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609" w:rsidRPr="00CF029B" w:rsidRDefault="00E02609" w:rsidP="00E02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29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02609" w:rsidRPr="00CF029B" w:rsidRDefault="00E02609" w:rsidP="00E02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29B">
        <w:rPr>
          <w:rFonts w:ascii="Times New Roman" w:hAnsi="Times New Roman" w:cs="Times New Roman"/>
          <w:sz w:val="28"/>
          <w:szCs w:val="28"/>
        </w:rPr>
        <w:t>АДМИНИСТРАЦИИ СОВЕТСКОГО ГОРОДСКОГО ОКРУГА</w:t>
      </w:r>
    </w:p>
    <w:p w:rsidR="00E02609" w:rsidRPr="00CF029B" w:rsidRDefault="00E02609" w:rsidP="00E02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29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02609" w:rsidRPr="00CF029B" w:rsidRDefault="00E02609" w:rsidP="00E02609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29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02609" w:rsidRPr="00CF029B" w:rsidTr="00892264">
        <w:tc>
          <w:tcPr>
            <w:tcW w:w="3190" w:type="dxa"/>
            <w:hideMark/>
          </w:tcPr>
          <w:p w:rsidR="00E02609" w:rsidRPr="00CF029B" w:rsidRDefault="00E02609" w:rsidP="00E0260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F029B">
              <w:rPr>
                <w:rFonts w:ascii="Times New Roman" w:hAnsi="Times New Roman" w:cs="Times New Roman"/>
                <w:sz w:val="28"/>
                <w:szCs w:val="28"/>
              </w:rPr>
              <w:t>13 декабря 2019г.</w:t>
            </w:r>
          </w:p>
        </w:tc>
        <w:tc>
          <w:tcPr>
            <w:tcW w:w="3190" w:type="dxa"/>
            <w:hideMark/>
          </w:tcPr>
          <w:p w:rsidR="00E02609" w:rsidRPr="00CF029B" w:rsidRDefault="00E02609" w:rsidP="00E02609">
            <w:pPr>
              <w:tabs>
                <w:tab w:val="left" w:pos="315"/>
                <w:tab w:val="center" w:pos="1487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F029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F029B">
              <w:rPr>
                <w:rFonts w:ascii="Times New Roman" w:hAnsi="Times New Roman" w:cs="Times New Roman"/>
                <w:sz w:val="28"/>
                <w:szCs w:val="28"/>
              </w:rPr>
              <w:t>г.Зеленокумск</w:t>
            </w:r>
            <w:proofErr w:type="spellEnd"/>
          </w:p>
        </w:tc>
        <w:tc>
          <w:tcPr>
            <w:tcW w:w="3190" w:type="dxa"/>
            <w:hideMark/>
          </w:tcPr>
          <w:p w:rsidR="00E02609" w:rsidRPr="00CF029B" w:rsidRDefault="00E02609" w:rsidP="00E0260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F029B">
              <w:rPr>
                <w:rFonts w:ascii="Times New Roman" w:hAnsi="Times New Roman" w:cs="Times New Roman"/>
                <w:sz w:val="28"/>
                <w:szCs w:val="28"/>
              </w:rPr>
              <w:t>№  162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05AE3" w:rsidRPr="008E07F0" w:rsidRDefault="00405AE3" w:rsidP="0040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5AED" w:rsidRPr="008E07F0" w:rsidRDefault="00F45AED" w:rsidP="0040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72F1" w:rsidRDefault="001C72F1" w:rsidP="00405A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1C72F1" w:rsidRDefault="001C72F1" w:rsidP="00405A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72F1" w:rsidRDefault="001C72F1" w:rsidP="00405A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72F1" w:rsidRDefault="001C72F1" w:rsidP="00405A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72F1" w:rsidRDefault="001C72F1" w:rsidP="00405A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5AE3" w:rsidRPr="00DC2F64" w:rsidRDefault="00405AE3" w:rsidP="00405A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="007E6D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5E36">
        <w:rPr>
          <w:rFonts w:ascii="Times New Roman" w:hAnsi="Times New Roman" w:cs="Times New Roman"/>
          <w:bCs/>
          <w:sz w:val="28"/>
          <w:szCs w:val="28"/>
        </w:rPr>
        <w:t>а</w:t>
      </w:r>
      <w:r w:rsidR="002015DF" w:rsidRPr="00DC2F64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предоставления муниципальной услуги «</w:t>
      </w:r>
      <w:r w:rsidR="003570E1" w:rsidRPr="00DC2F64">
        <w:rPr>
          <w:rFonts w:ascii="Times New Roman" w:hAnsi="Times New Roman" w:cs="Times New Roman"/>
          <w:bCs/>
          <w:sz w:val="28"/>
          <w:szCs w:val="28"/>
        </w:rPr>
        <w:t>В</w:t>
      </w:r>
      <w:r w:rsidRPr="00DC2F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ыдач</w:t>
      </w:r>
      <w:r w:rsidR="003570E1" w:rsidRPr="00DC2F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DC2F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0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выписки из </w:t>
      </w:r>
      <w:proofErr w:type="spellStart"/>
      <w:r w:rsidR="00C0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похозяйственной</w:t>
      </w:r>
      <w:proofErr w:type="spellEnd"/>
      <w:r w:rsidR="00C0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книги</w:t>
      </w:r>
      <w:r w:rsidR="002015DF" w:rsidRPr="00DC2F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F45AED" w:rsidRPr="00DC2F64" w:rsidRDefault="00F45AED" w:rsidP="00FC1E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5AED" w:rsidRPr="00DC2F64" w:rsidRDefault="00F45AED" w:rsidP="00405A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0F1C" w:rsidRPr="00DC2F64" w:rsidRDefault="007E6DC5" w:rsidP="00B665F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5AE3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B0F1C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от 27 июля 2010 года № 210 – ФЗ «Об организации предоставления государственных и муниципальных услуг», </w:t>
      </w:r>
      <w:r w:rsidR="0043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сельского хозяйства Российской Федерации  от 11 октября 2010 г. № 345 «Об утверждении формы и порядка ведения </w:t>
      </w:r>
      <w:proofErr w:type="spellStart"/>
      <w:r w:rsidR="00432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="0043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органами местного самоуправления поселений и органами местного самоуправления городских округов»</w:t>
      </w:r>
      <w:r w:rsidR="00395CEE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D18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Порядком разработки и утверждения административных регламентов предоставления муниципальных услуг администрацией Советского городского округа Ставропольского края, </w:t>
      </w:r>
      <w:r w:rsidR="008A2FA5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отраслевыми (функциональными), территориальными органами администрации Советского городского округа Ставропольского края, подведомственными муниципальными учреждениями, </w:t>
      </w:r>
      <w:r w:rsidR="002D6D18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A55E3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2D6D18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Советского городского округа Ставропольского края от  01 марта </w:t>
      </w:r>
      <w:r w:rsidR="00A343DA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2D6D18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251 «О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контрольных функций»</w:t>
      </w:r>
      <w:r w:rsidR="00A5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</w:t>
      </w:r>
      <w:r w:rsidR="003B1D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</w:t>
      </w:r>
      <w:r w:rsidR="00A55E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760A6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Советского городского округа Ставропольского края</w:t>
      </w:r>
    </w:p>
    <w:p w:rsidR="009B0F1C" w:rsidRPr="00DC2F64" w:rsidRDefault="009B0F1C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AE3" w:rsidRPr="00DC2F64" w:rsidRDefault="00405AE3" w:rsidP="00405AE3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DC2F64">
        <w:rPr>
          <w:rFonts w:ascii="Times New Roman" w:hAnsi="Times New Roman" w:cs="Times New Roman"/>
          <w:spacing w:val="20"/>
          <w:sz w:val="28"/>
          <w:szCs w:val="28"/>
        </w:rPr>
        <w:t>ПОСТАНОВЛЯЕТ:</w:t>
      </w:r>
    </w:p>
    <w:p w:rsidR="00405AE3" w:rsidRPr="00DC2F64" w:rsidRDefault="00405AE3" w:rsidP="00405AE3">
      <w:pPr>
        <w:pStyle w:val="ConsPlusNorma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405AE3" w:rsidRPr="00DC2F64" w:rsidRDefault="00405AE3" w:rsidP="003570E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 </w:t>
      </w:r>
      <w:r w:rsidR="000E0C81">
        <w:rPr>
          <w:rFonts w:ascii="Times New Roman" w:hAnsi="Times New Roman" w:cs="Times New Roman"/>
          <w:sz w:val="28"/>
          <w:szCs w:val="28"/>
        </w:rPr>
        <w:tab/>
      </w:r>
      <w:r w:rsidRPr="00DC2F6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91A6E" w:rsidRPr="00DC2F64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A55E36">
        <w:rPr>
          <w:rFonts w:ascii="Times New Roman" w:hAnsi="Times New Roman" w:cs="Times New Roman"/>
          <w:sz w:val="28"/>
          <w:szCs w:val="28"/>
        </w:rPr>
        <w:t>а</w:t>
      </w:r>
      <w:r w:rsidR="008328D0" w:rsidRPr="00DC2F64">
        <w:rPr>
          <w:rFonts w:ascii="Times New Roman" w:hAnsi="Times New Roman" w:cs="Times New Roman"/>
          <w:bCs/>
          <w:sz w:val="28"/>
          <w:szCs w:val="28"/>
        </w:rPr>
        <w:t>дминистративный регламент предоставления муниципальной услуги «</w:t>
      </w:r>
      <w:r w:rsidR="003570E1" w:rsidRPr="00DC2F64">
        <w:rPr>
          <w:rFonts w:ascii="Times New Roman" w:hAnsi="Times New Roman" w:cs="Times New Roman"/>
          <w:bCs/>
          <w:sz w:val="28"/>
          <w:szCs w:val="28"/>
        </w:rPr>
        <w:t>В</w:t>
      </w:r>
      <w:r w:rsidR="008328D0" w:rsidRPr="00DC2F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ыдач</w:t>
      </w:r>
      <w:r w:rsidR="003570E1" w:rsidRPr="00DC2F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8328D0" w:rsidRPr="00DC2F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0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выписки из </w:t>
      </w:r>
      <w:proofErr w:type="spellStart"/>
      <w:r w:rsidR="00C0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похозяйственной</w:t>
      </w:r>
      <w:proofErr w:type="spellEnd"/>
      <w:r w:rsidR="00C0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книги</w:t>
      </w:r>
      <w:r w:rsidR="008328D0" w:rsidRPr="00DC2F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Pr="00DC2F64">
        <w:rPr>
          <w:rFonts w:ascii="Times New Roman" w:hAnsi="Times New Roman" w:cs="Times New Roman"/>
          <w:sz w:val="28"/>
          <w:szCs w:val="28"/>
        </w:rPr>
        <w:t>.</w:t>
      </w:r>
    </w:p>
    <w:p w:rsidR="00405AE3" w:rsidRPr="00DC2F64" w:rsidRDefault="00405AE3" w:rsidP="0040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3B5" w:rsidRPr="001153B5" w:rsidRDefault="001153B5" w:rsidP="001153B5">
      <w:pPr>
        <w:tabs>
          <w:tab w:val="left" w:pos="1134"/>
        </w:tabs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153B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1153B5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1153B5" w:rsidRPr="001153B5" w:rsidRDefault="001153B5" w:rsidP="001153B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1153B5" w:rsidRPr="001153B5" w:rsidRDefault="001153B5" w:rsidP="001153B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153B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3.  Контроль за исполнением настоящего постановления возложить на заместителя главы администрации – начальника Управления сельского </w:t>
      </w:r>
      <w:r w:rsidRPr="001153B5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 xml:space="preserve">хозяйства и охраны окружающей среды администрации Советского городского округа Ставропольского края  </w:t>
      </w:r>
      <w:proofErr w:type="spellStart"/>
      <w:r w:rsidRPr="001153B5">
        <w:rPr>
          <w:rFonts w:ascii="Times New Roman" w:eastAsia="SimSun" w:hAnsi="Times New Roman" w:cs="Times New Roman"/>
          <w:sz w:val="28"/>
          <w:szCs w:val="28"/>
          <w:lang w:eastAsia="ar-SA"/>
        </w:rPr>
        <w:t>Кобернякова</w:t>
      </w:r>
      <w:proofErr w:type="spellEnd"/>
      <w:r w:rsidRPr="001153B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А.И.</w:t>
      </w:r>
    </w:p>
    <w:p w:rsidR="001153B5" w:rsidRPr="001153B5" w:rsidRDefault="001153B5" w:rsidP="001153B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1153B5" w:rsidRDefault="001153B5" w:rsidP="001153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53B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4. </w:t>
      </w:r>
      <w:r w:rsidRPr="001153B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1C72F1" w:rsidRPr="001153B5" w:rsidRDefault="001C72F1" w:rsidP="001153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36CF" w:rsidRPr="002D0278" w:rsidRDefault="007C36CF" w:rsidP="006443C2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6CF" w:rsidRPr="002D0278" w:rsidRDefault="007C36CF" w:rsidP="007C36CF">
      <w:pPr>
        <w:pStyle w:val="ConsNonformat"/>
        <w:spacing w:line="240" w:lineRule="exact"/>
        <w:rPr>
          <w:rFonts w:ascii="Times New Roman" w:hAnsi="Times New Roman"/>
          <w:sz w:val="28"/>
          <w:szCs w:val="28"/>
        </w:rPr>
      </w:pPr>
      <w:r w:rsidRPr="002D0278">
        <w:rPr>
          <w:rFonts w:ascii="Times New Roman" w:hAnsi="Times New Roman"/>
          <w:sz w:val="28"/>
          <w:szCs w:val="28"/>
        </w:rPr>
        <w:t>Глава Советского</w:t>
      </w:r>
    </w:p>
    <w:p w:rsidR="007C36CF" w:rsidRPr="002D0278" w:rsidRDefault="007C36CF" w:rsidP="007C36CF">
      <w:pPr>
        <w:pStyle w:val="ConsNonformat"/>
        <w:spacing w:line="240" w:lineRule="exact"/>
        <w:rPr>
          <w:rFonts w:ascii="Times New Roman" w:hAnsi="Times New Roman"/>
          <w:sz w:val="28"/>
          <w:szCs w:val="28"/>
        </w:rPr>
      </w:pPr>
      <w:r w:rsidRPr="002D0278">
        <w:rPr>
          <w:rFonts w:ascii="Times New Roman" w:hAnsi="Times New Roman"/>
          <w:sz w:val="28"/>
          <w:szCs w:val="28"/>
        </w:rPr>
        <w:t>городского округа</w:t>
      </w:r>
    </w:p>
    <w:p w:rsidR="007C36CF" w:rsidRDefault="007C36CF" w:rsidP="007C36CF">
      <w:pPr>
        <w:pStyle w:val="ConsNonformat"/>
        <w:spacing w:line="240" w:lineRule="exact"/>
        <w:rPr>
          <w:rFonts w:ascii="Times New Roman" w:hAnsi="Times New Roman"/>
          <w:sz w:val="28"/>
          <w:szCs w:val="28"/>
        </w:rPr>
      </w:pPr>
      <w:r w:rsidRPr="002D0278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С.Н. Воронков</w:t>
      </w:r>
    </w:p>
    <w:p w:rsidR="00B67337" w:rsidRPr="002D0278" w:rsidRDefault="00B67337" w:rsidP="007C36CF">
      <w:pPr>
        <w:pStyle w:val="ConsNonformat"/>
        <w:spacing w:line="240" w:lineRule="exact"/>
        <w:rPr>
          <w:rFonts w:ascii="Times New Roman" w:hAnsi="Times New Roman"/>
          <w:sz w:val="28"/>
          <w:szCs w:val="28"/>
        </w:rPr>
      </w:pPr>
    </w:p>
    <w:p w:rsidR="007C36CF" w:rsidRPr="002D0278" w:rsidRDefault="007C36CF" w:rsidP="006443C2">
      <w:pPr>
        <w:pStyle w:val="ConsNonformat"/>
        <w:spacing w:line="240" w:lineRule="exact"/>
        <w:rPr>
          <w:rFonts w:ascii="Times New Roman" w:hAnsi="Times New Roman"/>
          <w:sz w:val="28"/>
          <w:szCs w:val="28"/>
        </w:rPr>
      </w:pPr>
    </w:p>
    <w:p w:rsidR="007C36CF" w:rsidRDefault="007C36CF" w:rsidP="006443C2">
      <w:pPr>
        <w:pStyle w:val="a6"/>
        <w:pBdr>
          <w:bottom w:val="single" w:sz="12" w:space="1" w:color="auto"/>
        </w:pBd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53B5" w:rsidRPr="001153B5" w:rsidRDefault="001153B5" w:rsidP="006443C2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153B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Проект постановления подготовило и вносит Управление сельского хозяйства и охраны окружающей среды администрации Советского городского округа  Ставропольского края </w:t>
      </w:r>
    </w:p>
    <w:p w:rsidR="007C36CF" w:rsidRDefault="007C36CF" w:rsidP="007C36CF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36CF" w:rsidRDefault="007C36CF" w:rsidP="007C36CF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36CF" w:rsidRDefault="007C36CF" w:rsidP="007C36CF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7C36CF" w:rsidRDefault="007C36CF" w:rsidP="007C36CF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36CF" w:rsidRDefault="007C36CF" w:rsidP="000E0C81">
      <w:pPr>
        <w:pStyle w:val="a6"/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7C36CF" w:rsidRDefault="007C36CF" w:rsidP="000E0C81">
      <w:pPr>
        <w:pStyle w:val="a6"/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</w:t>
      </w:r>
    </w:p>
    <w:p w:rsidR="007C36CF" w:rsidRDefault="007C36CF" w:rsidP="000E0C81">
      <w:pPr>
        <w:pStyle w:val="a6"/>
        <w:tabs>
          <w:tab w:val="left" w:pos="7230"/>
        </w:tabs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В.В.</w:t>
      </w:r>
      <w:r w:rsidR="000E0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Киянов</w:t>
      </w:r>
      <w:proofErr w:type="spellEnd"/>
    </w:p>
    <w:p w:rsidR="007C36CF" w:rsidRDefault="007C36CF" w:rsidP="000E0C81">
      <w:pPr>
        <w:pStyle w:val="a6"/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1153B5" w:rsidRDefault="001153B5" w:rsidP="001153B5">
      <w:pPr>
        <w:pStyle w:val="a6"/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отдела </w:t>
      </w:r>
    </w:p>
    <w:p w:rsidR="001153B5" w:rsidRDefault="001153B5" w:rsidP="001153B5">
      <w:pPr>
        <w:pStyle w:val="a6"/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Советского </w:t>
      </w:r>
    </w:p>
    <w:p w:rsidR="001153B5" w:rsidRDefault="001153B5" w:rsidP="001153B5">
      <w:pPr>
        <w:pStyle w:val="a6"/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 округа </w:t>
      </w:r>
    </w:p>
    <w:p w:rsidR="001153B5" w:rsidRDefault="001153B5" w:rsidP="001153B5">
      <w:pPr>
        <w:pStyle w:val="a6"/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Горбовцова</w:t>
      </w:r>
      <w:proofErr w:type="spellEnd"/>
    </w:p>
    <w:p w:rsidR="001153B5" w:rsidRPr="001153B5" w:rsidRDefault="001153B5" w:rsidP="001153B5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153B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Начальник  отдела экономического </w:t>
      </w:r>
    </w:p>
    <w:p w:rsidR="006443C2" w:rsidRDefault="001153B5" w:rsidP="001153B5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153B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развития администрации Советского </w:t>
      </w:r>
    </w:p>
    <w:p w:rsidR="001153B5" w:rsidRPr="001153B5" w:rsidRDefault="001153B5" w:rsidP="001153B5">
      <w:pPr>
        <w:suppressAutoHyphens/>
        <w:spacing w:after="0" w:line="240" w:lineRule="exac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153B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городского </w:t>
      </w:r>
      <w:r w:rsidR="006443C2">
        <w:rPr>
          <w:rFonts w:ascii="Times New Roman" w:eastAsia="SimSun" w:hAnsi="Times New Roman" w:cs="Times New Roman"/>
          <w:sz w:val="28"/>
          <w:szCs w:val="28"/>
          <w:lang w:eastAsia="ar-SA"/>
        </w:rPr>
        <w:t>округа</w:t>
      </w:r>
      <w:r w:rsidRPr="001153B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      </w:t>
      </w:r>
    </w:p>
    <w:p w:rsidR="001153B5" w:rsidRDefault="001153B5" w:rsidP="001153B5">
      <w:pPr>
        <w:pStyle w:val="a6"/>
        <w:spacing w:line="240" w:lineRule="exact"/>
        <w:ind w:left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153B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Ставропольского края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</w:t>
      </w:r>
      <w:r w:rsidRPr="001153B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</w:t>
      </w:r>
      <w:r w:rsidR="002F143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</w:t>
      </w:r>
      <w:r w:rsidRPr="001153B5">
        <w:rPr>
          <w:rFonts w:ascii="Times New Roman" w:eastAsia="SimSun" w:hAnsi="Times New Roman" w:cs="Times New Roman"/>
          <w:sz w:val="28"/>
          <w:szCs w:val="28"/>
          <w:lang w:eastAsia="ar-SA"/>
        </w:rPr>
        <w:t>Л.А. Шевченк</w:t>
      </w:r>
      <w:r w:rsidR="002F143C">
        <w:rPr>
          <w:rFonts w:ascii="Times New Roman" w:eastAsia="SimSun" w:hAnsi="Times New Roman" w:cs="Times New Roman"/>
          <w:sz w:val="28"/>
          <w:szCs w:val="28"/>
          <w:lang w:eastAsia="ar-SA"/>
        </w:rPr>
        <w:t>о</w:t>
      </w:r>
    </w:p>
    <w:p w:rsidR="002F143C" w:rsidRDefault="002F143C" w:rsidP="001153B5">
      <w:pPr>
        <w:pStyle w:val="a6"/>
        <w:spacing w:line="240" w:lineRule="exact"/>
        <w:ind w:left="0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2F143C" w:rsidRDefault="002F143C" w:rsidP="002F143C">
      <w:pPr>
        <w:pStyle w:val="a6"/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2F143C" w:rsidRDefault="002F143C" w:rsidP="002F143C">
      <w:pPr>
        <w:pStyle w:val="a6"/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делопроизводства </w:t>
      </w:r>
    </w:p>
    <w:p w:rsidR="002F143C" w:rsidRDefault="002F143C" w:rsidP="002F143C">
      <w:pPr>
        <w:pStyle w:val="a6"/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обращений граждан администрации </w:t>
      </w:r>
    </w:p>
    <w:p w:rsidR="002F143C" w:rsidRDefault="002F143C" w:rsidP="002F143C">
      <w:pPr>
        <w:pStyle w:val="a6"/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</w:t>
      </w:r>
    </w:p>
    <w:p w:rsidR="002F143C" w:rsidRDefault="002F143C" w:rsidP="002F143C">
      <w:pPr>
        <w:pStyle w:val="a6"/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М.А. Дементьева</w:t>
      </w:r>
    </w:p>
    <w:p w:rsidR="002F143C" w:rsidRDefault="002F143C" w:rsidP="001153B5">
      <w:pPr>
        <w:pStyle w:val="a6"/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7C36CF" w:rsidRDefault="007C36CF" w:rsidP="007C36CF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36CF" w:rsidRDefault="007C36CF" w:rsidP="007C36CF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36CF" w:rsidRDefault="007C36CF" w:rsidP="007C36CF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5AE3" w:rsidRPr="00DC2F64" w:rsidRDefault="00405AE3" w:rsidP="007C3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F8A" w:rsidRPr="00DC2F64" w:rsidRDefault="001D0F8A" w:rsidP="00405AE3">
      <w:pPr>
        <w:pStyle w:val="ConsNonformat"/>
        <w:rPr>
          <w:rFonts w:ascii="Times New Roman" w:hAnsi="Times New Roman"/>
          <w:sz w:val="28"/>
          <w:szCs w:val="28"/>
        </w:rPr>
      </w:pPr>
    </w:p>
    <w:p w:rsidR="001D0F8A" w:rsidRPr="00DC2F64" w:rsidRDefault="001D0F8A" w:rsidP="001D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F8A" w:rsidRDefault="001D0F8A" w:rsidP="001D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FEB" w:rsidRDefault="00273FEB" w:rsidP="001D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43C" w:rsidRDefault="002F143C" w:rsidP="001D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B5" w:rsidRDefault="001153B5" w:rsidP="001D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B5" w:rsidRDefault="001153B5" w:rsidP="001D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E81" w:rsidRPr="00DC2F64" w:rsidRDefault="000E0C81" w:rsidP="00764E81">
      <w:pPr>
        <w:pStyle w:val="ConsPlusNormal"/>
        <w:tabs>
          <w:tab w:val="left" w:pos="5490"/>
          <w:tab w:val="right" w:pos="9354"/>
        </w:tabs>
        <w:rPr>
          <w:rFonts w:ascii="Times New Roman" w:eastAsia="Arial CYR" w:hAnsi="Times New Roman" w:cs="Times New Roman"/>
          <w:bCs/>
          <w:sz w:val="28"/>
          <w:szCs w:val="28"/>
        </w:rPr>
      </w:pPr>
      <w:r>
        <w:rPr>
          <w:rFonts w:ascii="Times New Roman" w:eastAsia="Arial CYR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</w:t>
      </w:r>
      <w:r w:rsidR="00764E81" w:rsidRPr="00DC2F64">
        <w:rPr>
          <w:rFonts w:ascii="Times New Roman" w:eastAsia="Arial CYR" w:hAnsi="Times New Roman" w:cs="Times New Roman"/>
          <w:bCs/>
          <w:sz w:val="28"/>
          <w:szCs w:val="28"/>
        </w:rPr>
        <w:t>У</w:t>
      </w:r>
      <w:r w:rsidR="00301108" w:rsidRPr="00DC2F64">
        <w:rPr>
          <w:rFonts w:ascii="Times New Roman" w:eastAsia="Arial CYR" w:hAnsi="Times New Roman" w:cs="Times New Roman"/>
          <w:bCs/>
          <w:sz w:val="28"/>
          <w:szCs w:val="28"/>
        </w:rPr>
        <w:t>твержден</w:t>
      </w:r>
    </w:p>
    <w:p w:rsidR="00764E81" w:rsidRPr="00DC2F64" w:rsidRDefault="00764E81" w:rsidP="00764E81">
      <w:pPr>
        <w:pStyle w:val="ConsPlusNormal"/>
        <w:jc w:val="right"/>
        <w:rPr>
          <w:rFonts w:ascii="Times New Roman" w:eastAsia="Arial CYR" w:hAnsi="Times New Roman" w:cs="Times New Roman"/>
          <w:bCs/>
          <w:sz w:val="28"/>
          <w:szCs w:val="28"/>
        </w:rPr>
      </w:pPr>
      <w:r w:rsidRPr="00DC2F64">
        <w:rPr>
          <w:rFonts w:ascii="Times New Roman" w:eastAsia="Arial CYR" w:hAnsi="Times New Roman" w:cs="Times New Roman"/>
          <w:bCs/>
          <w:sz w:val="28"/>
          <w:szCs w:val="28"/>
        </w:rPr>
        <w:t xml:space="preserve">  постановлением администрации</w:t>
      </w:r>
    </w:p>
    <w:p w:rsidR="00764E81" w:rsidRPr="00DC2F64" w:rsidRDefault="00764E81" w:rsidP="00764E81">
      <w:pPr>
        <w:pStyle w:val="ConsPlusNormal"/>
        <w:tabs>
          <w:tab w:val="left" w:pos="5400"/>
          <w:tab w:val="right" w:pos="9354"/>
        </w:tabs>
        <w:rPr>
          <w:rFonts w:ascii="Times New Roman" w:eastAsia="Arial CYR" w:hAnsi="Times New Roman" w:cs="Times New Roman"/>
          <w:bCs/>
          <w:sz w:val="28"/>
          <w:szCs w:val="28"/>
        </w:rPr>
      </w:pPr>
      <w:r w:rsidRPr="00DC2F64">
        <w:rPr>
          <w:rFonts w:ascii="Times New Roman" w:eastAsia="Arial CYR" w:hAnsi="Times New Roman" w:cs="Times New Roman"/>
          <w:bCs/>
          <w:sz w:val="28"/>
          <w:szCs w:val="28"/>
        </w:rPr>
        <w:tab/>
        <w:t>Советского городского округа</w:t>
      </w:r>
    </w:p>
    <w:p w:rsidR="00764E81" w:rsidRPr="00DC2F64" w:rsidRDefault="00764E81" w:rsidP="00764E81">
      <w:pPr>
        <w:pStyle w:val="ConsPlusNormal"/>
        <w:tabs>
          <w:tab w:val="left" w:pos="5415"/>
          <w:tab w:val="right" w:pos="9354"/>
        </w:tabs>
        <w:rPr>
          <w:rFonts w:ascii="Times New Roman" w:eastAsia="Arial CYR" w:hAnsi="Times New Roman" w:cs="Times New Roman"/>
          <w:bCs/>
          <w:sz w:val="28"/>
          <w:szCs w:val="28"/>
        </w:rPr>
      </w:pPr>
      <w:r w:rsidRPr="00DC2F64">
        <w:rPr>
          <w:rFonts w:ascii="Times New Roman" w:eastAsia="Arial CYR" w:hAnsi="Times New Roman" w:cs="Times New Roman"/>
          <w:bCs/>
          <w:sz w:val="28"/>
          <w:szCs w:val="28"/>
        </w:rPr>
        <w:tab/>
        <w:t>Ставропольского края</w:t>
      </w:r>
    </w:p>
    <w:p w:rsidR="00764E81" w:rsidRPr="00DC2F64" w:rsidRDefault="00764E81" w:rsidP="00764E81">
      <w:pPr>
        <w:pStyle w:val="ConsPlusNormal"/>
        <w:tabs>
          <w:tab w:val="left" w:pos="5325"/>
          <w:tab w:val="right" w:pos="9354"/>
        </w:tabs>
        <w:rPr>
          <w:rFonts w:ascii="Times New Roman" w:eastAsia="Arial CYR" w:hAnsi="Times New Roman" w:cs="Times New Roman"/>
          <w:bCs/>
          <w:sz w:val="28"/>
          <w:szCs w:val="28"/>
        </w:rPr>
      </w:pPr>
      <w:r w:rsidRPr="00DC2F64">
        <w:rPr>
          <w:rFonts w:ascii="Times New Roman" w:eastAsia="Arial CYR" w:hAnsi="Times New Roman" w:cs="Times New Roman"/>
          <w:bCs/>
          <w:sz w:val="28"/>
          <w:szCs w:val="28"/>
        </w:rPr>
        <w:tab/>
        <w:t xml:space="preserve">  от  </w:t>
      </w:r>
      <w:r w:rsidR="00251E4B">
        <w:rPr>
          <w:rFonts w:ascii="Times New Roman" w:eastAsia="Arial CYR" w:hAnsi="Times New Roman" w:cs="Times New Roman"/>
          <w:bCs/>
          <w:sz w:val="28"/>
          <w:szCs w:val="28"/>
        </w:rPr>
        <w:t>13 декабря</w:t>
      </w:r>
      <w:r w:rsidR="007C2029">
        <w:rPr>
          <w:rFonts w:ascii="Times New Roman" w:eastAsia="Arial CYR" w:hAnsi="Times New Roman" w:cs="Times New Roman"/>
          <w:bCs/>
          <w:sz w:val="28"/>
          <w:szCs w:val="28"/>
        </w:rPr>
        <w:t xml:space="preserve">  </w:t>
      </w:r>
      <w:r w:rsidRPr="00DC2F64">
        <w:rPr>
          <w:rFonts w:ascii="Times New Roman" w:eastAsia="Arial CYR" w:hAnsi="Times New Roman" w:cs="Times New Roman"/>
          <w:bCs/>
          <w:sz w:val="28"/>
          <w:szCs w:val="28"/>
        </w:rPr>
        <w:t>201</w:t>
      </w:r>
      <w:r w:rsidR="001153B5">
        <w:rPr>
          <w:rFonts w:ascii="Times New Roman" w:eastAsia="Arial CYR" w:hAnsi="Times New Roman" w:cs="Times New Roman"/>
          <w:bCs/>
          <w:sz w:val="28"/>
          <w:szCs w:val="28"/>
        </w:rPr>
        <w:t>9</w:t>
      </w:r>
      <w:r w:rsidR="007C2029">
        <w:rPr>
          <w:rFonts w:ascii="Times New Roman" w:eastAsia="Arial CYR" w:hAnsi="Times New Roman" w:cs="Times New Roman"/>
          <w:bCs/>
          <w:sz w:val="28"/>
          <w:szCs w:val="28"/>
        </w:rPr>
        <w:t xml:space="preserve"> г.  </w:t>
      </w:r>
      <w:r w:rsidRPr="00DC2F64">
        <w:rPr>
          <w:rFonts w:ascii="Times New Roman" w:eastAsia="Arial CYR" w:hAnsi="Times New Roman" w:cs="Times New Roman"/>
          <w:bCs/>
          <w:sz w:val="28"/>
          <w:szCs w:val="28"/>
        </w:rPr>
        <w:t xml:space="preserve">№ </w:t>
      </w:r>
      <w:r w:rsidR="00251E4B">
        <w:rPr>
          <w:rFonts w:ascii="Times New Roman" w:eastAsia="Arial CYR" w:hAnsi="Times New Roman" w:cs="Times New Roman"/>
          <w:bCs/>
          <w:sz w:val="28"/>
          <w:szCs w:val="28"/>
        </w:rPr>
        <w:t>1623</w:t>
      </w:r>
    </w:p>
    <w:p w:rsidR="00764E81" w:rsidRPr="00DC2F64" w:rsidRDefault="00764E81" w:rsidP="00764E81">
      <w:pPr>
        <w:pStyle w:val="ConsPlusNormal"/>
        <w:spacing w:line="240" w:lineRule="exact"/>
        <w:jc w:val="right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764E81" w:rsidRPr="00DC2F64" w:rsidRDefault="00764E81" w:rsidP="00DE0007">
      <w:pPr>
        <w:pStyle w:val="ConsPlusNormal"/>
        <w:spacing w:line="240" w:lineRule="exact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764E81" w:rsidRPr="00DC2F64" w:rsidRDefault="00764E81" w:rsidP="00DE0007">
      <w:pPr>
        <w:pStyle w:val="ConsPlusNormal"/>
        <w:spacing w:line="240" w:lineRule="exact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396544" w:rsidRPr="00DC2F64" w:rsidRDefault="00396544" w:rsidP="002F143C">
      <w:pPr>
        <w:pStyle w:val="ConsPlusNormal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 w:rsidRPr="00DC2F64">
        <w:rPr>
          <w:rFonts w:ascii="Times New Roman" w:eastAsia="Arial CYR" w:hAnsi="Times New Roman" w:cs="Times New Roman"/>
          <w:bCs/>
          <w:sz w:val="28"/>
          <w:szCs w:val="28"/>
        </w:rPr>
        <w:t>АДМИНИСТРАТИВНЫЙ РЕГЛАМЕНТ</w:t>
      </w:r>
    </w:p>
    <w:p w:rsidR="00DE0007" w:rsidRPr="00DC2F64" w:rsidRDefault="00DE0007" w:rsidP="002F1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2F64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DE0007" w:rsidRPr="00DC2F64" w:rsidRDefault="00DE0007" w:rsidP="002F1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bCs/>
          <w:sz w:val="28"/>
          <w:szCs w:val="28"/>
        </w:rPr>
        <w:t>«</w:t>
      </w:r>
      <w:r w:rsidR="00B559C0" w:rsidRPr="00DC2F64">
        <w:rPr>
          <w:rFonts w:ascii="Times New Roman" w:hAnsi="Times New Roman" w:cs="Times New Roman"/>
          <w:bCs/>
          <w:sz w:val="28"/>
          <w:szCs w:val="28"/>
        </w:rPr>
        <w:t>В</w:t>
      </w:r>
      <w:r w:rsidRPr="00DC2F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ыдач</w:t>
      </w:r>
      <w:r w:rsidR="00B559C0" w:rsidRPr="00DC2F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DC2F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0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выписки из </w:t>
      </w:r>
      <w:proofErr w:type="spellStart"/>
      <w:r w:rsidR="00C0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похозяйственной</w:t>
      </w:r>
      <w:proofErr w:type="spellEnd"/>
      <w:r w:rsidR="00C0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книги</w:t>
      </w:r>
      <w:r w:rsidRPr="00DC2F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DE0007" w:rsidRPr="00DC2F64" w:rsidRDefault="00DE0007" w:rsidP="00DE00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0007" w:rsidRPr="00DC2F64" w:rsidRDefault="00DE0007" w:rsidP="00396544">
      <w:pPr>
        <w:pStyle w:val="Standard"/>
        <w:spacing w:line="240" w:lineRule="exact"/>
        <w:jc w:val="center"/>
        <w:rPr>
          <w:sz w:val="28"/>
          <w:szCs w:val="28"/>
        </w:rPr>
      </w:pPr>
    </w:p>
    <w:p w:rsidR="00396544" w:rsidRPr="00DC2F64" w:rsidRDefault="00396544" w:rsidP="00396544">
      <w:pPr>
        <w:pStyle w:val="1"/>
        <w:tabs>
          <w:tab w:val="clear" w:pos="432"/>
        </w:tabs>
        <w:spacing w:before="0" w:after="0"/>
        <w:ind w:left="36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2F64">
        <w:rPr>
          <w:rFonts w:ascii="Times New Roman" w:hAnsi="Times New Roman" w:cs="Times New Roman"/>
          <w:b w:val="0"/>
          <w:bCs w:val="0"/>
          <w:sz w:val="28"/>
          <w:szCs w:val="28"/>
        </w:rPr>
        <w:t>1. Общие положения</w:t>
      </w:r>
    </w:p>
    <w:p w:rsidR="00396544" w:rsidRPr="00DC2F64" w:rsidRDefault="00396544" w:rsidP="00396544">
      <w:pPr>
        <w:pStyle w:val="Standard"/>
        <w:jc w:val="both"/>
        <w:rPr>
          <w:color w:val="000000"/>
          <w:sz w:val="28"/>
          <w:szCs w:val="28"/>
        </w:rPr>
      </w:pPr>
    </w:p>
    <w:p w:rsidR="00F0574A" w:rsidRPr="00DC2F64" w:rsidRDefault="00F0574A" w:rsidP="00AB17C0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B906FA" w:rsidRPr="00DC2F64" w:rsidRDefault="000E0C81" w:rsidP="004F54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310D" w:rsidRPr="00DC2F64">
        <w:rPr>
          <w:rFonts w:ascii="Times New Roman" w:hAnsi="Times New Roman" w:cs="Times New Roman"/>
          <w:sz w:val="28"/>
          <w:szCs w:val="28"/>
        </w:rPr>
        <w:t xml:space="preserve">1.1.1. </w:t>
      </w:r>
      <w:r w:rsidR="00F0574A" w:rsidRPr="00DC2F6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AB17C0" w:rsidRPr="00DC2F64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7C0" w:rsidRPr="00DC2F64">
        <w:rPr>
          <w:rFonts w:ascii="Times New Roman" w:hAnsi="Times New Roman" w:cs="Times New Roman"/>
          <w:bCs/>
          <w:sz w:val="28"/>
          <w:szCs w:val="28"/>
        </w:rPr>
        <w:t>«</w:t>
      </w:r>
      <w:r w:rsidR="00B559C0" w:rsidRPr="00DC2F64">
        <w:rPr>
          <w:rFonts w:ascii="Times New Roman" w:hAnsi="Times New Roman" w:cs="Times New Roman"/>
          <w:bCs/>
          <w:sz w:val="28"/>
          <w:szCs w:val="28"/>
        </w:rPr>
        <w:t>В</w:t>
      </w:r>
      <w:r w:rsidR="00AB17C0" w:rsidRPr="00DC2F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ыдач</w:t>
      </w:r>
      <w:r w:rsidR="00B559C0" w:rsidRPr="00DC2F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AB17C0" w:rsidRPr="00DC2F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0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выписки из </w:t>
      </w:r>
      <w:proofErr w:type="spellStart"/>
      <w:r w:rsidR="00C0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похозяйственной</w:t>
      </w:r>
      <w:proofErr w:type="spellEnd"/>
      <w:r w:rsidR="00C077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книги</w:t>
      </w:r>
      <w:r w:rsidR="00AB17C0" w:rsidRPr="00DC2F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0574A" w:rsidRPr="00DC2F6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55E36" w:rsidRPr="00DC2F64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A55E36">
        <w:rPr>
          <w:rFonts w:ascii="Times New Roman" w:hAnsi="Times New Roman" w:cs="Times New Roman"/>
          <w:sz w:val="28"/>
          <w:szCs w:val="28"/>
        </w:rPr>
        <w:t>,</w:t>
      </w:r>
      <w:r w:rsidR="00A55E36" w:rsidRPr="00DC2F64">
        <w:rPr>
          <w:rFonts w:ascii="Times New Roman" w:hAnsi="Times New Roman" w:cs="Times New Roman"/>
          <w:sz w:val="28"/>
          <w:szCs w:val="28"/>
        </w:rPr>
        <w:t xml:space="preserve"> </w:t>
      </w:r>
      <w:r w:rsidR="00A55E36">
        <w:rPr>
          <w:rFonts w:ascii="Times New Roman" w:hAnsi="Times New Roman" w:cs="Times New Roman"/>
          <w:sz w:val="28"/>
          <w:szCs w:val="28"/>
        </w:rPr>
        <w:t>а</w:t>
      </w:r>
      <w:r w:rsidR="00F0574A" w:rsidRPr="00DC2F64">
        <w:rPr>
          <w:rFonts w:ascii="Times New Roman" w:hAnsi="Times New Roman" w:cs="Times New Roman"/>
          <w:sz w:val="28"/>
          <w:szCs w:val="28"/>
        </w:rPr>
        <w:t xml:space="preserve">дминистративный регламент) </w:t>
      </w:r>
      <w:r w:rsidR="002B2A96" w:rsidRPr="00DC2F64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 </w:t>
      </w:r>
      <w:r w:rsidR="00310927" w:rsidRPr="00DC2F64">
        <w:rPr>
          <w:rFonts w:ascii="Times New Roman" w:hAnsi="Times New Roman" w:cs="Times New Roman"/>
          <w:sz w:val="28"/>
          <w:szCs w:val="28"/>
        </w:rPr>
        <w:t>заявителям</w:t>
      </w:r>
      <w:r w:rsidR="00B906FA" w:rsidRPr="00DC2F64">
        <w:rPr>
          <w:rFonts w:ascii="Times New Roman" w:hAnsi="Times New Roman" w:cs="Times New Roman"/>
          <w:sz w:val="28"/>
          <w:szCs w:val="28"/>
        </w:rPr>
        <w:t xml:space="preserve">, указанным в пункте 1.2 </w:t>
      </w:r>
      <w:r w:rsidR="00310927" w:rsidRPr="00DC2F6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906FA" w:rsidRPr="00DC2F6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336E7" w:rsidRPr="00DC2F64" w:rsidRDefault="000E0C81" w:rsidP="005C3D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310D" w:rsidRPr="00DC2F64">
        <w:rPr>
          <w:rFonts w:ascii="Times New Roman" w:hAnsi="Times New Roman" w:cs="Times New Roman"/>
          <w:sz w:val="28"/>
          <w:szCs w:val="28"/>
        </w:rPr>
        <w:t>1.1.2.</w:t>
      </w:r>
      <w:r w:rsidR="00B336E7" w:rsidRPr="00DC2F6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определяет сроки и последовательность действий (административных процедур), порядок взаимодействия администрации Советского городского округа Ставропольского края (далее – администрация) с заявителем. </w:t>
      </w:r>
    </w:p>
    <w:p w:rsidR="009224D3" w:rsidRPr="00DC2F64" w:rsidRDefault="009224D3" w:rsidP="00D167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</w:p>
    <w:p w:rsidR="00F0574A" w:rsidRPr="00DC2F64" w:rsidRDefault="00F0574A" w:rsidP="00D167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974506" w:rsidRPr="00974506" w:rsidRDefault="00974506" w:rsidP="00974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5"/>
      <w:r w:rsidRPr="00974506">
        <w:rPr>
          <w:rFonts w:ascii="Times New Roman" w:eastAsia="Calibri" w:hAnsi="Times New Roman" w:cs="Times New Roman"/>
          <w:sz w:val="28"/>
          <w:szCs w:val="28"/>
        </w:rPr>
        <w:t>Физические лица – граждане, которым земельные участки предоставлены или которыми земельные участки приобретены для ведения личного подсобного хозяйства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4FB1" w:rsidRPr="00DC2F64" w:rsidRDefault="00E54FB1" w:rsidP="00D16773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От имени заявителя имеют право выступать уполномоченные представители при предоставлении доверенности, оформленной в  порядке, установленном законодательством  Российской Федерации.</w:t>
      </w:r>
    </w:p>
    <w:bookmarkEnd w:id="2"/>
    <w:p w:rsidR="00EC46CE" w:rsidRPr="00DC2F64" w:rsidRDefault="00EC46CE" w:rsidP="00D167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0574A" w:rsidRPr="00DC2F64" w:rsidRDefault="00F0574A" w:rsidP="00D167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о предоставлении </w:t>
      </w:r>
      <w:r w:rsidR="00E54FB1" w:rsidRPr="00DC2F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9219F" w:rsidRPr="00DC2F64" w:rsidRDefault="00610D38" w:rsidP="00E92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1.3.</w:t>
      </w:r>
      <w:r w:rsidR="00F64FC0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1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. </w:t>
      </w:r>
      <w:r w:rsidR="00E9219F" w:rsidRPr="00DC2F64">
        <w:rPr>
          <w:rFonts w:ascii="Times New Roman" w:hAnsi="Times New Roman"/>
          <w:sz w:val="28"/>
          <w:szCs w:val="28"/>
        </w:rPr>
        <w:t>Информация о месте нахождения и графике работы органа, предоставляющего муниципальную услугу, его структурных подразделений, иных организаций, участвующих в предоставлении муниципальной услуги, способы получения информации о месте нахождения и графиках работы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</w:t>
      </w:r>
    </w:p>
    <w:p w:rsidR="00F64FC0" w:rsidRPr="00DC2F64" w:rsidRDefault="00F64FC0" w:rsidP="00903DCC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lastRenderedPageBreak/>
        <w:t>Для получения информации о порядке предоставления муниципальной услуги (далее – информация) заявитель может обратиться:</w:t>
      </w:r>
    </w:p>
    <w:p w:rsidR="00903DCC" w:rsidRPr="00DC2F64" w:rsidRDefault="001D7105" w:rsidP="00903DCC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а) </w:t>
      </w:r>
      <w:r w:rsidR="00411476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лично </w:t>
      </w:r>
      <w:r w:rsidR="00F64FC0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в а</w:t>
      </w:r>
      <w:r w:rsidR="00903DCC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дминистраци</w:t>
      </w:r>
      <w:r w:rsidR="00F64FC0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ю</w:t>
      </w:r>
      <w:r w:rsidR="00903DCC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по адресу: 357910, Ставропольский край, Советский район, г. Зеленокумск, ул. Мира, 18</w:t>
      </w:r>
      <w:r w:rsidR="00961C82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, кабинет № 315</w:t>
      </w:r>
      <w:r w:rsidR="00B8314C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;</w:t>
      </w:r>
    </w:p>
    <w:p w:rsidR="00302B30" w:rsidRPr="00DC2F64" w:rsidRDefault="00411476" w:rsidP="00903DCC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б) </w:t>
      </w:r>
      <w:r w:rsidR="00B8314C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в письменном виде путем направления  почтовых отправлений</w:t>
      </w:r>
      <w:r w:rsidR="00302B30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:</w:t>
      </w:r>
    </w:p>
    <w:p w:rsidR="00B8314C" w:rsidRPr="00B1154C" w:rsidRDefault="00A521FF" w:rsidP="00B1154C">
      <w:pPr>
        <w:pStyle w:val="a6"/>
        <w:numPr>
          <w:ilvl w:val="0"/>
          <w:numId w:val="7"/>
        </w:numPr>
        <w:suppressAutoHyphens/>
        <w:spacing w:after="0" w:line="100" w:lineRule="atLeast"/>
        <w:ind w:left="709" w:firstLine="21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B1154C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в </w:t>
      </w:r>
      <w:r w:rsidR="00B8314C" w:rsidRPr="00B1154C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администрацию </w:t>
      </w:r>
      <w:r w:rsidR="001D7105" w:rsidRPr="00B1154C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по адресу: 357910, Ставропольский край, Советский район, г. Зеленокумск, ул. Мира, 18.</w:t>
      </w:r>
    </w:p>
    <w:p w:rsidR="00903DCC" w:rsidRPr="00DC2F64" w:rsidRDefault="00903DCC" w:rsidP="00903DCC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График работы</w:t>
      </w:r>
      <w:r w:rsidR="00066FAE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администрации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:</w:t>
      </w:r>
    </w:p>
    <w:p w:rsidR="00903DCC" w:rsidRPr="00DC2F64" w:rsidRDefault="00903DCC" w:rsidP="00903DCC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понедельник </w:t>
      </w:r>
      <w:r w:rsidR="00BF6B84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-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пятница с </w:t>
      </w:r>
      <w:r w:rsidR="00F1474F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9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час 00 мин</w:t>
      </w:r>
      <w:r w:rsidR="00836333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.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до 1</w:t>
      </w:r>
      <w:r w:rsidR="00F1474F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8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час 00 мин</w:t>
      </w:r>
      <w:r w:rsidR="00836333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.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;</w:t>
      </w:r>
    </w:p>
    <w:p w:rsidR="00903DCC" w:rsidRPr="00DC2F64" w:rsidRDefault="00903DCC" w:rsidP="00903DCC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перерыв с 13 час 00 мин</w:t>
      </w:r>
      <w:r w:rsidR="00836333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.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до 14 час 00 мин</w:t>
      </w:r>
      <w:r w:rsidR="00836333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.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;</w:t>
      </w:r>
    </w:p>
    <w:p w:rsidR="00066FAE" w:rsidRPr="00DC2F64" w:rsidRDefault="00903DCC" w:rsidP="00066FAE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выходные дни </w:t>
      </w:r>
      <w:r w:rsidR="00BF6B84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-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суббота, воскресенье.</w:t>
      </w:r>
    </w:p>
    <w:p w:rsidR="001D7105" w:rsidRPr="00DC2F64" w:rsidRDefault="001D7105" w:rsidP="00B1154C">
      <w:pPr>
        <w:pStyle w:val="aff5"/>
        <w:numPr>
          <w:ilvl w:val="0"/>
          <w:numId w:val="7"/>
        </w:numPr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 xml:space="preserve">в территориальные </w:t>
      </w:r>
      <w:r w:rsidR="00A55E36">
        <w:rPr>
          <w:rFonts w:ascii="Times New Roman" w:hAnsi="Times New Roman"/>
          <w:sz w:val="28"/>
          <w:szCs w:val="28"/>
        </w:rPr>
        <w:t>органы</w:t>
      </w:r>
      <w:r w:rsidR="003769C0" w:rsidRPr="00DC2F64">
        <w:rPr>
          <w:rFonts w:ascii="Times New Roman" w:hAnsi="Times New Roman"/>
          <w:sz w:val="28"/>
          <w:szCs w:val="28"/>
        </w:rPr>
        <w:t xml:space="preserve"> администрации Советского городского округа Ставропольского края (далее – территориальные органы).</w:t>
      </w:r>
    </w:p>
    <w:p w:rsidR="00A55E36" w:rsidRDefault="00B332FF" w:rsidP="00B332FF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Местонах</w:t>
      </w:r>
      <w:r w:rsidR="00A55E36">
        <w:rPr>
          <w:rFonts w:ascii="Times New Roman" w:hAnsi="Times New Roman"/>
          <w:sz w:val="28"/>
          <w:szCs w:val="28"/>
        </w:rPr>
        <w:t>ождение территориальных органов:</w:t>
      </w:r>
    </w:p>
    <w:p w:rsidR="0068705E" w:rsidRPr="001E3341" w:rsidRDefault="00251E4B" w:rsidP="00B332FF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tooltip="поиск всех организаций с именем ТЕРРИТОРИАЛЬНЫЙ ОТДЕЛ АДМИНИСТРАЦИИ СОВЕТСКОГО ГОРОДСКОГО ОКРУГА СТАВРОПОЛЬСКОГО КРАЯ В СЕЛЕ СОЛДАТО-АЛЕКСАНДРОВСКОМ" w:history="1">
        <w:r w:rsidR="001E3341" w:rsidRPr="001E3341">
          <w:rPr>
            <w:rFonts w:ascii="Times New Roman" w:hAnsi="Times New Roman"/>
            <w:sz w:val="28"/>
            <w:szCs w:val="28"/>
          </w:rPr>
          <w:t xml:space="preserve">территориальный отдел администрации </w:t>
        </w:r>
        <w:r w:rsidR="001E3341">
          <w:rPr>
            <w:rFonts w:ascii="Times New Roman" w:hAnsi="Times New Roman"/>
            <w:sz w:val="28"/>
            <w:szCs w:val="28"/>
          </w:rPr>
          <w:t>Советского городского округа С</w:t>
        </w:r>
        <w:r w:rsidR="001E3341" w:rsidRPr="001E3341">
          <w:rPr>
            <w:rFonts w:ascii="Times New Roman" w:hAnsi="Times New Roman"/>
            <w:sz w:val="28"/>
            <w:szCs w:val="28"/>
          </w:rPr>
          <w:t xml:space="preserve">тавропольского края в селе </w:t>
        </w:r>
        <w:r w:rsidR="001E3341">
          <w:rPr>
            <w:rFonts w:ascii="Times New Roman" w:hAnsi="Times New Roman"/>
            <w:sz w:val="28"/>
            <w:szCs w:val="28"/>
          </w:rPr>
          <w:t>Солдато-А</w:t>
        </w:r>
        <w:r w:rsidR="001E3341" w:rsidRPr="001E3341">
          <w:rPr>
            <w:rFonts w:ascii="Times New Roman" w:hAnsi="Times New Roman"/>
            <w:sz w:val="28"/>
            <w:szCs w:val="28"/>
          </w:rPr>
          <w:t>лександровском</w:t>
        </w:r>
      </w:hyperlink>
      <w:r w:rsidR="001E3341" w:rsidRPr="001E3341">
        <w:rPr>
          <w:rFonts w:ascii="Times New Roman" w:hAnsi="Times New Roman"/>
          <w:sz w:val="28"/>
          <w:szCs w:val="28"/>
        </w:rPr>
        <w:t xml:space="preserve">: 357920, </w:t>
      </w:r>
      <w:r w:rsidR="001E3341">
        <w:rPr>
          <w:rFonts w:ascii="Times New Roman" w:hAnsi="Times New Roman"/>
          <w:sz w:val="28"/>
          <w:szCs w:val="28"/>
        </w:rPr>
        <w:t>С</w:t>
      </w:r>
      <w:r w:rsidR="001E3341" w:rsidRPr="001E3341">
        <w:rPr>
          <w:rFonts w:ascii="Times New Roman" w:hAnsi="Times New Roman"/>
          <w:sz w:val="28"/>
          <w:szCs w:val="28"/>
        </w:rPr>
        <w:t xml:space="preserve">тавропольский край, </w:t>
      </w:r>
      <w:r w:rsidR="001E3341">
        <w:rPr>
          <w:rFonts w:ascii="Times New Roman" w:hAnsi="Times New Roman"/>
          <w:sz w:val="28"/>
          <w:szCs w:val="28"/>
        </w:rPr>
        <w:t>С</w:t>
      </w:r>
      <w:r w:rsidR="001E3341" w:rsidRPr="001E3341">
        <w:rPr>
          <w:rFonts w:ascii="Times New Roman" w:hAnsi="Times New Roman"/>
          <w:sz w:val="28"/>
          <w:szCs w:val="28"/>
        </w:rPr>
        <w:t xml:space="preserve">оветский р-н, с. </w:t>
      </w:r>
      <w:r w:rsidR="001E3341">
        <w:rPr>
          <w:rFonts w:ascii="Times New Roman" w:hAnsi="Times New Roman"/>
          <w:sz w:val="28"/>
          <w:szCs w:val="28"/>
        </w:rPr>
        <w:t>С</w:t>
      </w:r>
      <w:r w:rsidR="001E3341" w:rsidRPr="001E3341">
        <w:rPr>
          <w:rFonts w:ascii="Times New Roman" w:hAnsi="Times New Roman"/>
          <w:sz w:val="28"/>
          <w:szCs w:val="28"/>
        </w:rPr>
        <w:t>олдато-</w:t>
      </w:r>
      <w:r w:rsidR="001E3341">
        <w:rPr>
          <w:rFonts w:ascii="Times New Roman" w:hAnsi="Times New Roman"/>
          <w:sz w:val="28"/>
          <w:szCs w:val="28"/>
        </w:rPr>
        <w:t>А</w:t>
      </w:r>
      <w:r w:rsidR="001E3341" w:rsidRPr="001E3341">
        <w:rPr>
          <w:rFonts w:ascii="Times New Roman" w:hAnsi="Times New Roman"/>
          <w:sz w:val="28"/>
          <w:szCs w:val="28"/>
        </w:rPr>
        <w:t xml:space="preserve">лександровское, </w:t>
      </w:r>
      <w:proofErr w:type="spellStart"/>
      <w:r w:rsidR="001E3341" w:rsidRPr="001E3341">
        <w:rPr>
          <w:rFonts w:ascii="Times New Roman" w:hAnsi="Times New Roman"/>
          <w:sz w:val="28"/>
          <w:szCs w:val="28"/>
        </w:rPr>
        <w:t>ул</w:t>
      </w:r>
      <w:proofErr w:type="spellEnd"/>
      <w:r w:rsidR="001E3341" w:rsidRPr="001E3341">
        <w:rPr>
          <w:rFonts w:ascii="Times New Roman" w:hAnsi="Times New Roman"/>
          <w:sz w:val="28"/>
          <w:szCs w:val="28"/>
        </w:rPr>
        <w:t xml:space="preserve"> </w:t>
      </w:r>
      <w:r w:rsidR="001E3341">
        <w:rPr>
          <w:rFonts w:ascii="Times New Roman" w:hAnsi="Times New Roman"/>
          <w:sz w:val="28"/>
          <w:szCs w:val="28"/>
        </w:rPr>
        <w:t>Ш</w:t>
      </w:r>
      <w:r w:rsidR="001E3341" w:rsidRPr="001E3341">
        <w:rPr>
          <w:rFonts w:ascii="Times New Roman" w:hAnsi="Times New Roman"/>
          <w:sz w:val="28"/>
          <w:szCs w:val="28"/>
        </w:rPr>
        <w:t>оссейная, д 11;</w:t>
      </w:r>
    </w:p>
    <w:p w:rsidR="0068705E" w:rsidRPr="001E3341" w:rsidRDefault="001E3341" w:rsidP="00B332FF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1E3341">
        <w:rPr>
          <w:rFonts w:ascii="Times New Roman" w:hAnsi="Times New Roman"/>
          <w:sz w:val="28"/>
          <w:szCs w:val="28"/>
        </w:rPr>
        <w:t xml:space="preserve">территориальный отдел администрации </w:t>
      </w:r>
      <w:r>
        <w:rPr>
          <w:rFonts w:ascii="Times New Roman" w:hAnsi="Times New Roman"/>
          <w:sz w:val="28"/>
          <w:szCs w:val="28"/>
        </w:rPr>
        <w:t>С</w:t>
      </w:r>
      <w:r w:rsidRPr="001E3341">
        <w:rPr>
          <w:rFonts w:ascii="Times New Roman" w:hAnsi="Times New Roman"/>
          <w:sz w:val="28"/>
          <w:szCs w:val="28"/>
        </w:rPr>
        <w:t xml:space="preserve">оветского городского округа Ставропольского края в селе Горькая Балка: 357904, Ставропольский край, Советский р-н, с Горькая Балка, </w:t>
      </w:r>
      <w:proofErr w:type="spellStart"/>
      <w:r w:rsidRPr="001E3341">
        <w:rPr>
          <w:rFonts w:ascii="Times New Roman" w:hAnsi="Times New Roman"/>
          <w:sz w:val="28"/>
          <w:szCs w:val="28"/>
        </w:rPr>
        <w:t>ул</w:t>
      </w:r>
      <w:proofErr w:type="spellEnd"/>
      <w:r w:rsidRPr="001E3341">
        <w:rPr>
          <w:rFonts w:ascii="Times New Roman" w:hAnsi="Times New Roman"/>
          <w:sz w:val="28"/>
          <w:szCs w:val="28"/>
        </w:rPr>
        <w:t xml:space="preserve"> Октябрьская, д 16;</w:t>
      </w:r>
    </w:p>
    <w:p w:rsidR="0068705E" w:rsidRPr="001E3341" w:rsidRDefault="001E3341" w:rsidP="00B332FF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1E3341">
        <w:rPr>
          <w:rFonts w:ascii="Times New Roman" w:hAnsi="Times New Roman"/>
          <w:sz w:val="28"/>
          <w:szCs w:val="28"/>
        </w:rPr>
        <w:t xml:space="preserve">территориальный отдел администрации Советского городского округа </w:t>
      </w:r>
      <w:r>
        <w:rPr>
          <w:rFonts w:ascii="Times New Roman" w:hAnsi="Times New Roman"/>
          <w:sz w:val="28"/>
          <w:szCs w:val="28"/>
        </w:rPr>
        <w:t>С</w:t>
      </w:r>
      <w:r w:rsidRPr="001E3341">
        <w:rPr>
          <w:rFonts w:ascii="Times New Roman" w:hAnsi="Times New Roman"/>
          <w:sz w:val="28"/>
          <w:szCs w:val="28"/>
        </w:rPr>
        <w:t xml:space="preserve">тавропольского края в хуторе </w:t>
      </w:r>
      <w:r>
        <w:rPr>
          <w:rFonts w:ascii="Times New Roman" w:hAnsi="Times New Roman"/>
          <w:sz w:val="28"/>
          <w:szCs w:val="28"/>
        </w:rPr>
        <w:t>Восточном: 357925, С</w:t>
      </w:r>
      <w:r w:rsidRPr="001E3341">
        <w:rPr>
          <w:rFonts w:ascii="Times New Roman" w:hAnsi="Times New Roman"/>
          <w:sz w:val="28"/>
          <w:szCs w:val="28"/>
        </w:rPr>
        <w:t xml:space="preserve">тавропольский край, </w:t>
      </w:r>
      <w:r>
        <w:rPr>
          <w:rFonts w:ascii="Times New Roman" w:hAnsi="Times New Roman"/>
          <w:sz w:val="28"/>
          <w:szCs w:val="28"/>
        </w:rPr>
        <w:t xml:space="preserve">Советский р-н, х Восточный,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spellEnd"/>
      <w:r>
        <w:rPr>
          <w:rFonts w:ascii="Times New Roman" w:hAnsi="Times New Roman"/>
          <w:sz w:val="28"/>
          <w:szCs w:val="28"/>
        </w:rPr>
        <w:t xml:space="preserve"> Ш</w:t>
      </w:r>
      <w:r w:rsidRPr="001E3341">
        <w:rPr>
          <w:rFonts w:ascii="Times New Roman" w:hAnsi="Times New Roman"/>
          <w:sz w:val="28"/>
          <w:szCs w:val="28"/>
        </w:rPr>
        <w:t>кольная, д 57;</w:t>
      </w:r>
    </w:p>
    <w:p w:rsidR="0068705E" w:rsidRPr="001E3341" w:rsidRDefault="001E3341" w:rsidP="00B332FF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1E3341">
        <w:rPr>
          <w:rFonts w:ascii="Times New Roman" w:hAnsi="Times New Roman"/>
          <w:sz w:val="28"/>
          <w:szCs w:val="28"/>
        </w:rPr>
        <w:t xml:space="preserve"> территориальный отдел администрации </w:t>
      </w:r>
      <w:r>
        <w:rPr>
          <w:rFonts w:ascii="Times New Roman" w:hAnsi="Times New Roman"/>
          <w:sz w:val="28"/>
          <w:szCs w:val="28"/>
        </w:rPr>
        <w:t>С</w:t>
      </w:r>
      <w:r w:rsidRPr="001E3341">
        <w:rPr>
          <w:rFonts w:ascii="Times New Roman" w:hAnsi="Times New Roman"/>
          <w:sz w:val="28"/>
          <w:szCs w:val="28"/>
        </w:rPr>
        <w:t xml:space="preserve">оветского городского округа </w:t>
      </w:r>
      <w:r>
        <w:rPr>
          <w:rFonts w:ascii="Times New Roman" w:hAnsi="Times New Roman"/>
          <w:sz w:val="28"/>
          <w:szCs w:val="28"/>
        </w:rPr>
        <w:t>С</w:t>
      </w:r>
      <w:r w:rsidRPr="001E3341">
        <w:rPr>
          <w:rFonts w:ascii="Times New Roman" w:hAnsi="Times New Roman"/>
          <w:sz w:val="28"/>
          <w:szCs w:val="28"/>
        </w:rPr>
        <w:t xml:space="preserve">тавропольского края в селе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1E3341">
        <w:rPr>
          <w:rFonts w:ascii="Times New Roman" w:hAnsi="Times New Roman"/>
          <w:sz w:val="28"/>
          <w:szCs w:val="28"/>
        </w:rPr>
        <w:t>равокумском</w:t>
      </w:r>
      <w:proofErr w:type="spellEnd"/>
      <w:r w:rsidRPr="001E3341">
        <w:rPr>
          <w:rFonts w:ascii="Times New Roman" w:hAnsi="Times New Roman"/>
          <w:sz w:val="28"/>
          <w:szCs w:val="28"/>
        </w:rPr>
        <w:t xml:space="preserve">: 357926, </w:t>
      </w:r>
      <w:r>
        <w:rPr>
          <w:rFonts w:ascii="Times New Roman" w:hAnsi="Times New Roman"/>
          <w:sz w:val="28"/>
          <w:szCs w:val="28"/>
        </w:rPr>
        <w:t>С</w:t>
      </w:r>
      <w:r w:rsidRPr="001E3341">
        <w:rPr>
          <w:rFonts w:ascii="Times New Roman" w:hAnsi="Times New Roman"/>
          <w:sz w:val="28"/>
          <w:szCs w:val="28"/>
        </w:rPr>
        <w:t xml:space="preserve">тавропольский край, </w:t>
      </w:r>
      <w:r>
        <w:rPr>
          <w:rFonts w:ascii="Times New Roman" w:hAnsi="Times New Roman"/>
          <w:sz w:val="28"/>
          <w:szCs w:val="28"/>
        </w:rPr>
        <w:t>С</w:t>
      </w:r>
      <w:r w:rsidRPr="001E3341">
        <w:rPr>
          <w:rFonts w:ascii="Times New Roman" w:hAnsi="Times New Roman"/>
          <w:sz w:val="28"/>
          <w:szCs w:val="28"/>
        </w:rPr>
        <w:t xml:space="preserve">оветский р-н, с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1E3341">
        <w:rPr>
          <w:rFonts w:ascii="Times New Roman" w:hAnsi="Times New Roman"/>
          <w:sz w:val="28"/>
          <w:szCs w:val="28"/>
        </w:rPr>
        <w:t>равокумское</w:t>
      </w:r>
      <w:proofErr w:type="spellEnd"/>
      <w:r w:rsidRPr="001E33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3341">
        <w:rPr>
          <w:rFonts w:ascii="Times New Roman" w:hAnsi="Times New Roman"/>
          <w:sz w:val="28"/>
          <w:szCs w:val="28"/>
        </w:rPr>
        <w:t>ул</w:t>
      </w:r>
      <w:proofErr w:type="spellEnd"/>
      <w:r w:rsidRPr="001E3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1E3341">
        <w:rPr>
          <w:rFonts w:ascii="Times New Roman" w:hAnsi="Times New Roman"/>
          <w:sz w:val="28"/>
          <w:szCs w:val="28"/>
        </w:rPr>
        <w:t>енина, д 47;</w:t>
      </w:r>
    </w:p>
    <w:p w:rsidR="0068705E" w:rsidRPr="001E3341" w:rsidRDefault="001E3341" w:rsidP="00B332FF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1E3341">
        <w:rPr>
          <w:rFonts w:ascii="Times New Roman" w:hAnsi="Times New Roman"/>
          <w:sz w:val="28"/>
          <w:szCs w:val="28"/>
        </w:rPr>
        <w:t xml:space="preserve">территориальный отдел администрации </w:t>
      </w:r>
      <w:r>
        <w:rPr>
          <w:rFonts w:ascii="Times New Roman" w:hAnsi="Times New Roman"/>
          <w:sz w:val="28"/>
          <w:szCs w:val="28"/>
        </w:rPr>
        <w:t>Советского городского округа С</w:t>
      </w:r>
      <w:r w:rsidRPr="001E3341">
        <w:rPr>
          <w:rFonts w:ascii="Times New Roman" w:hAnsi="Times New Roman"/>
          <w:sz w:val="28"/>
          <w:szCs w:val="28"/>
        </w:rPr>
        <w:t xml:space="preserve">тавропольского края в селе </w:t>
      </w:r>
      <w:r>
        <w:rPr>
          <w:rFonts w:ascii="Times New Roman" w:hAnsi="Times New Roman"/>
          <w:sz w:val="28"/>
          <w:szCs w:val="28"/>
        </w:rPr>
        <w:t>Нины: 357906, Ставропольский край, Советский р-н, с Нины, улица К</w:t>
      </w:r>
      <w:r w:rsidRPr="001E3341">
        <w:rPr>
          <w:rFonts w:ascii="Times New Roman" w:hAnsi="Times New Roman"/>
          <w:sz w:val="28"/>
          <w:szCs w:val="28"/>
        </w:rPr>
        <w:t>ирова, дом 34;</w:t>
      </w:r>
    </w:p>
    <w:p w:rsidR="001E3341" w:rsidRDefault="001E3341" w:rsidP="00B332FF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1E3341">
        <w:rPr>
          <w:rFonts w:ascii="Times New Roman" w:hAnsi="Times New Roman"/>
          <w:sz w:val="28"/>
          <w:szCs w:val="28"/>
        </w:rPr>
        <w:t xml:space="preserve">территориальный отдел администрации </w:t>
      </w:r>
      <w:r>
        <w:rPr>
          <w:rFonts w:ascii="Times New Roman" w:hAnsi="Times New Roman"/>
          <w:sz w:val="28"/>
          <w:szCs w:val="28"/>
        </w:rPr>
        <w:t>С</w:t>
      </w:r>
      <w:r w:rsidRPr="001E3341">
        <w:rPr>
          <w:rFonts w:ascii="Times New Roman" w:hAnsi="Times New Roman"/>
          <w:sz w:val="28"/>
          <w:szCs w:val="28"/>
        </w:rPr>
        <w:t>оветского городского округ</w:t>
      </w:r>
      <w:r>
        <w:rPr>
          <w:rFonts w:ascii="Times New Roman" w:hAnsi="Times New Roman"/>
          <w:sz w:val="28"/>
          <w:szCs w:val="28"/>
        </w:rPr>
        <w:t>а Ставропольского края в селе О</w:t>
      </w:r>
      <w:r w:rsidRPr="001E3341">
        <w:rPr>
          <w:rFonts w:ascii="Times New Roman" w:hAnsi="Times New Roman"/>
          <w:sz w:val="28"/>
          <w:szCs w:val="28"/>
        </w:rPr>
        <w:t xml:space="preserve">тказном: 357903, </w:t>
      </w:r>
      <w:r>
        <w:rPr>
          <w:rFonts w:ascii="Times New Roman" w:hAnsi="Times New Roman"/>
          <w:sz w:val="28"/>
          <w:szCs w:val="28"/>
        </w:rPr>
        <w:t>С</w:t>
      </w:r>
      <w:r w:rsidRPr="001E3341">
        <w:rPr>
          <w:rFonts w:ascii="Times New Roman" w:hAnsi="Times New Roman"/>
          <w:sz w:val="28"/>
          <w:szCs w:val="28"/>
        </w:rPr>
        <w:t xml:space="preserve">тавропольский край, </w:t>
      </w:r>
      <w:r>
        <w:rPr>
          <w:rFonts w:ascii="Times New Roman" w:hAnsi="Times New Roman"/>
          <w:sz w:val="28"/>
          <w:szCs w:val="28"/>
        </w:rPr>
        <w:t xml:space="preserve">Советский р-н, с Отказное,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1E3341">
        <w:rPr>
          <w:rFonts w:ascii="Times New Roman" w:hAnsi="Times New Roman"/>
          <w:sz w:val="28"/>
          <w:szCs w:val="28"/>
        </w:rPr>
        <w:t>оветская, д 34</w:t>
      </w:r>
      <w:r>
        <w:rPr>
          <w:rFonts w:ascii="Times New Roman" w:hAnsi="Times New Roman"/>
          <w:sz w:val="28"/>
          <w:szCs w:val="28"/>
        </w:rPr>
        <w:t>.</w:t>
      </w:r>
    </w:p>
    <w:p w:rsidR="00066FAE" w:rsidRPr="00DC2F64" w:rsidRDefault="00066FAE" w:rsidP="00066FAE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График работы территориальных органов:</w:t>
      </w:r>
    </w:p>
    <w:p w:rsidR="00066FAE" w:rsidRPr="00DC2F64" w:rsidRDefault="00066FAE" w:rsidP="00066FAE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понедельник </w:t>
      </w:r>
      <w:r w:rsidR="00196F82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-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пятница с 8 час 00 мин</w:t>
      </w:r>
      <w:r w:rsidR="00196F82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.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до 17 час 00 мин</w:t>
      </w:r>
      <w:r w:rsidR="00196F82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.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;</w:t>
      </w:r>
    </w:p>
    <w:p w:rsidR="00066FAE" w:rsidRPr="00DC2F64" w:rsidRDefault="00066FAE" w:rsidP="00066FAE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перерыв с 12 час 00 мин</w:t>
      </w:r>
      <w:r w:rsidR="00196F82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.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до 13 час 00 мин</w:t>
      </w:r>
      <w:r w:rsidR="00196F82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.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;</w:t>
      </w:r>
    </w:p>
    <w:p w:rsidR="00066FAE" w:rsidRPr="00DC2F64" w:rsidRDefault="00066FAE" w:rsidP="00066FAE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выходные дни </w:t>
      </w:r>
      <w:r w:rsidR="00196F82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-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суббота, воскресенье.</w:t>
      </w:r>
    </w:p>
    <w:p w:rsidR="001D7105" w:rsidRPr="00DC2F64" w:rsidRDefault="00C12AE0" w:rsidP="00066FAE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в</w:t>
      </w:r>
      <w:r w:rsidR="001D7105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) на официальн</w:t>
      </w:r>
      <w:r w:rsidR="00A521FF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ый</w:t>
      </w:r>
      <w:r w:rsidR="000E0C81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</w:t>
      </w:r>
      <w:r w:rsidR="00A41F25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Интернет – Портал Советского городского округа Ставропольского края (далее – Интернет </w:t>
      </w:r>
      <w:r w:rsidR="008E41A6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-</w:t>
      </w:r>
      <w:r w:rsidR="00A41F25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Портал </w:t>
      </w:r>
      <w:r w:rsidR="008E41A6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городского</w:t>
      </w:r>
      <w:r w:rsidR="00A41F25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округа), </w:t>
      </w:r>
      <w:hyperlink r:id="rId9" w:history="1">
        <w:r w:rsidR="00A41F25" w:rsidRPr="00DC2F64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val="en-US" w:eastAsia="ru-RU"/>
          </w:rPr>
          <w:t>www</w:t>
        </w:r>
        <w:r w:rsidR="00A41F25" w:rsidRPr="00DC2F64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eastAsia="ru-RU"/>
          </w:rPr>
          <w:t>.</w:t>
        </w:r>
        <w:proofErr w:type="spellStart"/>
        <w:r w:rsidR="00A41F25" w:rsidRPr="00DC2F64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val="en-US" w:eastAsia="ru-RU"/>
          </w:rPr>
          <w:t>sgosk</w:t>
        </w:r>
        <w:proofErr w:type="spellEnd"/>
        <w:r w:rsidR="00A41F25" w:rsidRPr="00DC2F64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eastAsia="ru-RU"/>
          </w:rPr>
          <w:t>.</w:t>
        </w:r>
        <w:proofErr w:type="spellStart"/>
        <w:r w:rsidR="00A41F25" w:rsidRPr="00DC2F64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A41F25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;  </w:t>
      </w:r>
    </w:p>
    <w:p w:rsidR="001D7105" w:rsidRPr="00DC2F64" w:rsidRDefault="00C12AE0" w:rsidP="00066FAE">
      <w:pPr>
        <w:suppressAutoHyphens/>
        <w:spacing w:after="0" w:line="100" w:lineRule="atLeast"/>
        <w:ind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г</w:t>
      </w:r>
      <w:r w:rsidR="001D7105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) на а</w:t>
      </w:r>
      <w:r w:rsidR="001D7105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дрес электронной почты администрации</w:t>
      </w:r>
      <w:r w:rsidR="001153B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hyperlink r:id="rId10" w:history="1">
        <w:r w:rsidR="001D7105" w:rsidRPr="00DC2F6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sovietrayon</w:t>
        </w:r>
        <w:r w:rsidR="001D7105" w:rsidRPr="00DC2F6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1D7105" w:rsidRPr="00DC2F6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1D7105" w:rsidRPr="00DC2F6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D7105" w:rsidRPr="00DC2F6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D7105" w:rsidRPr="00DC2F6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F23484" w:rsidRPr="00DC2F64" w:rsidRDefault="00C12AE0" w:rsidP="00066FAE">
      <w:pPr>
        <w:suppressAutoHyphens/>
        <w:spacing w:after="0" w:line="100" w:lineRule="atLeast"/>
        <w:ind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C2F6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д</w:t>
      </w:r>
      <w:r w:rsidR="00411476" w:rsidRPr="00DC2F6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) </w:t>
      </w:r>
      <w:r w:rsidRPr="00DC2F6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в информационно</w:t>
      </w:r>
      <w:r w:rsidR="0056363B" w:rsidRPr="00DC2F6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-</w:t>
      </w:r>
      <w:r w:rsidRPr="00DC2F6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коммуникационной сети «Интернет»</w:t>
      </w:r>
      <w:r w:rsidR="006C2E7F" w:rsidRPr="00DC2F6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</w:p>
    <w:p w:rsidR="00F23484" w:rsidRPr="00DC2F64" w:rsidRDefault="006C2E7F" w:rsidP="00066FAE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F23484" w:rsidRPr="00DC2F6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(далее – Единый портал) </w:t>
      </w:r>
      <w:hyperlink r:id="rId11" w:history="1">
        <w:r w:rsidRPr="00DC2F6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="00F23484" w:rsidRPr="00DC2F6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1D7105" w:rsidRPr="00DC2F64" w:rsidRDefault="006C2E7F" w:rsidP="00066FAE">
      <w:pPr>
        <w:suppressAutoHyphens/>
        <w:spacing w:after="0" w:line="100" w:lineRule="atLeast"/>
        <w:ind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</w:t>
      </w:r>
      <w:r w:rsidR="00F23484" w:rsidRPr="00DC2F6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DC2F64">
        <w:rPr>
          <w:rFonts w:ascii="Times New Roman" w:hAnsi="Times New Roman" w:cs="Times New Roman"/>
          <w:sz w:val="28"/>
          <w:szCs w:val="28"/>
        </w:rPr>
        <w:t xml:space="preserve">«Портал государственных и муниципальных услуг Ставропольского края» </w:t>
      </w:r>
      <w:r w:rsidR="00F23484" w:rsidRPr="00DC2F6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62524" w:rsidRPr="00DC2F64">
        <w:rPr>
          <w:rFonts w:ascii="Times New Roman" w:hAnsi="Times New Roman" w:cs="Times New Roman"/>
          <w:sz w:val="28"/>
          <w:szCs w:val="28"/>
        </w:rPr>
        <w:t>Р</w:t>
      </w:r>
      <w:r w:rsidR="00F23484" w:rsidRPr="00DC2F64">
        <w:rPr>
          <w:rFonts w:ascii="Times New Roman" w:hAnsi="Times New Roman" w:cs="Times New Roman"/>
          <w:sz w:val="28"/>
          <w:szCs w:val="28"/>
        </w:rPr>
        <w:t xml:space="preserve">егиональный портал) </w:t>
      </w:r>
      <w:hyperlink r:id="rId12" w:history="1">
        <w:r w:rsidRPr="00DC2F64">
          <w:rPr>
            <w:rFonts w:ascii="Times New Roman" w:hAnsi="Times New Roman" w:cs="Times New Roman"/>
            <w:sz w:val="28"/>
            <w:szCs w:val="28"/>
          </w:rPr>
          <w:t>www.26gosuslugi.ru</w:t>
        </w:r>
      </w:hyperlink>
      <w:r w:rsidRPr="00DC2F64">
        <w:rPr>
          <w:rFonts w:ascii="Times New Roman" w:hAnsi="Times New Roman" w:cs="Times New Roman"/>
          <w:sz w:val="28"/>
          <w:szCs w:val="28"/>
        </w:rPr>
        <w:t>;</w:t>
      </w:r>
    </w:p>
    <w:p w:rsidR="006C2E7F" w:rsidRPr="00DC2F64" w:rsidRDefault="006C2E7F" w:rsidP="006C2E7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е) </w:t>
      </w:r>
      <w:r w:rsidR="00F1084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по 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телефон</w:t>
      </w:r>
      <w:r w:rsidR="00F1084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у в </w:t>
      </w:r>
      <w:r w:rsidR="00E9725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отдел организационно-протокольной работы</w:t>
      </w:r>
      <w:r w:rsidR="001E334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администрации </w:t>
      </w:r>
      <w:r w:rsidR="00F1084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Советского городского округа Ставропольского края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, предоставляющего муниципальную услугу </w:t>
      </w:r>
      <w:r w:rsidR="00BC1B93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(</w:t>
      </w:r>
      <w:r w:rsidR="002D664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далее </w:t>
      </w:r>
      <w:r w:rsidR="002D664C" w:rsidRPr="002D664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- </w:t>
      </w:r>
      <w:r w:rsidR="002D664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отдел организационно-протокольной работы</w:t>
      </w:r>
      <w:r w:rsidR="00BC1B93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) 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 справочные телефоны территориальных органов</w:t>
      </w:r>
      <w:r w:rsidR="004A4425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4A4425" w:rsidRPr="00DC2F64" w:rsidRDefault="004A4425" w:rsidP="006C2E7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ж) на информационны</w:t>
      </w:r>
      <w:r w:rsidR="00A521F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е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стенд</w:t>
      </w:r>
      <w:r w:rsidR="00A521F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ы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в местах предоставления муниципальной услуги.</w:t>
      </w:r>
    </w:p>
    <w:p w:rsidR="00E9219F" w:rsidRPr="00DC2F64" w:rsidRDefault="00724FF6" w:rsidP="00724FF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1.3.2.</w:t>
      </w:r>
      <w:r w:rsidR="00F1084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E9219F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Справочные телефоны, структурных подразделений органа, предоставляющего муниципальную услугу, иных организаций, участвующих в предоставлении муниципальной услуги</w:t>
      </w:r>
    </w:p>
    <w:p w:rsidR="00724FF6" w:rsidRDefault="00724FF6" w:rsidP="00724FF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Справочный телефон </w:t>
      </w:r>
      <w:r w:rsidR="002D664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отдела организационно-протокольной работы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, предоставляющего муниципальную услугу 8(86552) </w:t>
      </w:r>
      <w:r w:rsidR="00F1084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6-1</w:t>
      </w:r>
      <w:r w:rsidR="002D664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7</w:t>
      </w:r>
      <w:r w:rsidR="00F1084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</w:t>
      </w:r>
      <w:r w:rsidR="002D664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3</w:t>
      </w:r>
      <w:r w:rsidR="00F1084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3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. Справочные телефоны территориальных органов указаны в приложении 1 к </w:t>
      </w:r>
      <w:r w:rsidR="00231A88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настоящему 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Административному регламенту.</w:t>
      </w:r>
    </w:p>
    <w:p w:rsidR="00E9219F" w:rsidRDefault="00903DCC" w:rsidP="001E3341">
      <w:pPr>
        <w:suppressAutoHyphens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1.</w:t>
      </w:r>
      <w:r w:rsidR="00C7594D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3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.</w:t>
      </w:r>
      <w:r w:rsidR="00C7594D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3.</w:t>
      </w:r>
      <w:r w:rsidR="00E9219F" w:rsidRPr="00DC2F64">
        <w:rPr>
          <w:rFonts w:ascii="Times New Roman" w:hAnsi="Times New Roman"/>
          <w:sz w:val="28"/>
          <w:szCs w:val="28"/>
        </w:rPr>
        <w:t xml:space="preserve"> Адреса официальных сайтов, электронной почты органа, предоставляющего муниципальную услугу, иных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</w:t>
      </w:r>
    </w:p>
    <w:p w:rsidR="00A1104D" w:rsidRDefault="00903DCC" w:rsidP="001E3341">
      <w:pPr>
        <w:suppressAutoHyphens/>
        <w:spacing w:after="0" w:line="100" w:lineRule="atLeast"/>
        <w:ind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Информацию о месте нахождения и графике работы администрации</w:t>
      </w:r>
      <w:r w:rsidR="00C7594D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, территориальных органов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можно получить на </w:t>
      </w:r>
      <w:r w:rsidR="003F1AF5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Интернет-Портале </w:t>
      </w:r>
      <w:r w:rsidR="001E3341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Советского </w:t>
      </w:r>
      <w:r w:rsidR="003F1AF5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городского округа</w:t>
      </w:r>
      <w:r w:rsidR="00537369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, а также по</w:t>
      </w:r>
      <w:r w:rsidR="000E0C81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</w:t>
      </w:r>
      <w:r w:rsidR="00537369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а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дрес</w:t>
      </w:r>
      <w:r w:rsidR="00537369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электронной почты администрации</w:t>
      </w:r>
      <w:r w:rsidR="00F1084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hyperlink r:id="rId13" w:history="1">
        <w:r w:rsidR="00A1104D" w:rsidRPr="00DC2F6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sovietrayon</w:t>
        </w:r>
        <w:r w:rsidR="00A1104D" w:rsidRPr="00DC2F6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A1104D" w:rsidRPr="00DC2F6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A1104D" w:rsidRPr="00DC2F6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1104D" w:rsidRPr="00DC2F6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1104D" w:rsidRPr="00DC2F6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0F6A22" w:rsidRDefault="000F6A22" w:rsidP="001E33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C2F6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Адреса электронной почты 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территориальных органов указаны в приложении 1 к </w:t>
      </w:r>
      <w:r w:rsidR="00231A88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настоящему 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Административному регламенту.</w:t>
      </w:r>
    </w:p>
    <w:p w:rsidR="00961C82" w:rsidRPr="00961C82" w:rsidRDefault="00961C82" w:rsidP="001E3341">
      <w:pPr>
        <w:tabs>
          <w:tab w:val="left" w:pos="851"/>
          <w:tab w:val="left" w:pos="993"/>
          <w:tab w:val="left" w:pos="127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 и графике работы многофункционального центра, телефон и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 сайта указаны в приложении 7</w:t>
      </w:r>
      <w:r w:rsidRPr="0096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961C82" w:rsidRPr="00961C82" w:rsidRDefault="00961C82" w:rsidP="001E3341">
      <w:pPr>
        <w:tabs>
          <w:tab w:val="left" w:pos="851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 и графике работы территориально обособленных структурных подразделений многофункционального центра,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телефоны указаны в приложении 8</w:t>
      </w:r>
      <w:r w:rsidRPr="0096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FB2DE2" w:rsidRDefault="00903DCC" w:rsidP="00903DCC">
      <w:pPr>
        <w:suppressAutoHyphens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1.</w:t>
      </w:r>
      <w:r w:rsidR="00C274A9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3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 w:rsidR="000A345C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4</w:t>
      </w:r>
      <w:r w:rsidR="00C274A9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 w:rsidR="000E0C8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B2DE2" w:rsidRPr="00DC2F64"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903DCC" w:rsidRPr="00DC2F64" w:rsidRDefault="00903DCC" w:rsidP="00903D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Для получения информации по вопросам предоставления муниципальной услуги, сведений о ходе её предоставления заявитель обращается лично, письменно, по телефону, по электронной почте в администрацию,</w:t>
      </w:r>
      <w:r w:rsidR="00E7473E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территориальный орган</w:t>
      </w:r>
      <w:r w:rsidR="003C36D3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, </w:t>
      </w:r>
      <w:r w:rsidR="00101B4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через </w:t>
      </w:r>
      <w:r w:rsidR="003C36D3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Интернет-Портал городского округа</w:t>
      </w:r>
      <w:r w:rsidR="00962524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</w:p>
    <w:p w:rsidR="00903DCC" w:rsidRPr="00DC2F64" w:rsidRDefault="00903DCC" w:rsidP="00903DCC">
      <w:pPr>
        <w:suppressAutoHyphens/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Консультации (</w:t>
      </w:r>
      <w:r w:rsidR="00A1394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Выписки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) по вопросам предоставления муниципальной услуги предоставляются специалистами</w:t>
      </w:r>
      <w:r w:rsidR="00C274A9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2D664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отдела организационно-протокольной работы</w:t>
      </w:r>
      <w:r w:rsidR="00C274A9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 территориального органа</w:t>
      </w:r>
      <w:r w:rsidR="00DF51AC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 предоставляющего муниципальную услугу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по следующим вопросам:</w:t>
      </w:r>
    </w:p>
    <w:p w:rsidR="00903DCC" w:rsidRPr="00B1154C" w:rsidRDefault="00903DCC" w:rsidP="00B1154C">
      <w:pPr>
        <w:pStyle w:val="a6"/>
        <w:widowControl w:val="0"/>
        <w:numPr>
          <w:ilvl w:val="0"/>
          <w:numId w:val="8"/>
        </w:numPr>
        <w:tabs>
          <w:tab w:val="left" w:pos="709"/>
          <w:tab w:val="left" w:pos="1134"/>
        </w:tabs>
        <w:suppressAutoHyphens/>
        <w:spacing w:after="0" w:line="100" w:lineRule="atLeast"/>
        <w:ind w:left="709"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115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903DCC" w:rsidRPr="00B1154C" w:rsidRDefault="00903DCC" w:rsidP="00B1154C">
      <w:pPr>
        <w:pStyle w:val="a6"/>
        <w:widowControl w:val="0"/>
        <w:numPr>
          <w:ilvl w:val="0"/>
          <w:numId w:val="8"/>
        </w:numPr>
        <w:tabs>
          <w:tab w:val="left" w:pos="709"/>
          <w:tab w:val="left" w:pos="1134"/>
        </w:tabs>
        <w:suppressAutoHyphens/>
        <w:spacing w:after="0" w:line="100" w:lineRule="atLeast"/>
        <w:ind w:left="709"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115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903DCC" w:rsidRPr="00B1154C" w:rsidRDefault="00903DCC" w:rsidP="00B1154C">
      <w:pPr>
        <w:pStyle w:val="a6"/>
        <w:widowControl w:val="0"/>
        <w:numPr>
          <w:ilvl w:val="0"/>
          <w:numId w:val="8"/>
        </w:numPr>
        <w:tabs>
          <w:tab w:val="left" w:pos="709"/>
          <w:tab w:val="left" w:pos="1134"/>
          <w:tab w:val="left" w:pos="1418"/>
        </w:tabs>
        <w:suppressAutoHyphens/>
        <w:spacing w:after="0" w:line="100" w:lineRule="atLeast"/>
        <w:ind w:left="709"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115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времени приёма и выдачи документов;</w:t>
      </w:r>
    </w:p>
    <w:p w:rsidR="00903DCC" w:rsidRPr="00B1154C" w:rsidRDefault="00903DCC" w:rsidP="00B1154C">
      <w:pPr>
        <w:pStyle w:val="a6"/>
        <w:widowControl w:val="0"/>
        <w:numPr>
          <w:ilvl w:val="0"/>
          <w:numId w:val="8"/>
        </w:numPr>
        <w:tabs>
          <w:tab w:val="left" w:pos="709"/>
          <w:tab w:val="left" w:pos="1134"/>
          <w:tab w:val="left" w:pos="1418"/>
        </w:tabs>
        <w:suppressAutoHyphens/>
        <w:spacing w:after="0" w:line="100" w:lineRule="atLeast"/>
        <w:ind w:left="709"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115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сроков предоставления муниципальной услуги;</w:t>
      </w:r>
    </w:p>
    <w:p w:rsidR="00903DCC" w:rsidRPr="00B1154C" w:rsidRDefault="00903DCC" w:rsidP="00B1154C">
      <w:pPr>
        <w:pStyle w:val="a6"/>
        <w:widowControl w:val="0"/>
        <w:numPr>
          <w:ilvl w:val="0"/>
          <w:numId w:val="8"/>
        </w:numPr>
        <w:tabs>
          <w:tab w:val="left" w:pos="709"/>
          <w:tab w:val="left" w:pos="1134"/>
        </w:tabs>
        <w:suppressAutoHyphens/>
        <w:spacing w:after="0" w:line="100" w:lineRule="atLeast"/>
        <w:ind w:left="709" w:firstLine="0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B115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903DCC" w:rsidRPr="00DC2F64" w:rsidRDefault="00903DCC" w:rsidP="00903D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Информирование о ходе предоставления муниципальной услуги осуществляется при личном контакте с заявителями, посредством почтовой, телефонной связи</w:t>
      </w:r>
      <w:r w:rsidR="00FF68F0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электронной почты</w:t>
      </w:r>
      <w:r w:rsidR="00FF68F0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, </w:t>
      </w:r>
      <w:r w:rsidR="00101B4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через </w:t>
      </w:r>
      <w:r w:rsidR="00FF68F0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Интернет-Портал городского округа.</w:t>
      </w:r>
    </w:p>
    <w:p w:rsidR="00382D6A" w:rsidRPr="00DC2F64" w:rsidRDefault="00382D6A" w:rsidP="00382D6A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 xml:space="preserve"> При информировании (лично или по телефону) специалист </w:t>
      </w:r>
      <w:r w:rsidR="002D664C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отдела организационно-протокольной работы</w:t>
      </w:r>
      <w:r w:rsidRPr="00DC2F64">
        <w:rPr>
          <w:rFonts w:ascii="Times New Roman" w:hAnsi="Times New Roman"/>
          <w:sz w:val="28"/>
          <w:szCs w:val="28"/>
        </w:rPr>
        <w:t xml:space="preserve">, территориального органа, осуществляющий индивидуальное устное информирование, должен назвать свою фамилию, имя, отчество, должность, а затем подробно проинформировать заявителя по интересующим его вопросам. Специалист </w:t>
      </w:r>
      <w:r w:rsidR="002D664C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отдела организационно-протокольной работы</w:t>
      </w:r>
      <w:r w:rsidRPr="00DC2F64">
        <w:rPr>
          <w:rFonts w:ascii="Times New Roman" w:hAnsi="Times New Roman"/>
          <w:sz w:val="28"/>
          <w:szCs w:val="28"/>
        </w:rPr>
        <w:t>, территориального органа, осуществляющий индивидуальное устное информирование, должен корректно, уважительно и внимательно относиться к заявителям, не унижая их чести и достоинства.</w:t>
      </w:r>
    </w:p>
    <w:p w:rsidR="00382D6A" w:rsidRPr="00DC2F64" w:rsidRDefault="00382D6A" w:rsidP="00382D6A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Индивидуальное письменное информирование заявителей при их обращении в администрацию, территориальный орган осуществляется путем направления им ответов почтовым отправлением и (или) в электронной форме.</w:t>
      </w:r>
    </w:p>
    <w:p w:rsidR="00382D6A" w:rsidRPr="003221E4" w:rsidRDefault="00382D6A" w:rsidP="00382D6A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 xml:space="preserve">Ответ на обращение </w:t>
      </w:r>
      <w:r w:rsidR="00F145F9" w:rsidRPr="00DC2F64">
        <w:rPr>
          <w:rFonts w:ascii="Times New Roman" w:hAnsi="Times New Roman"/>
          <w:sz w:val="28"/>
          <w:szCs w:val="28"/>
        </w:rPr>
        <w:t>заявителя</w:t>
      </w:r>
      <w:r w:rsidRPr="00DC2F64">
        <w:rPr>
          <w:rFonts w:ascii="Times New Roman" w:hAnsi="Times New Roman"/>
          <w:sz w:val="28"/>
          <w:szCs w:val="28"/>
        </w:rPr>
        <w:t xml:space="preserve"> предоставляется в простой, четкой и понятной форме с указанием должности лица, подписавшего ответ, а также фамилии, инициалов и номера телефона непосредственного исполнителя. </w:t>
      </w:r>
    </w:p>
    <w:p w:rsidR="00FB2DE2" w:rsidRPr="00DC2F64" w:rsidRDefault="00903DCC" w:rsidP="00885D60">
      <w:pPr>
        <w:pStyle w:val="ConsPlusNormal"/>
        <w:suppressAutoHyphens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 w:cs="Times New Roman"/>
          <w:kern w:val="1"/>
          <w:sz w:val="28"/>
          <w:szCs w:val="28"/>
        </w:rPr>
        <w:t>1.</w:t>
      </w:r>
      <w:r w:rsidR="00521A21" w:rsidRPr="00DC2F64">
        <w:rPr>
          <w:rFonts w:ascii="Times New Roman" w:hAnsi="Times New Roman" w:cs="Times New Roman"/>
          <w:kern w:val="1"/>
          <w:sz w:val="28"/>
          <w:szCs w:val="28"/>
        </w:rPr>
        <w:t>3.</w:t>
      </w:r>
      <w:r w:rsidR="000A345C" w:rsidRPr="00DC2F64">
        <w:rPr>
          <w:rFonts w:ascii="Times New Roman" w:hAnsi="Times New Roman" w:cs="Times New Roman"/>
          <w:kern w:val="1"/>
          <w:sz w:val="28"/>
          <w:szCs w:val="28"/>
        </w:rPr>
        <w:t>5</w:t>
      </w:r>
      <w:r w:rsidRPr="00DC2F64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 w:rsidR="00FB2DE2" w:rsidRPr="00DC2F64">
        <w:rPr>
          <w:rFonts w:ascii="Times New Roman" w:hAnsi="Times New Roman"/>
          <w:sz w:val="28"/>
          <w:szCs w:val="28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на официальных сайтах органа, предоставляющих муниципальную услугу, иных организаций, </w:t>
      </w:r>
      <w:r w:rsidR="00FB2DE2" w:rsidRPr="00DC2F64">
        <w:rPr>
          <w:rFonts w:ascii="Times New Roman" w:hAnsi="Times New Roman"/>
          <w:sz w:val="28"/>
          <w:szCs w:val="28"/>
        </w:rPr>
        <w:lastRenderedPageBreak/>
        <w:t>участвующих в предоставлении муниципальной услуги, в информационно-телекоммуникационной сети «Интернет», а также в федеральной государственной информационной системе «Единый портал государственных и муниципальных услуг (функций)»</w:t>
      </w:r>
    </w:p>
    <w:p w:rsidR="00885D60" w:rsidRPr="00DC2F64" w:rsidRDefault="00885D60" w:rsidP="00885D60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На информационных стендах администрации, территориальных органов  в доступных для ознакомления местах и </w:t>
      </w:r>
      <w:r w:rsidR="00101B4E">
        <w:rPr>
          <w:rFonts w:ascii="Times New Roman" w:hAnsi="Times New Roman" w:cs="Times New Roman"/>
          <w:sz w:val="28"/>
          <w:szCs w:val="28"/>
        </w:rPr>
        <w:t xml:space="preserve">Интернет-Портале городского округа </w:t>
      </w:r>
      <w:r w:rsidRPr="00DC2F64">
        <w:rPr>
          <w:rFonts w:ascii="Times New Roman" w:hAnsi="Times New Roman" w:cs="Times New Roman"/>
          <w:sz w:val="28"/>
          <w:szCs w:val="28"/>
        </w:rPr>
        <w:t>размещаются и поддерживаются в актуальном состоянии:</w:t>
      </w:r>
    </w:p>
    <w:p w:rsidR="00885D60" w:rsidRPr="00DC2F64" w:rsidRDefault="00885D60" w:rsidP="00B1154C">
      <w:pPr>
        <w:pStyle w:val="ConsPlusNormal"/>
        <w:numPr>
          <w:ilvl w:val="0"/>
          <w:numId w:val="9"/>
        </w:numPr>
        <w:suppressAutoHyphens/>
        <w:ind w:left="709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в виде </w:t>
      </w:r>
      <w:hyperlink r:id="rId14" w:history="1">
        <w:r w:rsidRPr="00DC2F64">
          <w:rPr>
            <w:rFonts w:ascii="Times New Roman" w:hAnsi="Times New Roman" w:cs="Times New Roman"/>
            <w:sz w:val="28"/>
            <w:szCs w:val="28"/>
          </w:rPr>
          <w:t>блок-схемы</w:t>
        </w:r>
      </w:hyperlink>
      <w:r w:rsidRPr="00DC2F6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E114CE" w:rsidRPr="00DC2F64">
        <w:rPr>
          <w:rFonts w:ascii="Times New Roman" w:hAnsi="Times New Roman" w:cs="Times New Roman"/>
          <w:sz w:val="28"/>
          <w:szCs w:val="28"/>
        </w:rPr>
        <w:t xml:space="preserve"> (</w:t>
      </w:r>
      <w:r w:rsidRPr="00DC2F64">
        <w:rPr>
          <w:rFonts w:ascii="Times New Roman" w:hAnsi="Times New Roman" w:cs="Times New Roman"/>
          <w:sz w:val="28"/>
          <w:szCs w:val="28"/>
        </w:rPr>
        <w:t>приложени</w:t>
      </w:r>
      <w:r w:rsidR="00E114CE" w:rsidRPr="00DC2F64">
        <w:rPr>
          <w:rFonts w:ascii="Times New Roman" w:hAnsi="Times New Roman" w:cs="Times New Roman"/>
          <w:sz w:val="28"/>
          <w:szCs w:val="28"/>
        </w:rPr>
        <w:t>е</w:t>
      </w:r>
      <w:r w:rsidRPr="00DC2F64">
        <w:rPr>
          <w:rFonts w:ascii="Times New Roman" w:hAnsi="Times New Roman" w:cs="Times New Roman"/>
          <w:sz w:val="28"/>
          <w:szCs w:val="28"/>
        </w:rPr>
        <w:t xml:space="preserve"> 2 к </w:t>
      </w:r>
      <w:r w:rsidR="00A6177B" w:rsidRPr="00DC2F64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DC2F64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E114CE" w:rsidRPr="00DC2F64">
        <w:rPr>
          <w:rFonts w:ascii="Times New Roman" w:hAnsi="Times New Roman" w:cs="Times New Roman"/>
          <w:sz w:val="28"/>
          <w:szCs w:val="28"/>
        </w:rPr>
        <w:t>)</w:t>
      </w:r>
      <w:r w:rsidRPr="00DC2F64">
        <w:rPr>
          <w:rFonts w:ascii="Times New Roman" w:hAnsi="Times New Roman" w:cs="Times New Roman"/>
          <w:sz w:val="28"/>
          <w:szCs w:val="28"/>
        </w:rPr>
        <w:t>;</w:t>
      </w:r>
    </w:p>
    <w:p w:rsidR="00885D60" w:rsidRPr="00DC2F64" w:rsidRDefault="00885D60" w:rsidP="00B1154C">
      <w:pPr>
        <w:pStyle w:val="ConsPlusNormal"/>
        <w:numPr>
          <w:ilvl w:val="0"/>
          <w:numId w:val="9"/>
        </w:numPr>
        <w:suppressAutoHyphens/>
        <w:ind w:left="709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извлечения из Административного регламента (полная версия текста Административного регламента размещается на официальном Интернет-Портале городского округа</w:t>
      </w:r>
      <w:r w:rsidR="0044471A" w:rsidRPr="00DC2F64">
        <w:rPr>
          <w:rFonts w:ascii="Times New Roman" w:hAnsi="Times New Roman" w:cs="Times New Roman"/>
          <w:sz w:val="28"/>
          <w:szCs w:val="28"/>
        </w:rPr>
        <w:t>)</w:t>
      </w:r>
      <w:r w:rsidRPr="00DC2F64">
        <w:rPr>
          <w:rFonts w:ascii="Times New Roman" w:hAnsi="Times New Roman" w:cs="Times New Roman"/>
          <w:sz w:val="28"/>
          <w:szCs w:val="28"/>
        </w:rPr>
        <w:t>;</w:t>
      </w:r>
    </w:p>
    <w:p w:rsidR="00885D60" w:rsidRPr="00DC2F64" w:rsidRDefault="00885D60" w:rsidP="00B1154C">
      <w:pPr>
        <w:pStyle w:val="ConsPlusNormal"/>
        <w:numPr>
          <w:ilvl w:val="0"/>
          <w:numId w:val="9"/>
        </w:numPr>
        <w:suppressAutoHyphens/>
        <w:ind w:left="709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график работы администрации, территориальных органов, почтовые адреса, номера телефонов, адреса официальных сайтов и электронной почты, по которым заявитель может получить необходимую информацию и документы;</w:t>
      </w:r>
    </w:p>
    <w:p w:rsidR="00885D60" w:rsidRPr="00DC2F64" w:rsidRDefault="00885D60" w:rsidP="00B1154C">
      <w:pPr>
        <w:pStyle w:val="ConsPlusNormal"/>
        <w:numPr>
          <w:ilvl w:val="0"/>
          <w:numId w:val="9"/>
        </w:numPr>
        <w:suppressAutoHyphens/>
        <w:ind w:left="709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предоставление муниципальной услуги.</w:t>
      </w:r>
    </w:p>
    <w:p w:rsidR="00885D60" w:rsidRPr="00DC2F64" w:rsidRDefault="00885D60" w:rsidP="00885D60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На </w:t>
      </w:r>
      <w:r w:rsidR="0095143B" w:rsidRPr="00DC2F64">
        <w:rPr>
          <w:rFonts w:ascii="Times New Roman" w:hAnsi="Times New Roman" w:cs="Times New Roman"/>
          <w:sz w:val="28"/>
          <w:szCs w:val="28"/>
        </w:rPr>
        <w:t>Е</w:t>
      </w:r>
      <w:r w:rsidRPr="00DC2F64">
        <w:rPr>
          <w:rFonts w:ascii="Times New Roman" w:hAnsi="Times New Roman" w:cs="Times New Roman"/>
          <w:sz w:val="28"/>
          <w:szCs w:val="28"/>
        </w:rPr>
        <w:t xml:space="preserve">дином портале www.gosuslugi.ru и </w:t>
      </w:r>
      <w:r w:rsidR="0095143B" w:rsidRPr="00DC2F64">
        <w:rPr>
          <w:rFonts w:ascii="Times New Roman" w:hAnsi="Times New Roman" w:cs="Times New Roman"/>
          <w:sz w:val="28"/>
          <w:szCs w:val="28"/>
        </w:rPr>
        <w:t>Р</w:t>
      </w:r>
      <w:r w:rsidRPr="00DC2F64">
        <w:rPr>
          <w:rFonts w:ascii="Times New Roman" w:hAnsi="Times New Roman" w:cs="Times New Roman"/>
          <w:sz w:val="28"/>
          <w:szCs w:val="28"/>
        </w:rPr>
        <w:t xml:space="preserve">егиональном портале </w:t>
      </w:r>
      <w:hyperlink r:id="rId15" w:history="1">
        <w:r w:rsidRPr="00DC2F64">
          <w:rPr>
            <w:rFonts w:ascii="Times New Roman" w:hAnsi="Times New Roman" w:cs="Times New Roman"/>
            <w:sz w:val="28"/>
            <w:szCs w:val="28"/>
          </w:rPr>
          <w:t>www.26gosuslugi.ru</w:t>
        </w:r>
      </w:hyperlink>
      <w:r w:rsidRPr="00DC2F64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885D60" w:rsidRPr="00DC2F64" w:rsidRDefault="00885D60" w:rsidP="00F85A81">
      <w:pPr>
        <w:pStyle w:val="ConsPlusNormal"/>
        <w:numPr>
          <w:ilvl w:val="0"/>
          <w:numId w:val="10"/>
        </w:numPr>
        <w:tabs>
          <w:tab w:val="left" w:pos="993"/>
        </w:tabs>
        <w:suppressAutoHyphens/>
        <w:ind w:left="709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 работы администрации, территориального органа;</w:t>
      </w:r>
    </w:p>
    <w:p w:rsidR="00885D60" w:rsidRPr="00DC2F64" w:rsidRDefault="00885D60" w:rsidP="00F85A81">
      <w:pPr>
        <w:pStyle w:val="ConsPlusNormal"/>
        <w:numPr>
          <w:ilvl w:val="0"/>
          <w:numId w:val="10"/>
        </w:numPr>
        <w:tabs>
          <w:tab w:val="left" w:pos="993"/>
        </w:tabs>
        <w:suppressAutoHyphens/>
        <w:ind w:left="709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о порядке предоставления муниципальной услуги;</w:t>
      </w:r>
    </w:p>
    <w:p w:rsidR="00885D60" w:rsidRPr="00DC2F64" w:rsidRDefault="00885D60" w:rsidP="00F85A81">
      <w:pPr>
        <w:pStyle w:val="ConsPlusNormal"/>
        <w:numPr>
          <w:ilvl w:val="0"/>
          <w:numId w:val="10"/>
        </w:numPr>
        <w:tabs>
          <w:tab w:val="left" w:pos="1134"/>
        </w:tabs>
        <w:suppressAutoHyphens/>
        <w:ind w:left="709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адрес</w:t>
      </w:r>
      <w:r w:rsidR="00B332FF" w:rsidRPr="00DC2F64">
        <w:rPr>
          <w:rFonts w:ascii="Times New Roman" w:hAnsi="Times New Roman" w:cs="Times New Roman"/>
          <w:sz w:val="28"/>
          <w:szCs w:val="28"/>
        </w:rPr>
        <w:t>а</w:t>
      </w:r>
      <w:r w:rsidRPr="00DC2F64">
        <w:rPr>
          <w:rFonts w:ascii="Times New Roman" w:hAnsi="Times New Roman" w:cs="Times New Roman"/>
          <w:sz w:val="28"/>
          <w:szCs w:val="28"/>
        </w:rPr>
        <w:t xml:space="preserve"> электронной почты;</w:t>
      </w:r>
    </w:p>
    <w:p w:rsidR="00885D60" w:rsidRPr="00DC2F64" w:rsidRDefault="00885D60" w:rsidP="00F85A81">
      <w:pPr>
        <w:pStyle w:val="ConsPlusNormal"/>
        <w:numPr>
          <w:ilvl w:val="0"/>
          <w:numId w:val="10"/>
        </w:numPr>
        <w:tabs>
          <w:tab w:val="left" w:pos="1134"/>
        </w:tabs>
        <w:suppressAutoHyphens/>
        <w:ind w:left="709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муниципальной услуги, сведений о результатах предоставления муниципальной услуги</w:t>
      </w:r>
      <w:r w:rsidR="00716D9B" w:rsidRPr="00DC2F64">
        <w:rPr>
          <w:rFonts w:ascii="Times New Roman" w:hAnsi="Times New Roman" w:cs="Times New Roman"/>
          <w:sz w:val="28"/>
          <w:szCs w:val="28"/>
        </w:rPr>
        <w:t>;</w:t>
      </w:r>
    </w:p>
    <w:p w:rsidR="00716D9B" w:rsidRPr="00DC2F64" w:rsidRDefault="00716D9B" w:rsidP="00F85A81">
      <w:pPr>
        <w:pStyle w:val="ConsPlusNormal"/>
        <w:numPr>
          <w:ilvl w:val="0"/>
          <w:numId w:val="10"/>
        </w:numPr>
        <w:tabs>
          <w:tab w:val="left" w:pos="1134"/>
        </w:tabs>
        <w:suppressAutoHyphens/>
        <w:ind w:left="709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о порядке и сроках предоставления муниципальной услуги;</w:t>
      </w:r>
    </w:p>
    <w:p w:rsidR="00716D9B" w:rsidRPr="00DC2F64" w:rsidRDefault="00716D9B" w:rsidP="00F85A81">
      <w:pPr>
        <w:pStyle w:val="ConsPlusNormal"/>
        <w:numPr>
          <w:ilvl w:val="0"/>
          <w:numId w:val="10"/>
        </w:numPr>
        <w:tabs>
          <w:tab w:val="left" w:pos="1134"/>
        </w:tabs>
        <w:suppressAutoHyphens/>
        <w:ind w:left="709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о</w:t>
      </w:r>
      <w:r w:rsidR="00435DA7">
        <w:rPr>
          <w:rFonts w:ascii="Times New Roman" w:hAnsi="Times New Roman" w:cs="Times New Roman"/>
          <w:sz w:val="28"/>
          <w:szCs w:val="28"/>
        </w:rPr>
        <w:t xml:space="preserve"> наличии или </w:t>
      </w:r>
      <w:r w:rsidRPr="00DC2F64">
        <w:rPr>
          <w:rFonts w:ascii="Times New Roman" w:hAnsi="Times New Roman" w:cs="Times New Roman"/>
          <w:sz w:val="28"/>
          <w:szCs w:val="28"/>
        </w:rPr>
        <w:t xml:space="preserve">отсутствии </w:t>
      </w:r>
      <w:r w:rsidR="009A4760" w:rsidRPr="00DC2F64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Pr="00DC2F64">
        <w:rPr>
          <w:rFonts w:ascii="Times New Roman" w:hAnsi="Times New Roman" w:cs="Times New Roman"/>
          <w:sz w:val="28"/>
          <w:szCs w:val="28"/>
        </w:rPr>
        <w:t>государственной пошлины за предоставление услуг и иных платежей.</w:t>
      </w:r>
    </w:p>
    <w:p w:rsidR="00885D60" w:rsidRPr="00DC2F64" w:rsidRDefault="00885D60" w:rsidP="00885D60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услуги, размещенной на </w:t>
      </w:r>
      <w:r w:rsidR="0095143B" w:rsidRPr="00DC2F64">
        <w:rPr>
          <w:rFonts w:ascii="Times New Roman" w:hAnsi="Times New Roman" w:cs="Times New Roman"/>
          <w:sz w:val="28"/>
          <w:szCs w:val="28"/>
        </w:rPr>
        <w:t>Е</w:t>
      </w:r>
      <w:r w:rsidRPr="00DC2F64">
        <w:rPr>
          <w:rFonts w:ascii="Times New Roman" w:hAnsi="Times New Roman" w:cs="Times New Roman"/>
          <w:sz w:val="28"/>
          <w:szCs w:val="28"/>
        </w:rPr>
        <w:t xml:space="preserve">дином портале, </w:t>
      </w:r>
      <w:r w:rsidR="0095143B" w:rsidRPr="00DC2F64">
        <w:rPr>
          <w:rFonts w:ascii="Times New Roman" w:hAnsi="Times New Roman" w:cs="Times New Roman"/>
          <w:sz w:val="28"/>
          <w:szCs w:val="28"/>
        </w:rPr>
        <w:t>Р</w:t>
      </w:r>
      <w:r w:rsidRPr="00DC2F64">
        <w:rPr>
          <w:rFonts w:ascii="Times New Roman" w:hAnsi="Times New Roman" w:cs="Times New Roman"/>
          <w:sz w:val="28"/>
          <w:szCs w:val="28"/>
        </w:rPr>
        <w:t>егиональном портале и Интернет-Портале городского округа,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47837" w:rsidRPr="00DC2F64" w:rsidRDefault="00747837" w:rsidP="00D167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0574A" w:rsidRPr="00DC2F64" w:rsidRDefault="00F0574A" w:rsidP="00E23AA9">
      <w:pPr>
        <w:pStyle w:val="ConsPlusNormal"/>
        <w:suppressAutoHyphens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2</w:t>
      </w:r>
      <w:r w:rsidR="00E23AA9" w:rsidRPr="00DC2F64">
        <w:rPr>
          <w:rFonts w:ascii="Times New Roman" w:hAnsi="Times New Roman" w:cs="Times New Roman"/>
          <w:sz w:val="28"/>
          <w:szCs w:val="28"/>
        </w:rPr>
        <w:t>.</w:t>
      </w:r>
      <w:r w:rsidRPr="00DC2F64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="00E23AA9" w:rsidRPr="00DC2F64">
        <w:rPr>
          <w:rFonts w:ascii="Times New Roman" w:hAnsi="Times New Roman" w:cs="Times New Roman"/>
          <w:sz w:val="28"/>
          <w:szCs w:val="28"/>
        </w:rPr>
        <w:t>муниципальной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23AA9" w:rsidRPr="00DC2F64" w:rsidRDefault="00E23AA9" w:rsidP="00F0574A">
      <w:pPr>
        <w:pStyle w:val="ConsPlusNormal"/>
        <w:suppressAutoHyphens/>
        <w:ind w:firstLine="709"/>
        <w:jc w:val="both"/>
        <w:outlineLvl w:val="2"/>
        <w:rPr>
          <w:sz w:val="28"/>
          <w:szCs w:val="28"/>
        </w:rPr>
      </w:pPr>
    </w:p>
    <w:p w:rsidR="00F86251" w:rsidRPr="00DC2F64" w:rsidRDefault="00F86251" w:rsidP="00F86251">
      <w:pPr>
        <w:pStyle w:val="Standard"/>
        <w:widowControl w:val="0"/>
        <w:ind w:firstLine="709"/>
        <w:jc w:val="both"/>
        <w:rPr>
          <w:rFonts w:eastAsia="Arial CYR"/>
          <w:sz w:val="28"/>
          <w:szCs w:val="28"/>
        </w:rPr>
      </w:pPr>
      <w:r w:rsidRPr="00DC2F64">
        <w:rPr>
          <w:bCs/>
          <w:sz w:val="28"/>
          <w:szCs w:val="28"/>
        </w:rPr>
        <w:lastRenderedPageBreak/>
        <w:t xml:space="preserve">2.1. </w:t>
      </w:r>
      <w:r w:rsidRPr="00DC2F64">
        <w:rPr>
          <w:rFonts w:eastAsia="Arial CYR"/>
          <w:sz w:val="28"/>
          <w:szCs w:val="28"/>
        </w:rPr>
        <w:t xml:space="preserve">Наименование </w:t>
      </w:r>
      <w:r w:rsidR="00B559C0" w:rsidRPr="00DC2F64">
        <w:rPr>
          <w:rFonts w:eastAsia="Arial CYR"/>
          <w:sz w:val="28"/>
          <w:szCs w:val="28"/>
        </w:rPr>
        <w:t>муниципальной</w:t>
      </w:r>
      <w:r w:rsidRPr="00DC2F64">
        <w:rPr>
          <w:rFonts w:eastAsia="Arial CYR"/>
          <w:sz w:val="28"/>
          <w:szCs w:val="28"/>
        </w:rPr>
        <w:t xml:space="preserve"> услуги</w:t>
      </w:r>
    </w:p>
    <w:p w:rsidR="00F86251" w:rsidRPr="00DC2F64" w:rsidRDefault="00F86251" w:rsidP="00F86251">
      <w:pPr>
        <w:pStyle w:val="Standard"/>
        <w:widowControl w:val="0"/>
        <w:ind w:firstLine="709"/>
        <w:jc w:val="both"/>
        <w:rPr>
          <w:bCs/>
          <w:sz w:val="28"/>
          <w:szCs w:val="28"/>
        </w:rPr>
      </w:pPr>
      <w:r w:rsidRPr="00DC2F64">
        <w:rPr>
          <w:rFonts w:eastAsia="Arial CYR"/>
          <w:sz w:val="28"/>
          <w:szCs w:val="28"/>
        </w:rPr>
        <w:t xml:space="preserve">Наименование </w:t>
      </w:r>
      <w:r w:rsidR="00B559C0" w:rsidRPr="00DC2F64">
        <w:rPr>
          <w:rFonts w:eastAsia="Arial CYR"/>
          <w:sz w:val="28"/>
          <w:szCs w:val="28"/>
        </w:rPr>
        <w:t>муниципальной</w:t>
      </w:r>
      <w:r w:rsidRPr="00DC2F64">
        <w:rPr>
          <w:rFonts w:eastAsia="Arial CYR"/>
          <w:sz w:val="28"/>
          <w:szCs w:val="28"/>
        </w:rPr>
        <w:t xml:space="preserve"> услуги </w:t>
      </w:r>
      <w:r w:rsidR="00F86852" w:rsidRPr="00DC2F64">
        <w:rPr>
          <w:rFonts w:eastAsia="Arial CYR"/>
          <w:sz w:val="28"/>
          <w:szCs w:val="28"/>
        </w:rPr>
        <w:t>«В</w:t>
      </w:r>
      <w:r w:rsidR="00C16438" w:rsidRPr="00DC2F64">
        <w:rPr>
          <w:rFonts w:eastAsia="Arial CYR"/>
          <w:sz w:val="28"/>
          <w:szCs w:val="28"/>
        </w:rPr>
        <w:t>ы</w:t>
      </w:r>
      <w:r w:rsidR="00C16438" w:rsidRPr="00DC2F64">
        <w:rPr>
          <w:bCs/>
          <w:kern w:val="36"/>
          <w:sz w:val="28"/>
          <w:szCs w:val="28"/>
          <w:lang w:eastAsia="ru-RU"/>
        </w:rPr>
        <w:t xml:space="preserve">дача </w:t>
      </w:r>
      <w:r w:rsidR="00C07746">
        <w:rPr>
          <w:bCs/>
          <w:kern w:val="36"/>
          <w:sz w:val="28"/>
          <w:szCs w:val="28"/>
          <w:lang w:eastAsia="ru-RU"/>
        </w:rPr>
        <w:t xml:space="preserve">выписки из </w:t>
      </w:r>
      <w:proofErr w:type="spellStart"/>
      <w:r w:rsidR="00C07746">
        <w:rPr>
          <w:bCs/>
          <w:kern w:val="36"/>
          <w:sz w:val="28"/>
          <w:szCs w:val="28"/>
          <w:lang w:eastAsia="ru-RU"/>
        </w:rPr>
        <w:t>похозяйственной</w:t>
      </w:r>
      <w:proofErr w:type="spellEnd"/>
      <w:r w:rsidR="00C07746">
        <w:rPr>
          <w:bCs/>
          <w:kern w:val="36"/>
          <w:sz w:val="28"/>
          <w:szCs w:val="28"/>
          <w:lang w:eastAsia="ru-RU"/>
        </w:rPr>
        <w:t xml:space="preserve"> книги</w:t>
      </w:r>
      <w:r w:rsidR="00F86852" w:rsidRPr="00DC2F64">
        <w:rPr>
          <w:bCs/>
          <w:kern w:val="36"/>
          <w:sz w:val="28"/>
          <w:szCs w:val="28"/>
          <w:lang w:eastAsia="ru-RU"/>
        </w:rPr>
        <w:t>»</w:t>
      </w:r>
      <w:r w:rsidR="006A5714" w:rsidRPr="00DC2F64">
        <w:rPr>
          <w:bCs/>
          <w:kern w:val="36"/>
          <w:sz w:val="28"/>
          <w:szCs w:val="28"/>
          <w:lang w:eastAsia="ru-RU"/>
        </w:rPr>
        <w:t xml:space="preserve"> (далее – </w:t>
      </w:r>
      <w:r w:rsidR="00F10849">
        <w:rPr>
          <w:bCs/>
          <w:kern w:val="36"/>
          <w:sz w:val="28"/>
          <w:szCs w:val="28"/>
          <w:lang w:eastAsia="ru-RU"/>
        </w:rPr>
        <w:t>Выписка</w:t>
      </w:r>
      <w:r w:rsidR="006A5714" w:rsidRPr="00DC2F64">
        <w:rPr>
          <w:bCs/>
          <w:kern w:val="36"/>
          <w:sz w:val="28"/>
          <w:szCs w:val="28"/>
          <w:lang w:eastAsia="ru-RU"/>
        </w:rPr>
        <w:t>)</w:t>
      </w:r>
      <w:r w:rsidR="00C16438" w:rsidRPr="00DC2F64">
        <w:rPr>
          <w:bCs/>
          <w:kern w:val="36"/>
          <w:sz w:val="28"/>
          <w:szCs w:val="28"/>
          <w:lang w:eastAsia="ru-RU"/>
        </w:rPr>
        <w:t>.</w:t>
      </w:r>
    </w:p>
    <w:p w:rsidR="00F86852" w:rsidRPr="00DC2F64" w:rsidRDefault="00F86852" w:rsidP="001018B1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0574A" w:rsidRPr="00DC2F64" w:rsidRDefault="00F0574A" w:rsidP="001018B1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</w:t>
      </w:r>
      <w:r w:rsidR="00C16438" w:rsidRPr="00DC2F64">
        <w:rPr>
          <w:rFonts w:ascii="Times New Roman" w:hAnsi="Times New Roman" w:cs="Times New Roman"/>
          <w:sz w:val="28"/>
          <w:szCs w:val="28"/>
        </w:rPr>
        <w:t>муниципальную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услугу, а также наименования всех </w:t>
      </w:r>
      <w:r w:rsidR="006C02D2" w:rsidRPr="00DC2F64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DC2F64">
        <w:rPr>
          <w:rFonts w:ascii="Times New Roman" w:hAnsi="Times New Roman" w:cs="Times New Roman"/>
          <w:sz w:val="28"/>
          <w:szCs w:val="28"/>
        </w:rPr>
        <w:t xml:space="preserve">организаций, участвующих в предоставлении </w:t>
      </w:r>
      <w:r w:rsidR="00C16438" w:rsidRPr="00DC2F64">
        <w:rPr>
          <w:rFonts w:ascii="Times New Roman" w:hAnsi="Times New Roman" w:cs="Times New Roman"/>
          <w:sz w:val="28"/>
          <w:szCs w:val="28"/>
        </w:rPr>
        <w:t>муниципальной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услуги, обращение в которые необходимо для предоставления </w:t>
      </w:r>
      <w:r w:rsidR="00C16438" w:rsidRPr="00DC2F64">
        <w:rPr>
          <w:rFonts w:ascii="Times New Roman" w:hAnsi="Times New Roman" w:cs="Times New Roman"/>
          <w:sz w:val="28"/>
          <w:szCs w:val="28"/>
        </w:rPr>
        <w:t>муниципальной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64FC0" w:rsidRPr="00DC2F64" w:rsidRDefault="00F86852" w:rsidP="00F64FC0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2D664C">
        <w:rPr>
          <w:rFonts w:ascii="Times New Roman" w:hAnsi="Times New Roman"/>
          <w:sz w:val="28"/>
          <w:szCs w:val="28"/>
        </w:rPr>
        <w:t>2.2.1</w:t>
      </w:r>
      <w:r w:rsidR="00F64FC0" w:rsidRPr="002D664C">
        <w:rPr>
          <w:rFonts w:ascii="Times New Roman" w:hAnsi="Times New Roman"/>
          <w:sz w:val="28"/>
          <w:szCs w:val="28"/>
        </w:rPr>
        <w:t>.</w:t>
      </w:r>
      <w:r w:rsidR="00F64FC0" w:rsidRPr="00DC2F64">
        <w:rPr>
          <w:rFonts w:ascii="Times New Roman" w:hAnsi="Times New Roman"/>
          <w:sz w:val="28"/>
          <w:szCs w:val="28"/>
        </w:rPr>
        <w:t xml:space="preserve"> Предоставление муниципальной услуги осуществляет администрация</w:t>
      </w:r>
      <w:r w:rsidR="0081735B" w:rsidRPr="00DC2F64">
        <w:rPr>
          <w:rFonts w:ascii="Times New Roman" w:hAnsi="Times New Roman"/>
          <w:sz w:val="28"/>
          <w:szCs w:val="28"/>
        </w:rPr>
        <w:t>.</w:t>
      </w:r>
    </w:p>
    <w:p w:rsidR="00F64FC0" w:rsidRDefault="00F64FC0" w:rsidP="00F64FC0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Ответственными за организацию работы по предоставлению муниципальной услуги являются:</w:t>
      </w:r>
    </w:p>
    <w:p w:rsidR="002D664C" w:rsidRPr="00DC2F64" w:rsidRDefault="002D664C" w:rsidP="00F85A81">
      <w:pPr>
        <w:pStyle w:val="aff5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сельского хозяйства и охраны окружающей среды администрации Советского городского округа Ставропольского края</w:t>
      </w:r>
      <w:r w:rsidR="00A13946">
        <w:rPr>
          <w:rFonts w:ascii="Times New Roman" w:hAnsi="Times New Roman"/>
          <w:sz w:val="28"/>
          <w:szCs w:val="28"/>
        </w:rPr>
        <w:t xml:space="preserve"> (далее – Управление сельского хозяйства)</w:t>
      </w:r>
      <w:r>
        <w:rPr>
          <w:rFonts w:ascii="Times New Roman" w:hAnsi="Times New Roman"/>
          <w:sz w:val="28"/>
          <w:szCs w:val="28"/>
        </w:rPr>
        <w:t>;</w:t>
      </w:r>
    </w:p>
    <w:p w:rsidR="00F64FC0" w:rsidRPr="00DC2F64" w:rsidRDefault="00F64FC0" w:rsidP="00F85A81">
      <w:pPr>
        <w:pStyle w:val="aff5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 xml:space="preserve">структурное подразделение администрации - </w:t>
      </w:r>
      <w:r w:rsidR="002D664C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отдел организационно-протокольной работы</w:t>
      </w:r>
      <w:r w:rsidRPr="00DC2F64">
        <w:rPr>
          <w:rFonts w:ascii="Times New Roman" w:hAnsi="Times New Roman"/>
          <w:sz w:val="28"/>
          <w:szCs w:val="28"/>
        </w:rPr>
        <w:t>;</w:t>
      </w:r>
    </w:p>
    <w:p w:rsidR="00F64FC0" w:rsidRPr="00DC2F64" w:rsidRDefault="00F64FC0" w:rsidP="00F85A81">
      <w:pPr>
        <w:pStyle w:val="aff5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 xml:space="preserve">территориальные </w:t>
      </w:r>
      <w:r w:rsidR="00375169" w:rsidRPr="00DC2F64">
        <w:rPr>
          <w:rFonts w:ascii="Times New Roman" w:hAnsi="Times New Roman"/>
          <w:sz w:val="28"/>
          <w:szCs w:val="28"/>
        </w:rPr>
        <w:t>органы</w:t>
      </w:r>
      <w:r w:rsidRPr="00DC2F64">
        <w:rPr>
          <w:rFonts w:ascii="Times New Roman" w:hAnsi="Times New Roman"/>
          <w:sz w:val="28"/>
          <w:szCs w:val="28"/>
        </w:rPr>
        <w:t>.</w:t>
      </w:r>
    </w:p>
    <w:p w:rsidR="00F64FC0" w:rsidRPr="00DC2F64" w:rsidRDefault="00F64FC0" w:rsidP="00F64FC0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Непосредственное предоставление муниципальной услуги осуществляют:</w:t>
      </w:r>
    </w:p>
    <w:p w:rsidR="00F64FC0" w:rsidRDefault="002D664C" w:rsidP="009E27EF">
      <w:pPr>
        <w:pStyle w:val="aff5"/>
        <w:numPr>
          <w:ilvl w:val="0"/>
          <w:numId w:val="12"/>
        </w:numPr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F85A81">
        <w:rPr>
          <w:rFonts w:ascii="Times New Roman" w:hAnsi="Times New Roman"/>
          <w:sz w:val="28"/>
          <w:szCs w:val="28"/>
        </w:rPr>
        <w:t>отдел организационно-протокольной работы</w:t>
      </w:r>
      <w:r w:rsidR="00F64FC0" w:rsidRPr="00DC2F64">
        <w:rPr>
          <w:rFonts w:ascii="Times New Roman" w:hAnsi="Times New Roman"/>
          <w:sz w:val="28"/>
          <w:szCs w:val="28"/>
        </w:rPr>
        <w:t xml:space="preserve"> для граждан, проживающих на территории </w:t>
      </w:r>
      <w:proofErr w:type="spellStart"/>
      <w:r w:rsidR="00F64FC0" w:rsidRPr="00DC2F64">
        <w:rPr>
          <w:rFonts w:ascii="Times New Roman" w:hAnsi="Times New Roman"/>
          <w:sz w:val="28"/>
          <w:szCs w:val="28"/>
        </w:rPr>
        <w:t>г.Зеленокумска</w:t>
      </w:r>
      <w:proofErr w:type="spellEnd"/>
      <w:r w:rsidR="00F64FC0" w:rsidRPr="00DC2F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64FC0" w:rsidRPr="00DC2F64">
        <w:rPr>
          <w:rFonts w:ascii="Times New Roman" w:hAnsi="Times New Roman"/>
          <w:sz w:val="28"/>
          <w:szCs w:val="28"/>
        </w:rPr>
        <w:t>х.Тихомировка</w:t>
      </w:r>
      <w:proofErr w:type="spellEnd"/>
      <w:r w:rsidR="00F64FC0" w:rsidRPr="00DC2F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64FC0" w:rsidRPr="00DC2F64">
        <w:rPr>
          <w:rFonts w:ascii="Times New Roman" w:hAnsi="Times New Roman"/>
          <w:sz w:val="28"/>
          <w:szCs w:val="28"/>
        </w:rPr>
        <w:t>х.Рог</w:t>
      </w:r>
      <w:proofErr w:type="spellEnd"/>
      <w:r w:rsidR="00F64FC0" w:rsidRPr="00DC2F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64FC0" w:rsidRPr="00DC2F64">
        <w:rPr>
          <w:rFonts w:ascii="Times New Roman" w:hAnsi="Times New Roman"/>
          <w:sz w:val="28"/>
          <w:szCs w:val="28"/>
        </w:rPr>
        <w:t>х.Средний</w:t>
      </w:r>
      <w:proofErr w:type="spellEnd"/>
      <w:r w:rsidR="00F64FC0" w:rsidRPr="00DC2F64">
        <w:rPr>
          <w:rFonts w:ascii="Times New Roman" w:hAnsi="Times New Roman"/>
          <w:sz w:val="28"/>
          <w:szCs w:val="28"/>
        </w:rPr>
        <w:t xml:space="preserve"> </w:t>
      </w:r>
      <w:r w:rsidR="006E6247">
        <w:rPr>
          <w:rFonts w:ascii="Times New Roman" w:hAnsi="Times New Roman"/>
          <w:sz w:val="28"/>
          <w:szCs w:val="28"/>
        </w:rPr>
        <w:t>Л</w:t>
      </w:r>
      <w:r w:rsidR="00F64FC0" w:rsidRPr="00DC2F64">
        <w:rPr>
          <w:rFonts w:ascii="Times New Roman" w:hAnsi="Times New Roman"/>
          <w:sz w:val="28"/>
          <w:szCs w:val="28"/>
        </w:rPr>
        <w:t xml:space="preserve">ес, </w:t>
      </w:r>
      <w:proofErr w:type="spellStart"/>
      <w:r w:rsidR="00F64FC0" w:rsidRPr="00DC2F64">
        <w:rPr>
          <w:rFonts w:ascii="Times New Roman" w:hAnsi="Times New Roman"/>
          <w:sz w:val="28"/>
          <w:szCs w:val="28"/>
        </w:rPr>
        <w:t>х.Привольный</w:t>
      </w:r>
      <w:proofErr w:type="spellEnd"/>
      <w:r w:rsidR="00F64FC0" w:rsidRPr="00DC2F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64FC0" w:rsidRPr="00DC2F64">
        <w:rPr>
          <w:rFonts w:ascii="Times New Roman" w:hAnsi="Times New Roman"/>
          <w:sz w:val="28"/>
          <w:szCs w:val="28"/>
        </w:rPr>
        <w:t>х.Федоровский</w:t>
      </w:r>
      <w:proofErr w:type="spellEnd"/>
      <w:r w:rsidR="00F64FC0" w:rsidRPr="00DC2F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64FC0" w:rsidRPr="00DC2F64">
        <w:rPr>
          <w:rFonts w:ascii="Times New Roman" w:hAnsi="Times New Roman"/>
          <w:sz w:val="28"/>
          <w:szCs w:val="28"/>
        </w:rPr>
        <w:t>х.Ковганский</w:t>
      </w:r>
      <w:proofErr w:type="spellEnd"/>
      <w:r w:rsidR="00F64FC0" w:rsidRPr="00DC2F64">
        <w:rPr>
          <w:rFonts w:ascii="Times New Roman" w:hAnsi="Times New Roman"/>
          <w:sz w:val="28"/>
          <w:szCs w:val="28"/>
        </w:rPr>
        <w:t>;</w:t>
      </w:r>
    </w:p>
    <w:p w:rsidR="009E27EF" w:rsidRDefault="00251E4B" w:rsidP="009E27EF">
      <w:pPr>
        <w:pStyle w:val="aff5"/>
        <w:numPr>
          <w:ilvl w:val="0"/>
          <w:numId w:val="12"/>
        </w:numPr>
        <w:ind w:left="709" w:firstLine="425"/>
        <w:jc w:val="both"/>
        <w:rPr>
          <w:rFonts w:ascii="Times New Roman" w:hAnsi="Times New Roman"/>
          <w:sz w:val="28"/>
          <w:szCs w:val="28"/>
        </w:rPr>
      </w:pPr>
      <w:hyperlink r:id="rId16" w:tooltip="поиск всех организаций с именем ТЕРРИТОРИАЛЬНЫЙ ОТДЕЛ АДМИНИСТРАЦИИ СОВЕТСКОГО ГОРОДСКОГО ОКРУГА СТАВРОПОЛЬСКОГО КРАЯ В СЕЛЕ СОЛДАТО-АЛЕКСАНДРОВСКОМ" w:history="1">
        <w:r w:rsidR="00BD450F" w:rsidRPr="009E27EF">
          <w:rPr>
            <w:rFonts w:ascii="Times New Roman" w:hAnsi="Times New Roman"/>
            <w:sz w:val="28"/>
            <w:szCs w:val="28"/>
          </w:rPr>
          <w:t>территориальный отдел администрации Советского городского округа Ставропольского края в селе Солдато-Александровском</w:t>
        </w:r>
      </w:hyperlink>
      <w:r w:rsidR="00BD450F" w:rsidRPr="009E27EF">
        <w:rPr>
          <w:rFonts w:ascii="Times New Roman" w:hAnsi="Times New Roman"/>
          <w:sz w:val="28"/>
          <w:szCs w:val="28"/>
        </w:rPr>
        <w:t xml:space="preserve"> для граждан, проживающих на территории </w:t>
      </w:r>
      <w:proofErr w:type="spellStart"/>
      <w:r w:rsidR="00BD450F" w:rsidRPr="009E27EF">
        <w:rPr>
          <w:rFonts w:ascii="Times New Roman" w:hAnsi="Times New Roman"/>
          <w:sz w:val="28"/>
          <w:szCs w:val="28"/>
        </w:rPr>
        <w:t>с.Солдато</w:t>
      </w:r>
      <w:proofErr w:type="spellEnd"/>
      <w:r w:rsidR="00BD450F" w:rsidRPr="009E27EF">
        <w:rPr>
          <w:rFonts w:ascii="Times New Roman" w:hAnsi="Times New Roman"/>
          <w:sz w:val="28"/>
          <w:szCs w:val="28"/>
        </w:rPr>
        <w:t>-Александровско</w:t>
      </w:r>
      <w:r w:rsidR="009E27EF" w:rsidRPr="009E27EF">
        <w:rPr>
          <w:rFonts w:ascii="Times New Roman" w:hAnsi="Times New Roman"/>
          <w:sz w:val="28"/>
          <w:szCs w:val="28"/>
        </w:rPr>
        <w:t>е</w:t>
      </w:r>
      <w:r w:rsidR="00BD450F" w:rsidRPr="009E27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D450F" w:rsidRPr="009E27EF">
        <w:rPr>
          <w:rFonts w:ascii="Times New Roman" w:hAnsi="Times New Roman"/>
          <w:sz w:val="28"/>
          <w:szCs w:val="28"/>
        </w:rPr>
        <w:t>х.Андреевск</w:t>
      </w:r>
      <w:r w:rsidR="009E27EF" w:rsidRPr="009E27EF">
        <w:rPr>
          <w:rFonts w:ascii="Times New Roman" w:hAnsi="Times New Roman"/>
          <w:sz w:val="28"/>
          <w:szCs w:val="28"/>
        </w:rPr>
        <w:t>ий</w:t>
      </w:r>
      <w:proofErr w:type="spellEnd"/>
      <w:r w:rsidR="00BD450F" w:rsidRPr="009E27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E27EF" w:rsidRPr="009E27EF">
        <w:rPr>
          <w:rFonts w:ascii="Times New Roman" w:hAnsi="Times New Roman"/>
          <w:sz w:val="28"/>
          <w:szCs w:val="28"/>
        </w:rPr>
        <w:t>п.Железнодорожный</w:t>
      </w:r>
      <w:proofErr w:type="spellEnd"/>
      <w:r w:rsidR="009E27EF" w:rsidRPr="009E27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E27EF" w:rsidRPr="009E27EF">
        <w:rPr>
          <w:rFonts w:ascii="Times New Roman" w:hAnsi="Times New Roman"/>
          <w:sz w:val="28"/>
          <w:szCs w:val="28"/>
        </w:rPr>
        <w:t>х.Колесников</w:t>
      </w:r>
      <w:proofErr w:type="spellEnd"/>
      <w:r w:rsidR="009E27EF" w:rsidRPr="009E27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E27EF" w:rsidRPr="009E27EF">
        <w:rPr>
          <w:rFonts w:ascii="Times New Roman" w:hAnsi="Times New Roman"/>
          <w:sz w:val="28"/>
          <w:szCs w:val="28"/>
        </w:rPr>
        <w:t>п.Колтуновский</w:t>
      </w:r>
      <w:proofErr w:type="spellEnd"/>
      <w:r w:rsidR="009E27EF" w:rsidRPr="009E27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E27EF" w:rsidRPr="009E27EF">
        <w:rPr>
          <w:rFonts w:ascii="Times New Roman" w:hAnsi="Times New Roman"/>
          <w:sz w:val="28"/>
          <w:szCs w:val="28"/>
        </w:rPr>
        <w:t>п.Михайловка</w:t>
      </w:r>
      <w:proofErr w:type="spellEnd"/>
      <w:r w:rsidR="009E27EF" w:rsidRPr="009E27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E27EF" w:rsidRPr="009E27EF">
        <w:rPr>
          <w:rFonts w:ascii="Times New Roman" w:hAnsi="Times New Roman"/>
          <w:sz w:val="28"/>
          <w:szCs w:val="28"/>
        </w:rPr>
        <w:t>х.Петровский</w:t>
      </w:r>
      <w:proofErr w:type="spellEnd"/>
      <w:r w:rsidR="00BD450F" w:rsidRPr="009E27EF">
        <w:rPr>
          <w:rFonts w:ascii="Times New Roman" w:hAnsi="Times New Roman"/>
          <w:sz w:val="28"/>
          <w:szCs w:val="28"/>
        </w:rPr>
        <w:t xml:space="preserve">: </w:t>
      </w:r>
    </w:p>
    <w:p w:rsidR="009E27EF" w:rsidRDefault="009E27EF" w:rsidP="009E27EF">
      <w:pPr>
        <w:pStyle w:val="aff5"/>
        <w:numPr>
          <w:ilvl w:val="0"/>
          <w:numId w:val="12"/>
        </w:numPr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1E3341">
        <w:rPr>
          <w:rFonts w:ascii="Times New Roman" w:hAnsi="Times New Roman"/>
          <w:sz w:val="28"/>
          <w:szCs w:val="28"/>
        </w:rPr>
        <w:t xml:space="preserve">территориальный отдел администрации </w:t>
      </w:r>
      <w:r>
        <w:rPr>
          <w:rFonts w:ascii="Times New Roman" w:hAnsi="Times New Roman"/>
          <w:sz w:val="28"/>
          <w:szCs w:val="28"/>
        </w:rPr>
        <w:t>С</w:t>
      </w:r>
      <w:r w:rsidRPr="001E3341">
        <w:rPr>
          <w:rFonts w:ascii="Times New Roman" w:hAnsi="Times New Roman"/>
          <w:sz w:val="28"/>
          <w:szCs w:val="28"/>
        </w:rPr>
        <w:t>оветского городского округа Ставропольского края в с</w:t>
      </w:r>
      <w:r>
        <w:rPr>
          <w:rFonts w:ascii="Times New Roman" w:hAnsi="Times New Roman"/>
          <w:sz w:val="28"/>
          <w:szCs w:val="28"/>
        </w:rPr>
        <w:t xml:space="preserve">еле </w:t>
      </w:r>
      <w:r w:rsidRPr="001E3341">
        <w:rPr>
          <w:rFonts w:ascii="Times New Roman" w:hAnsi="Times New Roman"/>
          <w:sz w:val="28"/>
          <w:szCs w:val="28"/>
        </w:rPr>
        <w:t>Горькая Балка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F64">
        <w:rPr>
          <w:rFonts w:ascii="Times New Roman" w:hAnsi="Times New Roman"/>
          <w:sz w:val="28"/>
          <w:szCs w:val="28"/>
        </w:rPr>
        <w:t>для граждан, проживающих на территории</w:t>
      </w:r>
      <w:r w:rsidRPr="001E3341">
        <w:rPr>
          <w:rFonts w:ascii="Times New Roman" w:hAnsi="Times New Roman"/>
          <w:sz w:val="28"/>
          <w:szCs w:val="28"/>
        </w:rPr>
        <w:t xml:space="preserve"> с Горькая Балка;</w:t>
      </w:r>
    </w:p>
    <w:p w:rsidR="00E162C1" w:rsidRDefault="00E162C1" w:rsidP="009E27EF">
      <w:pPr>
        <w:pStyle w:val="aff5"/>
        <w:numPr>
          <w:ilvl w:val="0"/>
          <w:numId w:val="12"/>
        </w:numPr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1E3341">
        <w:rPr>
          <w:rFonts w:ascii="Times New Roman" w:hAnsi="Times New Roman"/>
          <w:sz w:val="28"/>
          <w:szCs w:val="28"/>
        </w:rPr>
        <w:t xml:space="preserve">территориальный отдел администрации Советского городского округа </w:t>
      </w:r>
      <w:r>
        <w:rPr>
          <w:rFonts w:ascii="Times New Roman" w:hAnsi="Times New Roman"/>
          <w:sz w:val="28"/>
          <w:szCs w:val="28"/>
        </w:rPr>
        <w:t>С</w:t>
      </w:r>
      <w:r w:rsidRPr="001E3341">
        <w:rPr>
          <w:rFonts w:ascii="Times New Roman" w:hAnsi="Times New Roman"/>
          <w:sz w:val="28"/>
          <w:szCs w:val="28"/>
        </w:rPr>
        <w:t xml:space="preserve">тавропольского края в хуторе </w:t>
      </w:r>
      <w:r>
        <w:rPr>
          <w:rFonts w:ascii="Times New Roman" w:hAnsi="Times New Roman"/>
          <w:sz w:val="28"/>
          <w:szCs w:val="28"/>
        </w:rPr>
        <w:t xml:space="preserve">Восточном </w:t>
      </w:r>
      <w:r w:rsidRPr="00DC2F64">
        <w:rPr>
          <w:rFonts w:ascii="Times New Roman" w:hAnsi="Times New Roman"/>
          <w:sz w:val="28"/>
          <w:szCs w:val="28"/>
        </w:rPr>
        <w:t>для граждан, проживающих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r w:rsidR="006E62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Восточный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х.Кавказский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х.Кононов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х.Примерный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162C1" w:rsidRDefault="00E162C1" w:rsidP="009E27EF">
      <w:pPr>
        <w:pStyle w:val="aff5"/>
        <w:numPr>
          <w:ilvl w:val="0"/>
          <w:numId w:val="12"/>
        </w:numPr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1E3341">
        <w:rPr>
          <w:rFonts w:ascii="Times New Roman" w:hAnsi="Times New Roman"/>
          <w:sz w:val="28"/>
          <w:szCs w:val="28"/>
        </w:rPr>
        <w:t xml:space="preserve">территориальный отдел администрации </w:t>
      </w:r>
      <w:r>
        <w:rPr>
          <w:rFonts w:ascii="Times New Roman" w:hAnsi="Times New Roman"/>
          <w:sz w:val="28"/>
          <w:szCs w:val="28"/>
        </w:rPr>
        <w:t>С</w:t>
      </w:r>
      <w:r w:rsidRPr="001E3341">
        <w:rPr>
          <w:rFonts w:ascii="Times New Roman" w:hAnsi="Times New Roman"/>
          <w:sz w:val="28"/>
          <w:szCs w:val="28"/>
        </w:rPr>
        <w:t xml:space="preserve">оветского городского округа </w:t>
      </w:r>
      <w:r>
        <w:rPr>
          <w:rFonts w:ascii="Times New Roman" w:hAnsi="Times New Roman"/>
          <w:sz w:val="28"/>
          <w:szCs w:val="28"/>
        </w:rPr>
        <w:t>С</w:t>
      </w:r>
      <w:r w:rsidRPr="001E3341">
        <w:rPr>
          <w:rFonts w:ascii="Times New Roman" w:hAnsi="Times New Roman"/>
          <w:sz w:val="28"/>
          <w:szCs w:val="28"/>
        </w:rPr>
        <w:t xml:space="preserve">тавропольского края в селе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1E3341">
        <w:rPr>
          <w:rFonts w:ascii="Times New Roman" w:hAnsi="Times New Roman"/>
          <w:sz w:val="28"/>
          <w:szCs w:val="28"/>
        </w:rPr>
        <w:t>равокумском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C2F64">
        <w:rPr>
          <w:rFonts w:ascii="Times New Roman" w:hAnsi="Times New Roman"/>
          <w:sz w:val="28"/>
          <w:szCs w:val="28"/>
        </w:rPr>
        <w:t>для граждан, проживающих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34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Pr="001E334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1E3341">
        <w:rPr>
          <w:rFonts w:ascii="Times New Roman" w:hAnsi="Times New Roman"/>
          <w:sz w:val="28"/>
          <w:szCs w:val="28"/>
        </w:rPr>
        <w:t>равокумское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х.Глубокий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х.Чарыков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162C1" w:rsidRDefault="00E162C1" w:rsidP="00273FEB">
      <w:pPr>
        <w:pStyle w:val="aff5"/>
        <w:numPr>
          <w:ilvl w:val="0"/>
          <w:numId w:val="12"/>
        </w:numPr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E162C1">
        <w:rPr>
          <w:rFonts w:ascii="Times New Roman" w:hAnsi="Times New Roman"/>
          <w:sz w:val="28"/>
          <w:szCs w:val="28"/>
        </w:rPr>
        <w:t xml:space="preserve">территориальный отдел администрации Советского городского округа Ставропольского края в селе Нины для граждан, проживающих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Pr="00E162C1">
        <w:rPr>
          <w:rFonts w:ascii="Times New Roman" w:hAnsi="Times New Roman"/>
          <w:sz w:val="28"/>
          <w:szCs w:val="28"/>
        </w:rPr>
        <w:t>Нины</w:t>
      </w:r>
      <w:proofErr w:type="spellEnd"/>
      <w:r w:rsidRPr="00E162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162C1">
        <w:rPr>
          <w:rFonts w:ascii="Times New Roman" w:hAnsi="Times New Roman"/>
          <w:sz w:val="28"/>
          <w:szCs w:val="28"/>
        </w:rPr>
        <w:t>п.Брусиловка</w:t>
      </w:r>
      <w:proofErr w:type="spellEnd"/>
      <w:r w:rsidRPr="00E162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162C1">
        <w:rPr>
          <w:rFonts w:ascii="Times New Roman" w:hAnsi="Times New Roman"/>
          <w:sz w:val="28"/>
          <w:szCs w:val="28"/>
        </w:rPr>
        <w:t>п.Селивановка</w:t>
      </w:r>
      <w:proofErr w:type="spellEnd"/>
      <w:r w:rsidRPr="00E162C1">
        <w:rPr>
          <w:rFonts w:ascii="Times New Roman" w:hAnsi="Times New Roman"/>
          <w:sz w:val="28"/>
          <w:szCs w:val="28"/>
        </w:rPr>
        <w:t>;</w:t>
      </w:r>
    </w:p>
    <w:p w:rsidR="00F64FC0" w:rsidRPr="00E162C1" w:rsidRDefault="00BD450F" w:rsidP="00273FEB">
      <w:pPr>
        <w:pStyle w:val="aff5"/>
        <w:numPr>
          <w:ilvl w:val="0"/>
          <w:numId w:val="12"/>
        </w:numPr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E162C1">
        <w:rPr>
          <w:rFonts w:ascii="Times New Roman" w:hAnsi="Times New Roman"/>
          <w:sz w:val="28"/>
          <w:szCs w:val="28"/>
        </w:rPr>
        <w:t>территориальный отдел администрации Советского городского округа Ставропольского края в селе О</w:t>
      </w:r>
      <w:r w:rsidR="00E162C1">
        <w:rPr>
          <w:rFonts w:ascii="Times New Roman" w:hAnsi="Times New Roman"/>
          <w:sz w:val="28"/>
          <w:szCs w:val="28"/>
        </w:rPr>
        <w:t xml:space="preserve">тказном </w:t>
      </w:r>
      <w:r w:rsidR="00E162C1" w:rsidRPr="00E162C1">
        <w:rPr>
          <w:rFonts w:ascii="Times New Roman" w:hAnsi="Times New Roman"/>
          <w:sz w:val="28"/>
          <w:szCs w:val="28"/>
        </w:rPr>
        <w:t>для граждан, проживающих на территории</w:t>
      </w:r>
      <w:r w:rsidR="00E162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62C1">
        <w:rPr>
          <w:rFonts w:ascii="Times New Roman" w:hAnsi="Times New Roman"/>
          <w:sz w:val="28"/>
          <w:szCs w:val="28"/>
        </w:rPr>
        <w:t>с.Отказное</w:t>
      </w:r>
      <w:proofErr w:type="spellEnd"/>
      <w:r w:rsidR="00F64FC0" w:rsidRPr="00E162C1">
        <w:rPr>
          <w:rFonts w:ascii="Times New Roman" w:hAnsi="Times New Roman"/>
          <w:sz w:val="28"/>
          <w:szCs w:val="28"/>
        </w:rPr>
        <w:t>.</w:t>
      </w:r>
    </w:p>
    <w:p w:rsidR="00F64FC0" w:rsidRDefault="00F64FC0" w:rsidP="00F64FC0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lastRenderedPageBreak/>
        <w:t xml:space="preserve">Непосредственным исполнителем муниципальной услуги является специалист </w:t>
      </w:r>
      <w:r w:rsidR="002D664C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отдела организационно-протокольной работы</w:t>
      </w:r>
      <w:r w:rsidRPr="00DC2F64">
        <w:rPr>
          <w:rFonts w:ascii="Times New Roman" w:hAnsi="Times New Roman"/>
          <w:sz w:val="28"/>
          <w:szCs w:val="28"/>
        </w:rPr>
        <w:t xml:space="preserve">, </w:t>
      </w:r>
      <w:r w:rsidR="00F86852" w:rsidRPr="00DC2F64">
        <w:rPr>
          <w:rFonts w:ascii="Times New Roman" w:hAnsi="Times New Roman"/>
          <w:sz w:val="28"/>
          <w:szCs w:val="28"/>
        </w:rPr>
        <w:t xml:space="preserve">специалист </w:t>
      </w:r>
      <w:r w:rsidRPr="00DC2F64">
        <w:rPr>
          <w:rFonts w:ascii="Times New Roman" w:hAnsi="Times New Roman"/>
          <w:sz w:val="28"/>
          <w:szCs w:val="28"/>
        </w:rPr>
        <w:t xml:space="preserve">территориального органа. </w:t>
      </w:r>
    </w:p>
    <w:p w:rsidR="002D664C" w:rsidRPr="00DC2F64" w:rsidRDefault="00A13946" w:rsidP="00F64FC0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 сведениям, указанным в книгах, Управление сельского хозяйства </w:t>
      </w:r>
      <w:r w:rsidR="00305D11">
        <w:rPr>
          <w:rFonts w:ascii="Times New Roman" w:hAnsi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/>
          <w:sz w:val="28"/>
          <w:szCs w:val="28"/>
        </w:rPr>
        <w:t xml:space="preserve">1 </w:t>
      </w:r>
      <w:r w:rsidR="00305D11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составляет обобщенные сведения </w:t>
      </w:r>
      <w:r w:rsidR="00305D11">
        <w:rPr>
          <w:rFonts w:ascii="Times New Roman" w:hAnsi="Times New Roman"/>
          <w:sz w:val="28"/>
          <w:szCs w:val="28"/>
        </w:rPr>
        <w:t>для годового отчета в министерство сельского хозяйства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610FB4" w:rsidRPr="00DC2F64" w:rsidRDefault="00971FFB" w:rsidP="00610FB4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2.2.</w:t>
      </w:r>
      <w:r w:rsidR="00C23B2A">
        <w:rPr>
          <w:rFonts w:ascii="Times New Roman" w:hAnsi="Times New Roman"/>
          <w:sz w:val="28"/>
          <w:szCs w:val="28"/>
        </w:rPr>
        <w:t>2</w:t>
      </w:r>
      <w:r w:rsidRPr="00DC2F64">
        <w:rPr>
          <w:rFonts w:ascii="Times New Roman" w:hAnsi="Times New Roman"/>
          <w:sz w:val="28"/>
          <w:szCs w:val="28"/>
        </w:rPr>
        <w:t xml:space="preserve">. </w:t>
      </w:r>
      <w:r w:rsidR="00610FB4" w:rsidRPr="00DC2F64">
        <w:rPr>
          <w:rFonts w:ascii="Times New Roman" w:hAnsi="Times New Roman"/>
          <w:sz w:val="28"/>
          <w:szCs w:val="28"/>
        </w:rPr>
        <w:t xml:space="preserve">В соответствии с требованиями пункта 3 </w:t>
      </w:r>
      <w:r w:rsidR="00563655" w:rsidRPr="00DC2F64">
        <w:rPr>
          <w:rFonts w:ascii="Times New Roman" w:hAnsi="Times New Roman"/>
          <w:sz w:val="28"/>
          <w:szCs w:val="28"/>
        </w:rPr>
        <w:t xml:space="preserve">части 1 </w:t>
      </w:r>
      <w:r w:rsidR="00610FB4" w:rsidRPr="00DC2F64">
        <w:rPr>
          <w:rFonts w:ascii="Times New Roman" w:hAnsi="Times New Roman"/>
          <w:sz w:val="28"/>
          <w:szCs w:val="28"/>
        </w:rPr>
        <w:t xml:space="preserve">статьи 7 Федерального закона от 27.07.2010 № 210-ФЗ «Об организации предоставления государственных и муниципальных услуг» </w:t>
      </w:r>
      <w:r w:rsidR="00C35A7B" w:rsidRPr="00DC2F64">
        <w:rPr>
          <w:rFonts w:ascii="Times New Roman" w:hAnsi="Times New Roman"/>
          <w:sz w:val="28"/>
          <w:szCs w:val="28"/>
        </w:rPr>
        <w:t xml:space="preserve">(далее – Федеральный закон «Об организации предоставления государственных и муниципальных услуг») </w:t>
      </w:r>
      <w:r w:rsidR="00610FB4" w:rsidRPr="00DC2F64">
        <w:rPr>
          <w:rFonts w:ascii="Times New Roman" w:hAnsi="Times New Roman"/>
          <w:sz w:val="28"/>
          <w:szCs w:val="28"/>
        </w:rPr>
        <w:t>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участвующие в предоставлении муниципальной услуги, за исключением получения услуг, включенных в Перечень услуг, которые являются необходимыми и обязательными для предоставления администрацией муниципальных услуг, утверждаемый Советом депутатов городского округа.</w:t>
      </w:r>
    </w:p>
    <w:p w:rsidR="00DD22B7" w:rsidRPr="00DC2F64" w:rsidRDefault="00DD22B7" w:rsidP="009B62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D28D0" w:rsidRPr="00DC2F64" w:rsidRDefault="00DD28D0" w:rsidP="009B62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hAnsi="Times New Roman" w:cs="Times New Roman"/>
          <w:bCs/>
          <w:sz w:val="28"/>
          <w:szCs w:val="28"/>
        </w:rPr>
        <w:t>2.3. О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писание результата предоставления </w:t>
      </w:r>
      <w:r w:rsidR="009B62A4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</w:p>
    <w:p w:rsidR="00DD28D0" w:rsidRPr="00DC2F64" w:rsidRDefault="00DD28D0" w:rsidP="00F400EB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9B62A4" w:rsidRPr="00DC2F64" w:rsidRDefault="009B62A4" w:rsidP="00C61D63">
      <w:pPr>
        <w:pStyle w:val="Standard"/>
        <w:widowControl w:val="0"/>
        <w:numPr>
          <w:ilvl w:val="0"/>
          <w:numId w:val="13"/>
        </w:numPr>
        <w:tabs>
          <w:tab w:val="left" w:pos="1134"/>
        </w:tabs>
        <w:ind w:left="851" w:firstLine="0"/>
        <w:jc w:val="both"/>
        <w:rPr>
          <w:color w:val="000000"/>
          <w:sz w:val="28"/>
          <w:szCs w:val="28"/>
        </w:rPr>
      </w:pPr>
      <w:r w:rsidRPr="00DC2F64">
        <w:rPr>
          <w:color w:val="000000"/>
          <w:sz w:val="28"/>
          <w:szCs w:val="28"/>
        </w:rPr>
        <w:t xml:space="preserve">выдача </w:t>
      </w:r>
      <w:r w:rsidR="00496E9D" w:rsidRPr="00DC2F64">
        <w:rPr>
          <w:color w:val="000000"/>
          <w:sz w:val="28"/>
          <w:szCs w:val="28"/>
        </w:rPr>
        <w:t>заявителю</w:t>
      </w:r>
      <w:r w:rsidR="000E0C81">
        <w:rPr>
          <w:color w:val="000000"/>
          <w:sz w:val="28"/>
          <w:szCs w:val="28"/>
        </w:rPr>
        <w:t xml:space="preserve"> </w:t>
      </w:r>
      <w:r w:rsidR="00A13946">
        <w:rPr>
          <w:color w:val="000000"/>
          <w:sz w:val="28"/>
          <w:szCs w:val="28"/>
        </w:rPr>
        <w:t>Выписки</w:t>
      </w:r>
      <w:r w:rsidRPr="00DC2F64">
        <w:rPr>
          <w:color w:val="000000"/>
          <w:sz w:val="28"/>
          <w:szCs w:val="28"/>
        </w:rPr>
        <w:t>;</w:t>
      </w:r>
    </w:p>
    <w:p w:rsidR="00DD28D0" w:rsidRPr="00DC2F64" w:rsidRDefault="00DD28D0" w:rsidP="00C61D63">
      <w:pPr>
        <w:pStyle w:val="Standard"/>
        <w:widowControl w:val="0"/>
        <w:numPr>
          <w:ilvl w:val="0"/>
          <w:numId w:val="13"/>
        </w:numPr>
        <w:tabs>
          <w:tab w:val="left" w:pos="1134"/>
        </w:tabs>
        <w:ind w:left="851" w:firstLine="0"/>
        <w:jc w:val="both"/>
        <w:rPr>
          <w:color w:val="000000"/>
          <w:sz w:val="28"/>
          <w:szCs w:val="28"/>
        </w:rPr>
      </w:pPr>
      <w:r w:rsidRPr="00DC2F64">
        <w:rPr>
          <w:color w:val="000000"/>
          <w:sz w:val="28"/>
          <w:szCs w:val="28"/>
        </w:rPr>
        <w:t xml:space="preserve">отказ в </w:t>
      </w:r>
      <w:r w:rsidR="009B62A4" w:rsidRPr="00DC2F64">
        <w:rPr>
          <w:color w:val="000000"/>
          <w:sz w:val="28"/>
          <w:szCs w:val="28"/>
        </w:rPr>
        <w:t>выдач</w:t>
      </w:r>
      <w:r w:rsidR="00D962F7">
        <w:rPr>
          <w:color w:val="000000"/>
          <w:sz w:val="28"/>
          <w:szCs w:val="28"/>
        </w:rPr>
        <w:t>е</w:t>
      </w:r>
      <w:r w:rsidR="000E0C81">
        <w:rPr>
          <w:color w:val="000000"/>
          <w:sz w:val="28"/>
          <w:szCs w:val="28"/>
        </w:rPr>
        <w:t xml:space="preserve"> </w:t>
      </w:r>
      <w:r w:rsidR="00496E9D" w:rsidRPr="00DC2F64">
        <w:rPr>
          <w:color w:val="000000"/>
          <w:sz w:val="28"/>
          <w:szCs w:val="28"/>
        </w:rPr>
        <w:t>заявителю</w:t>
      </w:r>
      <w:r w:rsidR="000E0C81">
        <w:rPr>
          <w:color w:val="000000"/>
          <w:sz w:val="28"/>
          <w:szCs w:val="28"/>
        </w:rPr>
        <w:t xml:space="preserve"> </w:t>
      </w:r>
      <w:r w:rsidR="00A13946">
        <w:rPr>
          <w:color w:val="000000"/>
          <w:sz w:val="28"/>
          <w:szCs w:val="28"/>
        </w:rPr>
        <w:t>Выписки</w:t>
      </w:r>
      <w:r w:rsidR="009B62A4" w:rsidRPr="00DC2F64">
        <w:rPr>
          <w:color w:val="000000"/>
          <w:sz w:val="28"/>
          <w:szCs w:val="28"/>
        </w:rPr>
        <w:t>.</w:t>
      </w:r>
    </w:p>
    <w:p w:rsidR="00E46347" w:rsidRPr="00DC2F64" w:rsidRDefault="00E46347" w:rsidP="00F40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8EB" w:rsidRPr="00DC2F64" w:rsidRDefault="00CE58EB" w:rsidP="00B10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hAnsi="Times New Roman" w:cs="Times New Roman"/>
          <w:sz w:val="28"/>
          <w:szCs w:val="28"/>
        </w:rPr>
        <w:t>2.4.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 услуги</w:t>
      </w:r>
      <w:r w:rsidR="00E46347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 учетом необходимости обращения в иные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действующим законодательством, срок выдачи (направления) документов, являющихся результатом предоставления муниципальной услуги  </w:t>
      </w:r>
    </w:p>
    <w:p w:rsidR="00CE58EB" w:rsidRPr="00DC2F64" w:rsidRDefault="00BF4232" w:rsidP="00B103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2.4.1.</w:t>
      </w:r>
      <w:r w:rsidR="00CE58EB" w:rsidRPr="00DC2F64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не может превышать </w:t>
      </w:r>
      <w:r w:rsidR="00CE58EB" w:rsidRPr="00DC2F64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712D43">
        <w:rPr>
          <w:rFonts w:ascii="Times New Roman" w:hAnsi="Times New Roman" w:cs="Times New Roman"/>
          <w:sz w:val="28"/>
          <w:szCs w:val="28"/>
        </w:rPr>
        <w:t>10</w:t>
      </w:r>
      <w:r w:rsidR="0036570C" w:rsidRPr="00DC2F64">
        <w:rPr>
          <w:rFonts w:ascii="Times New Roman" w:hAnsi="Times New Roman" w:cs="Times New Roman"/>
          <w:sz w:val="28"/>
          <w:szCs w:val="28"/>
        </w:rPr>
        <w:t xml:space="preserve"> (</w:t>
      </w:r>
      <w:r w:rsidR="00712D43">
        <w:rPr>
          <w:rFonts w:ascii="Times New Roman" w:hAnsi="Times New Roman" w:cs="Times New Roman"/>
          <w:sz w:val="28"/>
          <w:szCs w:val="28"/>
        </w:rPr>
        <w:t>десяти</w:t>
      </w:r>
      <w:r w:rsidR="0036570C" w:rsidRPr="00DC2F64">
        <w:rPr>
          <w:rFonts w:ascii="Times New Roman" w:hAnsi="Times New Roman" w:cs="Times New Roman"/>
          <w:sz w:val="28"/>
          <w:szCs w:val="28"/>
        </w:rPr>
        <w:t>)</w:t>
      </w:r>
      <w:r w:rsidR="00CE58EB" w:rsidRPr="00DC2F64">
        <w:rPr>
          <w:rFonts w:ascii="Times New Roman" w:hAnsi="Times New Roman" w:cs="Times New Roman"/>
          <w:sz w:val="28"/>
          <w:szCs w:val="28"/>
        </w:rPr>
        <w:t xml:space="preserve"> </w:t>
      </w:r>
      <w:r w:rsidR="00712D43">
        <w:rPr>
          <w:rFonts w:ascii="Times New Roman" w:hAnsi="Times New Roman" w:cs="Times New Roman"/>
          <w:sz w:val="28"/>
          <w:szCs w:val="28"/>
        </w:rPr>
        <w:t>календарных</w:t>
      </w:r>
      <w:r w:rsidR="00CE58EB" w:rsidRPr="00DC2F64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B103F2" w:rsidRPr="00DC2F64">
        <w:rPr>
          <w:rFonts w:ascii="Times New Roman" w:hAnsi="Times New Roman" w:cs="Times New Roman"/>
          <w:sz w:val="28"/>
          <w:szCs w:val="28"/>
        </w:rPr>
        <w:t>п</w:t>
      </w:r>
      <w:r w:rsidR="0036570C" w:rsidRPr="00DC2F64">
        <w:rPr>
          <w:rFonts w:ascii="Times New Roman" w:hAnsi="Times New Roman" w:cs="Times New Roman"/>
          <w:sz w:val="28"/>
          <w:szCs w:val="28"/>
        </w:rPr>
        <w:t>оступления за</w:t>
      </w:r>
      <w:r w:rsidR="002C3613" w:rsidRPr="00DC2F64">
        <w:rPr>
          <w:rFonts w:ascii="Times New Roman" w:hAnsi="Times New Roman" w:cs="Times New Roman"/>
          <w:sz w:val="28"/>
          <w:szCs w:val="28"/>
        </w:rPr>
        <w:t>я</w:t>
      </w:r>
      <w:r w:rsidR="0036570C" w:rsidRPr="00DC2F64">
        <w:rPr>
          <w:rFonts w:ascii="Times New Roman" w:hAnsi="Times New Roman" w:cs="Times New Roman"/>
          <w:sz w:val="28"/>
          <w:szCs w:val="28"/>
        </w:rPr>
        <w:t>вления</w:t>
      </w:r>
      <w:r w:rsidR="00A13946">
        <w:rPr>
          <w:rFonts w:ascii="Times New Roman" w:hAnsi="Times New Roman" w:cs="Times New Roman"/>
          <w:sz w:val="28"/>
          <w:szCs w:val="28"/>
        </w:rPr>
        <w:t xml:space="preserve"> </w:t>
      </w:r>
      <w:r w:rsidR="00B103F2" w:rsidRPr="00DC2F64">
        <w:rPr>
          <w:rFonts w:ascii="Times New Roman" w:hAnsi="Times New Roman" w:cs="Times New Roman"/>
          <w:color w:val="000000"/>
          <w:sz w:val="28"/>
          <w:szCs w:val="28"/>
        </w:rPr>
        <w:t>с документами, необходимыми</w:t>
      </w:r>
      <w:r w:rsidR="00B103F2" w:rsidRPr="00DC2F64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</w:t>
      </w:r>
      <w:r w:rsidR="0036570C" w:rsidRPr="00DC2F64">
        <w:rPr>
          <w:rFonts w:ascii="Times New Roman" w:hAnsi="Times New Roman" w:cs="Times New Roman"/>
          <w:sz w:val="28"/>
          <w:szCs w:val="28"/>
        </w:rPr>
        <w:t xml:space="preserve"> в </w:t>
      </w:r>
      <w:r w:rsidR="00A13946">
        <w:rPr>
          <w:rFonts w:ascii="Times New Roman" w:hAnsi="Times New Roman" w:cs="Times New Roman"/>
          <w:sz w:val="28"/>
          <w:szCs w:val="28"/>
        </w:rPr>
        <w:t>отдел организационно-протокольной работы</w:t>
      </w:r>
      <w:r w:rsidR="0036570C" w:rsidRPr="00DC2F64">
        <w:rPr>
          <w:rFonts w:ascii="Times New Roman" w:hAnsi="Times New Roman" w:cs="Times New Roman"/>
          <w:sz w:val="28"/>
          <w:szCs w:val="28"/>
        </w:rPr>
        <w:t>, территориальный орган по месту жительства заявителя.</w:t>
      </w:r>
    </w:p>
    <w:p w:rsidR="00E105FE" w:rsidRPr="00DC2F64" w:rsidRDefault="00BF4232" w:rsidP="00B103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2.4.2.</w:t>
      </w:r>
      <w:r w:rsidR="00712D43">
        <w:rPr>
          <w:rFonts w:ascii="Times New Roman" w:hAnsi="Times New Roman" w:cs="Times New Roman"/>
          <w:sz w:val="28"/>
          <w:szCs w:val="28"/>
        </w:rPr>
        <w:t xml:space="preserve"> </w:t>
      </w:r>
      <w:r w:rsidR="00E105FE" w:rsidRPr="00DC2F64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предусмотрено.</w:t>
      </w:r>
    </w:p>
    <w:p w:rsidR="00E54CE9" w:rsidRPr="00DC2F64" w:rsidRDefault="00E54CE9" w:rsidP="00F0574A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0574A" w:rsidRPr="00DC2F64" w:rsidRDefault="00F0574A" w:rsidP="00F0574A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</w:t>
      </w:r>
      <w:r w:rsidR="00DF5117" w:rsidRPr="00DC2F64">
        <w:rPr>
          <w:rFonts w:ascii="Times New Roman" w:hAnsi="Times New Roman" w:cs="Times New Roman"/>
          <w:sz w:val="28"/>
          <w:szCs w:val="28"/>
        </w:rPr>
        <w:t>,</w:t>
      </w:r>
      <w:r w:rsidRPr="00DC2F64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Ставропольского края,</w:t>
      </w:r>
      <w:r w:rsidR="00F022F5" w:rsidRPr="00DC2F64">
        <w:rPr>
          <w:rFonts w:ascii="Times New Roman" w:hAnsi="Times New Roman" w:cs="Times New Roman"/>
          <w:sz w:val="28"/>
          <w:szCs w:val="28"/>
        </w:rPr>
        <w:t xml:space="preserve"> правовых актов органов местного самоуправления Советского городского округа Ставропольского края,</w:t>
      </w:r>
      <w:r w:rsidRPr="00DC2F64">
        <w:rPr>
          <w:rFonts w:ascii="Times New Roman" w:hAnsi="Times New Roman" w:cs="Times New Roman"/>
          <w:sz w:val="28"/>
          <w:szCs w:val="28"/>
        </w:rPr>
        <w:t xml:space="preserve"> регулирующих предоставление </w:t>
      </w:r>
      <w:r w:rsidR="00E02771" w:rsidRPr="00DC2F64">
        <w:rPr>
          <w:rFonts w:ascii="Times New Roman" w:hAnsi="Times New Roman" w:cs="Times New Roman"/>
          <w:sz w:val="28"/>
          <w:szCs w:val="28"/>
        </w:rPr>
        <w:t>муниципальной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 и источников официального опубликования</w:t>
      </w:r>
    </w:p>
    <w:p w:rsidR="00F0574A" w:rsidRPr="00DC2F64" w:rsidRDefault="00F0574A" w:rsidP="0093204C">
      <w:pPr>
        <w:pStyle w:val="ConsPlusNormal"/>
        <w:suppressAutoHyphens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r w:rsidR="00E02771" w:rsidRPr="00DC2F64">
        <w:rPr>
          <w:rFonts w:ascii="Times New Roman" w:hAnsi="Times New Roman" w:cs="Times New Roman"/>
          <w:sz w:val="28"/>
          <w:szCs w:val="28"/>
        </w:rPr>
        <w:t>муниципальной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</w:t>
      </w:r>
      <w:r w:rsidR="00A13946">
        <w:rPr>
          <w:rFonts w:ascii="Times New Roman" w:hAnsi="Times New Roman" w:cs="Times New Roman"/>
          <w:sz w:val="28"/>
          <w:szCs w:val="28"/>
        </w:rPr>
        <w:t xml:space="preserve"> </w:t>
      </w:r>
      <w:r w:rsidR="0093204C">
        <w:rPr>
          <w:rFonts w:ascii="Times New Roman" w:hAnsi="Times New Roman" w:cs="Times New Roman"/>
          <w:sz w:val="28"/>
          <w:szCs w:val="28"/>
        </w:rPr>
        <w:t>с</w:t>
      </w:r>
      <w:r w:rsidRPr="00DC2F64">
        <w:rPr>
          <w:rFonts w:ascii="Times New Roman" w:hAnsi="Times New Roman" w:cs="Times New Roman"/>
          <w:sz w:val="28"/>
          <w:szCs w:val="28"/>
        </w:rPr>
        <w:t>:</w:t>
      </w:r>
    </w:p>
    <w:p w:rsidR="00FB69E5" w:rsidRPr="00DC2F64" w:rsidRDefault="00427C68" w:rsidP="00FB69E5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 (часть вторая, ст</w:t>
      </w:r>
      <w:r w:rsidR="000C5FD1" w:rsidRPr="00DC2F64">
        <w:rPr>
          <w:rFonts w:ascii="Times New Roman" w:hAnsi="Times New Roman" w:cs="Times New Roman"/>
          <w:sz w:val="28"/>
          <w:szCs w:val="28"/>
        </w:rPr>
        <w:t>.</w:t>
      </w:r>
      <w:r w:rsidRPr="00DC2F64">
        <w:rPr>
          <w:rFonts w:ascii="Times New Roman" w:hAnsi="Times New Roman" w:cs="Times New Roman"/>
          <w:sz w:val="28"/>
          <w:szCs w:val="28"/>
        </w:rPr>
        <w:t xml:space="preserve"> 217)</w:t>
      </w:r>
      <w:r w:rsidR="00FB69E5">
        <w:rPr>
          <w:rFonts w:ascii="Times New Roman" w:hAnsi="Times New Roman" w:cs="Times New Roman"/>
          <w:sz w:val="28"/>
          <w:szCs w:val="28"/>
        </w:rPr>
        <w:t xml:space="preserve"> (</w:t>
      </w:r>
      <w:r w:rsidR="00FB69E5" w:rsidRPr="00DC2F64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07.08.2000,</w:t>
      </w:r>
      <w:r w:rsidR="00FB69E5">
        <w:rPr>
          <w:rFonts w:ascii="Times New Roman" w:hAnsi="Times New Roman" w:cs="Times New Roman"/>
          <w:sz w:val="28"/>
          <w:szCs w:val="28"/>
        </w:rPr>
        <w:t xml:space="preserve"> </w:t>
      </w:r>
      <w:r w:rsidR="00FB69E5" w:rsidRPr="00DC2F64">
        <w:rPr>
          <w:rFonts w:ascii="Times New Roman" w:hAnsi="Times New Roman" w:cs="Times New Roman"/>
          <w:sz w:val="28"/>
          <w:szCs w:val="28"/>
        </w:rPr>
        <w:t>№</w:t>
      </w:r>
      <w:r w:rsidR="00FB69E5">
        <w:rPr>
          <w:rFonts w:ascii="Times New Roman" w:hAnsi="Times New Roman" w:cs="Times New Roman"/>
          <w:sz w:val="28"/>
          <w:szCs w:val="28"/>
        </w:rPr>
        <w:t xml:space="preserve"> </w:t>
      </w:r>
      <w:r w:rsidR="00FB69E5" w:rsidRPr="00DC2F64">
        <w:rPr>
          <w:rFonts w:ascii="Times New Roman" w:hAnsi="Times New Roman" w:cs="Times New Roman"/>
          <w:sz w:val="28"/>
          <w:szCs w:val="28"/>
        </w:rPr>
        <w:t>32,</w:t>
      </w:r>
    </w:p>
    <w:p w:rsidR="00427C68" w:rsidRPr="00DC2F64" w:rsidRDefault="00FB69E5" w:rsidP="00FB69E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ст.3340)</w:t>
      </w:r>
      <w:r w:rsidR="00427C68" w:rsidRPr="00DC2F64">
        <w:rPr>
          <w:rFonts w:ascii="Times New Roman" w:hAnsi="Times New Roman" w:cs="Times New Roman"/>
          <w:sz w:val="28"/>
          <w:szCs w:val="28"/>
        </w:rPr>
        <w:t>;</w:t>
      </w:r>
    </w:p>
    <w:p w:rsidR="00427C68" w:rsidRPr="00DC2F64" w:rsidRDefault="00427C68" w:rsidP="00494EC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Федеральным законом от 07 июля 2003 года № 112-ФЗ «О личном подсобном хозяйстве»</w:t>
      </w:r>
      <w:r w:rsidR="00FB69E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B69E5">
        <w:rPr>
          <w:rFonts w:ascii="Times New Roman" w:hAnsi="Times New Roman" w:cs="Times New Roman"/>
          <w:sz w:val="28"/>
          <w:szCs w:val="28"/>
        </w:rPr>
        <w:t>(</w:t>
      </w:r>
      <w:r w:rsidR="00FB69E5" w:rsidRPr="00DC2F64">
        <w:rPr>
          <w:rFonts w:ascii="Times New Roman" w:hAnsi="Times New Roman" w:cs="Times New Roman"/>
          <w:sz w:val="28"/>
          <w:szCs w:val="28"/>
        </w:rPr>
        <w:t>Собрание  законодательства  Российской Федерации</w:t>
      </w:r>
      <w:r w:rsidR="00FB69E5">
        <w:rPr>
          <w:rFonts w:ascii="Times New Roman" w:hAnsi="Times New Roman" w:cs="Times New Roman"/>
          <w:sz w:val="28"/>
          <w:szCs w:val="28"/>
        </w:rPr>
        <w:t xml:space="preserve">,14.07.2003,№28, ст.2881; </w:t>
      </w:r>
      <w:r w:rsidR="00FB69E5" w:rsidRPr="00DC2F64">
        <w:rPr>
          <w:rFonts w:ascii="Times New Roman" w:hAnsi="Times New Roman" w:cs="Times New Roman"/>
          <w:sz w:val="28"/>
          <w:szCs w:val="28"/>
        </w:rPr>
        <w:t>Российская газета, 10.07.2003, № 135</w:t>
      </w:r>
      <w:r w:rsidR="00FB69E5">
        <w:rPr>
          <w:rFonts w:ascii="Times New Roman" w:hAnsi="Times New Roman" w:cs="Times New Roman"/>
          <w:sz w:val="28"/>
          <w:szCs w:val="28"/>
        </w:rPr>
        <w:t>)</w:t>
      </w:r>
      <w:r w:rsidRPr="00DC2F64">
        <w:rPr>
          <w:rFonts w:ascii="Times New Roman" w:hAnsi="Times New Roman" w:cs="Times New Roman"/>
          <w:sz w:val="28"/>
          <w:szCs w:val="28"/>
        </w:rPr>
        <w:t>;</w:t>
      </w:r>
    </w:p>
    <w:p w:rsidR="00F0574A" w:rsidRPr="00DC2F64" w:rsidRDefault="00F0574A" w:rsidP="00177CE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DC2F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2F64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</w:t>
      </w:r>
      <w:r w:rsidR="00177CEF">
        <w:rPr>
          <w:rFonts w:ascii="Times New Roman" w:hAnsi="Times New Roman" w:cs="Times New Roman"/>
          <w:sz w:val="28"/>
          <w:szCs w:val="28"/>
        </w:rPr>
        <w:t xml:space="preserve"> (</w:t>
      </w:r>
      <w:r w:rsidR="00177CEF" w:rsidRPr="00DC2F64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</w:t>
      </w:r>
      <w:r w:rsidR="00177CEF">
        <w:rPr>
          <w:rFonts w:ascii="Times New Roman" w:hAnsi="Times New Roman" w:cs="Times New Roman"/>
          <w:sz w:val="28"/>
          <w:szCs w:val="28"/>
        </w:rPr>
        <w:t>31.07.2006</w:t>
      </w:r>
      <w:r w:rsidR="00177CEF" w:rsidRPr="00DC2F64">
        <w:rPr>
          <w:rFonts w:ascii="Times New Roman" w:hAnsi="Times New Roman" w:cs="Times New Roman"/>
          <w:sz w:val="28"/>
          <w:szCs w:val="28"/>
        </w:rPr>
        <w:t xml:space="preserve">, № </w:t>
      </w:r>
      <w:r w:rsidR="00177CEF">
        <w:rPr>
          <w:rFonts w:ascii="Times New Roman" w:hAnsi="Times New Roman" w:cs="Times New Roman"/>
          <w:sz w:val="28"/>
          <w:szCs w:val="28"/>
        </w:rPr>
        <w:t>31/1ч</w:t>
      </w:r>
      <w:r w:rsidR="00177CEF" w:rsidRPr="00DC2F64">
        <w:rPr>
          <w:rFonts w:ascii="Times New Roman" w:hAnsi="Times New Roman" w:cs="Times New Roman"/>
          <w:sz w:val="28"/>
          <w:szCs w:val="28"/>
        </w:rPr>
        <w:t>,</w:t>
      </w:r>
      <w:r w:rsidR="00177CEF">
        <w:rPr>
          <w:rFonts w:ascii="Times New Roman" w:hAnsi="Times New Roman" w:cs="Times New Roman"/>
          <w:sz w:val="28"/>
          <w:szCs w:val="28"/>
        </w:rPr>
        <w:t xml:space="preserve"> </w:t>
      </w:r>
      <w:r w:rsidR="00177CEF" w:rsidRPr="00DC2F64">
        <w:rPr>
          <w:rFonts w:ascii="Times New Roman" w:hAnsi="Times New Roman" w:cs="Times New Roman"/>
          <w:sz w:val="28"/>
          <w:szCs w:val="28"/>
        </w:rPr>
        <w:t xml:space="preserve">ст. </w:t>
      </w:r>
      <w:r w:rsidR="00177CEF">
        <w:rPr>
          <w:rFonts w:ascii="Times New Roman" w:hAnsi="Times New Roman" w:cs="Times New Roman"/>
          <w:sz w:val="28"/>
          <w:szCs w:val="28"/>
        </w:rPr>
        <w:t>3451)</w:t>
      </w:r>
      <w:r w:rsidRPr="00DC2F64">
        <w:rPr>
          <w:rFonts w:ascii="Times New Roman" w:hAnsi="Times New Roman" w:cs="Times New Roman"/>
          <w:sz w:val="28"/>
          <w:szCs w:val="28"/>
        </w:rPr>
        <w:t>;</w:t>
      </w:r>
    </w:p>
    <w:p w:rsidR="00F0574A" w:rsidRPr="00DC2F64" w:rsidRDefault="00F0574A" w:rsidP="00177CEF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DC2F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2F6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177CE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77CEF">
        <w:rPr>
          <w:rFonts w:ascii="Times New Roman" w:hAnsi="Times New Roman" w:cs="Times New Roman"/>
          <w:sz w:val="28"/>
          <w:szCs w:val="28"/>
        </w:rPr>
        <w:t>(</w:t>
      </w:r>
      <w:r w:rsidR="00177CEF" w:rsidRPr="00DC2F64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177CEF">
        <w:rPr>
          <w:rFonts w:ascii="Times New Roman" w:hAnsi="Times New Roman" w:cs="Times New Roman"/>
          <w:sz w:val="28"/>
          <w:szCs w:val="28"/>
        </w:rPr>
        <w:t xml:space="preserve">,02.08.2010, №31, ст.4179; </w:t>
      </w:r>
      <w:r w:rsidR="00177CEF" w:rsidRPr="00DC2F64">
        <w:rPr>
          <w:rFonts w:ascii="Times New Roman" w:hAnsi="Times New Roman" w:cs="Times New Roman"/>
          <w:sz w:val="28"/>
          <w:szCs w:val="28"/>
        </w:rPr>
        <w:t xml:space="preserve">Российская газета, </w:t>
      </w:r>
      <w:r w:rsidR="00177CEF">
        <w:rPr>
          <w:rFonts w:ascii="Times New Roman" w:hAnsi="Times New Roman" w:cs="Times New Roman"/>
          <w:sz w:val="28"/>
          <w:szCs w:val="28"/>
        </w:rPr>
        <w:t>30</w:t>
      </w:r>
      <w:r w:rsidR="00177CEF" w:rsidRPr="00DC2F64">
        <w:rPr>
          <w:rFonts w:ascii="Times New Roman" w:hAnsi="Times New Roman" w:cs="Times New Roman"/>
          <w:sz w:val="28"/>
          <w:szCs w:val="28"/>
        </w:rPr>
        <w:t>.07.20</w:t>
      </w:r>
      <w:r w:rsidR="00177CEF">
        <w:rPr>
          <w:rFonts w:ascii="Times New Roman" w:hAnsi="Times New Roman" w:cs="Times New Roman"/>
          <w:sz w:val="28"/>
          <w:szCs w:val="28"/>
        </w:rPr>
        <w:t>10</w:t>
      </w:r>
      <w:r w:rsidR="00177CEF" w:rsidRPr="00DC2F64">
        <w:rPr>
          <w:rFonts w:ascii="Times New Roman" w:hAnsi="Times New Roman" w:cs="Times New Roman"/>
          <w:sz w:val="28"/>
          <w:szCs w:val="28"/>
        </w:rPr>
        <w:t>, № 16</w:t>
      </w:r>
      <w:r w:rsidR="00177CEF">
        <w:rPr>
          <w:rFonts w:ascii="Times New Roman" w:hAnsi="Times New Roman" w:cs="Times New Roman"/>
          <w:sz w:val="28"/>
          <w:szCs w:val="28"/>
        </w:rPr>
        <w:t>8)</w:t>
      </w:r>
      <w:r w:rsidRPr="00DC2F64">
        <w:rPr>
          <w:rFonts w:ascii="Times New Roman" w:hAnsi="Times New Roman" w:cs="Times New Roman"/>
          <w:sz w:val="28"/>
          <w:szCs w:val="28"/>
        </w:rPr>
        <w:t>;</w:t>
      </w:r>
    </w:p>
    <w:p w:rsidR="00F0574A" w:rsidRPr="00DC2F64" w:rsidRDefault="00F0574A" w:rsidP="00177CE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DC2F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2F64">
        <w:rPr>
          <w:rFonts w:ascii="Times New Roman" w:hAnsi="Times New Roman" w:cs="Times New Roman"/>
          <w:sz w:val="28"/>
          <w:szCs w:val="28"/>
        </w:rPr>
        <w:t xml:space="preserve"> от 06 апреля 2011 года № 63-ФЗ «Об электронной подписи»</w:t>
      </w:r>
      <w:r w:rsidR="00177CEF">
        <w:rPr>
          <w:rFonts w:ascii="Times New Roman" w:hAnsi="Times New Roman" w:cs="Times New Roman"/>
          <w:sz w:val="28"/>
          <w:szCs w:val="28"/>
        </w:rPr>
        <w:t xml:space="preserve"> (</w:t>
      </w:r>
      <w:r w:rsidR="00177CEF" w:rsidRPr="00DC2F64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177CEF">
        <w:rPr>
          <w:rFonts w:ascii="Times New Roman" w:hAnsi="Times New Roman" w:cs="Times New Roman"/>
          <w:sz w:val="28"/>
          <w:szCs w:val="28"/>
        </w:rPr>
        <w:t xml:space="preserve">, 11.04.2011, №15, ст.2036; </w:t>
      </w:r>
      <w:r w:rsidR="00177CEF" w:rsidRPr="00DC2F64">
        <w:rPr>
          <w:rFonts w:ascii="Times New Roman" w:hAnsi="Times New Roman" w:cs="Times New Roman"/>
          <w:sz w:val="28"/>
          <w:szCs w:val="28"/>
        </w:rPr>
        <w:t>Российская газета, 08.04.2011</w:t>
      </w:r>
      <w:r w:rsidR="00177CEF">
        <w:rPr>
          <w:rFonts w:ascii="Times New Roman" w:hAnsi="Times New Roman" w:cs="Times New Roman"/>
          <w:sz w:val="28"/>
          <w:szCs w:val="28"/>
        </w:rPr>
        <w:t xml:space="preserve">,№75; </w:t>
      </w:r>
      <w:r w:rsidR="00177CEF" w:rsidRPr="00DC2F64">
        <w:rPr>
          <w:rFonts w:ascii="Times New Roman" w:hAnsi="Times New Roman" w:cs="Times New Roman"/>
          <w:sz w:val="28"/>
          <w:szCs w:val="28"/>
        </w:rPr>
        <w:t>Парламентская газета, 08-14.04.2011, № 17</w:t>
      </w:r>
      <w:r w:rsidR="00177CEF">
        <w:rPr>
          <w:rFonts w:ascii="Times New Roman" w:hAnsi="Times New Roman" w:cs="Times New Roman"/>
          <w:sz w:val="28"/>
          <w:szCs w:val="28"/>
        </w:rPr>
        <w:t>)</w:t>
      </w:r>
      <w:r w:rsidRPr="00DC2F64">
        <w:rPr>
          <w:rFonts w:ascii="Times New Roman" w:hAnsi="Times New Roman" w:cs="Times New Roman"/>
          <w:sz w:val="28"/>
          <w:szCs w:val="28"/>
        </w:rPr>
        <w:t>;</w:t>
      </w:r>
    </w:p>
    <w:p w:rsidR="00F0574A" w:rsidRPr="00DC2F64" w:rsidRDefault="00251E4B" w:rsidP="00DA61DE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F0574A" w:rsidRPr="00DC2F6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0574A" w:rsidRPr="00DC2F6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</w:t>
      </w:r>
      <w:r w:rsidR="00F0574A" w:rsidRPr="00DC2F64">
        <w:rPr>
          <w:rFonts w:ascii="Times New Roman" w:hAnsi="Times New Roman" w:cs="Times New Roman"/>
          <w:sz w:val="28"/>
          <w:szCs w:val="28"/>
        </w:rPr>
        <w:br w:type="textWrapping" w:clear="all"/>
        <w:t>2011 г</w:t>
      </w:r>
      <w:r w:rsidR="00C77A31" w:rsidRPr="00DC2F64">
        <w:rPr>
          <w:rFonts w:ascii="Times New Roman" w:hAnsi="Times New Roman" w:cs="Times New Roman"/>
          <w:sz w:val="28"/>
          <w:szCs w:val="28"/>
        </w:rPr>
        <w:t>ода</w:t>
      </w:r>
      <w:r w:rsidR="00F0574A" w:rsidRPr="00DC2F64">
        <w:rPr>
          <w:rFonts w:ascii="Times New Roman" w:hAnsi="Times New Roman" w:cs="Times New Roman"/>
          <w:sz w:val="28"/>
          <w:szCs w:val="28"/>
        </w:rPr>
        <w:t xml:space="preserve">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="00DA61DE">
        <w:rPr>
          <w:rFonts w:ascii="Times New Roman" w:hAnsi="Times New Roman" w:cs="Times New Roman"/>
          <w:sz w:val="28"/>
          <w:szCs w:val="28"/>
        </w:rPr>
        <w:t xml:space="preserve"> (</w:t>
      </w:r>
      <w:r w:rsidR="00DA61DE" w:rsidRPr="00DC2F64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18.07.2011, № 29, </w:t>
      </w:r>
      <w:r w:rsidR="00DA61DE" w:rsidRPr="00DC2F64">
        <w:rPr>
          <w:rFonts w:ascii="Times New Roman" w:hAnsi="Times New Roman" w:cs="Times New Roman"/>
          <w:sz w:val="28"/>
          <w:szCs w:val="28"/>
        </w:rPr>
        <w:br w:type="textWrapping" w:clear="all"/>
        <w:t>ст. 4479</w:t>
      </w:r>
      <w:r w:rsidR="00DA61DE">
        <w:rPr>
          <w:rFonts w:ascii="Times New Roman" w:hAnsi="Times New Roman" w:cs="Times New Roman"/>
          <w:sz w:val="28"/>
          <w:szCs w:val="28"/>
        </w:rPr>
        <w:t>)</w:t>
      </w:r>
      <w:r w:rsidR="00F0574A" w:rsidRPr="00DC2F64">
        <w:rPr>
          <w:rFonts w:ascii="Times New Roman" w:hAnsi="Times New Roman" w:cs="Times New Roman"/>
          <w:sz w:val="28"/>
          <w:szCs w:val="28"/>
        </w:rPr>
        <w:t>;</w:t>
      </w:r>
    </w:p>
    <w:p w:rsidR="00F0574A" w:rsidRPr="00DC2F64" w:rsidRDefault="00251E4B" w:rsidP="00DA61DE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F0574A" w:rsidRPr="00DC2F6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0574A" w:rsidRPr="00DC2F6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="00F0574A" w:rsidRPr="00DC2F64">
          <w:rPr>
            <w:rFonts w:ascii="Times New Roman" w:hAnsi="Times New Roman" w:cs="Times New Roman"/>
            <w:sz w:val="28"/>
            <w:szCs w:val="28"/>
          </w:rPr>
          <w:t>2012 г</w:t>
        </w:r>
        <w:r w:rsidR="00C77A31" w:rsidRPr="00DC2F64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="00F0574A" w:rsidRPr="00DC2F64">
        <w:rPr>
          <w:rFonts w:ascii="Times New Roman" w:hAnsi="Times New Roman" w:cs="Times New Roman"/>
          <w:sz w:val="28"/>
          <w:szCs w:val="28"/>
        </w:rPr>
        <w:t xml:space="preserve">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="00DA61DE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DA61DE">
        <w:rPr>
          <w:rFonts w:ascii="Times New Roman" w:hAnsi="Times New Roman" w:cs="Times New Roman"/>
          <w:sz w:val="28"/>
          <w:szCs w:val="28"/>
        </w:rPr>
        <w:t>(</w:t>
      </w:r>
      <w:r w:rsidR="00DA61DE" w:rsidRPr="00DC2F64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DA61DE">
        <w:rPr>
          <w:rFonts w:ascii="Times New Roman" w:hAnsi="Times New Roman" w:cs="Times New Roman"/>
          <w:sz w:val="28"/>
          <w:szCs w:val="28"/>
        </w:rPr>
        <w:t>, 03.09.2012,№36,ст.4903;</w:t>
      </w:r>
      <w:r w:rsidR="00DA61DE" w:rsidRPr="00DC2F64">
        <w:rPr>
          <w:rFonts w:ascii="Times New Roman" w:hAnsi="Times New Roman" w:cs="Times New Roman"/>
          <w:sz w:val="28"/>
          <w:szCs w:val="28"/>
        </w:rPr>
        <w:t>Росси</w:t>
      </w:r>
      <w:r w:rsidR="00DA61DE">
        <w:rPr>
          <w:rFonts w:ascii="Times New Roman" w:hAnsi="Times New Roman" w:cs="Times New Roman"/>
          <w:sz w:val="28"/>
          <w:szCs w:val="28"/>
        </w:rPr>
        <w:t>йская газета, 31.08,2012, № 200)</w:t>
      </w:r>
      <w:hyperlink w:anchor="P144" w:history="1"/>
      <w:r w:rsidR="00F0574A" w:rsidRPr="00DC2F64">
        <w:rPr>
          <w:rFonts w:ascii="Times New Roman" w:hAnsi="Times New Roman" w:cs="Times New Roman"/>
          <w:sz w:val="28"/>
          <w:szCs w:val="28"/>
        </w:rPr>
        <w:t>;</w:t>
      </w:r>
    </w:p>
    <w:p w:rsidR="00F0574A" w:rsidRPr="00DC2F64" w:rsidRDefault="00F0574A" w:rsidP="00DA61DE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</w:t>
      </w:r>
      <w:smartTag w:uri="urn:schemas-microsoft-com:office:smarttags" w:element="metricconverter">
        <w:smartTagPr>
          <w:attr w:name="ProductID" w:val="2012 г"/>
        </w:smartTagPr>
        <w:r w:rsidRPr="00DC2F64">
          <w:rPr>
            <w:rFonts w:ascii="Times New Roman" w:hAnsi="Times New Roman" w:cs="Times New Roman"/>
            <w:sz w:val="28"/>
            <w:szCs w:val="28"/>
          </w:rPr>
          <w:t>2012 г</w:t>
        </w:r>
        <w:r w:rsidR="00C77A31" w:rsidRPr="00DC2F64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DC2F64">
        <w:rPr>
          <w:rFonts w:ascii="Times New Roman" w:hAnsi="Times New Roman" w:cs="Times New Roman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hyperlink w:anchor="P144" w:history="1"/>
      <w:r w:rsidR="00DA61D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A61DE">
        <w:rPr>
          <w:rFonts w:ascii="Times New Roman" w:hAnsi="Times New Roman" w:cs="Times New Roman"/>
          <w:sz w:val="28"/>
          <w:szCs w:val="28"/>
        </w:rPr>
        <w:t>(</w:t>
      </w:r>
      <w:r w:rsidR="00DA61DE" w:rsidRPr="00DC2F64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DA61DE">
        <w:rPr>
          <w:rFonts w:ascii="Times New Roman" w:hAnsi="Times New Roman" w:cs="Times New Roman"/>
          <w:sz w:val="28"/>
          <w:szCs w:val="28"/>
        </w:rPr>
        <w:t xml:space="preserve">, 26.11.2012, №48, ст. 6706; </w:t>
      </w:r>
      <w:r w:rsidR="00DA61DE" w:rsidRPr="00DC2F64">
        <w:rPr>
          <w:rFonts w:ascii="Times New Roman" w:hAnsi="Times New Roman" w:cs="Times New Roman"/>
          <w:sz w:val="28"/>
          <w:szCs w:val="28"/>
        </w:rPr>
        <w:t>Росси</w:t>
      </w:r>
      <w:r w:rsidR="00DA61DE">
        <w:rPr>
          <w:rFonts w:ascii="Times New Roman" w:hAnsi="Times New Roman" w:cs="Times New Roman"/>
          <w:sz w:val="28"/>
          <w:szCs w:val="28"/>
        </w:rPr>
        <w:t>йская газета, 23.11.2012, № 271)</w:t>
      </w:r>
      <w:r w:rsidRPr="00DC2F64">
        <w:rPr>
          <w:rFonts w:ascii="Times New Roman" w:hAnsi="Times New Roman" w:cs="Times New Roman"/>
          <w:sz w:val="28"/>
          <w:szCs w:val="28"/>
        </w:rPr>
        <w:t>;</w:t>
      </w:r>
    </w:p>
    <w:p w:rsidR="00F0574A" w:rsidRPr="00DC2F64" w:rsidRDefault="00F0574A" w:rsidP="00DA61DE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 марта </w:t>
      </w:r>
      <w:smartTag w:uri="urn:schemas-microsoft-com:office:smarttags" w:element="metricconverter">
        <w:smartTagPr>
          <w:attr w:name="ProductID" w:val="2016 г"/>
        </w:smartTagPr>
        <w:r w:rsidRPr="00DC2F64">
          <w:rPr>
            <w:rFonts w:ascii="Times New Roman" w:hAnsi="Times New Roman" w:cs="Times New Roman"/>
            <w:sz w:val="28"/>
            <w:szCs w:val="28"/>
          </w:rPr>
          <w:t>2016 г</w:t>
        </w:r>
        <w:r w:rsidR="00C77A31" w:rsidRPr="00DC2F64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DC2F64">
        <w:rPr>
          <w:rFonts w:ascii="Times New Roman" w:hAnsi="Times New Roman" w:cs="Times New Roman"/>
          <w:sz w:val="28"/>
          <w:szCs w:val="28"/>
        </w:rPr>
        <w:t xml:space="preserve"> № 236 «О требованиях к предоставлению в электронной форме государственных и муниципальных услуг»</w:t>
      </w:r>
      <w:hyperlink w:anchor="P144" w:history="1"/>
      <w:r w:rsidR="00DA61D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A61DE">
        <w:rPr>
          <w:rFonts w:ascii="Times New Roman" w:hAnsi="Times New Roman" w:cs="Times New Roman"/>
          <w:sz w:val="28"/>
          <w:szCs w:val="28"/>
        </w:rPr>
        <w:t>(</w:t>
      </w:r>
      <w:r w:rsidR="00DA61DE" w:rsidRPr="00DC2F64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Ставропольского края http</w:t>
      </w:r>
      <w:r w:rsidR="00DA61DE">
        <w:rPr>
          <w:rFonts w:ascii="Times New Roman" w:hAnsi="Times New Roman" w:cs="Times New Roman"/>
          <w:sz w:val="28"/>
          <w:szCs w:val="28"/>
        </w:rPr>
        <w:t>://www.pravo.gov.ru, 05.04.2016)</w:t>
      </w:r>
      <w:r w:rsidRPr="00DC2F64">
        <w:rPr>
          <w:rFonts w:ascii="Times New Roman" w:hAnsi="Times New Roman" w:cs="Times New Roman"/>
          <w:sz w:val="28"/>
          <w:szCs w:val="28"/>
        </w:rPr>
        <w:t>;</w:t>
      </w:r>
    </w:p>
    <w:p w:rsidR="00F0574A" w:rsidRPr="00DC2F64" w:rsidRDefault="00251E4B" w:rsidP="00DA61DE">
      <w:pPr>
        <w:pStyle w:val="ConsPlusNormal"/>
        <w:widowControl/>
        <w:suppressAutoHyphens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F0574A" w:rsidRPr="00DC2F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0574A" w:rsidRPr="00DC2F64">
        <w:rPr>
          <w:rFonts w:ascii="Times New Roman" w:hAnsi="Times New Roman" w:cs="Times New Roman"/>
          <w:sz w:val="28"/>
          <w:szCs w:val="28"/>
        </w:rPr>
        <w:t xml:space="preserve"> Ставропольского края от 27 февраля </w:t>
      </w:r>
      <w:smartTag w:uri="urn:schemas-microsoft-com:office:smarttags" w:element="metricconverter">
        <w:smartTagPr>
          <w:attr w:name="ProductID" w:val="2008 г"/>
        </w:smartTagPr>
        <w:r w:rsidR="00F0574A" w:rsidRPr="00DC2F64">
          <w:rPr>
            <w:rFonts w:ascii="Times New Roman" w:hAnsi="Times New Roman" w:cs="Times New Roman"/>
            <w:sz w:val="28"/>
            <w:szCs w:val="28"/>
          </w:rPr>
          <w:t>2008 г</w:t>
        </w:r>
        <w:r w:rsidR="00C77A31" w:rsidRPr="00DC2F64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="00F0574A" w:rsidRPr="00DC2F64">
        <w:rPr>
          <w:rFonts w:ascii="Times New Roman" w:hAnsi="Times New Roman" w:cs="Times New Roman"/>
          <w:sz w:val="28"/>
          <w:szCs w:val="28"/>
        </w:rPr>
        <w:t xml:space="preserve"> № 7-кз </w:t>
      </w:r>
      <w:r w:rsidR="00F0574A" w:rsidRPr="00DC2F64">
        <w:rPr>
          <w:rFonts w:ascii="Times New Roman" w:hAnsi="Times New Roman" w:cs="Times New Roman"/>
          <w:sz w:val="28"/>
          <w:szCs w:val="28"/>
        </w:rPr>
        <w:br w:type="textWrapping" w:clear="all"/>
        <w:t>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</w:t>
      </w:r>
      <w:hyperlink w:anchor="P124" w:history="1"/>
      <w:r w:rsidR="00DA61D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A61DE">
        <w:rPr>
          <w:rFonts w:ascii="Times New Roman" w:hAnsi="Times New Roman" w:cs="Times New Roman"/>
          <w:sz w:val="28"/>
          <w:szCs w:val="28"/>
        </w:rPr>
        <w:t>(</w:t>
      </w:r>
      <w:r w:rsidR="00DA61DE" w:rsidRPr="00DC2F64">
        <w:rPr>
          <w:rFonts w:ascii="Times New Roman" w:hAnsi="Times New Roman" w:cs="Times New Roman"/>
          <w:sz w:val="28"/>
          <w:szCs w:val="28"/>
        </w:rPr>
        <w:t>С</w:t>
      </w:r>
      <w:r w:rsidR="00DA61DE">
        <w:rPr>
          <w:rFonts w:ascii="Times New Roman" w:hAnsi="Times New Roman" w:cs="Times New Roman"/>
          <w:sz w:val="28"/>
          <w:szCs w:val="28"/>
        </w:rPr>
        <w:t xml:space="preserve">борник законов и других правовых актов Ставропольского края, 31.03.2008, №8, ст.7067; </w:t>
      </w:r>
      <w:r w:rsidR="00DA61DE" w:rsidRPr="00DC2F64">
        <w:rPr>
          <w:rFonts w:ascii="Times New Roman" w:hAnsi="Times New Roman" w:cs="Times New Roman"/>
          <w:sz w:val="28"/>
          <w:szCs w:val="28"/>
        </w:rPr>
        <w:t>Ставропо</w:t>
      </w:r>
      <w:r w:rsidR="00DA61DE">
        <w:rPr>
          <w:rFonts w:ascii="Times New Roman" w:hAnsi="Times New Roman" w:cs="Times New Roman"/>
          <w:sz w:val="28"/>
          <w:szCs w:val="28"/>
        </w:rPr>
        <w:t>льская правда, 01.03.2008, № 43)</w:t>
      </w:r>
      <w:r w:rsidR="00F0574A" w:rsidRPr="00DC2F64">
        <w:rPr>
          <w:rFonts w:ascii="Times New Roman" w:hAnsi="Times New Roman" w:cs="Times New Roman"/>
          <w:sz w:val="28"/>
          <w:szCs w:val="28"/>
        </w:rPr>
        <w:t>;</w:t>
      </w:r>
    </w:p>
    <w:p w:rsidR="009168A3" w:rsidRPr="00DC2F64" w:rsidRDefault="00DA61DE" w:rsidP="00DA61DE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68A3" w:rsidRPr="00DC2F64">
        <w:rPr>
          <w:rFonts w:ascii="Times New Roman" w:hAnsi="Times New Roman" w:cs="Times New Roman"/>
          <w:sz w:val="28"/>
          <w:szCs w:val="28"/>
        </w:rPr>
        <w:t>Законом Ставропольского края от 12</w:t>
      </w:r>
      <w:r w:rsidR="004C2276" w:rsidRPr="00DC2F64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9168A3" w:rsidRPr="00DC2F64">
        <w:rPr>
          <w:rFonts w:ascii="Times New Roman" w:hAnsi="Times New Roman" w:cs="Times New Roman"/>
          <w:sz w:val="28"/>
          <w:szCs w:val="28"/>
        </w:rPr>
        <w:t xml:space="preserve">2010 </w:t>
      </w:r>
      <w:r w:rsidR="00C77A31" w:rsidRPr="00DC2F64">
        <w:rPr>
          <w:rFonts w:ascii="Times New Roman" w:hAnsi="Times New Roman" w:cs="Times New Roman"/>
          <w:sz w:val="28"/>
          <w:szCs w:val="28"/>
        </w:rPr>
        <w:t xml:space="preserve">года </w:t>
      </w:r>
      <w:r w:rsidR="009168A3" w:rsidRPr="00DC2F64">
        <w:rPr>
          <w:rFonts w:ascii="Times New Roman" w:hAnsi="Times New Roman" w:cs="Times New Roman"/>
          <w:sz w:val="28"/>
          <w:szCs w:val="28"/>
        </w:rPr>
        <w:t>№ 36-кз  «О некоторых вопросах регулирования земельных отношений»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C2F64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Ставропольского края http://www.</w:t>
      </w:r>
      <w:r>
        <w:rPr>
          <w:rFonts w:ascii="Times New Roman" w:hAnsi="Times New Roman" w:cs="Times New Roman"/>
          <w:sz w:val="28"/>
          <w:szCs w:val="28"/>
        </w:rPr>
        <w:t>pravo.stavregion.ru, 09.04.2015)</w:t>
      </w:r>
      <w:r w:rsidR="00B159E6" w:rsidRPr="00DC2F64">
        <w:rPr>
          <w:rFonts w:ascii="Times New Roman" w:hAnsi="Times New Roman" w:cs="Times New Roman"/>
          <w:sz w:val="28"/>
          <w:szCs w:val="28"/>
        </w:rPr>
        <w:t>;</w:t>
      </w:r>
    </w:p>
    <w:p w:rsidR="006445AD" w:rsidRPr="00DC2F64" w:rsidRDefault="006445AD" w:rsidP="00DA61DE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решение</w:t>
      </w:r>
      <w:r w:rsidR="0093204C">
        <w:rPr>
          <w:rFonts w:ascii="Times New Roman" w:hAnsi="Times New Roman" w:cs="Times New Roman"/>
          <w:sz w:val="28"/>
          <w:szCs w:val="28"/>
        </w:rPr>
        <w:t>м</w:t>
      </w:r>
      <w:r w:rsidRPr="00DC2F64">
        <w:rPr>
          <w:rFonts w:ascii="Times New Roman" w:hAnsi="Times New Roman" w:cs="Times New Roman"/>
          <w:sz w:val="28"/>
          <w:szCs w:val="28"/>
        </w:rPr>
        <w:t xml:space="preserve"> Совета депутатов Советского городского округа Ставропольского края от 21 ноября 2017 года №32 «Об уставе Советского городского округа Ставропольского края»</w:t>
      </w:r>
      <w:r w:rsidR="00DA61D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A61DE">
        <w:rPr>
          <w:rFonts w:ascii="Times New Roman" w:hAnsi="Times New Roman" w:cs="Times New Roman"/>
          <w:sz w:val="28"/>
          <w:szCs w:val="28"/>
        </w:rPr>
        <w:t>(</w:t>
      </w:r>
      <w:r w:rsidR="00DA61DE" w:rsidRPr="00DC2F64">
        <w:rPr>
          <w:rFonts w:ascii="Times New Roman" w:hAnsi="Times New Roman" w:cs="Times New Roman"/>
          <w:sz w:val="28"/>
          <w:szCs w:val="28"/>
        </w:rPr>
        <w:t xml:space="preserve">Официальный Интернет – Портал  Советского городского округа Ставропольского края </w:t>
      </w:r>
      <w:hyperlink r:id="rId23" w:history="1">
        <w:r w:rsidR="00DA61DE" w:rsidRPr="00DC2F64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val="en-US" w:eastAsia="ru-RU"/>
          </w:rPr>
          <w:t>www</w:t>
        </w:r>
        <w:r w:rsidR="00DA61DE" w:rsidRPr="00DC2F64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eastAsia="ru-RU"/>
          </w:rPr>
          <w:t>.</w:t>
        </w:r>
        <w:proofErr w:type="spellStart"/>
        <w:r w:rsidR="00DA61DE" w:rsidRPr="00DC2F64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val="en-US" w:eastAsia="ru-RU"/>
          </w:rPr>
          <w:t>sgosk</w:t>
        </w:r>
        <w:proofErr w:type="spellEnd"/>
        <w:r w:rsidR="00DA61DE" w:rsidRPr="00DC2F64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eastAsia="ru-RU"/>
          </w:rPr>
          <w:t>.</w:t>
        </w:r>
        <w:proofErr w:type="spellStart"/>
        <w:r w:rsidR="00DA61DE" w:rsidRPr="00DC2F64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DA61DE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,</w:t>
      </w:r>
      <w:r w:rsidR="00DA61DE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</w:t>
      </w:r>
      <w:r w:rsidR="00DA61DE" w:rsidRPr="00DC2F64">
        <w:rPr>
          <w:rFonts w:ascii="Times New Roman" w:hAnsi="Times New Roman" w:cs="Times New Roman"/>
          <w:sz w:val="28"/>
          <w:szCs w:val="28"/>
        </w:rPr>
        <w:t>12.12.2017</w:t>
      </w:r>
      <w:r w:rsidR="00DA61DE">
        <w:rPr>
          <w:rFonts w:ascii="Times New Roman" w:hAnsi="Times New Roman" w:cs="Times New Roman"/>
          <w:sz w:val="28"/>
          <w:szCs w:val="28"/>
        </w:rPr>
        <w:t>)</w:t>
      </w:r>
      <w:r w:rsidRPr="00DC2F64">
        <w:rPr>
          <w:rFonts w:ascii="Times New Roman" w:hAnsi="Times New Roman" w:cs="Times New Roman"/>
          <w:sz w:val="28"/>
          <w:szCs w:val="28"/>
        </w:rPr>
        <w:t>;</w:t>
      </w:r>
    </w:p>
    <w:p w:rsidR="00942057" w:rsidRPr="00DC2F64" w:rsidRDefault="00B159E6" w:rsidP="00B159E6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F0574A" w:rsidRPr="00DC2F64" w:rsidRDefault="00F0574A" w:rsidP="00B159E6">
      <w:pPr>
        <w:pStyle w:val="ConsPlusNormal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а также последующими редакциями указанных нормативных правовых актов.</w:t>
      </w:r>
    </w:p>
    <w:p w:rsidR="00472717" w:rsidRPr="00DC2F64" w:rsidRDefault="00472717" w:rsidP="00E206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6544" w:rsidRPr="00DC2F64" w:rsidRDefault="00396544" w:rsidP="00E206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hAnsi="Times New Roman" w:cs="Times New Roman"/>
          <w:sz w:val="28"/>
          <w:szCs w:val="28"/>
        </w:rPr>
        <w:t>2.6. И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</w:t>
      </w:r>
      <w:r w:rsidR="00D477CA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7CA" w:rsidRPr="00DC2F64">
        <w:rPr>
          <w:rFonts w:ascii="Times New Roman" w:hAnsi="Times New Roman" w:cs="Times New Roman"/>
          <w:sz w:val="28"/>
          <w:szCs w:val="28"/>
        </w:rPr>
        <w:t>правовыми актами органов местного самоуправления Советского городского округа Ставропольского края</w:t>
      </w:r>
      <w:r w:rsidR="00A13946">
        <w:rPr>
          <w:rFonts w:ascii="Times New Roman" w:hAnsi="Times New Roman" w:cs="Times New Roman"/>
          <w:sz w:val="28"/>
          <w:szCs w:val="28"/>
        </w:rPr>
        <w:t xml:space="preserve"> 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</w:t>
      </w:r>
      <w:r w:rsidR="00967F1A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услуг, необходимых и обязательных для предоставления </w:t>
      </w:r>
      <w:r w:rsidR="00967F1A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564E0" w:rsidRPr="00A13946" w:rsidRDefault="00396544" w:rsidP="00462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23B2A">
        <w:rPr>
          <w:rFonts w:ascii="Times New Roman" w:hAnsi="Times New Roman" w:cs="Times New Roman"/>
          <w:sz w:val="28"/>
          <w:szCs w:val="28"/>
        </w:rPr>
        <w:t>2.6.1.</w:t>
      </w:r>
      <w:r w:rsidRPr="00A13946">
        <w:rPr>
          <w:rFonts w:ascii="Times New Roman" w:hAnsi="Times New Roman" w:cs="Times New Roman"/>
          <w:sz w:val="28"/>
          <w:szCs w:val="28"/>
        </w:rPr>
        <w:t xml:space="preserve"> </w:t>
      </w:r>
      <w:r w:rsidR="003564E0" w:rsidRPr="00A139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Для получения </w:t>
      </w:r>
      <w:r w:rsidR="00A13946" w:rsidRPr="00A139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Выписки</w:t>
      </w:r>
      <w:r w:rsidR="00C66ABC" w:rsidRPr="00A139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3564E0" w:rsidRPr="00A139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заявитель представляет в </w:t>
      </w:r>
      <w:r w:rsidR="00A13946" w:rsidRPr="00A139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отдел организационно-протокольной работы</w:t>
      </w:r>
      <w:r w:rsidR="003564E0" w:rsidRPr="00A139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территориальный орган по месту жительства следующие документы:</w:t>
      </w:r>
    </w:p>
    <w:p w:rsidR="00947519" w:rsidRPr="00F85A81" w:rsidRDefault="00947519" w:rsidP="00F85A8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выдаче </w:t>
      </w:r>
      <w:r w:rsidR="00A13946" w:rsidRPr="00F85A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</w:t>
      </w:r>
      <w:r w:rsidRPr="00F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 </w:t>
      </w:r>
      <w:r w:rsidR="0008271B" w:rsidRPr="00E043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E6118E" w:rsidRPr="00F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08271B" w:rsidRPr="00F85A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 регламенту</w:t>
      </w:r>
      <w:r w:rsidRPr="00F85A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7519" w:rsidRPr="00F85A81" w:rsidRDefault="00947519" w:rsidP="00F85A81">
      <w:pPr>
        <w:pStyle w:val="a6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заявителя;</w:t>
      </w:r>
    </w:p>
    <w:p w:rsidR="00947519" w:rsidRPr="00F85A81" w:rsidRDefault="00587974" w:rsidP="00F85A8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представителя</w:t>
      </w:r>
      <w:r w:rsidR="00947519" w:rsidRPr="00F85A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974" w:rsidRDefault="00587974" w:rsidP="00F85A81">
      <w:pPr>
        <w:pStyle w:val="34"/>
        <w:numPr>
          <w:ilvl w:val="0"/>
          <w:numId w:val="14"/>
        </w:numPr>
      </w:pPr>
      <w:r w:rsidRPr="00587974">
        <w:t>документ, подтверждающий согласие лица, не являющегося заявителем, или его законного представителя на обработку персональных данных указанного лица, в случае, если для предоставления муниципальной услуги необходима обработка его персональных данных.</w:t>
      </w:r>
    </w:p>
    <w:p w:rsidR="00F937CC" w:rsidRPr="00DC2F64" w:rsidRDefault="00F937CC" w:rsidP="00F93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заявителем документов, предусмотренных </w:t>
      </w:r>
      <w:hyperlink r:id="rId24" w:history="1">
        <w:r w:rsidRPr="00DC2F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6 статьи 7</w:t>
        </w:r>
      </w:hyperlink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услуг», их копирование или сканирование осуществляется специалистом </w:t>
      </w:r>
      <w:r w:rsidR="0058797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отдел</w:t>
      </w:r>
      <w:r w:rsidR="0058797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а</w:t>
      </w:r>
      <w:r w:rsidR="0058797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организационно-протокольной работы</w:t>
      </w:r>
      <w:r w:rsidR="00587974" w:rsidRPr="00DC2F64">
        <w:rPr>
          <w:rFonts w:ascii="Times New Roman" w:hAnsi="Times New Roman"/>
          <w:sz w:val="28"/>
          <w:szCs w:val="28"/>
        </w:rPr>
        <w:t xml:space="preserve">, 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органа, после чего 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оригиналы возвращаются заявителю. Копии иных документов представляются заявителем самостоятельно.</w:t>
      </w:r>
    </w:p>
    <w:p w:rsidR="00C52C1A" w:rsidRPr="00DC2F64" w:rsidRDefault="00C52C1A" w:rsidP="00C52C1A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C52C1A" w:rsidRPr="00DC2F64" w:rsidRDefault="00C52C1A" w:rsidP="00C52C1A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Форма заявления может быть получена:</w:t>
      </w:r>
    </w:p>
    <w:p w:rsidR="00A305FD" w:rsidRPr="00210620" w:rsidRDefault="00C52C1A" w:rsidP="00F85A81">
      <w:pPr>
        <w:pStyle w:val="ConsPlusNormal"/>
        <w:numPr>
          <w:ilvl w:val="0"/>
          <w:numId w:val="15"/>
        </w:numPr>
        <w:tabs>
          <w:tab w:val="left" w:pos="1134"/>
        </w:tabs>
        <w:suppressAutoHyphens/>
        <w:ind w:left="709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0620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587974">
        <w:rPr>
          <w:rFonts w:ascii="Times New Roman" w:hAnsi="Times New Roman" w:cs="Times New Roman"/>
          <w:kern w:val="1"/>
          <w:sz w:val="28"/>
          <w:szCs w:val="28"/>
        </w:rPr>
        <w:t>отдел</w:t>
      </w:r>
      <w:r w:rsidR="008A6DAB">
        <w:rPr>
          <w:rFonts w:ascii="Times New Roman" w:hAnsi="Times New Roman" w:cs="Times New Roman"/>
          <w:kern w:val="1"/>
          <w:sz w:val="28"/>
          <w:szCs w:val="28"/>
        </w:rPr>
        <w:t>е</w:t>
      </w:r>
      <w:r w:rsidR="00587974">
        <w:rPr>
          <w:rFonts w:ascii="Times New Roman" w:hAnsi="Times New Roman" w:cs="Times New Roman"/>
          <w:kern w:val="1"/>
          <w:sz w:val="28"/>
          <w:szCs w:val="28"/>
        </w:rPr>
        <w:t xml:space="preserve"> организационно-протокольной работы</w:t>
      </w:r>
      <w:r w:rsidR="00587974" w:rsidRPr="00DC2F64">
        <w:rPr>
          <w:rFonts w:ascii="Times New Roman" w:hAnsi="Times New Roman"/>
          <w:sz w:val="28"/>
          <w:szCs w:val="28"/>
        </w:rPr>
        <w:t xml:space="preserve">, </w:t>
      </w:r>
      <w:r w:rsidR="00A305FD" w:rsidRPr="00210620">
        <w:rPr>
          <w:rFonts w:ascii="Times New Roman" w:hAnsi="Times New Roman" w:cs="Times New Roman"/>
          <w:sz w:val="28"/>
          <w:szCs w:val="28"/>
        </w:rPr>
        <w:t xml:space="preserve">территориальном </w:t>
      </w:r>
      <w:r w:rsidRPr="00210620">
        <w:rPr>
          <w:rFonts w:ascii="Times New Roman" w:hAnsi="Times New Roman" w:cs="Times New Roman"/>
          <w:sz w:val="28"/>
          <w:szCs w:val="28"/>
        </w:rPr>
        <w:t xml:space="preserve">органе </w:t>
      </w:r>
      <w:r w:rsidR="00A305FD" w:rsidRPr="00210620">
        <w:rPr>
          <w:rFonts w:ascii="Times New Roman" w:hAnsi="Times New Roman" w:cs="Times New Roman"/>
          <w:sz w:val="28"/>
          <w:szCs w:val="28"/>
        </w:rPr>
        <w:t>(по месту жительства заявителя);</w:t>
      </w:r>
    </w:p>
    <w:p w:rsidR="00C52C1A" w:rsidRPr="00210620" w:rsidRDefault="00C52C1A" w:rsidP="00F85A81">
      <w:pPr>
        <w:pStyle w:val="ConsPlusNormal"/>
        <w:numPr>
          <w:ilvl w:val="0"/>
          <w:numId w:val="15"/>
        </w:numPr>
        <w:tabs>
          <w:tab w:val="left" w:pos="1134"/>
        </w:tabs>
        <w:suppressAutoHyphens/>
        <w:ind w:left="709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0620">
        <w:rPr>
          <w:rFonts w:ascii="Times New Roman" w:hAnsi="Times New Roman" w:cs="Times New Roman"/>
          <w:sz w:val="28"/>
          <w:szCs w:val="28"/>
        </w:rPr>
        <w:t>в сети «Интернет» на официальном Интернет-Портале</w:t>
      </w:r>
      <w:r w:rsidR="00587974">
        <w:rPr>
          <w:rFonts w:ascii="Times New Roman" w:hAnsi="Times New Roman" w:cs="Times New Roman"/>
          <w:sz w:val="28"/>
          <w:szCs w:val="28"/>
        </w:rPr>
        <w:t xml:space="preserve"> </w:t>
      </w:r>
      <w:r w:rsidR="00E33BC5" w:rsidRPr="0021062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87974">
        <w:rPr>
          <w:rFonts w:ascii="Times New Roman" w:hAnsi="Times New Roman" w:cs="Times New Roman"/>
          <w:sz w:val="28"/>
          <w:szCs w:val="28"/>
        </w:rPr>
        <w:t xml:space="preserve"> </w:t>
      </w:r>
      <w:r w:rsidRPr="00210620">
        <w:rPr>
          <w:rFonts w:ascii="Times New Roman" w:hAnsi="Times New Roman" w:cs="Times New Roman"/>
          <w:sz w:val="28"/>
          <w:szCs w:val="28"/>
        </w:rPr>
        <w:t>(</w:t>
      </w:r>
      <w:hyperlink r:id="rId25" w:history="1">
        <w:r w:rsidR="00FF6AA0" w:rsidRPr="00210620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val="en-US"/>
          </w:rPr>
          <w:t>www</w:t>
        </w:r>
        <w:r w:rsidR="00FF6AA0" w:rsidRPr="00210620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</w:rPr>
          <w:t>.</w:t>
        </w:r>
        <w:r w:rsidR="00FF6AA0" w:rsidRPr="00210620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val="en-US"/>
          </w:rPr>
          <w:t>sgosk</w:t>
        </w:r>
        <w:r w:rsidR="00FF6AA0" w:rsidRPr="00210620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</w:rPr>
          <w:t>.</w:t>
        </w:r>
        <w:r w:rsidR="00FF6AA0" w:rsidRPr="00210620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val="en-US"/>
          </w:rPr>
          <w:t>ru</w:t>
        </w:r>
      </w:hyperlink>
      <w:r w:rsidRPr="00210620">
        <w:rPr>
          <w:rFonts w:ascii="Times New Roman" w:hAnsi="Times New Roman" w:cs="Times New Roman"/>
          <w:sz w:val="28"/>
          <w:szCs w:val="28"/>
        </w:rPr>
        <w:t xml:space="preserve">), на </w:t>
      </w:r>
      <w:r w:rsidR="00210620">
        <w:rPr>
          <w:rFonts w:ascii="Times New Roman" w:hAnsi="Times New Roman" w:cs="Times New Roman"/>
          <w:sz w:val="28"/>
          <w:szCs w:val="28"/>
        </w:rPr>
        <w:t>Е</w:t>
      </w:r>
      <w:r w:rsidRPr="00210620">
        <w:rPr>
          <w:rFonts w:ascii="Times New Roman" w:hAnsi="Times New Roman" w:cs="Times New Roman"/>
          <w:sz w:val="28"/>
          <w:szCs w:val="28"/>
        </w:rPr>
        <w:t xml:space="preserve">дином портале (www.gosuslugi.ru) и </w:t>
      </w:r>
      <w:r w:rsidR="00210620">
        <w:rPr>
          <w:rFonts w:ascii="Times New Roman" w:hAnsi="Times New Roman" w:cs="Times New Roman"/>
          <w:sz w:val="28"/>
          <w:szCs w:val="28"/>
        </w:rPr>
        <w:t>Р</w:t>
      </w:r>
      <w:r w:rsidRPr="00210620">
        <w:rPr>
          <w:rFonts w:ascii="Times New Roman" w:hAnsi="Times New Roman" w:cs="Times New Roman"/>
          <w:sz w:val="28"/>
          <w:szCs w:val="28"/>
        </w:rPr>
        <w:t>егиональном портале (www.26gosuslugi.ru)</w:t>
      </w:r>
      <w:r w:rsidR="00B44BA3" w:rsidRPr="00210620">
        <w:rPr>
          <w:rFonts w:ascii="Times New Roman" w:hAnsi="Times New Roman" w:cs="Times New Roman"/>
          <w:sz w:val="28"/>
          <w:szCs w:val="28"/>
        </w:rPr>
        <w:t>.</w:t>
      </w:r>
    </w:p>
    <w:p w:rsidR="00C52C1A" w:rsidRPr="00210620" w:rsidRDefault="00C52C1A" w:rsidP="00C52C1A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0620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917A7C" w:rsidRPr="00210620" w:rsidRDefault="00C52C1A" w:rsidP="00F85A81">
      <w:pPr>
        <w:pStyle w:val="ConsPlusNormal"/>
        <w:numPr>
          <w:ilvl w:val="0"/>
          <w:numId w:val="16"/>
        </w:numPr>
        <w:tabs>
          <w:tab w:val="left" w:pos="993"/>
        </w:tabs>
        <w:suppressAutoHyphens/>
        <w:ind w:left="709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0620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917A7C" w:rsidRPr="00210620">
        <w:rPr>
          <w:rFonts w:ascii="Times New Roman" w:hAnsi="Times New Roman" w:cs="Times New Roman"/>
          <w:sz w:val="28"/>
          <w:szCs w:val="28"/>
        </w:rPr>
        <w:t xml:space="preserve">в </w:t>
      </w:r>
      <w:r w:rsidR="00A13946">
        <w:rPr>
          <w:rFonts w:ascii="Times New Roman" w:hAnsi="Times New Roman" w:cs="Times New Roman"/>
          <w:sz w:val="28"/>
          <w:szCs w:val="28"/>
        </w:rPr>
        <w:t>отдел организационно-протокольной работы</w:t>
      </w:r>
      <w:r w:rsidR="00917A7C" w:rsidRPr="00210620">
        <w:rPr>
          <w:rFonts w:ascii="Times New Roman" w:hAnsi="Times New Roman" w:cs="Times New Roman"/>
          <w:sz w:val="28"/>
          <w:szCs w:val="28"/>
        </w:rPr>
        <w:t>, территориальный орган (по месту жительства заявителя);</w:t>
      </w:r>
    </w:p>
    <w:p w:rsidR="00C52C1A" w:rsidRDefault="00C52C1A" w:rsidP="00F85A81">
      <w:pPr>
        <w:pStyle w:val="ConsPlusNormal"/>
        <w:numPr>
          <w:ilvl w:val="0"/>
          <w:numId w:val="16"/>
        </w:numPr>
        <w:tabs>
          <w:tab w:val="left" w:pos="993"/>
        </w:tabs>
        <w:suppressAutoHyphens/>
        <w:ind w:left="709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0620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(заказным почтовым</w:t>
      </w:r>
      <w:r w:rsidRPr="00DC2F64">
        <w:rPr>
          <w:rFonts w:ascii="Times New Roman" w:hAnsi="Times New Roman" w:cs="Times New Roman"/>
          <w:sz w:val="28"/>
          <w:szCs w:val="28"/>
        </w:rPr>
        <w:t xml:space="preserve"> отправлением) в </w:t>
      </w:r>
      <w:r w:rsidR="00110A41" w:rsidRPr="00DC2F64">
        <w:rPr>
          <w:rFonts w:ascii="Times New Roman" w:hAnsi="Times New Roman" w:cs="Times New Roman"/>
          <w:sz w:val="28"/>
          <w:szCs w:val="28"/>
        </w:rPr>
        <w:t>администрацию, территориальный орган (по месту жительства заявителя)</w:t>
      </w:r>
      <w:r w:rsidR="00C15BA6">
        <w:rPr>
          <w:rFonts w:ascii="Times New Roman" w:hAnsi="Times New Roman" w:cs="Times New Roman"/>
          <w:sz w:val="28"/>
          <w:szCs w:val="28"/>
        </w:rPr>
        <w:t>;</w:t>
      </w:r>
    </w:p>
    <w:p w:rsidR="00C15BA6" w:rsidRPr="00336EAF" w:rsidRDefault="00C15BA6" w:rsidP="00F85A81">
      <w:pPr>
        <w:pStyle w:val="ConsPlusNormal"/>
        <w:numPr>
          <w:ilvl w:val="0"/>
          <w:numId w:val="16"/>
        </w:numPr>
        <w:tabs>
          <w:tab w:val="left" w:pos="993"/>
        </w:tabs>
        <w:suppressAutoHyphens/>
        <w:ind w:left="709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6EAF">
        <w:rPr>
          <w:rFonts w:ascii="Times New Roman" w:hAnsi="Times New Roman" w:cs="Times New Roman"/>
          <w:sz w:val="28"/>
          <w:szCs w:val="28"/>
        </w:rPr>
        <w:t xml:space="preserve">путем направления документов на Интернет-Портал городского округа </w:t>
      </w:r>
      <w:r w:rsidRPr="00C15BA6">
        <w:rPr>
          <w:rFonts w:ascii="Times New Roman" w:hAnsi="Times New Roman" w:cs="Times New Roman"/>
          <w:sz w:val="28"/>
          <w:szCs w:val="28"/>
        </w:rPr>
        <w:t>(</w:t>
      </w:r>
      <w:hyperlink r:id="rId26" w:history="1">
        <w:r w:rsidRPr="00C15BA6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C15BA6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15BA6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sgosk</w:t>
        </w:r>
        <w:proofErr w:type="spellEnd"/>
        <w:r w:rsidRPr="00C15BA6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15BA6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15BA6">
        <w:rPr>
          <w:rFonts w:ascii="Times New Roman" w:hAnsi="Times New Roman" w:cs="Times New Roman"/>
          <w:sz w:val="28"/>
          <w:szCs w:val="28"/>
        </w:rPr>
        <w:t>) и (или) по</w:t>
      </w:r>
      <w:r w:rsidRPr="00336EAF">
        <w:rPr>
          <w:rFonts w:ascii="Times New Roman" w:hAnsi="Times New Roman" w:cs="Times New Roman"/>
          <w:sz w:val="28"/>
          <w:szCs w:val="28"/>
        </w:rPr>
        <w:t xml:space="preserve"> электронной почте.</w:t>
      </w:r>
    </w:p>
    <w:p w:rsidR="00472717" w:rsidRPr="00DC2F64" w:rsidRDefault="00A81E16" w:rsidP="00852E3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Заявление и документы, направленные в электронной форме, подписываются электронной подписью в соответствии с требованиями Федерального закона от 06 апреля 2011 года №63-ФЗ «Об электронной подписи» и требованиями Федерального закона «Об организации предоставления государственных и муниципальных услуг».</w:t>
      </w:r>
    </w:p>
    <w:p w:rsidR="008468C5" w:rsidRDefault="008468C5" w:rsidP="00852E3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20430" w:rsidRPr="00DC2F64" w:rsidRDefault="00396544" w:rsidP="00852E3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2F64">
        <w:rPr>
          <w:rFonts w:ascii="Times New Roman" w:hAnsi="Times New Roman" w:cs="Times New Roman"/>
          <w:iCs/>
          <w:color w:val="000000"/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</w:t>
      </w:r>
      <w:r w:rsidR="00C7692B" w:rsidRPr="00DC2F64">
        <w:rPr>
          <w:rFonts w:ascii="Times New Roman" w:hAnsi="Times New Roman" w:cs="Times New Roman"/>
          <w:iCs/>
          <w:color w:val="000000"/>
          <w:sz w:val="28"/>
          <w:szCs w:val="28"/>
        </w:rPr>
        <w:t>, нормативными правовыми актами Ставропольского края, правовыми актами органов местного самоуправления Советского городского округа Ставропольского края</w:t>
      </w:r>
      <w:r w:rsidRPr="00DC2F6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для предоставления </w:t>
      </w:r>
      <w:r w:rsidR="00ED0794" w:rsidRPr="00DC2F64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муниципальной</w:t>
      </w:r>
      <w:r w:rsidRPr="00DC2F6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услуги, которые находятся в распоряжении иных организаций, участвующих в предоставлении </w:t>
      </w:r>
      <w:r w:rsidR="00ED0794" w:rsidRPr="00DC2F64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муниципальной</w:t>
      </w:r>
      <w:r w:rsidRPr="00DC2F6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услуги, и которые заявитель вправе представить</w:t>
      </w:r>
      <w:r w:rsidR="00F87690" w:rsidRPr="00DC2F64">
        <w:rPr>
          <w:rFonts w:ascii="Times New Roman" w:hAnsi="Times New Roman" w:cs="Times New Roman"/>
          <w:iCs/>
          <w:color w:val="000000"/>
          <w:sz w:val="28"/>
          <w:szCs w:val="28"/>
        </w:rPr>
        <w:t>, а также способы их получения заявителем</w:t>
      </w:r>
    </w:p>
    <w:p w:rsidR="00961C82" w:rsidRPr="00961C82" w:rsidRDefault="00961C82" w:rsidP="00961C82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61C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 требованиями пунктов 1, 2 и 4 части 1 статьи 7 Федерального закона «Об организации предоставления государственных и муниципальных услуг» установлен запрет требовать от заявителя:</w:t>
      </w:r>
    </w:p>
    <w:p w:rsidR="00961C82" w:rsidRPr="00961C82" w:rsidRDefault="00961C82" w:rsidP="00961C8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82">
        <w:rPr>
          <w:rFonts w:ascii="Times New Roman" w:eastAsia="Times New Roman" w:hAnsi="Times New Roman" w:cs="Times New Roman"/>
          <w:sz w:val="28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61C82" w:rsidRPr="00961C82" w:rsidRDefault="00961C82" w:rsidP="00961C8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1C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</w:t>
      </w:r>
      <w:r w:rsidRPr="00961C8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 «Об организации предоставления государственных и муниципальных услуг» (далее – Федеральный закон)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961C82" w:rsidRPr="00961C82" w:rsidRDefault="00961C82" w:rsidP="00961C8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1C82">
        <w:rPr>
          <w:rFonts w:ascii="Times New Roman" w:eastAsia="Times New Roman" w:hAnsi="Times New Roman" w:cs="Times New Roman"/>
          <w:sz w:val="28"/>
          <w:szCs w:val="24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61C82" w:rsidRPr="00961C82" w:rsidRDefault="00961C82" w:rsidP="00961C8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1C82">
        <w:rPr>
          <w:rFonts w:ascii="Times New Roman" w:eastAsia="Times New Roman" w:hAnsi="Times New Roman" w:cs="Times New Roman"/>
          <w:sz w:val="28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61C82" w:rsidRPr="00961C82" w:rsidRDefault="00961C82" w:rsidP="00961C8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1C82">
        <w:rPr>
          <w:rFonts w:ascii="Times New Roman" w:eastAsia="Times New Roman" w:hAnsi="Times New Roman" w:cs="Times New Roman"/>
          <w:sz w:val="28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61C82" w:rsidRPr="00961C82" w:rsidRDefault="00961C82" w:rsidP="00961C8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1C82">
        <w:rPr>
          <w:rFonts w:ascii="Times New Roman" w:eastAsia="Times New Roman" w:hAnsi="Times New Roman" w:cs="Times New Roman"/>
          <w:sz w:val="28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61C82" w:rsidRDefault="00961C82" w:rsidP="00961C8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27" w:history="1">
        <w:r w:rsidRPr="00961C8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частью 1.1 статьи 16</w:t>
        </w:r>
      </w:hyperlink>
      <w:r w:rsidRPr="00961C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</w:t>
      </w:r>
      <w:r w:rsidRPr="0096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8" w:history="1">
        <w:r w:rsidRPr="00961C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1.1 статьи 16</w:t>
        </w:r>
      </w:hyperlink>
      <w:r w:rsidRPr="0096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уведомляется заявитель, а также приносятся извинения за доставленные неудобства.</w:t>
      </w:r>
    </w:p>
    <w:p w:rsidR="00961C82" w:rsidRPr="00961C82" w:rsidRDefault="00961C82" w:rsidP="00961C8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DED" w:rsidRPr="00DC2F64" w:rsidRDefault="00A42DED" w:rsidP="00A42DED">
      <w:pPr>
        <w:pStyle w:val="Standard"/>
        <w:widowControl w:val="0"/>
        <w:autoSpaceDE w:val="0"/>
        <w:spacing w:line="200" w:lineRule="atLeast"/>
        <w:ind w:firstLine="709"/>
        <w:jc w:val="both"/>
        <w:rPr>
          <w:rFonts w:eastAsia="Arial CYR"/>
          <w:bCs/>
          <w:iCs/>
          <w:sz w:val="28"/>
          <w:szCs w:val="28"/>
        </w:rPr>
      </w:pPr>
      <w:r w:rsidRPr="00DC2F64">
        <w:rPr>
          <w:rFonts w:eastAsia="Arial CYR"/>
          <w:bCs/>
          <w:iCs/>
          <w:sz w:val="28"/>
          <w:szCs w:val="28"/>
        </w:rPr>
        <w:lastRenderedPageBreak/>
        <w:t xml:space="preserve">2.8. Исчерпывающий перечень оснований для отказа в приеме документов, необходимых для предоставления </w:t>
      </w:r>
      <w:r w:rsidR="00C5331E" w:rsidRPr="00DC2F64">
        <w:rPr>
          <w:rFonts w:eastAsia="Arial CYR"/>
          <w:bCs/>
          <w:iCs/>
          <w:sz w:val="28"/>
          <w:szCs w:val="28"/>
        </w:rPr>
        <w:t>муниципальной</w:t>
      </w:r>
      <w:r w:rsidRPr="00DC2F64">
        <w:rPr>
          <w:rFonts w:eastAsia="Arial CYR"/>
          <w:bCs/>
          <w:iCs/>
          <w:sz w:val="28"/>
          <w:szCs w:val="28"/>
        </w:rPr>
        <w:t xml:space="preserve"> услуги </w:t>
      </w:r>
    </w:p>
    <w:p w:rsidR="00A42DED" w:rsidRPr="00DC2F64" w:rsidRDefault="005248AF" w:rsidP="00A42DED">
      <w:pPr>
        <w:pStyle w:val="Standard"/>
        <w:widowControl w:val="0"/>
        <w:autoSpaceDE w:val="0"/>
        <w:spacing w:line="200" w:lineRule="atLeast"/>
        <w:ind w:firstLine="709"/>
        <w:jc w:val="both"/>
        <w:rPr>
          <w:rFonts w:eastAsia="Arial CYR"/>
          <w:bCs/>
          <w:iCs/>
          <w:sz w:val="28"/>
          <w:szCs w:val="28"/>
        </w:rPr>
      </w:pPr>
      <w:r w:rsidRPr="00DC2F64">
        <w:rPr>
          <w:rFonts w:eastAsia="Arial CYR"/>
          <w:bCs/>
          <w:iCs/>
          <w:sz w:val="28"/>
          <w:szCs w:val="28"/>
        </w:rPr>
        <w:t>2.8.1.</w:t>
      </w:r>
      <w:r w:rsidR="00A42DED" w:rsidRPr="00DC2F64">
        <w:rPr>
          <w:rFonts w:eastAsia="Arial CYR"/>
          <w:bCs/>
          <w:iCs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CF5051" w:rsidRPr="00DC2F64">
        <w:rPr>
          <w:rFonts w:eastAsia="Arial CYR"/>
          <w:bCs/>
          <w:iCs/>
          <w:sz w:val="28"/>
          <w:szCs w:val="28"/>
        </w:rPr>
        <w:t>муниципальной</w:t>
      </w:r>
      <w:r w:rsidR="00A42DED" w:rsidRPr="00DC2F64">
        <w:rPr>
          <w:rFonts w:eastAsia="Arial CYR"/>
          <w:bCs/>
          <w:iCs/>
          <w:sz w:val="28"/>
          <w:szCs w:val="28"/>
        </w:rPr>
        <w:t xml:space="preserve"> услуги:</w:t>
      </w:r>
    </w:p>
    <w:p w:rsidR="003221E4" w:rsidRPr="00BE2C75" w:rsidRDefault="003221E4" w:rsidP="008A6DAB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284" w:firstLine="0"/>
        <w:jc w:val="both"/>
        <w:rPr>
          <w:rFonts w:ascii="Times New Roman" w:eastAsia="Arial CYR" w:hAnsi="Times New Roman" w:cs="Times New Roman"/>
          <w:bCs/>
          <w:iCs/>
          <w:kern w:val="1"/>
          <w:sz w:val="28"/>
          <w:szCs w:val="28"/>
          <w:lang w:eastAsia="ar-SA"/>
        </w:rPr>
      </w:pPr>
      <w:proofErr w:type="spellStart"/>
      <w:r w:rsidRPr="00BE2C75">
        <w:rPr>
          <w:rFonts w:ascii="Times New Roman" w:eastAsia="Arial CYR" w:hAnsi="Times New Roman" w:cs="Times New Roman"/>
          <w:bCs/>
          <w:iCs/>
          <w:kern w:val="1"/>
          <w:sz w:val="28"/>
          <w:szCs w:val="28"/>
          <w:lang w:eastAsia="ar-SA"/>
        </w:rPr>
        <w:t>неустановление</w:t>
      </w:r>
      <w:proofErr w:type="spellEnd"/>
      <w:r w:rsidRPr="00BE2C75">
        <w:rPr>
          <w:rFonts w:ascii="Times New Roman" w:eastAsia="Arial CYR" w:hAnsi="Times New Roman" w:cs="Times New Roman"/>
          <w:bCs/>
          <w:iCs/>
          <w:kern w:val="1"/>
          <w:sz w:val="28"/>
          <w:szCs w:val="28"/>
          <w:lang w:eastAsia="ar-SA"/>
        </w:rPr>
        <w:t xml:space="preserve">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 с истекшим сроком действия);</w:t>
      </w:r>
    </w:p>
    <w:p w:rsidR="0008478F" w:rsidRDefault="003221E4" w:rsidP="008A6DAB">
      <w:pPr>
        <w:pStyle w:val="34"/>
        <w:numPr>
          <w:ilvl w:val="0"/>
          <w:numId w:val="18"/>
        </w:numPr>
        <w:tabs>
          <w:tab w:val="left" w:pos="1134"/>
        </w:tabs>
        <w:ind w:left="284" w:firstLine="0"/>
        <w:rPr>
          <w:rFonts w:eastAsia="Arial CYR"/>
          <w:bCs/>
          <w:iCs/>
          <w:kern w:val="1"/>
          <w:lang w:eastAsia="ar-SA"/>
        </w:rPr>
      </w:pPr>
      <w:proofErr w:type="spellStart"/>
      <w:r w:rsidRPr="00E83FEB">
        <w:rPr>
          <w:rFonts w:eastAsia="Arial CYR"/>
          <w:bCs/>
          <w:iCs/>
          <w:kern w:val="1"/>
          <w:lang w:eastAsia="ar-SA"/>
        </w:rPr>
        <w:t>неподтверждение</w:t>
      </w:r>
      <w:proofErr w:type="spellEnd"/>
      <w:r w:rsidRPr="00E83FEB">
        <w:rPr>
          <w:rFonts w:eastAsia="Arial CYR"/>
          <w:bCs/>
          <w:iCs/>
          <w:kern w:val="1"/>
          <w:lang w:eastAsia="ar-SA"/>
        </w:rPr>
        <w:t xml:space="preserve"> полномочий представителя лица</w:t>
      </w:r>
      <w:r w:rsidR="00E83FEB">
        <w:rPr>
          <w:rFonts w:eastAsia="Arial CYR"/>
          <w:bCs/>
          <w:iCs/>
          <w:kern w:val="1"/>
          <w:lang w:eastAsia="ar-SA"/>
        </w:rPr>
        <w:t xml:space="preserve">, </w:t>
      </w:r>
      <w:r w:rsidR="00E83FEB" w:rsidRPr="003221E4">
        <w:rPr>
          <w:rFonts w:eastAsia="Arial CYR"/>
          <w:bCs/>
          <w:iCs/>
          <w:kern w:val="1"/>
          <w:lang w:eastAsia="ar-SA"/>
        </w:rPr>
        <w:t>обратившегося за оказанием услуги</w:t>
      </w:r>
      <w:r w:rsidRPr="00E83FEB">
        <w:rPr>
          <w:rFonts w:eastAsia="Arial CYR"/>
          <w:bCs/>
          <w:iCs/>
          <w:kern w:val="1"/>
          <w:lang w:eastAsia="ar-SA"/>
        </w:rPr>
        <w:t>.</w:t>
      </w:r>
    </w:p>
    <w:p w:rsidR="008A6DAB" w:rsidRDefault="008A6DAB" w:rsidP="008A6DAB">
      <w:pPr>
        <w:pStyle w:val="34"/>
        <w:tabs>
          <w:tab w:val="left" w:pos="1134"/>
        </w:tabs>
        <w:ind w:left="720" w:firstLine="0"/>
        <w:rPr>
          <w:rFonts w:eastAsia="Arial CYR"/>
          <w:bCs/>
          <w:iCs/>
          <w:kern w:val="1"/>
          <w:lang w:eastAsia="ar-SA"/>
        </w:rPr>
      </w:pPr>
    </w:p>
    <w:p w:rsidR="00396544" w:rsidRPr="00DC2F64" w:rsidRDefault="00396544" w:rsidP="009D5991">
      <w:pPr>
        <w:pStyle w:val="Standard"/>
        <w:widowControl w:val="0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DC2F64">
        <w:rPr>
          <w:rFonts w:eastAsia="Arial CYR"/>
          <w:bCs/>
          <w:iCs/>
          <w:color w:val="000000"/>
          <w:sz w:val="28"/>
          <w:szCs w:val="28"/>
        </w:rPr>
        <w:t xml:space="preserve">2.9. Исчерпывающий перечень оснований для приостановления или отказа в предоставлении </w:t>
      </w:r>
      <w:r w:rsidR="00121F98" w:rsidRPr="00DC2F64">
        <w:rPr>
          <w:rFonts w:eastAsia="Arial CYR"/>
          <w:bCs/>
          <w:iCs/>
          <w:color w:val="000000"/>
          <w:sz w:val="28"/>
          <w:szCs w:val="28"/>
        </w:rPr>
        <w:t>муниципальной</w:t>
      </w:r>
      <w:r w:rsidRPr="00DC2F64">
        <w:rPr>
          <w:rFonts w:eastAsia="Arial CYR"/>
          <w:bCs/>
          <w:iCs/>
          <w:color w:val="000000"/>
          <w:sz w:val="28"/>
          <w:szCs w:val="28"/>
        </w:rPr>
        <w:t xml:space="preserve"> услуги</w:t>
      </w:r>
    </w:p>
    <w:p w:rsidR="00121F98" w:rsidRPr="00DC2F64" w:rsidRDefault="005248AF" w:rsidP="00396544">
      <w:pPr>
        <w:pStyle w:val="Standard"/>
        <w:widowControl w:val="0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DC2F64">
        <w:rPr>
          <w:rFonts w:eastAsia="Arial CYR"/>
          <w:bCs/>
          <w:iCs/>
          <w:color w:val="000000"/>
          <w:sz w:val="28"/>
          <w:szCs w:val="28"/>
        </w:rPr>
        <w:t xml:space="preserve">2.9.1.Перечень оснований  для приостановления предоставления муниципальной услуги не предусмотрен. </w:t>
      </w:r>
    </w:p>
    <w:p w:rsidR="00396544" w:rsidRDefault="00396544" w:rsidP="00396544">
      <w:pPr>
        <w:pStyle w:val="Standard"/>
        <w:widowControl w:val="0"/>
        <w:autoSpaceDE w:val="0"/>
        <w:spacing w:line="200" w:lineRule="atLeast"/>
        <w:ind w:firstLine="709"/>
        <w:jc w:val="both"/>
        <w:rPr>
          <w:rFonts w:eastAsia="Arial CYR"/>
          <w:bCs/>
          <w:iCs/>
          <w:sz w:val="28"/>
          <w:szCs w:val="28"/>
        </w:rPr>
      </w:pPr>
      <w:r w:rsidRPr="00DC2F64">
        <w:rPr>
          <w:rFonts w:eastAsia="Arial CYR"/>
          <w:bCs/>
          <w:iCs/>
          <w:sz w:val="28"/>
          <w:szCs w:val="28"/>
        </w:rPr>
        <w:t>2.9.</w:t>
      </w:r>
      <w:r w:rsidR="005248AF" w:rsidRPr="00DC2F64">
        <w:rPr>
          <w:rFonts w:eastAsia="Arial CYR"/>
          <w:bCs/>
          <w:iCs/>
          <w:sz w:val="28"/>
          <w:szCs w:val="28"/>
        </w:rPr>
        <w:t>2</w:t>
      </w:r>
      <w:r w:rsidRPr="00DC2F64">
        <w:rPr>
          <w:rFonts w:eastAsia="Arial CYR"/>
          <w:bCs/>
          <w:iCs/>
          <w:sz w:val="28"/>
          <w:szCs w:val="28"/>
        </w:rPr>
        <w:t xml:space="preserve">. Основания для отказа в предоставлении </w:t>
      </w:r>
      <w:r w:rsidR="00242DCD" w:rsidRPr="00DC2F64">
        <w:rPr>
          <w:rFonts w:eastAsia="Arial CYR"/>
          <w:bCs/>
          <w:iCs/>
          <w:sz w:val="28"/>
          <w:szCs w:val="28"/>
        </w:rPr>
        <w:t>муниципальной</w:t>
      </w:r>
      <w:r w:rsidRPr="00DC2F64">
        <w:rPr>
          <w:rFonts w:eastAsia="Arial CYR"/>
          <w:bCs/>
          <w:iCs/>
          <w:sz w:val="28"/>
          <w:szCs w:val="28"/>
        </w:rPr>
        <w:t xml:space="preserve"> услуги:</w:t>
      </w:r>
    </w:p>
    <w:p w:rsidR="008A6DAB" w:rsidRDefault="008A6DAB" w:rsidP="008A6DAB">
      <w:pPr>
        <w:pStyle w:val="Standard"/>
        <w:widowControl w:val="0"/>
        <w:numPr>
          <w:ilvl w:val="0"/>
          <w:numId w:val="18"/>
        </w:numPr>
        <w:autoSpaceDE w:val="0"/>
        <w:spacing w:line="200" w:lineRule="atLeast"/>
        <w:ind w:left="426" w:hanging="66"/>
        <w:jc w:val="both"/>
        <w:rPr>
          <w:rFonts w:eastAsia="Arial CYR"/>
          <w:bCs/>
          <w:iCs/>
          <w:sz w:val="28"/>
          <w:szCs w:val="28"/>
        </w:rPr>
      </w:pPr>
      <w:r>
        <w:rPr>
          <w:rFonts w:eastAsia="Arial CYR"/>
          <w:bCs/>
          <w:iCs/>
          <w:sz w:val="28"/>
          <w:szCs w:val="28"/>
        </w:rPr>
        <w:t>несоответствие заявителя требованиям, установленным пунктом 1.2. административного регламента;</w:t>
      </w:r>
    </w:p>
    <w:p w:rsidR="001A140C" w:rsidRDefault="001A140C" w:rsidP="008A6DAB">
      <w:pPr>
        <w:pStyle w:val="Standard"/>
        <w:widowControl w:val="0"/>
        <w:numPr>
          <w:ilvl w:val="0"/>
          <w:numId w:val="18"/>
        </w:numPr>
        <w:autoSpaceDE w:val="0"/>
        <w:spacing w:line="200" w:lineRule="atLeast"/>
        <w:ind w:left="426" w:hanging="66"/>
        <w:jc w:val="both"/>
        <w:rPr>
          <w:rFonts w:eastAsia="Arial CYR"/>
          <w:bCs/>
          <w:iCs/>
          <w:sz w:val="28"/>
          <w:szCs w:val="28"/>
        </w:rPr>
      </w:pPr>
      <w:r>
        <w:rPr>
          <w:rFonts w:eastAsia="Arial CYR"/>
          <w:bCs/>
          <w:iCs/>
          <w:sz w:val="28"/>
          <w:szCs w:val="28"/>
        </w:rPr>
        <w:t>непредставление заявителем документов, указанных в пункте 2.6.1. административного регламента.</w:t>
      </w:r>
    </w:p>
    <w:p w:rsidR="009D5991" w:rsidRPr="00BE2C75" w:rsidRDefault="00BE2C75" w:rsidP="00BE2C75">
      <w:pPr>
        <w:pStyle w:val="28"/>
        <w:tabs>
          <w:tab w:val="left" w:pos="709"/>
        </w:tabs>
        <w:autoSpaceDE/>
        <w:autoSpaceDN/>
        <w:adjustRightInd/>
        <w:spacing w:beforeAutospacing="0" w:after="0" w:afterAutospacing="0"/>
        <w:outlineLvl w:val="9"/>
        <w:rPr>
          <w:rFonts w:eastAsiaTheme="minorHAnsi"/>
          <w:bCs w:val="0"/>
          <w:kern w:val="0"/>
          <w:lang w:eastAsia="en-US"/>
        </w:rPr>
      </w:pPr>
      <w:r w:rsidRPr="00BE2C75">
        <w:rPr>
          <w:rFonts w:eastAsiaTheme="minorHAnsi"/>
          <w:bCs w:val="0"/>
          <w:kern w:val="0"/>
          <w:lang w:eastAsia="en-US"/>
        </w:rPr>
        <w:tab/>
      </w:r>
      <w:r w:rsidR="009D5991" w:rsidRPr="00BE2C75">
        <w:rPr>
          <w:rFonts w:eastAsiaTheme="minorHAnsi"/>
          <w:bCs w:val="0"/>
          <w:kern w:val="0"/>
          <w:lang w:eastAsia="en-US"/>
        </w:rPr>
        <w:t>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причины, послужившей основанием для отказа.</w:t>
      </w:r>
    </w:p>
    <w:p w:rsidR="0028013E" w:rsidRPr="00DC2F64" w:rsidRDefault="0028013E" w:rsidP="00B0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544" w:rsidRPr="00DC2F64" w:rsidRDefault="00396544" w:rsidP="00B0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hAnsi="Times New Roman" w:cs="Times New Roman"/>
          <w:sz w:val="28"/>
          <w:szCs w:val="28"/>
        </w:rPr>
        <w:t>2.10. П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услуг, необходимых и обязательных для предоставления </w:t>
      </w:r>
      <w:r w:rsidR="00457899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сведения о документе (документах), выдаваемом (выдаваемых) иными организациями, участвующими в предоставлении </w:t>
      </w:r>
      <w:r w:rsidR="00457899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</w:p>
    <w:p w:rsidR="009A4D77" w:rsidRPr="00DC2F64" w:rsidRDefault="009A4D77" w:rsidP="009A4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hAnsi="Times New Roman" w:cs="Times New Roman"/>
          <w:sz w:val="28"/>
          <w:szCs w:val="28"/>
        </w:rPr>
        <w:t>П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 не предусмотрен.</w:t>
      </w:r>
    </w:p>
    <w:p w:rsidR="00026EB7" w:rsidRPr="00DC2F64" w:rsidRDefault="00026EB7" w:rsidP="00396544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</w:p>
    <w:p w:rsidR="00396544" w:rsidRPr="00DC2F64" w:rsidRDefault="00396544" w:rsidP="00396544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DC2F64">
        <w:rPr>
          <w:sz w:val="28"/>
          <w:szCs w:val="28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B02138" w:rsidRPr="00DC2F64">
        <w:rPr>
          <w:sz w:val="28"/>
          <w:szCs w:val="28"/>
        </w:rPr>
        <w:t xml:space="preserve">муниципальной </w:t>
      </w:r>
      <w:r w:rsidRPr="00DC2F64">
        <w:rPr>
          <w:sz w:val="28"/>
          <w:szCs w:val="28"/>
        </w:rPr>
        <w:t>услуги</w:t>
      </w:r>
    </w:p>
    <w:p w:rsidR="00396544" w:rsidRDefault="00396544" w:rsidP="00396544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DC2F64">
        <w:rPr>
          <w:sz w:val="28"/>
          <w:szCs w:val="28"/>
        </w:rPr>
        <w:t xml:space="preserve">Государственная пошлина или иная плата за предоставление </w:t>
      </w:r>
      <w:r w:rsidR="001F673E" w:rsidRPr="00DC2F64">
        <w:rPr>
          <w:sz w:val="28"/>
          <w:szCs w:val="28"/>
        </w:rPr>
        <w:t>муниципальной</w:t>
      </w:r>
      <w:r w:rsidRPr="00DC2F64">
        <w:rPr>
          <w:sz w:val="28"/>
          <w:szCs w:val="28"/>
        </w:rPr>
        <w:t xml:space="preserve"> услуги не взимается. </w:t>
      </w:r>
    </w:p>
    <w:p w:rsidR="00FB69E5" w:rsidRPr="00DC2F64" w:rsidRDefault="00FB69E5" w:rsidP="00396544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</w:p>
    <w:p w:rsidR="000E67A6" w:rsidRPr="00DC2F64" w:rsidRDefault="000E67A6" w:rsidP="00396544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DC2F64">
        <w:rPr>
          <w:sz w:val="28"/>
          <w:szCs w:val="28"/>
        </w:rPr>
        <w:t xml:space="preserve">2.12. Порядок, размер и основания взимания платы за предоставление услуг, необходимых и обязательных для предоставления </w:t>
      </w:r>
      <w:r w:rsidR="009769FB" w:rsidRPr="00DC2F64">
        <w:rPr>
          <w:sz w:val="28"/>
          <w:szCs w:val="28"/>
        </w:rPr>
        <w:t xml:space="preserve">муниципальной </w:t>
      </w:r>
      <w:r w:rsidRPr="00DC2F64">
        <w:rPr>
          <w:sz w:val="28"/>
          <w:szCs w:val="28"/>
        </w:rPr>
        <w:t>услуги</w:t>
      </w:r>
      <w:r w:rsidR="004E72A1" w:rsidRPr="00DC2F64">
        <w:rPr>
          <w:sz w:val="28"/>
          <w:szCs w:val="28"/>
        </w:rPr>
        <w:t>, включая информацию о методиках расчета размера такой платы</w:t>
      </w:r>
    </w:p>
    <w:p w:rsidR="003D688C" w:rsidRPr="00DC2F64" w:rsidRDefault="003D688C" w:rsidP="003D688C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DC2F64">
        <w:rPr>
          <w:sz w:val="28"/>
          <w:szCs w:val="28"/>
        </w:rPr>
        <w:t xml:space="preserve">Порядок, размер и основания взимания платы за предоставление услуг, необходимых и обязательных для предоставления муниципальной услуги, </w:t>
      </w:r>
      <w:r w:rsidRPr="00DC2F64">
        <w:rPr>
          <w:sz w:val="28"/>
          <w:szCs w:val="28"/>
        </w:rPr>
        <w:lastRenderedPageBreak/>
        <w:t>включая информацию о методиках расчета размера такой платы</w:t>
      </w:r>
      <w:r>
        <w:rPr>
          <w:sz w:val="28"/>
          <w:szCs w:val="28"/>
        </w:rPr>
        <w:t xml:space="preserve"> не предусмотрены.</w:t>
      </w:r>
    </w:p>
    <w:p w:rsidR="00026EB7" w:rsidRPr="00DC2F64" w:rsidRDefault="00026EB7" w:rsidP="002B1325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B1325" w:rsidRPr="00DC2F64" w:rsidRDefault="002B1325" w:rsidP="002B1325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2.13. Максимальный срок ожидания в очереди при подаче запроса о предоставлении </w:t>
      </w:r>
      <w:r w:rsidR="00BF1FF5" w:rsidRPr="00DC2F64">
        <w:rPr>
          <w:rFonts w:ascii="Times New Roman" w:hAnsi="Times New Roman" w:cs="Times New Roman"/>
          <w:sz w:val="28"/>
          <w:szCs w:val="28"/>
        </w:rPr>
        <w:t>муниципальной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услуги и услуг, необходимых и обязательных для предоставления </w:t>
      </w:r>
      <w:r w:rsidR="00BF1FF5" w:rsidRPr="00DC2F64">
        <w:rPr>
          <w:rFonts w:ascii="Times New Roman" w:hAnsi="Times New Roman" w:cs="Times New Roman"/>
          <w:sz w:val="28"/>
          <w:szCs w:val="28"/>
        </w:rPr>
        <w:t>муниципальной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</w:t>
      </w:r>
      <w:r w:rsidR="00D27453" w:rsidRPr="00DC2F64">
        <w:rPr>
          <w:rFonts w:ascii="Times New Roman" w:hAnsi="Times New Roman" w:cs="Times New Roman"/>
          <w:sz w:val="28"/>
          <w:szCs w:val="28"/>
        </w:rPr>
        <w:t>таких услуг</w:t>
      </w:r>
    </w:p>
    <w:p w:rsidR="00F61C9D" w:rsidRPr="00DC2F64" w:rsidRDefault="00F61C9D" w:rsidP="00F6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не должен превышать 15 минут.</w:t>
      </w:r>
    </w:p>
    <w:p w:rsidR="00F61C9D" w:rsidRPr="00DC2F64" w:rsidRDefault="00F61C9D" w:rsidP="00F6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26EB7" w:rsidRPr="00DC2F64" w:rsidRDefault="00026EB7" w:rsidP="002B1325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B1325" w:rsidRPr="00DC2F64" w:rsidRDefault="002B1325" w:rsidP="002B1325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2.14. Срок и порядок регистрации запроса заявителя о предоставлении </w:t>
      </w:r>
      <w:r w:rsidR="00370CB7" w:rsidRPr="00DC2F64">
        <w:rPr>
          <w:rFonts w:ascii="Times New Roman" w:hAnsi="Times New Roman" w:cs="Times New Roman"/>
          <w:sz w:val="28"/>
          <w:szCs w:val="28"/>
        </w:rPr>
        <w:t>муниципальной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услуги и услуг, необходимых и обязательных для предоставления </w:t>
      </w:r>
      <w:r w:rsidR="00370CB7" w:rsidRPr="00DC2F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8C3F37" w:rsidRPr="00DC2F64" w:rsidRDefault="008C3F37" w:rsidP="008C3F37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 xml:space="preserve"> Регистрация запроса </w:t>
      </w:r>
      <w:r w:rsidR="0068369F" w:rsidRPr="00DC2F64">
        <w:rPr>
          <w:rFonts w:ascii="Times New Roman" w:hAnsi="Times New Roman"/>
          <w:sz w:val="28"/>
          <w:szCs w:val="28"/>
        </w:rPr>
        <w:t xml:space="preserve">заявителя </w:t>
      </w:r>
      <w:r w:rsidRPr="00DC2F64">
        <w:rPr>
          <w:rFonts w:ascii="Times New Roman" w:hAnsi="Times New Roman"/>
          <w:sz w:val="28"/>
          <w:szCs w:val="28"/>
        </w:rPr>
        <w:t>производится в течение 1 рабочего дня, а в электронной форме – в день подачи запроса.</w:t>
      </w:r>
    </w:p>
    <w:p w:rsidR="005E0F0D" w:rsidRPr="00DC2F64" w:rsidRDefault="005E0F0D" w:rsidP="005E0F0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Регистрация запроса</w:t>
      </w:r>
      <w:r w:rsidR="0068369F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заявителя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 поданного заявителем лично или посредством почтового отправления, проводится в порядке делопроизводства.</w:t>
      </w:r>
    </w:p>
    <w:p w:rsidR="005E0F0D" w:rsidRDefault="005E0F0D" w:rsidP="005E0F0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Специалист</w:t>
      </w:r>
      <w:r w:rsidR="00BA067D" w:rsidRPr="00DC2F6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 администр</w:t>
      </w:r>
      <w:r w:rsidR="0068369F" w:rsidRPr="00DC2F6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ации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</w:t>
      </w:r>
      <w:r w:rsidR="0068369F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территориального органа</w:t>
      </w:r>
      <w:r w:rsidR="00E22161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ответственный за приём документов, проверяет наличие и соответствие представленн</w:t>
      </w:r>
      <w:r w:rsidR="001563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ого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запроса и прикрепленных к нему электронных документов требованиям, установленным </w:t>
      </w:r>
      <w:r w:rsidR="0068369F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действующим законодательством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к заполнению и оформлению таких документов.</w:t>
      </w:r>
    </w:p>
    <w:p w:rsidR="00FB69E5" w:rsidRPr="00DC2F64" w:rsidRDefault="00FB69E5" w:rsidP="005E0F0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8C3F37" w:rsidRPr="00DC2F64" w:rsidRDefault="00C23B2A" w:rsidP="00026E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57CE" w:rsidRPr="00DC2F64">
        <w:rPr>
          <w:rFonts w:ascii="Times New Roman" w:hAnsi="Times New Roman" w:cs="Times New Roman"/>
          <w:sz w:val="28"/>
          <w:szCs w:val="28"/>
        </w:rPr>
        <w:t>2.15.</w:t>
      </w:r>
      <w:r w:rsidR="008C3F37" w:rsidRPr="00DC2F6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</w:t>
      </w:r>
      <w:r w:rsidR="00D27453" w:rsidRPr="00DC2F64">
        <w:rPr>
          <w:rFonts w:ascii="Times New Roman" w:hAnsi="Times New Roman" w:cs="Times New Roman"/>
          <w:sz w:val="28"/>
          <w:szCs w:val="28"/>
        </w:rPr>
        <w:t>ой</w:t>
      </w:r>
      <w:r w:rsidR="008C3F37" w:rsidRPr="00DC2F6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27453" w:rsidRPr="00DC2F64">
        <w:rPr>
          <w:rFonts w:ascii="Times New Roman" w:hAnsi="Times New Roman" w:cs="Times New Roman"/>
          <w:sz w:val="28"/>
          <w:szCs w:val="28"/>
        </w:rPr>
        <w:t>и</w:t>
      </w:r>
      <w:r w:rsidR="00546F61" w:rsidRPr="00DC2F64">
        <w:rPr>
          <w:rFonts w:ascii="Times New Roman" w:hAnsi="Times New Roman" w:cs="Times New Roman"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C3F37" w:rsidRPr="00DC2F64" w:rsidRDefault="001D0C36" w:rsidP="00785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2.15.1.</w:t>
      </w:r>
      <w:r w:rsidR="008C3F37" w:rsidRPr="00DC2F64">
        <w:rPr>
          <w:rFonts w:ascii="Times New Roman" w:hAnsi="Times New Roman" w:cs="Times New Roman"/>
          <w:sz w:val="28"/>
          <w:szCs w:val="28"/>
        </w:rPr>
        <w:t>Здание, в котором расположена администрация,</w:t>
      </w:r>
      <w:r w:rsidR="007241FA" w:rsidRPr="00DC2F64">
        <w:rPr>
          <w:rFonts w:ascii="Times New Roman" w:hAnsi="Times New Roman" w:cs="Times New Roman"/>
          <w:sz w:val="28"/>
          <w:szCs w:val="28"/>
        </w:rPr>
        <w:t xml:space="preserve"> территориальный орган</w:t>
      </w:r>
      <w:r w:rsidR="008C3F37" w:rsidRPr="00DC2F64">
        <w:rPr>
          <w:rFonts w:ascii="Times New Roman" w:hAnsi="Times New Roman" w:cs="Times New Roman"/>
          <w:sz w:val="28"/>
          <w:szCs w:val="28"/>
        </w:rPr>
        <w:t xml:space="preserve"> должно быть оборудовано отдельных входом для свободного доступа заявителей в помещение.</w:t>
      </w:r>
    </w:p>
    <w:p w:rsidR="008C3F37" w:rsidRPr="00DC2F64" w:rsidRDefault="008C3F37" w:rsidP="007857C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информационной табличкой (вывеской)</w:t>
      </w:r>
      <w:r w:rsidR="00546F61" w:rsidRPr="00DC2F64">
        <w:rPr>
          <w:rFonts w:ascii="Times New Roman" w:hAnsi="Times New Roman" w:cs="Times New Roman"/>
          <w:sz w:val="28"/>
          <w:szCs w:val="28"/>
        </w:rPr>
        <w:t xml:space="preserve">, содержащей следующую информацию: наименование; </w:t>
      </w:r>
    </w:p>
    <w:p w:rsidR="00546F61" w:rsidRPr="00DC2F64" w:rsidRDefault="00546F61" w:rsidP="00546F6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режим работы администрации, территориального органа.</w:t>
      </w:r>
    </w:p>
    <w:p w:rsidR="00A84CA0" w:rsidRPr="00DC2F64" w:rsidRDefault="00A84CA0" w:rsidP="00A84CA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Здание администрации, территориального органа оборудуется:</w:t>
      </w:r>
    </w:p>
    <w:p w:rsidR="00A84CA0" w:rsidRPr="00DC2F64" w:rsidRDefault="00A84CA0" w:rsidP="00A84CA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A84CA0" w:rsidRPr="00DC2F64" w:rsidRDefault="00A84CA0" w:rsidP="00A84CA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ситуации.</w:t>
      </w:r>
    </w:p>
    <w:p w:rsidR="008C3F37" w:rsidRPr="00DC2F64" w:rsidRDefault="00A84CA0" w:rsidP="00A84CA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 </w:t>
      </w:r>
      <w:r w:rsidR="008C3F37" w:rsidRPr="00DC2F64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месторасположению администрации, </w:t>
      </w:r>
      <w:r w:rsidR="007241FA" w:rsidRPr="00DC2F64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8C3F37" w:rsidRPr="00DC2F64">
        <w:rPr>
          <w:rFonts w:ascii="Times New Roman" w:hAnsi="Times New Roman" w:cs="Times New Roman"/>
          <w:sz w:val="28"/>
          <w:szCs w:val="28"/>
        </w:rPr>
        <w:t xml:space="preserve">оборудуются места для парковки автотранспортных </w:t>
      </w:r>
      <w:r w:rsidR="008C3F37" w:rsidRPr="00DC2F64">
        <w:rPr>
          <w:rFonts w:ascii="Times New Roman" w:hAnsi="Times New Roman" w:cs="Times New Roman"/>
          <w:sz w:val="28"/>
          <w:szCs w:val="28"/>
        </w:rPr>
        <w:lastRenderedPageBreak/>
        <w:t>средств, в том числе места для специальных автотранспортных средств инвалидов. Доступ заявителей к парковочным местам является бесплатным.</w:t>
      </w:r>
    </w:p>
    <w:p w:rsidR="0085319D" w:rsidRPr="00DC2F64" w:rsidRDefault="0085319D" w:rsidP="00A84CA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2.15.2. Помещение администрации, территориального органа, в котором предоставляется муниципальная услуга, должно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2.2.2/2.4.1340-03»,  утвержденным Главным государственным санитарным врачом Российской Федерации 30 мая 2003 года.</w:t>
      </w:r>
    </w:p>
    <w:p w:rsidR="00755E54" w:rsidRPr="009B32E1" w:rsidRDefault="001D0C36" w:rsidP="00755E5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2.15.</w:t>
      </w:r>
      <w:r w:rsidR="00D5571C" w:rsidRPr="00DC2F64">
        <w:rPr>
          <w:rFonts w:ascii="Times New Roman" w:hAnsi="Times New Roman" w:cs="Times New Roman"/>
          <w:sz w:val="28"/>
          <w:szCs w:val="28"/>
        </w:rPr>
        <w:t>3</w:t>
      </w:r>
      <w:r w:rsidRPr="00DC2F64">
        <w:rPr>
          <w:rFonts w:ascii="Times New Roman" w:hAnsi="Times New Roman" w:cs="Times New Roman"/>
          <w:sz w:val="28"/>
          <w:szCs w:val="28"/>
        </w:rPr>
        <w:t>.</w:t>
      </w:r>
      <w:r w:rsidR="00755E54" w:rsidRPr="009B32E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выполняются следующие меры по обеспечению условий доступности для инвалидов:</w:t>
      </w:r>
    </w:p>
    <w:p w:rsidR="008C3F37" w:rsidRPr="00B1154C" w:rsidRDefault="008C3F37" w:rsidP="00B1154C">
      <w:pPr>
        <w:pStyle w:val="a6"/>
        <w:numPr>
          <w:ilvl w:val="0"/>
          <w:numId w:val="6"/>
        </w:num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1154C">
        <w:rPr>
          <w:rFonts w:ascii="Times New Roman" w:hAnsi="Times New Roman" w:cs="Times New Roman"/>
          <w:sz w:val="28"/>
          <w:szCs w:val="28"/>
        </w:rPr>
        <w:t>беспрепятственного входа в здание и выхода из него;</w:t>
      </w:r>
    </w:p>
    <w:p w:rsidR="008C3F37" w:rsidRPr="00B1154C" w:rsidRDefault="008C3F37" w:rsidP="00B1154C">
      <w:pPr>
        <w:pStyle w:val="a6"/>
        <w:numPr>
          <w:ilvl w:val="0"/>
          <w:numId w:val="6"/>
        </w:num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1154C">
        <w:rPr>
          <w:rFonts w:ascii="Times New Roman" w:hAnsi="Times New Roman" w:cs="Times New Roman"/>
          <w:sz w:val="28"/>
          <w:szCs w:val="28"/>
        </w:rPr>
        <w:t>оборудования входа в здание и выхода из него лестницами с поручнями и пандусами для передвижения инвалидных колясок;</w:t>
      </w:r>
    </w:p>
    <w:p w:rsidR="008C3F37" w:rsidRPr="00B1154C" w:rsidRDefault="008C3F37" w:rsidP="00B1154C">
      <w:pPr>
        <w:pStyle w:val="a6"/>
        <w:numPr>
          <w:ilvl w:val="0"/>
          <w:numId w:val="6"/>
        </w:num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1154C">
        <w:rPr>
          <w:rFonts w:ascii="Times New Roman" w:hAnsi="Times New Roman" w:cs="Times New Roman"/>
          <w:sz w:val="28"/>
          <w:szCs w:val="28"/>
        </w:rPr>
        <w:t>отсутствия порогов внутри помещения;</w:t>
      </w:r>
    </w:p>
    <w:p w:rsidR="008C3F37" w:rsidRPr="00DC2F64" w:rsidRDefault="008C3F37" w:rsidP="00B1154C">
      <w:pPr>
        <w:pStyle w:val="ConsPlusNormal"/>
        <w:widowControl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самостоятельного передвижения по зданию в целях доступа к месту предоставления муниципальной услуги;</w:t>
      </w:r>
    </w:p>
    <w:p w:rsidR="008C3F37" w:rsidRPr="00DC2F64" w:rsidRDefault="008C3F37" w:rsidP="00B1154C">
      <w:pPr>
        <w:pStyle w:val="ConsPlusNormal"/>
        <w:widowControl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сопровождения инвалидов, имеющих стойкие расстройства функции самостоятельного передвижения, по территории здания и оказание помощи инвалидам при пользовании техническими средствами, используемыми при оказании муниципальной услуги;</w:t>
      </w:r>
    </w:p>
    <w:p w:rsidR="008C3F37" w:rsidRPr="00DC2F64" w:rsidRDefault="008C3F37" w:rsidP="00B1154C">
      <w:pPr>
        <w:pStyle w:val="ConsPlusNormal"/>
        <w:widowControl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допуска в помещение собаки-проводника при наличии документа, подтверждающего ее специальное обучение;</w:t>
      </w:r>
    </w:p>
    <w:p w:rsidR="008C3F37" w:rsidRPr="00DC2F64" w:rsidRDefault="008C3F37" w:rsidP="00B1154C">
      <w:pPr>
        <w:pStyle w:val="ConsPlusNormal"/>
        <w:widowControl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оснащени</w:t>
      </w:r>
      <w:r w:rsidR="00F2356B" w:rsidRPr="00DC2F64">
        <w:rPr>
          <w:rFonts w:ascii="Times New Roman" w:hAnsi="Times New Roman" w:cs="Times New Roman"/>
          <w:sz w:val="28"/>
          <w:szCs w:val="28"/>
        </w:rPr>
        <w:t>я</w:t>
      </w:r>
      <w:r w:rsidRPr="00DC2F64">
        <w:rPr>
          <w:rFonts w:ascii="Times New Roman" w:hAnsi="Times New Roman" w:cs="Times New Roman"/>
          <w:sz w:val="28"/>
          <w:szCs w:val="28"/>
        </w:rPr>
        <w:t xml:space="preserve"> здания системой противопожарной сигнализации и дублирующих световых устройств, информационных табло.</w:t>
      </w:r>
    </w:p>
    <w:p w:rsidR="008C3F37" w:rsidRPr="00DC2F64" w:rsidRDefault="001D0C36" w:rsidP="008C3F37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2.15.</w:t>
      </w:r>
      <w:r w:rsidR="004947FF" w:rsidRPr="00DC2F64">
        <w:rPr>
          <w:rFonts w:ascii="Times New Roman" w:hAnsi="Times New Roman"/>
          <w:sz w:val="28"/>
          <w:szCs w:val="28"/>
        </w:rPr>
        <w:t>4</w:t>
      </w:r>
      <w:r w:rsidRPr="00DC2F64">
        <w:rPr>
          <w:rFonts w:ascii="Times New Roman" w:hAnsi="Times New Roman"/>
          <w:sz w:val="28"/>
          <w:szCs w:val="28"/>
        </w:rPr>
        <w:t>.</w:t>
      </w:r>
      <w:r w:rsidR="008C3F37" w:rsidRPr="00DC2F64">
        <w:rPr>
          <w:rFonts w:ascii="Times New Roman" w:hAnsi="Times New Roman"/>
          <w:sz w:val="28"/>
          <w:szCs w:val="28"/>
        </w:rPr>
        <w:t xml:space="preserve"> Требования к местам для ожидания заявителей</w:t>
      </w:r>
    </w:p>
    <w:p w:rsidR="008C3F37" w:rsidRPr="00DC2F64" w:rsidRDefault="008C3F37" w:rsidP="008C3F37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 xml:space="preserve">Помещения, в которых </w:t>
      </w:r>
      <w:r w:rsidR="004947FF" w:rsidRPr="00DC2F64">
        <w:rPr>
          <w:rFonts w:ascii="Times New Roman" w:hAnsi="Times New Roman"/>
          <w:sz w:val="28"/>
          <w:szCs w:val="28"/>
        </w:rPr>
        <w:t>предоставляется</w:t>
      </w:r>
      <w:r w:rsidRPr="00DC2F64">
        <w:rPr>
          <w:rFonts w:ascii="Times New Roman" w:hAnsi="Times New Roman"/>
          <w:sz w:val="28"/>
          <w:szCs w:val="28"/>
        </w:rPr>
        <w:t xml:space="preserve"> муниципальная услуга, должны содержать места для ожидания приема заявителями,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шариковых ручек для записи информации</w:t>
      </w:r>
      <w:r w:rsidR="004947FF" w:rsidRPr="00DC2F64">
        <w:rPr>
          <w:rFonts w:ascii="Times New Roman" w:hAnsi="Times New Roman"/>
          <w:sz w:val="28"/>
          <w:szCs w:val="28"/>
        </w:rPr>
        <w:t>, а также информационными стендами (материалами).</w:t>
      </w:r>
    </w:p>
    <w:p w:rsidR="004947FF" w:rsidRPr="00DC2F64" w:rsidRDefault="004947FF" w:rsidP="008C3F37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</w:t>
      </w:r>
    </w:p>
    <w:p w:rsidR="008C3F37" w:rsidRPr="00DC2F64" w:rsidRDefault="008C3F37" w:rsidP="004947FF">
      <w:pPr>
        <w:pStyle w:val="aff5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заявителей и оптимальным условиям работы специалист</w:t>
      </w:r>
      <w:r w:rsidR="00626B96" w:rsidRPr="00DC2F64">
        <w:rPr>
          <w:rFonts w:ascii="Times New Roman" w:hAnsi="Times New Roman"/>
          <w:sz w:val="28"/>
          <w:szCs w:val="28"/>
        </w:rPr>
        <w:t>ов</w:t>
      </w:r>
      <w:r w:rsidR="00BA067D" w:rsidRPr="00DC2F64">
        <w:rPr>
          <w:rFonts w:ascii="Times New Roman" w:hAnsi="Times New Roman"/>
          <w:sz w:val="28"/>
          <w:szCs w:val="28"/>
        </w:rPr>
        <w:t xml:space="preserve"> </w:t>
      </w:r>
      <w:r w:rsidR="00B24833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отдела организационно-протокольной работы</w:t>
      </w:r>
      <w:r w:rsidR="00BA067D" w:rsidRPr="00DC2F64">
        <w:rPr>
          <w:rFonts w:ascii="Times New Roman" w:hAnsi="Times New Roman"/>
          <w:sz w:val="28"/>
          <w:szCs w:val="28"/>
        </w:rPr>
        <w:t>, территориального органа</w:t>
      </w:r>
      <w:r w:rsidRPr="00DC2F64">
        <w:rPr>
          <w:rFonts w:ascii="Times New Roman" w:hAnsi="Times New Roman"/>
          <w:sz w:val="28"/>
          <w:szCs w:val="28"/>
        </w:rPr>
        <w:t>.</w:t>
      </w:r>
    </w:p>
    <w:p w:rsidR="008C3F37" w:rsidRPr="00DC2F64" w:rsidRDefault="008C3F37" w:rsidP="008C3F37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Места ожидания должны соответствовать санитарно-эпидемиологическим правилам и нормативам, и оборудованы</w:t>
      </w:r>
      <w:r w:rsidR="00BF16FC" w:rsidRPr="00DC2F64">
        <w:rPr>
          <w:rFonts w:ascii="Times New Roman" w:hAnsi="Times New Roman"/>
          <w:sz w:val="28"/>
          <w:szCs w:val="28"/>
        </w:rPr>
        <w:t>:</w:t>
      </w:r>
      <w:r w:rsidRPr="00DC2F64">
        <w:rPr>
          <w:rFonts w:ascii="Times New Roman" w:hAnsi="Times New Roman"/>
          <w:sz w:val="28"/>
          <w:szCs w:val="28"/>
        </w:rPr>
        <w:t xml:space="preserve"> системой кондиционирования воздуха; противопожарной системой и средствами пожаротушения;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8C3F37" w:rsidRPr="00DC2F64" w:rsidRDefault="008C3F37" w:rsidP="008C3F37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2.</w:t>
      </w:r>
      <w:r w:rsidR="00695E2F" w:rsidRPr="00DC2F64">
        <w:rPr>
          <w:rFonts w:ascii="Times New Roman" w:hAnsi="Times New Roman"/>
          <w:sz w:val="28"/>
          <w:szCs w:val="28"/>
        </w:rPr>
        <w:t>15.</w:t>
      </w:r>
      <w:r w:rsidR="004947FF" w:rsidRPr="00DC2F64">
        <w:rPr>
          <w:rFonts w:ascii="Times New Roman" w:hAnsi="Times New Roman"/>
          <w:sz w:val="28"/>
          <w:szCs w:val="28"/>
        </w:rPr>
        <w:t>5</w:t>
      </w:r>
      <w:r w:rsidRPr="00DC2F64">
        <w:rPr>
          <w:rFonts w:ascii="Times New Roman" w:hAnsi="Times New Roman"/>
          <w:sz w:val="28"/>
          <w:szCs w:val="28"/>
        </w:rPr>
        <w:t>. Требования к местам приема заявителей</w:t>
      </w:r>
    </w:p>
    <w:p w:rsidR="008C3F37" w:rsidRPr="00DC2F64" w:rsidRDefault="008C3F37" w:rsidP="008C3F37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 xml:space="preserve">Прием заявителей осуществляется в специально выделенных для этих целей помещениях, оборудованных информационными табличками </w:t>
      </w:r>
      <w:r w:rsidRPr="00DC2F64">
        <w:rPr>
          <w:rFonts w:ascii="Times New Roman" w:hAnsi="Times New Roman"/>
          <w:sz w:val="28"/>
          <w:szCs w:val="28"/>
        </w:rPr>
        <w:lastRenderedPageBreak/>
        <w:t>(вывесками) с указанием: номера кабинета; фамилии, имени, отчества должностного лица.</w:t>
      </w:r>
    </w:p>
    <w:p w:rsidR="008C3F37" w:rsidRPr="00DC2F64" w:rsidRDefault="008C3F37" w:rsidP="008C3F37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Рабочее место должностного лица должно быть оборудовано персональным компьютером с возможностью доступа к необходимым информационным базам данных, в сети Интернет, печатающим и копирующим устройствами.</w:t>
      </w:r>
    </w:p>
    <w:p w:rsidR="008C3F37" w:rsidRDefault="008C3F37" w:rsidP="008C3F37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посетителей из помещения при необходимости.</w:t>
      </w:r>
    </w:p>
    <w:p w:rsidR="00B1154C" w:rsidRPr="00B1154C" w:rsidRDefault="00B1154C" w:rsidP="00FB69E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2.15.6. </w:t>
      </w:r>
      <w:r w:rsidRPr="00B11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</w:t>
      </w:r>
      <w:r w:rsidR="003D688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многофункциональных центров</w:t>
      </w:r>
      <w:r w:rsidRPr="00B1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8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соответствовать</w:t>
      </w:r>
      <w:r w:rsidRPr="00B1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требованиям, предъявляемым к зданиям (помещениям) многофункциональных центров, установленным </w:t>
      </w:r>
      <w:hyperlink r:id="rId29" w:history="1">
        <w:r w:rsidRPr="00B115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1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8C3F37" w:rsidRPr="00DC2F64" w:rsidRDefault="008C3F37" w:rsidP="00FB69E5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2.</w:t>
      </w:r>
      <w:r w:rsidR="003B4DD8" w:rsidRPr="00DC2F64">
        <w:rPr>
          <w:rFonts w:ascii="Times New Roman" w:hAnsi="Times New Roman"/>
          <w:sz w:val="28"/>
          <w:szCs w:val="28"/>
        </w:rPr>
        <w:t>15.</w:t>
      </w:r>
      <w:r w:rsidR="00B1154C">
        <w:rPr>
          <w:rFonts w:ascii="Times New Roman" w:hAnsi="Times New Roman"/>
          <w:sz w:val="28"/>
          <w:szCs w:val="28"/>
        </w:rPr>
        <w:t>7</w:t>
      </w:r>
      <w:r w:rsidRPr="00DC2F64">
        <w:rPr>
          <w:rFonts w:ascii="Times New Roman" w:hAnsi="Times New Roman"/>
          <w:sz w:val="28"/>
          <w:szCs w:val="28"/>
        </w:rPr>
        <w:t>. Требования к размещению и оформлению визуальной, текстовой и мультимедийной информации</w:t>
      </w:r>
    </w:p>
    <w:p w:rsidR="008C3F37" w:rsidRPr="00DC2F64" w:rsidRDefault="008C3F37" w:rsidP="008C3F37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 xml:space="preserve">Помещения, в которых </w:t>
      </w:r>
      <w:r w:rsidR="004947FF" w:rsidRPr="00DC2F64">
        <w:rPr>
          <w:rFonts w:ascii="Times New Roman" w:hAnsi="Times New Roman"/>
          <w:sz w:val="28"/>
          <w:szCs w:val="28"/>
        </w:rPr>
        <w:t>предоставляется</w:t>
      </w:r>
      <w:r w:rsidRPr="00DC2F64">
        <w:rPr>
          <w:rFonts w:ascii="Times New Roman" w:hAnsi="Times New Roman"/>
          <w:sz w:val="28"/>
          <w:szCs w:val="28"/>
        </w:rPr>
        <w:t xml:space="preserve"> муниципальная услуга, должны содержать информационные стенды. Информационные стенды должны быть максимально заметны, хорошо просматриваемы и функциональны. При недостаточном естественном освещении информационные стенды должны быть дополнительно освещены. 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8C3F37" w:rsidRPr="00DC2F64" w:rsidRDefault="00B72273" w:rsidP="008C3F37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 xml:space="preserve">Интернет - Портал городского округа </w:t>
      </w:r>
      <w:r w:rsidR="008C3F37" w:rsidRPr="00DC2F64">
        <w:rPr>
          <w:rFonts w:ascii="Times New Roman" w:hAnsi="Times New Roman"/>
          <w:sz w:val="28"/>
          <w:szCs w:val="28"/>
        </w:rPr>
        <w:t>должен:</w:t>
      </w:r>
    </w:p>
    <w:p w:rsidR="008C3F37" w:rsidRPr="00DC2F64" w:rsidRDefault="00034A94" w:rsidP="00BE2C75">
      <w:pPr>
        <w:pStyle w:val="aff5"/>
        <w:numPr>
          <w:ilvl w:val="0"/>
          <w:numId w:val="20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содержать </w:t>
      </w:r>
      <w:r w:rsidR="008C3F37" w:rsidRPr="00DC2F64">
        <w:rPr>
          <w:rFonts w:ascii="Times New Roman" w:hAnsi="Times New Roman"/>
          <w:sz w:val="28"/>
          <w:szCs w:val="28"/>
        </w:rPr>
        <w:t>список регламентированных муниципальных услуг, тексты Административных регламентов, приложения к Административным регламентам, образцы заполнения заявлений и бланки заявлений или иметь ссылки на сайты, содержащие эти сведения;</w:t>
      </w:r>
    </w:p>
    <w:p w:rsidR="008C3F37" w:rsidRPr="00DC2F64" w:rsidRDefault="008C3F37" w:rsidP="00BE2C75">
      <w:pPr>
        <w:pStyle w:val="aff5"/>
        <w:numPr>
          <w:ilvl w:val="0"/>
          <w:numId w:val="20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предоставлять пользователям возможность:</w:t>
      </w:r>
    </w:p>
    <w:p w:rsidR="008C3F37" w:rsidRPr="00DC2F64" w:rsidRDefault="008C3F37" w:rsidP="00BE2C75">
      <w:pPr>
        <w:pStyle w:val="aff5"/>
        <w:numPr>
          <w:ilvl w:val="0"/>
          <w:numId w:val="20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распечатки бланков заявлений;</w:t>
      </w:r>
    </w:p>
    <w:p w:rsidR="008C3F37" w:rsidRPr="00DC2F64" w:rsidRDefault="008C3F37" w:rsidP="00BE2C75">
      <w:pPr>
        <w:pStyle w:val="aff5"/>
        <w:numPr>
          <w:ilvl w:val="0"/>
          <w:numId w:val="20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обмена мнениями по вопросам предоставления муниципальных услуг;</w:t>
      </w:r>
    </w:p>
    <w:p w:rsidR="008C3F37" w:rsidRPr="00DC2F64" w:rsidRDefault="008C3F37" w:rsidP="00BE2C75">
      <w:pPr>
        <w:pStyle w:val="aff5"/>
        <w:numPr>
          <w:ilvl w:val="0"/>
          <w:numId w:val="20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направления обращения и получения ответа в электронном виде.</w:t>
      </w:r>
    </w:p>
    <w:p w:rsidR="008C3F37" w:rsidRDefault="008C3F37" w:rsidP="003B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Для инвалидов по зрению </w:t>
      </w:r>
      <w:r w:rsidR="00AF471F">
        <w:rPr>
          <w:rFonts w:ascii="Times New Roman" w:hAnsi="Times New Roman" w:cs="Times New Roman"/>
          <w:sz w:val="28"/>
          <w:szCs w:val="28"/>
        </w:rPr>
        <w:t xml:space="preserve">обеспечены 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условия доступности </w:t>
      </w:r>
      <w:r w:rsidR="008468C5">
        <w:rPr>
          <w:rFonts w:ascii="Times New Roman" w:hAnsi="Times New Roman" w:cs="Times New Roman"/>
          <w:sz w:val="28"/>
          <w:szCs w:val="28"/>
        </w:rPr>
        <w:t>Интернет-Портала городского округа</w:t>
      </w:r>
      <w:r w:rsidRPr="00DC2F64">
        <w:rPr>
          <w:rFonts w:ascii="Times New Roman" w:hAnsi="Times New Roman" w:cs="Times New Roman"/>
          <w:sz w:val="28"/>
          <w:szCs w:val="28"/>
        </w:rPr>
        <w:t xml:space="preserve"> в версии для слабовидящих.</w:t>
      </w:r>
    </w:p>
    <w:p w:rsidR="003D688C" w:rsidRPr="00DC2F64" w:rsidRDefault="003D688C" w:rsidP="003B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F37" w:rsidRPr="00DC2F64" w:rsidRDefault="003B4DD8" w:rsidP="003B4DD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2.16. П</w:t>
      </w:r>
      <w:r w:rsidR="008C3F37" w:rsidRPr="00DC2F64">
        <w:rPr>
          <w:rFonts w:ascii="Times New Roman" w:hAnsi="Times New Roman" w:cs="Times New Roman"/>
          <w:sz w:val="28"/>
          <w:szCs w:val="28"/>
        </w:rPr>
        <w:t>оказатели доступности и качества муниципальной услуги</w:t>
      </w:r>
    </w:p>
    <w:p w:rsidR="008C3F37" w:rsidRPr="00DC2F64" w:rsidRDefault="008C3F37" w:rsidP="003B4DD8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2.</w:t>
      </w:r>
      <w:r w:rsidR="003B4DD8" w:rsidRPr="00DC2F64">
        <w:rPr>
          <w:rFonts w:ascii="Times New Roman" w:hAnsi="Times New Roman"/>
          <w:sz w:val="28"/>
          <w:szCs w:val="28"/>
        </w:rPr>
        <w:t>16.1</w:t>
      </w:r>
      <w:r w:rsidRPr="00DC2F64">
        <w:rPr>
          <w:rFonts w:ascii="Times New Roman" w:hAnsi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8C3F37" w:rsidRPr="00DC2F64" w:rsidRDefault="008C3F37" w:rsidP="00BE2C75">
      <w:pPr>
        <w:pStyle w:val="aff5"/>
        <w:numPr>
          <w:ilvl w:val="0"/>
          <w:numId w:val="21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территориальная доступность;</w:t>
      </w:r>
    </w:p>
    <w:p w:rsidR="008C3F37" w:rsidRPr="00DC2F64" w:rsidRDefault="008C3F37" w:rsidP="00BE2C75">
      <w:pPr>
        <w:pStyle w:val="aff5"/>
        <w:numPr>
          <w:ilvl w:val="0"/>
          <w:numId w:val="21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простота и ясность изложения информационных документов;</w:t>
      </w:r>
    </w:p>
    <w:p w:rsidR="008C3F37" w:rsidRPr="00DC2F64" w:rsidRDefault="008C3F37" w:rsidP="00BE2C75">
      <w:pPr>
        <w:pStyle w:val="aff5"/>
        <w:numPr>
          <w:ilvl w:val="0"/>
          <w:numId w:val="21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lastRenderedPageBreak/>
        <w:t xml:space="preserve">доступность обращения </w:t>
      </w:r>
      <w:r w:rsidR="00BF16FC" w:rsidRPr="00DC2F64">
        <w:rPr>
          <w:rFonts w:ascii="Times New Roman" w:hAnsi="Times New Roman"/>
          <w:sz w:val="28"/>
          <w:szCs w:val="28"/>
        </w:rPr>
        <w:t>заявителей</w:t>
      </w:r>
      <w:r w:rsidRPr="00DC2F64">
        <w:rPr>
          <w:rFonts w:ascii="Times New Roman" w:hAnsi="Times New Roman"/>
          <w:sz w:val="28"/>
          <w:szCs w:val="28"/>
        </w:rPr>
        <w:t xml:space="preserve"> за предоставлением муниципальной услуги;</w:t>
      </w:r>
    </w:p>
    <w:p w:rsidR="008C3F37" w:rsidRPr="00BE2C75" w:rsidRDefault="008C3F37" w:rsidP="00BE2C75">
      <w:pPr>
        <w:pStyle w:val="a6"/>
        <w:numPr>
          <w:ilvl w:val="0"/>
          <w:numId w:val="21"/>
        </w:numPr>
        <w:tabs>
          <w:tab w:val="left" w:pos="993"/>
        </w:tabs>
        <w:autoSpaceDE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C75">
        <w:rPr>
          <w:rFonts w:ascii="Times New Roman" w:hAnsi="Times New Roman" w:cs="Times New Roman"/>
          <w:sz w:val="28"/>
          <w:szCs w:val="28"/>
        </w:rPr>
        <w:t>возможность подачи заявки в электронной форме, а также в иных формах, предусмотренных законодательством Российской Федерации, по выбору заявителя;</w:t>
      </w:r>
    </w:p>
    <w:p w:rsidR="008C3F37" w:rsidRPr="00BE2C75" w:rsidRDefault="008C3F37" w:rsidP="00BE2C75">
      <w:pPr>
        <w:pStyle w:val="a6"/>
        <w:numPr>
          <w:ilvl w:val="0"/>
          <w:numId w:val="21"/>
        </w:numPr>
        <w:tabs>
          <w:tab w:val="left" w:pos="993"/>
        </w:tabs>
        <w:autoSpaceDE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C75">
        <w:rPr>
          <w:rFonts w:ascii="Times New Roman" w:hAnsi="Times New Roman" w:cs="Times New Roman"/>
          <w:sz w:val="28"/>
          <w:szCs w:val="28"/>
        </w:rPr>
        <w:t>размещение носителей информации в доступном и удобном для инвалидов, передвигающихся на инвалидной коляске, месте;</w:t>
      </w:r>
    </w:p>
    <w:p w:rsidR="008C3F37" w:rsidRPr="00BE2C75" w:rsidRDefault="008C3F37" w:rsidP="00BE2C75">
      <w:pPr>
        <w:pStyle w:val="a6"/>
        <w:numPr>
          <w:ilvl w:val="0"/>
          <w:numId w:val="21"/>
        </w:numPr>
        <w:tabs>
          <w:tab w:val="left" w:pos="567"/>
          <w:tab w:val="left" w:pos="900"/>
          <w:tab w:val="left" w:pos="993"/>
        </w:tabs>
        <w:autoSpaceDE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C75">
        <w:rPr>
          <w:rFonts w:ascii="Times New Roman" w:hAnsi="Times New Roman" w:cs="Times New Roman"/>
          <w:sz w:val="28"/>
          <w:szCs w:val="28"/>
        </w:rPr>
        <w:t xml:space="preserve">оказание специалистами </w:t>
      </w:r>
      <w:r w:rsidR="00B24833" w:rsidRPr="00BE2C7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отдела организационно-протокольной работы</w:t>
      </w:r>
      <w:r w:rsidR="003B4DD8" w:rsidRPr="00BE2C75">
        <w:rPr>
          <w:rFonts w:ascii="Times New Roman" w:hAnsi="Times New Roman" w:cs="Times New Roman"/>
          <w:sz w:val="28"/>
          <w:szCs w:val="28"/>
        </w:rPr>
        <w:t xml:space="preserve">, территориальных органов </w:t>
      </w:r>
      <w:r w:rsidRPr="00BE2C75">
        <w:rPr>
          <w:rFonts w:ascii="Times New Roman" w:hAnsi="Times New Roman" w:cs="Times New Roman"/>
          <w:sz w:val="28"/>
          <w:szCs w:val="28"/>
        </w:rPr>
        <w:t>необходимой помощи инвалидам в преодолении барьеров, мешающих получению ими муниципальных услуг наравне с другими лицами</w:t>
      </w:r>
      <w:r w:rsidR="00864610" w:rsidRPr="00BE2C75">
        <w:rPr>
          <w:rFonts w:ascii="Times New Roman" w:hAnsi="Times New Roman" w:cs="Times New Roman"/>
          <w:sz w:val="28"/>
          <w:szCs w:val="28"/>
        </w:rPr>
        <w:t>;</w:t>
      </w:r>
    </w:p>
    <w:p w:rsidR="00864610" w:rsidRPr="00BE2C75" w:rsidRDefault="00864610" w:rsidP="00BE2C75">
      <w:pPr>
        <w:pStyle w:val="a6"/>
        <w:numPr>
          <w:ilvl w:val="0"/>
          <w:numId w:val="21"/>
        </w:numPr>
        <w:tabs>
          <w:tab w:val="left" w:pos="567"/>
          <w:tab w:val="left" w:pos="900"/>
          <w:tab w:val="left" w:pos="993"/>
        </w:tabs>
        <w:autoSpaceDE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C75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по месту обращения заявителя.</w:t>
      </w:r>
    </w:p>
    <w:p w:rsidR="008C3F37" w:rsidRPr="00DC2F64" w:rsidRDefault="008C3F37" w:rsidP="003B4DD8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2.</w:t>
      </w:r>
      <w:r w:rsidR="003B4DD8" w:rsidRPr="00DC2F64">
        <w:rPr>
          <w:rFonts w:ascii="Times New Roman" w:hAnsi="Times New Roman"/>
          <w:sz w:val="28"/>
          <w:szCs w:val="28"/>
        </w:rPr>
        <w:t>16.2</w:t>
      </w:r>
      <w:r w:rsidRPr="00DC2F64">
        <w:rPr>
          <w:rFonts w:ascii="Times New Roman" w:hAnsi="Times New Roman"/>
          <w:sz w:val="28"/>
          <w:szCs w:val="28"/>
        </w:rPr>
        <w:t>. Качество предоставления муниципальной услуги определяется:</w:t>
      </w:r>
    </w:p>
    <w:p w:rsidR="008C3F37" w:rsidRPr="00DC2F64" w:rsidRDefault="008C3F37" w:rsidP="004C2862">
      <w:pPr>
        <w:pStyle w:val="aff5"/>
        <w:numPr>
          <w:ilvl w:val="0"/>
          <w:numId w:val="22"/>
        </w:numPr>
        <w:tabs>
          <w:tab w:val="left" w:pos="709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получением муниципальной услуги своевременно и в соответствии со стандартом предоставления муниципальной услуги;</w:t>
      </w:r>
    </w:p>
    <w:p w:rsidR="008C3F37" w:rsidRPr="00DC2F64" w:rsidRDefault="008C3F37" w:rsidP="00BE2C75">
      <w:pPr>
        <w:pStyle w:val="aff5"/>
        <w:numPr>
          <w:ilvl w:val="0"/>
          <w:numId w:val="22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получением полной, актуальной и достоверной информации о порядке предоставления муниципальной услуги, в том числе в электронной форме</w:t>
      </w:r>
      <w:r w:rsidR="00B86B3E">
        <w:rPr>
          <w:rFonts w:ascii="Times New Roman" w:hAnsi="Times New Roman"/>
          <w:sz w:val="28"/>
          <w:szCs w:val="28"/>
        </w:rPr>
        <w:t>;</w:t>
      </w:r>
    </w:p>
    <w:p w:rsidR="008C3F37" w:rsidRPr="00DC2F64" w:rsidRDefault="008C3F37" w:rsidP="00BE2C75">
      <w:pPr>
        <w:pStyle w:val="aff5"/>
        <w:numPr>
          <w:ilvl w:val="0"/>
          <w:numId w:val="22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color w:val="7030A0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предоставлением муниципальной услуги в срок, указанный в  пункте 2.</w:t>
      </w:r>
      <w:r w:rsidR="00BF16FC" w:rsidRPr="00DC2F64">
        <w:rPr>
          <w:rFonts w:ascii="Times New Roman" w:hAnsi="Times New Roman"/>
          <w:sz w:val="28"/>
          <w:szCs w:val="28"/>
        </w:rPr>
        <w:t>4</w:t>
      </w:r>
      <w:r w:rsidR="00B24833">
        <w:rPr>
          <w:rFonts w:ascii="Times New Roman" w:hAnsi="Times New Roman"/>
          <w:sz w:val="28"/>
          <w:szCs w:val="28"/>
        </w:rPr>
        <w:t xml:space="preserve"> </w:t>
      </w:r>
      <w:r w:rsidR="00435B4E" w:rsidRPr="00DC2F64">
        <w:rPr>
          <w:rFonts w:ascii="Times New Roman" w:hAnsi="Times New Roman"/>
          <w:sz w:val="28"/>
          <w:szCs w:val="28"/>
        </w:rPr>
        <w:t xml:space="preserve">настоящего </w:t>
      </w:r>
      <w:r w:rsidRPr="00DC2F64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8C3F37" w:rsidRPr="00DC2F64" w:rsidRDefault="008C3F37" w:rsidP="00BE2C75">
      <w:pPr>
        <w:pStyle w:val="aff5"/>
        <w:numPr>
          <w:ilvl w:val="0"/>
          <w:numId w:val="22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отсутствием жалоб со стороны заявителей на нарушение требований стандарта предоставления муниципальной услуги.</w:t>
      </w:r>
    </w:p>
    <w:p w:rsidR="00574A8A" w:rsidRPr="00DC2F64" w:rsidRDefault="00864610" w:rsidP="008C6A76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2.16.3. В любое время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законодательством тайну.</w:t>
      </w:r>
    </w:p>
    <w:p w:rsidR="00864610" w:rsidRPr="00DC2F64" w:rsidRDefault="009928D5" w:rsidP="008C6A76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4610" w:rsidRPr="00DC2F64">
        <w:rPr>
          <w:rFonts w:ascii="Times New Roman" w:hAnsi="Times New Roman" w:cs="Times New Roman"/>
          <w:sz w:val="28"/>
          <w:szCs w:val="28"/>
        </w:rPr>
        <w:t>ри личном обращении заявителя, по телефону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="00B24833">
        <w:rPr>
          <w:rFonts w:ascii="Times New Roman" w:hAnsi="Times New Roman" w:cs="Times New Roman"/>
          <w:sz w:val="28"/>
          <w:szCs w:val="28"/>
        </w:rPr>
        <w:t xml:space="preserve"> </w:t>
      </w:r>
      <w:r w:rsidR="00EE693D">
        <w:rPr>
          <w:rFonts w:ascii="Times New Roman" w:hAnsi="Times New Roman" w:cs="Times New Roman"/>
          <w:sz w:val="28"/>
          <w:szCs w:val="28"/>
        </w:rPr>
        <w:t>следующая и</w:t>
      </w:r>
      <w:r w:rsidRPr="00DC2F64">
        <w:rPr>
          <w:rFonts w:ascii="Times New Roman" w:hAnsi="Times New Roman" w:cs="Times New Roman"/>
          <w:sz w:val="28"/>
          <w:szCs w:val="28"/>
        </w:rPr>
        <w:t>нформация о рассмотрении обращений</w:t>
      </w:r>
      <w:r w:rsidR="00864610" w:rsidRPr="00DC2F64">
        <w:rPr>
          <w:rFonts w:ascii="Times New Roman" w:hAnsi="Times New Roman" w:cs="Times New Roman"/>
          <w:sz w:val="28"/>
          <w:szCs w:val="28"/>
        </w:rPr>
        <w:t>:</w:t>
      </w:r>
    </w:p>
    <w:p w:rsidR="00864610" w:rsidRPr="00DC2F64" w:rsidRDefault="00864610" w:rsidP="004C2862">
      <w:pPr>
        <w:pStyle w:val="ConsPlusNormal"/>
        <w:numPr>
          <w:ilvl w:val="0"/>
          <w:numId w:val="23"/>
        </w:numPr>
        <w:tabs>
          <w:tab w:val="left" w:pos="993"/>
        </w:tabs>
        <w:suppressAutoHyphens/>
        <w:ind w:left="567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дата получения обращения и его регистрация;</w:t>
      </w:r>
    </w:p>
    <w:p w:rsidR="00864610" w:rsidRPr="00DC2F64" w:rsidRDefault="00864610" w:rsidP="004C2862">
      <w:pPr>
        <w:pStyle w:val="ConsPlusNormal"/>
        <w:numPr>
          <w:ilvl w:val="0"/>
          <w:numId w:val="23"/>
        </w:numPr>
        <w:tabs>
          <w:tab w:val="left" w:pos="993"/>
        </w:tabs>
        <w:suppressAutoHyphens/>
        <w:ind w:left="567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о должностном лице, которому поручено рассмотрение обращения;</w:t>
      </w:r>
    </w:p>
    <w:p w:rsidR="00864610" w:rsidRPr="00DC2F64" w:rsidRDefault="00864610" w:rsidP="004C2862">
      <w:pPr>
        <w:pStyle w:val="ConsPlusNormal"/>
        <w:numPr>
          <w:ilvl w:val="0"/>
          <w:numId w:val="23"/>
        </w:numPr>
        <w:tabs>
          <w:tab w:val="left" w:pos="993"/>
        </w:tabs>
        <w:suppressAutoHyphens/>
        <w:ind w:left="567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об отказе в рассмотрении обращения;</w:t>
      </w:r>
    </w:p>
    <w:p w:rsidR="00864610" w:rsidRPr="00DC2F64" w:rsidRDefault="00864610" w:rsidP="004C2862">
      <w:pPr>
        <w:pStyle w:val="ConsPlusNormal"/>
        <w:numPr>
          <w:ilvl w:val="0"/>
          <w:numId w:val="23"/>
        </w:numPr>
        <w:tabs>
          <w:tab w:val="left" w:pos="993"/>
        </w:tabs>
        <w:suppressAutoHyphens/>
        <w:ind w:left="567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о продлении срока рассмотрения обращения;</w:t>
      </w:r>
    </w:p>
    <w:p w:rsidR="00864610" w:rsidRPr="00DC2F64" w:rsidRDefault="007E2D6A" w:rsidP="004C2862">
      <w:pPr>
        <w:pStyle w:val="ConsPlusNormal"/>
        <w:numPr>
          <w:ilvl w:val="0"/>
          <w:numId w:val="23"/>
        </w:numPr>
        <w:tabs>
          <w:tab w:val="left" w:pos="993"/>
        </w:tabs>
        <w:suppressAutoHyphens/>
        <w:ind w:left="567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о результатах рассмотрения обращения.</w:t>
      </w:r>
    </w:p>
    <w:p w:rsidR="00864610" w:rsidRPr="00DC2F64" w:rsidRDefault="00864610" w:rsidP="008C6A76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C6A76" w:rsidRPr="00DC2F64" w:rsidRDefault="008C6A76" w:rsidP="008C6A76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2.17.Иные требования, в том числе учитывающие особенности предоставления муниципальной услуги в </w:t>
      </w:r>
      <w:r w:rsidR="00C2287E" w:rsidRPr="00DC2F64">
        <w:rPr>
          <w:rFonts w:ascii="Times New Roman" w:hAnsi="Times New Roman" w:cs="Times New Roman"/>
          <w:sz w:val="28"/>
          <w:szCs w:val="28"/>
        </w:rPr>
        <w:t>МФЦ</w:t>
      </w:r>
      <w:r w:rsidRPr="00DC2F64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D12014" w:rsidRPr="00DC2F64" w:rsidRDefault="009F248D" w:rsidP="00396544">
      <w:pPr>
        <w:pStyle w:val="Standard"/>
        <w:widowControl w:val="0"/>
        <w:ind w:firstLine="709"/>
        <w:jc w:val="both"/>
        <w:rPr>
          <w:rFonts w:eastAsia="Arial CYR"/>
          <w:bCs/>
          <w:color w:val="000000"/>
          <w:sz w:val="28"/>
          <w:szCs w:val="28"/>
        </w:rPr>
      </w:pPr>
      <w:r w:rsidRPr="00DC2F64">
        <w:rPr>
          <w:rFonts w:eastAsia="Arial CYR"/>
          <w:bCs/>
          <w:color w:val="000000"/>
          <w:sz w:val="28"/>
          <w:szCs w:val="28"/>
        </w:rPr>
        <w:t>2.17.1.</w:t>
      </w:r>
      <w:r w:rsidR="00D12014" w:rsidRPr="00DC2F64">
        <w:rPr>
          <w:rFonts w:eastAsia="Arial CYR"/>
          <w:bCs/>
          <w:color w:val="000000"/>
          <w:sz w:val="28"/>
          <w:szCs w:val="28"/>
        </w:rPr>
        <w:t xml:space="preserve"> Муниципальная услуга предоставляется через МФЦ.</w:t>
      </w:r>
    </w:p>
    <w:p w:rsidR="00B378FE" w:rsidRPr="00DC2F64" w:rsidRDefault="00D12014" w:rsidP="00396544">
      <w:pPr>
        <w:pStyle w:val="Standard"/>
        <w:widowControl w:val="0"/>
        <w:ind w:firstLine="709"/>
        <w:jc w:val="both"/>
        <w:rPr>
          <w:rFonts w:eastAsia="Arial CYR"/>
          <w:bCs/>
          <w:color w:val="000000"/>
          <w:sz w:val="28"/>
          <w:szCs w:val="28"/>
        </w:rPr>
      </w:pPr>
      <w:r w:rsidRPr="00DC2F64">
        <w:rPr>
          <w:rFonts w:eastAsia="Arial CYR"/>
          <w:bCs/>
          <w:color w:val="000000"/>
          <w:sz w:val="28"/>
          <w:szCs w:val="28"/>
        </w:rPr>
        <w:t xml:space="preserve">2.17.2. </w:t>
      </w:r>
      <w:r w:rsidR="009F248D" w:rsidRPr="00DC2F64">
        <w:rPr>
          <w:rFonts w:eastAsia="Arial CYR"/>
          <w:bCs/>
          <w:color w:val="000000"/>
          <w:sz w:val="28"/>
          <w:szCs w:val="28"/>
        </w:rPr>
        <w:t>Информация о муниципальной услуге, а также  форма заявления</w:t>
      </w:r>
      <w:r w:rsidRPr="00DC2F64">
        <w:rPr>
          <w:rFonts w:eastAsia="Arial CYR"/>
          <w:bCs/>
          <w:color w:val="000000"/>
          <w:sz w:val="28"/>
          <w:szCs w:val="28"/>
        </w:rPr>
        <w:t xml:space="preserve"> в электронном виде размещаются</w:t>
      </w:r>
      <w:r w:rsidR="002F4A7F" w:rsidRPr="00DC2F64">
        <w:rPr>
          <w:rFonts w:eastAsia="Arial CYR"/>
          <w:bCs/>
          <w:color w:val="000000"/>
          <w:sz w:val="28"/>
          <w:szCs w:val="28"/>
        </w:rPr>
        <w:t xml:space="preserve"> на Интернет-Портале городского округа, </w:t>
      </w:r>
      <w:r w:rsidR="00B378FE" w:rsidRPr="00DC2F64">
        <w:rPr>
          <w:rFonts w:eastAsia="Arial CYR"/>
          <w:bCs/>
          <w:color w:val="000000"/>
          <w:sz w:val="28"/>
          <w:szCs w:val="28"/>
        </w:rPr>
        <w:lastRenderedPageBreak/>
        <w:t>Едином портале, Региональном портале.</w:t>
      </w:r>
    </w:p>
    <w:p w:rsidR="00396544" w:rsidRPr="00DC2F64" w:rsidRDefault="00B378FE" w:rsidP="00396544">
      <w:pPr>
        <w:pStyle w:val="Standard"/>
        <w:widowControl w:val="0"/>
        <w:ind w:firstLine="709"/>
        <w:jc w:val="both"/>
        <w:rPr>
          <w:rFonts w:eastAsia="Arial CYR"/>
          <w:bCs/>
          <w:color w:val="000000"/>
          <w:sz w:val="28"/>
          <w:szCs w:val="28"/>
        </w:rPr>
      </w:pPr>
      <w:r w:rsidRPr="00DC2F64">
        <w:rPr>
          <w:rFonts w:eastAsia="Arial CYR"/>
          <w:bCs/>
          <w:color w:val="000000"/>
          <w:sz w:val="28"/>
          <w:szCs w:val="28"/>
        </w:rPr>
        <w:t xml:space="preserve">2.17.3. Предоставление муниципальной услуги в части подачи заявления через Единый портал, Региональный </w:t>
      </w:r>
      <w:proofErr w:type="spellStart"/>
      <w:r w:rsidRPr="00DC2F64">
        <w:rPr>
          <w:rFonts w:eastAsia="Arial CYR"/>
          <w:bCs/>
          <w:color w:val="000000"/>
          <w:sz w:val="28"/>
          <w:szCs w:val="28"/>
        </w:rPr>
        <w:t>портал,не</w:t>
      </w:r>
      <w:proofErr w:type="spellEnd"/>
      <w:r w:rsidRPr="00DC2F64">
        <w:rPr>
          <w:rFonts w:eastAsia="Arial CYR"/>
          <w:bCs/>
          <w:color w:val="000000"/>
          <w:sz w:val="28"/>
          <w:szCs w:val="28"/>
        </w:rPr>
        <w:t xml:space="preserve"> предусмотрено.</w:t>
      </w:r>
    </w:p>
    <w:p w:rsidR="00B378FE" w:rsidRPr="00DC2F64" w:rsidRDefault="00B378FE" w:rsidP="00396544">
      <w:pPr>
        <w:pStyle w:val="Standard"/>
        <w:widowControl w:val="0"/>
        <w:ind w:firstLine="709"/>
        <w:jc w:val="both"/>
        <w:rPr>
          <w:rFonts w:eastAsia="Arial CYR"/>
          <w:bCs/>
          <w:color w:val="000000"/>
          <w:sz w:val="28"/>
          <w:szCs w:val="28"/>
        </w:rPr>
      </w:pPr>
    </w:p>
    <w:p w:rsidR="00396544" w:rsidRPr="00DC2F64" w:rsidRDefault="00396544" w:rsidP="00396544">
      <w:pPr>
        <w:pStyle w:val="Standard"/>
        <w:widowControl w:val="0"/>
        <w:ind w:firstLine="709"/>
        <w:jc w:val="center"/>
        <w:rPr>
          <w:rFonts w:eastAsia="Arial CYR"/>
          <w:bCs/>
          <w:sz w:val="28"/>
          <w:szCs w:val="28"/>
        </w:rPr>
      </w:pPr>
      <w:r w:rsidRPr="00DC2F64">
        <w:rPr>
          <w:rFonts w:eastAsia="Arial CYR"/>
          <w:bCs/>
          <w:color w:val="000000"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 выполнения, </w:t>
      </w:r>
      <w:r w:rsidRPr="00DC2F64">
        <w:rPr>
          <w:rFonts w:eastAsia="Arial CYR"/>
          <w:bCs/>
          <w:sz w:val="28"/>
          <w:szCs w:val="28"/>
        </w:rPr>
        <w:t xml:space="preserve">в том числе особенности выполнения административных процедур (действий) в электронной форме, а также особенности выполнения административных </w:t>
      </w:r>
    </w:p>
    <w:p w:rsidR="00396544" w:rsidRDefault="00396544" w:rsidP="00396544">
      <w:pPr>
        <w:pStyle w:val="Standard"/>
        <w:widowControl w:val="0"/>
        <w:ind w:firstLine="709"/>
        <w:jc w:val="center"/>
        <w:rPr>
          <w:rFonts w:eastAsia="Arial CYR"/>
          <w:bCs/>
          <w:sz w:val="28"/>
          <w:szCs w:val="28"/>
        </w:rPr>
      </w:pPr>
      <w:r w:rsidRPr="00DC2F64">
        <w:rPr>
          <w:rFonts w:eastAsia="Arial CYR"/>
          <w:bCs/>
          <w:sz w:val="28"/>
          <w:szCs w:val="28"/>
        </w:rPr>
        <w:t>процедур (действий) в МФЦ</w:t>
      </w:r>
    </w:p>
    <w:p w:rsidR="00FB69E5" w:rsidRPr="00DC2F64" w:rsidRDefault="00FB69E5" w:rsidP="00396544">
      <w:pPr>
        <w:pStyle w:val="Standard"/>
        <w:widowControl w:val="0"/>
        <w:ind w:firstLine="709"/>
        <w:jc w:val="center"/>
        <w:rPr>
          <w:rFonts w:eastAsia="Arial CYR"/>
          <w:bCs/>
          <w:sz w:val="28"/>
          <w:szCs w:val="28"/>
        </w:rPr>
      </w:pPr>
    </w:p>
    <w:p w:rsidR="008E7619" w:rsidRPr="00DC2F64" w:rsidRDefault="008E7619" w:rsidP="00344DBC">
      <w:pPr>
        <w:suppressAutoHyphens/>
        <w:spacing w:after="0" w:line="100" w:lineRule="atLeast"/>
        <w:ind w:firstLine="709"/>
        <w:jc w:val="both"/>
        <w:rPr>
          <w:rFonts w:ascii="Times New Roman" w:eastAsia="Arial CYR" w:hAnsi="Times New Roman" w:cs="Times New Roman"/>
          <w:bCs/>
          <w:color w:val="000000"/>
          <w:sz w:val="28"/>
          <w:szCs w:val="28"/>
        </w:rPr>
      </w:pPr>
      <w:r w:rsidRPr="00DC2F64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44DBC" w:rsidRPr="004C2862" w:rsidRDefault="003425BD" w:rsidP="00707D88">
      <w:pPr>
        <w:pStyle w:val="a6"/>
        <w:numPr>
          <w:ilvl w:val="0"/>
          <w:numId w:val="24"/>
        </w:numPr>
        <w:tabs>
          <w:tab w:val="left" w:pos="567"/>
        </w:tabs>
        <w:suppressAutoHyphens/>
        <w:spacing w:after="0" w:line="100" w:lineRule="atLeast"/>
        <w:ind w:left="567" w:firstLine="0"/>
        <w:jc w:val="both"/>
        <w:rPr>
          <w:rFonts w:ascii="Times New Roman" w:eastAsia="Arial CYR" w:hAnsi="Times New Roman" w:cs="Times New Roman"/>
          <w:bCs/>
          <w:color w:val="000000"/>
          <w:sz w:val="28"/>
          <w:szCs w:val="28"/>
        </w:rPr>
      </w:pPr>
      <w:r w:rsidRPr="004C2862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и</w:t>
      </w:r>
      <w:r w:rsidR="00344DBC" w:rsidRPr="004C2862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нформирование и консультирование заявителя по вопросу предоставления муниципальной услуги:</w:t>
      </w:r>
    </w:p>
    <w:p w:rsidR="008E7619" w:rsidRPr="004C2862" w:rsidRDefault="008E7619" w:rsidP="00707D88">
      <w:pPr>
        <w:pStyle w:val="a6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 w:rsidRPr="004C2862">
        <w:rPr>
          <w:rFonts w:ascii="Times New Roman" w:hAnsi="Times New Roman" w:cs="Times New Roman"/>
          <w:sz w:val="28"/>
          <w:szCs w:val="28"/>
        </w:rPr>
        <w:t>прием и  регистрация заявления и прилагаемых к нему документов;</w:t>
      </w:r>
    </w:p>
    <w:p w:rsidR="008E7619" w:rsidRPr="004C2862" w:rsidRDefault="00707D88" w:rsidP="00707D88">
      <w:pPr>
        <w:pStyle w:val="a6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C2F64">
        <w:rPr>
          <w:rFonts w:ascii="Times New Roman" w:hAnsi="Times New Roman" w:cs="Times New Roman"/>
          <w:sz w:val="28"/>
          <w:szCs w:val="28"/>
        </w:rPr>
        <w:t>ассмотрение заявления и прилагаемых к  нему документов</w:t>
      </w:r>
      <w:r w:rsidRPr="001E0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принятие решения о предоставлении  (отказе в предоставлении) муниципальной услуги</w:t>
      </w:r>
      <w:r w:rsidR="008E7619" w:rsidRPr="004C28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7619" w:rsidRPr="004C2862" w:rsidRDefault="004C2862" w:rsidP="00707D88">
      <w:pPr>
        <w:pStyle w:val="a6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4C2862">
        <w:rPr>
          <w:rFonts w:ascii="Times New Roman" w:hAnsi="Times New Roman" w:cs="Times New Roman"/>
          <w:sz w:val="28"/>
          <w:szCs w:val="28"/>
        </w:rPr>
        <w:t xml:space="preserve">направление заявителю результата предоставления </w:t>
      </w:r>
      <w:r w:rsidR="001E081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C2862">
        <w:rPr>
          <w:rFonts w:ascii="Times New Roman" w:hAnsi="Times New Roman" w:cs="Times New Roman"/>
          <w:sz w:val="28"/>
          <w:szCs w:val="28"/>
        </w:rPr>
        <w:t>услуги</w:t>
      </w:r>
      <w:r w:rsidR="008E7619" w:rsidRPr="004C2862">
        <w:rPr>
          <w:rFonts w:ascii="Times New Roman" w:hAnsi="Times New Roman" w:cs="Times New Roman"/>
          <w:sz w:val="28"/>
          <w:szCs w:val="28"/>
        </w:rPr>
        <w:t>.</w:t>
      </w:r>
    </w:p>
    <w:p w:rsidR="000C767B" w:rsidRPr="00DC2F64" w:rsidRDefault="00344DBC" w:rsidP="008210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hAnsi="Times New Roman" w:cs="Times New Roman"/>
          <w:sz w:val="28"/>
          <w:szCs w:val="28"/>
        </w:rPr>
        <w:t>3.1.</w:t>
      </w:r>
      <w:r w:rsidR="000C767B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и консультирование заявителя по вопросу предоставления </w:t>
      </w:r>
      <w:r w:rsidR="008210CD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0C767B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0C767B" w:rsidRPr="00DC2F64" w:rsidRDefault="000C767B" w:rsidP="008210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10CD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Основанием для начала административной процедуры является обращение заявителя лично или посредством телефонной связи в </w:t>
      </w:r>
      <w:r w:rsidR="00A1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организационно-протокольной работы</w:t>
      </w:r>
      <w:r w:rsidR="008210CD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территориальный орган.</w:t>
      </w:r>
    </w:p>
    <w:p w:rsidR="000C767B" w:rsidRPr="00DC2F64" w:rsidRDefault="000C767B" w:rsidP="000C767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10CD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Административная процедура осуществляется в день обращения заявителя. Общий максимальный срок выполнения административной процедуры 20 минут.</w:t>
      </w:r>
    </w:p>
    <w:p w:rsidR="000C767B" w:rsidRPr="00DC2F64" w:rsidRDefault="000C767B" w:rsidP="000C767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10CD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Указанная административная процедура выполняется должностным лицом </w:t>
      </w:r>
      <w:r w:rsidR="00B2483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отдела организационно-протокольной работы</w:t>
      </w:r>
      <w:r w:rsidR="008210CD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территориального органа.</w:t>
      </w:r>
    </w:p>
    <w:p w:rsidR="000C767B" w:rsidRPr="00DC2F64" w:rsidRDefault="000C767B" w:rsidP="000C767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10CD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.4. Должностное лицо</w:t>
      </w:r>
      <w:r w:rsidR="008210CD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83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отдела организационно-протокольной работы</w:t>
      </w:r>
      <w:r w:rsidR="008210CD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территориального органа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767B" w:rsidRPr="00DC2F64" w:rsidRDefault="000C767B" w:rsidP="000C767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информацию о нормативных правовых актах, регулирующих порядок предоставления </w:t>
      </w:r>
      <w:r w:rsidR="00F62A05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0C767B" w:rsidRPr="00DC2F64" w:rsidRDefault="000C767B" w:rsidP="000C767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разъясняет порядок, условия и сроки предоставления </w:t>
      </w:r>
      <w:r w:rsidR="00F62A05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0C767B" w:rsidRPr="00DC2F64" w:rsidRDefault="000C767B" w:rsidP="000C767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 образцы заявлений и список документов, необходимых для предоставления </w:t>
      </w:r>
      <w:r w:rsidR="00F62A05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0C767B" w:rsidRPr="00DC2F64" w:rsidRDefault="000C767B" w:rsidP="000C767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разъясняет порядок заполнения заявлений, порядок сбора необходимых документов и требования, предъявляемые к ним.</w:t>
      </w:r>
    </w:p>
    <w:p w:rsidR="000C767B" w:rsidRPr="00DC2F64" w:rsidRDefault="000C767B" w:rsidP="000C767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15742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Результатом административной процедуры является, в зависимости от способа обращения, предоставление заявителю информации о порядке предоставления </w:t>
      </w:r>
      <w:r w:rsidR="00515742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(или) выдача заявителю 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перечня документов, необходимых для предоставления </w:t>
      </w:r>
      <w:r w:rsidR="00515742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0C767B" w:rsidRPr="00DC2F64" w:rsidRDefault="000C767B" w:rsidP="000C767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15742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5742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Критерием принятия решения об информировании и консультировании заявителя по вопросу предоставления </w:t>
      </w:r>
      <w:r w:rsidR="00515742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обращение заявителя.</w:t>
      </w:r>
    </w:p>
    <w:p w:rsidR="000C767B" w:rsidRPr="00DC2F64" w:rsidRDefault="000C767B" w:rsidP="000C767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57D79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7D79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0ED3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иксаци</w:t>
      </w:r>
      <w:r w:rsidR="00B90ED3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2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F64">
        <w:rPr>
          <w:rFonts w:ascii="Times New Roman" w:eastAsia="Calibri" w:hAnsi="Times New Roman" w:cs="Arial"/>
          <w:sz w:val="28"/>
          <w:szCs w:val="28"/>
        </w:rPr>
        <w:t xml:space="preserve">результата выполнения административной процедуры </w:t>
      </w:r>
      <w:r w:rsidR="00B90ED3" w:rsidRPr="00DC2F64">
        <w:rPr>
          <w:rFonts w:ascii="Times New Roman" w:eastAsia="Calibri" w:hAnsi="Times New Roman" w:cs="Arial"/>
          <w:sz w:val="28"/>
          <w:szCs w:val="28"/>
        </w:rPr>
        <w:t>не предусмотрена.</w:t>
      </w:r>
    </w:p>
    <w:p w:rsidR="00625174" w:rsidRPr="00DC2F64" w:rsidRDefault="00625174" w:rsidP="008E7619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7619" w:rsidRPr="00DC2F64" w:rsidRDefault="008E7619" w:rsidP="00AC2A86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3.</w:t>
      </w:r>
      <w:r w:rsidR="003425BD" w:rsidRPr="00DC2F64">
        <w:rPr>
          <w:rFonts w:ascii="Times New Roman" w:hAnsi="Times New Roman" w:cs="Times New Roman"/>
          <w:sz w:val="28"/>
          <w:szCs w:val="28"/>
        </w:rPr>
        <w:t>2</w:t>
      </w:r>
      <w:r w:rsidRPr="00DC2F64">
        <w:rPr>
          <w:rFonts w:ascii="Times New Roman" w:hAnsi="Times New Roman" w:cs="Times New Roman"/>
          <w:sz w:val="28"/>
          <w:szCs w:val="28"/>
        </w:rPr>
        <w:t>.Прием и регистрация заявления и прилагаемых к  нему документов</w:t>
      </w:r>
    </w:p>
    <w:p w:rsidR="008E7619" w:rsidRPr="00DC2F64" w:rsidRDefault="00A17585" w:rsidP="008E7619">
      <w:pPr>
        <w:pStyle w:val="Standard"/>
        <w:widowControl w:val="0"/>
        <w:ind w:firstLine="709"/>
        <w:jc w:val="both"/>
        <w:rPr>
          <w:rFonts w:eastAsia="Arial CYR"/>
          <w:sz w:val="28"/>
          <w:szCs w:val="28"/>
        </w:rPr>
      </w:pPr>
      <w:r w:rsidRPr="00DC2F64">
        <w:rPr>
          <w:rFonts w:eastAsia="Arial CYR"/>
          <w:sz w:val="28"/>
          <w:szCs w:val="28"/>
        </w:rPr>
        <w:t>3.2.1.</w:t>
      </w:r>
      <w:r w:rsidR="008E7619" w:rsidRPr="00DC2F64">
        <w:rPr>
          <w:rFonts w:eastAsia="Arial CYR"/>
          <w:sz w:val="28"/>
          <w:szCs w:val="28"/>
        </w:rPr>
        <w:t>Основанием для начала административной процедуры является поступление в</w:t>
      </w:r>
      <w:r w:rsidR="008E7619" w:rsidRPr="00DC2F64">
        <w:rPr>
          <w:sz w:val="28"/>
          <w:szCs w:val="28"/>
        </w:rPr>
        <w:t xml:space="preserve"> </w:t>
      </w:r>
      <w:r w:rsidR="00A13946">
        <w:rPr>
          <w:sz w:val="28"/>
          <w:szCs w:val="28"/>
        </w:rPr>
        <w:t>отдел организационно-протокольной работы</w:t>
      </w:r>
      <w:r w:rsidR="008E7619" w:rsidRPr="00DC2F64">
        <w:rPr>
          <w:sz w:val="28"/>
          <w:szCs w:val="28"/>
        </w:rPr>
        <w:t xml:space="preserve">, территориальный орган </w:t>
      </w:r>
      <w:r w:rsidR="008E7619" w:rsidRPr="00DC2F64">
        <w:rPr>
          <w:rFonts w:eastAsia="Arial CYR"/>
          <w:sz w:val="28"/>
          <w:szCs w:val="28"/>
        </w:rPr>
        <w:t>заявления с комплектом документов, необходимых для предоставления муниципальной услуги.</w:t>
      </w:r>
    </w:p>
    <w:p w:rsidR="008E7619" w:rsidRPr="00DC2F64" w:rsidRDefault="00A17636" w:rsidP="008E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3.2.</w:t>
      </w:r>
      <w:r w:rsidR="00216BB4" w:rsidRPr="00DC2F64">
        <w:rPr>
          <w:rFonts w:ascii="Times New Roman" w:hAnsi="Times New Roman" w:cs="Times New Roman"/>
          <w:sz w:val="28"/>
          <w:szCs w:val="28"/>
        </w:rPr>
        <w:t>2</w:t>
      </w:r>
      <w:r w:rsidRPr="00DC2F64">
        <w:rPr>
          <w:rFonts w:ascii="Times New Roman" w:hAnsi="Times New Roman" w:cs="Times New Roman"/>
          <w:sz w:val="28"/>
          <w:szCs w:val="28"/>
        </w:rPr>
        <w:t>.</w:t>
      </w:r>
      <w:r w:rsidR="008E7619" w:rsidRPr="00DC2F64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заявления и прилагаемых к нему документов.</w:t>
      </w:r>
    </w:p>
    <w:p w:rsidR="00857352" w:rsidRPr="00DC2F64" w:rsidRDefault="00857352" w:rsidP="008E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При личном представлении заявителем заявления и прилагаемых к нему документов должностное лицо</w:t>
      </w:r>
      <w:r w:rsidR="00F106B5" w:rsidRPr="00DC2F64">
        <w:rPr>
          <w:rFonts w:ascii="Times New Roman" w:hAnsi="Times New Roman" w:cs="Times New Roman"/>
          <w:sz w:val="28"/>
          <w:szCs w:val="28"/>
        </w:rPr>
        <w:t xml:space="preserve"> </w:t>
      </w:r>
      <w:r w:rsidR="00B2483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отдела организационно-протокольной работы</w:t>
      </w:r>
      <w:r w:rsidR="00F106B5" w:rsidRPr="00DC2F64">
        <w:rPr>
          <w:rFonts w:ascii="Times New Roman" w:hAnsi="Times New Roman" w:cs="Times New Roman"/>
          <w:sz w:val="28"/>
          <w:szCs w:val="28"/>
        </w:rPr>
        <w:t>, территориального органа</w:t>
      </w:r>
      <w:r w:rsidRPr="00DC2F64">
        <w:rPr>
          <w:rFonts w:ascii="Times New Roman" w:hAnsi="Times New Roman" w:cs="Times New Roman"/>
          <w:sz w:val="28"/>
          <w:szCs w:val="28"/>
        </w:rPr>
        <w:t>, ответственное за прием документов, удостоверяет личность заявителя, принимает обращение о предоставлении муниципальной услуги.</w:t>
      </w:r>
    </w:p>
    <w:p w:rsidR="008E7619" w:rsidRPr="00DC2F64" w:rsidRDefault="008E7619" w:rsidP="008E76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F64">
        <w:rPr>
          <w:rFonts w:ascii="Times New Roman" w:hAnsi="Times New Roman" w:cs="Times New Roman"/>
          <w:color w:val="000000"/>
          <w:sz w:val="28"/>
          <w:szCs w:val="28"/>
        </w:rPr>
        <w:t>Критериями принятия решения об отказе в приеме документов являются основания</w:t>
      </w:r>
      <w:r w:rsidR="004C2862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указанные в подпункте 2.8.1 </w:t>
      </w:r>
      <w:r w:rsidR="00973B7B" w:rsidRPr="00DC2F6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Pr="00DC2F64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регламента.</w:t>
      </w:r>
    </w:p>
    <w:p w:rsidR="008E7619" w:rsidRPr="00DC2F64" w:rsidRDefault="008E7619" w:rsidP="008E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поступившие в администрацию, территориальный орган в форме электронного документа, принимаются и распечатываются на бумажный носитель специалистом</w:t>
      </w:r>
      <w:r w:rsidR="00F106B5" w:rsidRPr="00DC2F64">
        <w:rPr>
          <w:rFonts w:ascii="Times New Roman" w:hAnsi="Times New Roman" w:cs="Times New Roman"/>
          <w:sz w:val="28"/>
          <w:szCs w:val="28"/>
        </w:rPr>
        <w:t xml:space="preserve"> отдела автоматизации</w:t>
      </w:r>
      <w:r w:rsidR="00F106B5" w:rsidRPr="00DC2F64">
        <w:rPr>
          <w:rFonts w:ascii="Times New Roman" w:hAnsi="Times New Roman" w:cs="Times New Roman"/>
          <w:color w:val="000000"/>
          <w:sz w:val="28"/>
          <w:szCs w:val="28"/>
        </w:rPr>
        <w:t xml:space="preserve"> и информационных технологий администрации</w:t>
      </w:r>
      <w:r w:rsidRPr="00DC2F64">
        <w:rPr>
          <w:rFonts w:ascii="Times New Roman" w:hAnsi="Times New Roman" w:cs="Times New Roman"/>
          <w:sz w:val="28"/>
          <w:szCs w:val="28"/>
        </w:rPr>
        <w:t xml:space="preserve">, </w:t>
      </w:r>
      <w:r w:rsidR="00163F02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DC2F64">
        <w:rPr>
          <w:rFonts w:ascii="Times New Roman" w:hAnsi="Times New Roman" w:cs="Times New Roman"/>
          <w:sz w:val="28"/>
          <w:szCs w:val="28"/>
        </w:rPr>
        <w:t xml:space="preserve">территориального органа. </w:t>
      </w:r>
      <w:r w:rsidR="00E165E8" w:rsidRPr="00DC2F64">
        <w:rPr>
          <w:rFonts w:ascii="Times New Roman" w:hAnsi="Times New Roman" w:cs="Times New Roman"/>
          <w:sz w:val="28"/>
          <w:szCs w:val="28"/>
        </w:rPr>
        <w:t xml:space="preserve">Затем документы на бумажном носителе </w:t>
      </w:r>
      <w:r w:rsidR="00AC2A86" w:rsidRPr="00DC2F64">
        <w:rPr>
          <w:rFonts w:ascii="Times New Roman" w:hAnsi="Times New Roman" w:cs="Times New Roman"/>
          <w:sz w:val="28"/>
          <w:szCs w:val="28"/>
        </w:rPr>
        <w:t xml:space="preserve">передаются для регистрации в отдел делопроизводства и обращений граждан администрации. Прошедшие регистрацию документы передаются на исполнение в </w:t>
      </w:r>
      <w:r w:rsidR="00A13946">
        <w:rPr>
          <w:rFonts w:ascii="Times New Roman" w:hAnsi="Times New Roman" w:cs="Times New Roman"/>
          <w:sz w:val="28"/>
          <w:szCs w:val="28"/>
        </w:rPr>
        <w:t>отдел организационно-протокольной работы</w:t>
      </w:r>
      <w:r w:rsidR="00AC2A86" w:rsidRPr="00DC2F64">
        <w:rPr>
          <w:rFonts w:ascii="Times New Roman" w:hAnsi="Times New Roman" w:cs="Times New Roman"/>
          <w:sz w:val="28"/>
          <w:szCs w:val="28"/>
        </w:rPr>
        <w:t>.</w:t>
      </w:r>
    </w:p>
    <w:p w:rsidR="008E7619" w:rsidRPr="00DC2F64" w:rsidRDefault="00A17636" w:rsidP="008E76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3.2.</w:t>
      </w:r>
      <w:r w:rsidR="004C2862">
        <w:rPr>
          <w:rFonts w:ascii="Times New Roman" w:hAnsi="Times New Roman" w:cs="Times New Roman"/>
          <w:sz w:val="28"/>
          <w:szCs w:val="28"/>
        </w:rPr>
        <w:t>3</w:t>
      </w:r>
      <w:r w:rsidRPr="00DC2F64">
        <w:rPr>
          <w:rFonts w:ascii="Times New Roman" w:hAnsi="Times New Roman" w:cs="Times New Roman"/>
          <w:sz w:val="28"/>
          <w:szCs w:val="28"/>
        </w:rPr>
        <w:t>.</w:t>
      </w:r>
      <w:r w:rsidR="008E7619" w:rsidRPr="00DC2F64">
        <w:rPr>
          <w:rFonts w:ascii="Times New Roman" w:hAnsi="Times New Roman" w:cs="Times New Roman"/>
          <w:sz w:val="28"/>
          <w:szCs w:val="28"/>
        </w:rPr>
        <w:t xml:space="preserve"> Максимальный срок  исполнения данной административной процедуры приема и регистрации заявления и прилагаемых к нему документов составляет 1 рабочий день.</w:t>
      </w:r>
    </w:p>
    <w:p w:rsidR="00BE1593" w:rsidRDefault="00A17636" w:rsidP="008E76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3.2.</w:t>
      </w:r>
      <w:r w:rsidR="004C2862">
        <w:rPr>
          <w:rFonts w:ascii="Times New Roman" w:hAnsi="Times New Roman" w:cs="Times New Roman"/>
          <w:sz w:val="28"/>
          <w:szCs w:val="28"/>
        </w:rPr>
        <w:t>4</w:t>
      </w:r>
      <w:r w:rsidRPr="00DC2F64">
        <w:rPr>
          <w:rFonts w:ascii="Times New Roman" w:hAnsi="Times New Roman" w:cs="Times New Roman"/>
          <w:sz w:val="28"/>
          <w:szCs w:val="28"/>
        </w:rPr>
        <w:t>.</w:t>
      </w:r>
      <w:r w:rsidR="007E6DC5">
        <w:rPr>
          <w:rFonts w:ascii="Times New Roman" w:hAnsi="Times New Roman" w:cs="Times New Roman"/>
          <w:sz w:val="28"/>
          <w:szCs w:val="28"/>
        </w:rPr>
        <w:t xml:space="preserve"> </w:t>
      </w:r>
      <w:r w:rsidR="00BE1593" w:rsidRPr="00DC2F64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</w:t>
      </w:r>
      <w:r w:rsidR="005323A2">
        <w:rPr>
          <w:rFonts w:ascii="Times New Roman" w:hAnsi="Times New Roman" w:cs="Times New Roman"/>
          <w:sz w:val="28"/>
          <w:szCs w:val="28"/>
        </w:rPr>
        <w:t>принятие заявления к рассмотрению или отказ в приеме заявления к рассмотрению</w:t>
      </w:r>
      <w:r w:rsidR="00390718">
        <w:rPr>
          <w:rFonts w:ascii="Times New Roman" w:hAnsi="Times New Roman" w:cs="Times New Roman"/>
          <w:sz w:val="28"/>
          <w:szCs w:val="28"/>
        </w:rPr>
        <w:t xml:space="preserve">, </w:t>
      </w:r>
      <w:r w:rsidR="00BE1593" w:rsidRPr="00DC2F64">
        <w:rPr>
          <w:rFonts w:ascii="Times New Roman" w:hAnsi="Times New Roman" w:cs="Times New Roman"/>
          <w:sz w:val="28"/>
          <w:szCs w:val="28"/>
        </w:rPr>
        <w:t>регистрация заявления и прилагаемых документов, поступивших от заявителя.</w:t>
      </w:r>
    </w:p>
    <w:p w:rsidR="004C2862" w:rsidRPr="00DC2F64" w:rsidRDefault="004C2862" w:rsidP="008E76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862">
        <w:rPr>
          <w:rFonts w:ascii="Times New Roman" w:hAnsi="Times New Roman" w:cs="Times New Roman"/>
          <w:sz w:val="28"/>
          <w:szCs w:val="28"/>
        </w:rPr>
        <w:t>3.2.5.</w:t>
      </w:r>
      <w:r>
        <w:rPr>
          <w:rFonts w:ascii="Times New Roman" w:hAnsi="Times New Roman" w:cs="Times New Roman"/>
          <w:sz w:val="28"/>
          <w:szCs w:val="28"/>
        </w:rPr>
        <w:t xml:space="preserve"> Критерием принятия решения является поступление документов в </w:t>
      </w:r>
      <w:r w:rsidRPr="004C2862">
        <w:rPr>
          <w:rFonts w:ascii="Times New Roman" w:hAnsi="Times New Roman" w:cs="Times New Roman"/>
          <w:sz w:val="28"/>
          <w:szCs w:val="28"/>
        </w:rPr>
        <w:t>отдел организационно-протокольной работы, территориальный орган</w:t>
      </w:r>
      <w:r w:rsidR="001E08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593" w:rsidRPr="00DC2F64" w:rsidRDefault="00A17636" w:rsidP="008E76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3.2.</w:t>
      </w:r>
      <w:r w:rsidR="004C2862">
        <w:rPr>
          <w:rFonts w:ascii="Times New Roman" w:hAnsi="Times New Roman" w:cs="Times New Roman"/>
          <w:sz w:val="28"/>
          <w:szCs w:val="28"/>
        </w:rPr>
        <w:t>6</w:t>
      </w:r>
      <w:r w:rsidRPr="00DC2F64">
        <w:rPr>
          <w:rFonts w:ascii="Times New Roman" w:hAnsi="Times New Roman" w:cs="Times New Roman"/>
          <w:sz w:val="28"/>
          <w:szCs w:val="28"/>
        </w:rPr>
        <w:t>.</w:t>
      </w:r>
      <w:r w:rsidR="007E6DC5">
        <w:rPr>
          <w:rFonts w:ascii="Times New Roman" w:hAnsi="Times New Roman" w:cs="Times New Roman"/>
          <w:sz w:val="28"/>
          <w:szCs w:val="28"/>
        </w:rPr>
        <w:t xml:space="preserve"> </w:t>
      </w:r>
      <w:r w:rsidR="00BE1593" w:rsidRPr="00DC2F64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</w:t>
      </w:r>
      <w:r w:rsidR="00820F49" w:rsidRPr="00DC2F64">
        <w:rPr>
          <w:rFonts w:ascii="Times New Roman" w:hAnsi="Times New Roman" w:cs="Times New Roman"/>
          <w:sz w:val="28"/>
          <w:szCs w:val="28"/>
        </w:rPr>
        <w:t>регистрация обращения в журнале входящей корреспонденции</w:t>
      </w:r>
      <w:r w:rsidR="00BE1593" w:rsidRPr="00DC2F64">
        <w:rPr>
          <w:rFonts w:ascii="Times New Roman" w:hAnsi="Times New Roman" w:cs="Times New Roman"/>
          <w:sz w:val="28"/>
          <w:szCs w:val="28"/>
        </w:rPr>
        <w:t>.</w:t>
      </w:r>
    </w:p>
    <w:p w:rsidR="00625174" w:rsidRPr="00DC2F64" w:rsidRDefault="00625174" w:rsidP="00C90B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E7619" w:rsidRPr="00DC2F64" w:rsidRDefault="008E7619" w:rsidP="00C90B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17636" w:rsidRPr="00DC2F64">
        <w:rPr>
          <w:rFonts w:ascii="Times New Roman" w:hAnsi="Times New Roman" w:cs="Times New Roman"/>
          <w:sz w:val="28"/>
          <w:szCs w:val="28"/>
        </w:rPr>
        <w:t>3.</w:t>
      </w:r>
      <w:r w:rsidRPr="00DC2F64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прилагаемых к  нему документов</w:t>
      </w:r>
      <w:r w:rsidR="001E0811" w:rsidRPr="001E0811">
        <w:rPr>
          <w:rFonts w:ascii="Times New Roman" w:hAnsi="Times New Roman" w:cs="Times New Roman"/>
          <w:sz w:val="28"/>
          <w:szCs w:val="28"/>
        </w:rPr>
        <w:t xml:space="preserve"> </w:t>
      </w:r>
      <w:r w:rsidR="001E0811">
        <w:rPr>
          <w:rFonts w:ascii="Times New Roman" w:hAnsi="Times New Roman" w:cs="Times New Roman"/>
          <w:sz w:val="28"/>
          <w:szCs w:val="28"/>
        </w:rPr>
        <w:t>и принятие решения о предоставлении  (отказе в предоставлении) муниципальной услуги.</w:t>
      </w:r>
    </w:p>
    <w:p w:rsidR="00750B02" w:rsidRDefault="00A17636" w:rsidP="00C90B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3.3.1.</w:t>
      </w:r>
      <w:r w:rsidR="007E6DC5">
        <w:rPr>
          <w:rFonts w:ascii="Times New Roman" w:hAnsi="Times New Roman" w:cs="Times New Roman"/>
          <w:sz w:val="28"/>
          <w:szCs w:val="28"/>
        </w:rPr>
        <w:t xml:space="preserve"> </w:t>
      </w:r>
      <w:r w:rsidR="00750B02" w:rsidRPr="00DC2F64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3176A0" w:rsidRPr="00DC2F64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поступившее заявление и прилагаемые к нему документы в </w:t>
      </w:r>
      <w:r w:rsidR="00A13946">
        <w:rPr>
          <w:rFonts w:ascii="Times New Roman" w:hAnsi="Times New Roman" w:cs="Times New Roman"/>
          <w:sz w:val="28"/>
          <w:szCs w:val="28"/>
        </w:rPr>
        <w:t>отдел организационно-протокольной работы</w:t>
      </w:r>
      <w:r w:rsidR="003176A0" w:rsidRPr="00DC2F64">
        <w:rPr>
          <w:rFonts w:ascii="Times New Roman" w:hAnsi="Times New Roman" w:cs="Times New Roman"/>
          <w:sz w:val="28"/>
          <w:szCs w:val="28"/>
        </w:rPr>
        <w:t>, территориальный орган.</w:t>
      </w:r>
    </w:p>
    <w:p w:rsidR="005A628D" w:rsidRPr="00B754B7" w:rsidRDefault="005A628D" w:rsidP="005A62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</w:t>
      </w:r>
      <w:r w:rsidRPr="00B7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40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отдела организационно-протокольной работы</w:t>
      </w:r>
      <w:r w:rsidRPr="00B7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территориального органа, </w:t>
      </w:r>
      <w:r w:rsidRPr="00B7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B7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предоставление муниципальной услуги:</w:t>
      </w:r>
    </w:p>
    <w:p w:rsidR="005A628D" w:rsidRPr="00B754B7" w:rsidRDefault="005A628D" w:rsidP="005A62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предмет обращения;</w:t>
      </w:r>
    </w:p>
    <w:p w:rsidR="005A628D" w:rsidRPr="00B754B7" w:rsidRDefault="005A628D" w:rsidP="005A62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наличие всех необходимых для предоставления муниципальной услуги документов;</w:t>
      </w:r>
    </w:p>
    <w:p w:rsidR="005A628D" w:rsidRPr="00B754B7" w:rsidRDefault="005A628D" w:rsidP="005A62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проверяет документы на соответствие требованиям, указанным в </w:t>
      </w:r>
      <w:hyperlink w:anchor="P165" w:history="1">
        <w:r w:rsidRPr="00B754B7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пункте 2.</w:t>
        </w:r>
      </w:hyperlink>
      <w:r w:rsidRPr="00B7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B7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7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регламента.</w:t>
      </w:r>
    </w:p>
    <w:p w:rsidR="005A628D" w:rsidRPr="00B754B7" w:rsidRDefault="005A628D" w:rsidP="005A62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установлении фактов отсутствия необходимых документов, а также при несоответствии представленных документов требованиям, указанным в </w:t>
      </w:r>
      <w:hyperlink w:anchor="P192" w:history="1">
        <w:r w:rsidRPr="00B754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</w:t>
        </w:r>
      </w:hyperlink>
      <w:r w:rsidRPr="00B754B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B7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7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дминистративного регламента,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</w:t>
      </w:r>
      <w:r w:rsidRPr="00B7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40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отдела организационно-протокольной работы</w:t>
      </w:r>
      <w:r w:rsidRPr="00B7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территориального органа,</w:t>
      </w:r>
      <w:r w:rsidRPr="00B754B7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754B7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E7619" w:rsidRDefault="007E6DC5" w:rsidP="00927FC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7636" w:rsidRPr="00DC2F64">
        <w:rPr>
          <w:rFonts w:ascii="Times New Roman" w:hAnsi="Times New Roman" w:cs="Times New Roman"/>
          <w:sz w:val="28"/>
          <w:szCs w:val="28"/>
        </w:rPr>
        <w:t>3.3.2.</w:t>
      </w:r>
      <w:r w:rsidR="0091140B">
        <w:rPr>
          <w:rFonts w:ascii="Times New Roman" w:hAnsi="Times New Roman" w:cs="Times New Roman"/>
          <w:sz w:val="28"/>
          <w:szCs w:val="28"/>
        </w:rPr>
        <w:t xml:space="preserve"> </w:t>
      </w:r>
      <w:r w:rsidR="002D6EE0" w:rsidRPr="00DC2F64">
        <w:rPr>
          <w:rFonts w:ascii="Times New Roman" w:hAnsi="Times New Roman" w:cs="Times New Roman"/>
          <w:sz w:val="28"/>
          <w:szCs w:val="28"/>
        </w:rPr>
        <w:t>Срок</w:t>
      </w:r>
      <w:r w:rsidR="008E7619" w:rsidRPr="00DC2F64">
        <w:rPr>
          <w:rFonts w:ascii="Times New Roman" w:hAnsi="Times New Roman" w:cs="Times New Roman"/>
          <w:sz w:val="28"/>
          <w:szCs w:val="28"/>
        </w:rPr>
        <w:t xml:space="preserve"> исполнения административной процедуры по рассмотрению заявления и </w:t>
      </w:r>
      <w:r w:rsidR="00712D43">
        <w:rPr>
          <w:rFonts w:ascii="Times New Roman" w:hAnsi="Times New Roman" w:cs="Times New Roman"/>
          <w:sz w:val="28"/>
          <w:szCs w:val="28"/>
        </w:rPr>
        <w:t>прилагаемых к  нему документов</w:t>
      </w:r>
      <w:r w:rsidR="001E0811">
        <w:rPr>
          <w:rFonts w:ascii="Times New Roman" w:hAnsi="Times New Roman" w:cs="Times New Roman"/>
          <w:sz w:val="28"/>
          <w:szCs w:val="28"/>
        </w:rPr>
        <w:t xml:space="preserve"> и принятию</w:t>
      </w:r>
      <w:r w:rsidR="00C61D63">
        <w:rPr>
          <w:rFonts w:ascii="Times New Roman" w:hAnsi="Times New Roman" w:cs="Times New Roman"/>
          <w:sz w:val="28"/>
          <w:szCs w:val="28"/>
        </w:rPr>
        <w:t xml:space="preserve"> решения о предоставлении (отказе в предоставлении) муниципальной услуги</w:t>
      </w:r>
      <w:r w:rsidR="00712D43">
        <w:rPr>
          <w:rFonts w:ascii="Times New Roman" w:hAnsi="Times New Roman" w:cs="Times New Roman"/>
          <w:sz w:val="28"/>
          <w:szCs w:val="28"/>
        </w:rPr>
        <w:t xml:space="preserve"> </w:t>
      </w:r>
      <w:r w:rsidR="00C61D63">
        <w:rPr>
          <w:rFonts w:ascii="Times New Roman" w:hAnsi="Times New Roman" w:cs="Times New Roman"/>
          <w:sz w:val="28"/>
          <w:szCs w:val="28"/>
        </w:rPr>
        <w:t>10</w:t>
      </w:r>
      <w:r w:rsidR="008E7619" w:rsidRPr="00DC2F64">
        <w:rPr>
          <w:rFonts w:ascii="Times New Roman" w:hAnsi="Times New Roman" w:cs="Times New Roman"/>
          <w:sz w:val="28"/>
          <w:szCs w:val="28"/>
        </w:rPr>
        <w:t xml:space="preserve"> </w:t>
      </w:r>
      <w:r w:rsidR="00712D43">
        <w:rPr>
          <w:rFonts w:ascii="Times New Roman" w:hAnsi="Times New Roman" w:cs="Times New Roman"/>
          <w:sz w:val="28"/>
          <w:szCs w:val="28"/>
        </w:rPr>
        <w:t>календарных</w:t>
      </w:r>
      <w:r w:rsidR="008E7619" w:rsidRPr="00DC2F64">
        <w:rPr>
          <w:rFonts w:ascii="Times New Roman" w:hAnsi="Times New Roman" w:cs="Times New Roman"/>
          <w:sz w:val="28"/>
          <w:szCs w:val="28"/>
        </w:rPr>
        <w:t xml:space="preserve"> дней</w:t>
      </w:r>
      <w:r w:rsidR="00C61D63">
        <w:rPr>
          <w:rFonts w:ascii="Times New Roman" w:hAnsi="Times New Roman" w:cs="Times New Roman"/>
          <w:sz w:val="28"/>
          <w:szCs w:val="28"/>
        </w:rPr>
        <w:t xml:space="preserve"> со дня принятия заявления</w:t>
      </w:r>
      <w:r w:rsidR="008E7619" w:rsidRPr="00DC2F64">
        <w:rPr>
          <w:rFonts w:ascii="Times New Roman" w:hAnsi="Times New Roman" w:cs="Times New Roman"/>
          <w:sz w:val="28"/>
          <w:szCs w:val="28"/>
        </w:rPr>
        <w:t>.</w:t>
      </w:r>
    </w:p>
    <w:p w:rsidR="0097359E" w:rsidRDefault="00A17636" w:rsidP="008E7619">
      <w:pPr>
        <w:tabs>
          <w:tab w:val="left" w:pos="30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63">
        <w:rPr>
          <w:rFonts w:ascii="Times New Roman" w:hAnsi="Times New Roman" w:cs="Times New Roman"/>
          <w:sz w:val="28"/>
          <w:szCs w:val="28"/>
        </w:rPr>
        <w:t>3.3.3</w:t>
      </w:r>
      <w:r w:rsidR="00C61D63" w:rsidRPr="00C61D63">
        <w:rPr>
          <w:rFonts w:ascii="Times New Roman" w:hAnsi="Times New Roman" w:cs="Times New Roman"/>
          <w:sz w:val="28"/>
          <w:szCs w:val="28"/>
        </w:rPr>
        <w:t xml:space="preserve">. </w:t>
      </w:r>
      <w:r w:rsidR="0097359E" w:rsidRPr="00C61D63">
        <w:rPr>
          <w:rFonts w:ascii="Times New Roman" w:hAnsi="Times New Roman" w:cs="Times New Roman"/>
          <w:sz w:val="28"/>
          <w:szCs w:val="28"/>
        </w:rPr>
        <w:t>Критерием</w:t>
      </w:r>
      <w:r w:rsidR="0097359E" w:rsidRPr="00DC2F64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муниципальной услуги является наличие </w:t>
      </w:r>
      <w:r w:rsidR="00C61D63">
        <w:rPr>
          <w:rFonts w:ascii="Times New Roman" w:hAnsi="Times New Roman" w:cs="Times New Roman"/>
          <w:sz w:val="28"/>
          <w:szCs w:val="28"/>
        </w:rPr>
        <w:t xml:space="preserve">или отсутствие оснований для отказа в предоставлении муниципальной услуги, предусмотренных пунктом  </w:t>
      </w:r>
      <w:r w:rsidRPr="00DC2F64">
        <w:rPr>
          <w:rFonts w:ascii="Times New Roman" w:hAnsi="Times New Roman" w:cs="Times New Roman"/>
          <w:sz w:val="28"/>
          <w:szCs w:val="28"/>
        </w:rPr>
        <w:t>2.</w:t>
      </w:r>
      <w:r w:rsidR="001E0811">
        <w:rPr>
          <w:rFonts w:ascii="Times New Roman" w:hAnsi="Times New Roman" w:cs="Times New Roman"/>
          <w:sz w:val="28"/>
          <w:szCs w:val="28"/>
        </w:rPr>
        <w:t>9</w:t>
      </w:r>
      <w:r w:rsidRPr="00DC2F64">
        <w:rPr>
          <w:rFonts w:ascii="Times New Roman" w:hAnsi="Times New Roman" w:cs="Times New Roman"/>
          <w:sz w:val="28"/>
          <w:szCs w:val="28"/>
        </w:rPr>
        <w:t>.</w:t>
      </w:r>
      <w:r w:rsidR="00C61D63">
        <w:rPr>
          <w:rFonts w:ascii="Times New Roman" w:hAnsi="Times New Roman" w:cs="Times New Roman"/>
          <w:sz w:val="28"/>
          <w:szCs w:val="28"/>
        </w:rPr>
        <w:t xml:space="preserve"> </w:t>
      </w:r>
      <w:r w:rsidR="00973B7B" w:rsidRPr="00DC2F6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359E" w:rsidRPr="00DC2F6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27FCE" w:rsidRDefault="00927FCE" w:rsidP="008E7619">
      <w:pPr>
        <w:tabs>
          <w:tab w:val="left" w:pos="30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3.3.4.</w:t>
      </w:r>
      <w:r w:rsidR="0091140B">
        <w:rPr>
          <w:rFonts w:ascii="Times New Roman" w:hAnsi="Times New Roman" w:cs="Times New Roman"/>
          <w:sz w:val="28"/>
          <w:szCs w:val="28"/>
        </w:rPr>
        <w:t xml:space="preserve"> </w:t>
      </w:r>
      <w:r w:rsidRPr="00DC2F6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рассмотрению заявления и прилагаемых к нему документов является принятие решения о предоставлении (отказе в предоставлении) муниципальной услуги.</w:t>
      </w:r>
    </w:p>
    <w:p w:rsidR="001E0811" w:rsidRPr="00DC2F64" w:rsidRDefault="00F81C29" w:rsidP="001E0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3.3.5. </w:t>
      </w:r>
      <w:r w:rsidR="001E0811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 </w:t>
      </w:r>
      <w:r w:rsidR="001E081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отдела организационно-протокольной работы,</w:t>
      </w:r>
      <w:r w:rsidR="001E0811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0811">
        <w:rPr>
          <w:rFonts w:ascii="Times New Roman" w:hAnsi="Times New Roman" w:cs="Times New Roman"/>
          <w:sz w:val="28"/>
          <w:szCs w:val="28"/>
        </w:rPr>
        <w:t>с</w:t>
      </w:r>
      <w:r w:rsidR="001E0811" w:rsidRPr="00DC2F64">
        <w:rPr>
          <w:rFonts w:ascii="Times New Roman" w:hAnsi="Times New Roman" w:cs="Times New Roman"/>
          <w:sz w:val="28"/>
          <w:szCs w:val="28"/>
        </w:rPr>
        <w:t>пециалист т</w:t>
      </w:r>
      <w:r w:rsidR="001E0811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ерриториального органа </w:t>
      </w:r>
      <w:r w:rsidR="001E081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</w:t>
      </w:r>
      <w:r w:rsidR="001E0811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1E08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</w:t>
      </w:r>
      <w:r w:rsidR="001E0811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документов, представленных заявителем в соответствии с подпунктом 2.6.1 настояще</w:t>
      </w:r>
      <w:r w:rsidR="001E08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Административного регламента (приложение</w:t>
      </w:r>
      <w:r w:rsidR="001E0811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0811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или уведомление об отказе в предоставлении муниципальной услуги (приложение 4).</w:t>
      </w:r>
    </w:p>
    <w:p w:rsidR="0097359E" w:rsidRPr="00DC2F64" w:rsidRDefault="00A17636" w:rsidP="008E7619">
      <w:pPr>
        <w:tabs>
          <w:tab w:val="left" w:pos="30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3.3.</w:t>
      </w:r>
      <w:r w:rsidR="00F81C29">
        <w:rPr>
          <w:rFonts w:ascii="Times New Roman" w:hAnsi="Times New Roman" w:cs="Times New Roman"/>
          <w:sz w:val="28"/>
          <w:szCs w:val="28"/>
        </w:rPr>
        <w:t>6</w:t>
      </w:r>
      <w:r w:rsidRPr="00DC2F64">
        <w:rPr>
          <w:rFonts w:ascii="Times New Roman" w:hAnsi="Times New Roman" w:cs="Times New Roman"/>
          <w:sz w:val="28"/>
          <w:szCs w:val="28"/>
        </w:rPr>
        <w:t>.</w:t>
      </w:r>
      <w:r w:rsidR="0091140B">
        <w:rPr>
          <w:rFonts w:ascii="Times New Roman" w:hAnsi="Times New Roman" w:cs="Times New Roman"/>
          <w:sz w:val="28"/>
          <w:szCs w:val="28"/>
        </w:rPr>
        <w:t xml:space="preserve"> </w:t>
      </w:r>
      <w:r w:rsidR="0097359E" w:rsidRPr="00DC2F64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результатов выполнения административной процедуры является </w:t>
      </w:r>
      <w:r w:rsidR="00600655" w:rsidRPr="00DC2F64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F81C29">
        <w:rPr>
          <w:rFonts w:ascii="Times New Roman" w:hAnsi="Times New Roman" w:cs="Times New Roman"/>
          <w:sz w:val="28"/>
          <w:szCs w:val="28"/>
        </w:rPr>
        <w:t xml:space="preserve">выписки или уведомления об отказе в предоставлении муниципальной услуги </w:t>
      </w:r>
      <w:r w:rsidR="00600655" w:rsidRPr="00DC2F64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F81C29">
        <w:rPr>
          <w:rFonts w:ascii="Times New Roman" w:hAnsi="Times New Roman" w:cs="Times New Roman"/>
          <w:sz w:val="28"/>
          <w:szCs w:val="28"/>
        </w:rPr>
        <w:t>, ответственному за направление ответа заявителю.</w:t>
      </w:r>
      <w:r w:rsidR="00927FCE" w:rsidRPr="00DC2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174" w:rsidRPr="00DC2F64" w:rsidRDefault="00625174" w:rsidP="008E76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619" w:rsidRPr="00DC2F64" w:rsidRDefault="007E6DC5" w:rsidP="008E76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7619" w:rsidRPr="00DC2F64">
        <w:rPr>
          <w:rFonts w:ascii="Times New Roman" w:hAnsi="Times New Roman" w:cs="Times New Roman"/>
          <w:sz w:val="28"/>
          <w:szCs w:val="28"/>
        </w:rPr>
        <w:t>3.</w:t>
      </w:r>
      <w:r w:rsidR="00A17636" w:rsidRPr="00DC2F64">
        <w:rPr>
          <w:rFonts w:ascii="Times New Roman" w:hAnsi="Times New Roman" w:cs="Times New Roman"/>
          <w:sz w:val="28"/>
          <w:szCs w:val="28"/>
        </w:rPr>
        <w:t>4</w:t>
      </w:r>
      <w:r w:rsidR="008E7619" w:rsidRPr="00DC2F64">
        <w:rPr>
          <w:rFonts w:ascii="Times New Roman" w:hAnsi="Times New Roman" w:cs="Times New Roman"/>
          <w:sz w:val="28"/>
          <w:szCs w:val="28"/>
        </w:rPr>
        <w:t xml:space="preserve">. </w:t>
      </w:r>
      <w:r w:rsidR="00F81C29">
        <w:rPr>
          <w:rFonts w:ascii="Times New Roman" w:hAnsi="Times New Roman" w:cs="Times New Roman"/>
          <w:sz w:val="28"/>
          <w:szCs w:val="28"/>
        </w:rPr>
        <w:t xml:space="preserve">Направление заявителю результата предоставления муниципальной услуги </w:t>
      </w:r>
    </w:p>
    <w:p w:rsidR="005375B2" w:rsidRPr="00DC2F64" w:rsidRDefault="00A17636" w:rsidP="007E6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3.4.1.</w:t>
      </w:r>
      <w:r w:rsidR="0091140B">
        <w:rPr>
          <w:rFonts w:ascii="Times New Roman" w:hAnsi="Times New Roman" w:cs="Times New Roman"/>
          <w:sz w:val="28"/>
          <w:szCs w:val="28"/>
        </w:rPr>
        <w:t xml:space="preserve"> </w:t>
      </w:r>
      <w:r w:rsidR="005375B2" w:rsidRPr="00DC2F6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</w:t>
      </w:r>
      <w:r w:rsidR="006810D0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232D06" w:rsidRPr="00DC2F64">
        <w:rPr>
          <w:rFonts w:ascii="Times New Roman" w:hAnsi="Times New Roman" w:cs="Times New Roman"/>
          <w:sz w:val="28"/>
          <w:szCs w:val="28"/>
        </w:rPr>
        <w:t>является наличие заявления и прилагаемых документов, прошедши</w:t>
      </w:r>
      <w:r w:rsidR="00B86B3E">
        <w:rPr>
          <w:rFonts w:ascii="Times New Roman" w:hAnsi="Times New Roman" w:cs="Times New Roman"/>
          <w:sz w:val="28"/>
          <w:szCs w:val="28"/>
        </w:rPr>
        <w:t>х</w:t>
      </w:r>
      <w:r w:rsidR="00232D06" w:rsidRPr="00DC2F64">
        <w:rPr>
          <w:rFonts w:ascii="Times New Roman" w:hAnsi="Times New Roman" w:cs="Times New Roman"/>
          <w:sz w:val="28"/>
          <w:szCs w:val="28"/>
        </w:rPr>
        <w:t xml:space="preserve"> процедуру рассмотрения и соответствующи</w:t>
      </w:r>
      <w:r w:rsidR="00B86B3E">
        <w:rPr>
          <w:rFonts w:ascii="Times New Roman" w:hAnsi="Times New Roman" w:cs="Times New Roman"/>
          <w:sz w:val="28"/>
          <w:szCs w:val="28"/>
        </w:rPr>
        <w:t>х</w:t>
      </w:r>
      <w:r w:rsidR="00232D06" w:rsidRPr="00DC2F64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173333" w:rsidRPr="00DC2F6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32D06" w:rsidRPr="00DC2F6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E7619" w:rsidRPr="00DC2F64" w:rsidRDefault="007E6DC5" w:rsidP="008E76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26C8" w:rsidRPr="00DC2F64">
        <w:rPr>
          <w:rFonts w:ascii="Times New Roman" w:hAnsi="Times New Roman" w:cs="Times New Roman"/>
          <w:sz w:val="28"/>
          <w:szCs w:val="28"/>
        </w:rPr>
        <w:t xml:space="preserve">3.4.2. </w:t>
      </w:r>
      <w:r w:rsidR="00A1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организационно-протокольной работы</w:t>
      </w:r>
      <w:r w:rsidR="008E7619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территориальный орган направляют </w:t>
      </w:r>
      <w:r w:rsidR="009114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</w:t>
      </w:r>
      <w:r w:rsidR="008E7619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C2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уведомление об отказе в предоставлении муниципальной услуги заявителю с</w:t>
      </w:r>
      <w:r w:rsidR="00F81C29" w:rsidRPr="00E043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пособом</w:t>
      </w:r>
      <w:r w:rsidR="00E0439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 в заявлении.</w:t>
      </w:r>
      <w:r w:rsidR="00F8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619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7619" w:rsidRPr="00DC2F64" w:rsidRDefault="008E7619" w:rsidP="008E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E24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9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в соответствии со сроками, указанными заявителем, но не более одного календарного года и срока реализации продукции</w:t>
      </w:r>
      <w:r w:rsidR="00446CB7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619" w:rsidRPr="00DC2F64" w:rsidRDefault="008E7619" w:rsidP="008E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После истечения срока действия ранее выданной </w:t>
      </w:r>
      <w:r w:rsidR="00A139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 обращается за получением </w:t>
      </w:r>
      <w:r w:rsidR="00A139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порядке, предусмотренном </w:t>
      </w:r>
      <w:r w:rsidR="00973B7B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E0439D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973B7B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="00E0439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E04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619" w:rsidRPr="00DC2F64" w:rsidRDefault="00B46F7A" w:rsidP="00CD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3.4.</w:t>
      </w:r>
      <w:r w:rsidR="008C6682" w:rsidRPr="00DC2F64">
        <w:rPr>
          <w:rFonts w:ascii="Times New Roman" w:hAnsi="Times New Roman" w:cs="Times New Roman"/>
          <w:sz w:val="28"/>
          <w:szCs w:val="28"/>
        </w:rPr>
        <w:t>3</w:t>
      </w:r>
      <w:r w:rsidRPr="00DC2F64">
        <w:rPr>
          <w:rFonts w:ascii="Times New Roman" w:hAnsi="Times New Roman" w:cs="Times New Roman"/>
          <w:sz w:val="28"/>
          <w:szCs w:val="28"/>
        </w:rPr>
        <w:t>.</w:t>
      </w:r>
      <w:r w:rsidR="0091140B">
        <w:rPr>
          <w:rFonts w:ascii="Times New Roman" w:hAnsi="Times New Roman" w:cs="Times New Roman"/>
          <w:sz w:val="28"/>
          <w:szCs w:val="28"/>
        </w:rPr>
        <w:t xml:space="preserve"> </w:t>
      </w:r>
      <w:r w:rsidR="008E7619" w:rsidRPr="00DC2F64">
        <w:rPr>
          <w:rFonts w:ascii="Times New Roman" w:hAnsi="Times New Roman" w:cs="Times New Roman"/>
          <w:sz w:val="28"/>
          <w:szCs w:val="28"/>
        </w:rPr>
        <w:t xml:space="preserve">Время исполнения административной процедуры по выдаче  (направлению) </w:t>
      </w:r>
      <w:r w:rsidR="008E2428">
        <w:rPr>
          <w:rFonts w:ascii="Times New Roman" w:hAnsi="Times New Roman" w:cs="Times New Roman"/>
          <w:sz w:val="28"/>
          <w:szCs w:val="28"/>
        </w:rPr>
        <w:t xml:space="preserve">ответа  заявителю  - </w:t>
      </w:r>
      <w:r w:rsidR="008E2428" w:rsidRPr="008E2428">
        <w:rPr>
          <w:rFonts w:ascii="Times New Roman" w:hAnsi="Times New Roman" w:cs="Times New Roman"/>
          <w:sz w:val="28"/>
          <w:szCs w:val="28"/>
        </w:rPr>
        <w:t>1 календарны</w:t>
      </w:r>
      <w:r w:rsidR="00E0439D">
        <w:rPr>
          <w:rFonts w:ascii="Times New Roman" w:hAnsi="Times New Roman" w:cs="Times New Roman"/>
          <w:sz w:val="28"/>
          <w:szCs w:val="28"/>
        </w:rPr>
        <w:t>й</w:t>
      </w:r>
      <w:r w:rsidR="008E2428" w:rsidRPr="008E2428">
        <w:rPr>
          <w:rFonts w:ascii="Times New Roman" w:hAnsi="Times New Roman" w:cs="Times New Roman"/>
          <w:sz w:val="28"/>
          <w:szCs w:val="28"/>
        </w:rPr>
        <w:t xml:space="preserve"> д</w:t>
      </w:r>
      <w:r w:rsidR="00E0439D">
        <w:rPr>
          <w:rFonts w:ascii="Times New Roman" w:hAnsi="Times New Roman" w:cs="Times New Roman"/>
          <w:sz w:val="28"/>
          <w:szCs w:val="28"/>
        </w:rPr>
        <w:t>ень</w:t>
      </w:r>
      <w:r w:rsidR="008E7619" w:rsidRPr="00DC2F64">
        <w:rPr>
          <w:rFonts w:ascii="Times New Roman" w:hAnsi="Times New Roman" w:cs="Times New Roman"/>
          <w:sz w:val="28"/>
          <w:szCs w:val="28"/>
        </w:rPr>
        <w:t>.</w:t>
      </w:r>
    </w:p>
    <w:p w:rsidR="001E0811" w:rsidRDefault="00B46F7A" w:rsidP="00CD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3.4.</w:t>
      </w:r>
      <w:r w:rsidR="008C6682" w:rsidRPr="00DC2F64">
        <w:rPr>
          <w:rFonts w:ascii="Times New Roman" w:hAnsi="Times New Roman" w:cs="Times New Roman"/>
          <w:sz w:val="28"/>
          <w:szCs w:val="28"/>
        </w:rPr>
        <w:t>4</w:t>
      </w:r>
      <w:r w:rsidRPr="00DC2F64">
        <w:rPr>
          <w:rFonts w:ascii="Times New Roman" w:hAnsi="Times New Roman" w:cs="Times New Roman"/>
          <w:sz w:val="28"/>
          <w:szCs w:val="28"/>
        </w:rPr>
        <w:t>.</w:t>
      </w:r>
      <w:r w:rsidR="0091140B">
        <w:rPr>
          <w:rFonts w:ascii="Times New Roman" w:hAnsi="Times New Roman" w:cs="Times New Roman"/>
          <w:sz w:val="28"/>
          <w:szCs w:val="28"/>
        </w:rPr>
        <w:t xml:space="preserve"> </w:t>
      </w:r>
      <w:r w:rsidR="00F22FA1" w:rsidRPr="00DC2F64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DC2F64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A13946">
        <w:rPr>
          <w:rFonts w:ascii="Times New Roman" w:hAnsi="Times New Roman" w:cs="Times New Roman"/>
          <w:sz w:val="28"/>
          <w:szCs w:val="28"/>
        </w:rPr>
        <w:t>Выписки</w:t>
      </w:r>
      <w:r w:rsidR="00F22FA1" w:rsidRPr="00DC2F64">
        <w:rPr>
          <w:rFonts w:ascii="Times New Roman" w:hAnsi="Times New Roman" w:cs="Times New Roman"/>
          <w:sz w:val="28"/>
          <w:szCs w:val="28"/>
        </w:rPr>
        <w:t xml:space="preserve"> </w:t>
      </w:r>
      <w:r w:rsidR="00E0439D">
        <w:rPr>
          <w:rFonts w:ascii="Times New Roman" w:hAnsi="Times New Roman" w:cs="Times New Roman"/>
          <w:sz w:val="28"/>
          <w:szCs w:val="28"/>
        </w:rPr>
        <w:t>или уведомления об отказе в предоставлении муниципальной услуги</w:t>
      </w:r>
      <w:r w:rsidR="00F22FA1" w:rsidRPr="00DC2F64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E0439D">
        <w:rPr>
          <w:rFonts w:ascii="Times New Roman" w:hAnsi="Times New Roman" w:cs="Times New Roman"/>
          <w:sz w:val="28"/>
          <w:szCs w:val="28"/>
        </w:rPr>
        <w:t xml:space="preserve"> (</w:t>
      </w:r>
      <w:r w:rsidR="00E0439D" w:rsidRPr="00DC2F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0439D">
        <w:rPr>
          <w:rFonts w:ascii="Times New Roman" w:hAnsi="Times New Roman" w:cs="Times New Roman"/>
          <w:sz w:val="28"/>
          <w:szCs w:val="28"/>
        </w:rPr>
        <w:t>4</w:t>
      </w:r>
      <w:r w:rsidR="00E0439D" w:rsidRPr="00DC2F6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E0439D">
        <w:rPr>
          <w:rFonts w:ascii="Times New Roman" w:hAnsi="Times New Roman" w:cs="Times New Roman"/>
          <w:sz w:val="28"/>
          <w:szCs w:val="28"/>
        </w:rPr>
        <w:t>)</w:t>
      </w:r>
      <w:r w:rsidR="00F22FA1" w:rsidRPr="00DC2F64">
        <w:rPr>
          <w:rFonts w:ascii="Times New Roman" w:hAnsi="Times New Roman" w:cs="Times New Roman"/>
          <w:sz w:val="28"/>
          <w:szCs w:val="28"/>
        </w:rPr>
        <w:t>.</w:t>
      </w:r>
      <w:r w:rsidR="00E04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A1" w:rsidRPr="00DC2F64" w:rsidRDefault="001E0811" w:rsidP="00CD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3.4.5. </w:t>
      </w:r>
      <w:r w:rsidR="00E0439D">
        <w:rPr>
          <w:rFonts w:ascii="Times New Roman" w:hAnsi="Times New Roman" w:cs="Times New Roman"/>
          <w:sz w:val="28"/>
          <w:szCs w:val="28"/>
        </w:rPr>
        <w:t>Критерий принятия решения о направлении ответа заявителю является подписание выписки или уведомления об отказе в предоставлении муниципальной услуги уполномоченным лицом.</w:t>
      </w:r>
    </w:p>
    <w:p w:rsidR="00B46F7A" w:rsidRDefault="00B46F7A" w:rsidP="00B46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3.4.</w:t>
      </w:r>
      <w:r w:rsidR="001E0811">
        <w:rPr>
          <w:rFonts w:ascii="Times New Roman" w:hAnsi="Times New Roman" w:cs="Times New Roman"/>
          <w:sz w:val="28"/>
          <w:szCs w:val="28"/>
        </w:rPr>
        <w:t>6</w:t>
      </w:r>
      <w:r w:rsidRPr="00DC2F64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</w:t>
      </w:r>
      <w:r w:rsidR="00E043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439D">
        <w:rPr>
          <w:rFonts w:ascii="Times New Roman" w:hAnsi="Times New Roman" w:cs="Times New Roman"/>
          <w:sz w:val="28"/>
          <w:szCs w:val="28"/>
        </w:rPr>
        <w:t>ыписки</w:t>
      </w:r>
      <w:r w:rsidR="00E0439D" w:rsidRPr="00DC2F64">
        <w:rPr>
          <w:rFonts w:ascii="Times New Roman" w:hAnsi="Times New Roman" w:cs="Times New Roman"/>
          <w:sz w:val="28"/>
          <w:szCs w:val="28"/>
        </w:rPr>
        <w:t xml:space="preserve"> </w:t>
      </w:r>
      <w:r w:rsidR="00E0439D">
        <w:rPr>
          <w:rFonts w:ascii="Times New Roman" w:hAnsi="Times New Roman" w:cs="Times New Roman"/>
          <w:sz w:val="28"/>
          <w:szCs w:val="28"/>
        </w:rPr>
        <w:t>или уведомления об отказе в предоставлении муниципальной услуги</w:t>
      </w:r>
      <w:r w:rsidR="00E0439D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выдачи.</w:t>
      </w:r>
      <w:r w:rsidRPr="00DC2F64">
        <w:rPr>
          <w:rFonts w:ascii="Times New Roman" w:hAnsi="Times New Roman" w:cs="Times New Roman"/>
          <w:sz w:val="28"/>
          <w:szCs w:val="28"/>
        </w:rPr>
        <w:t xml:space="preserve"> Присвоение номера </w:t>
      </w:r>
      <w:r w:rsidR="008E2428">
        <w:rPr>
          <w:rFonts w:ascii="Times New Roman" w:hAnsi="Times New Roman" w:cs="Times New Roman"/>
          <w:sz w:val="28"/>
          <w:szCs w:val="28"/>
        </w:rPr>
        <w:t>Выписке</w:t>
      </w:r>
      <w:r w:rsidRPr="00DC2F64">
        <w:rPr>
          <w:rFonts w:ascii="Times New Roman" w:hAnsi="Times New Roman" w:cs="Times New Roman"/>
          <w:sz w:val="28"/>
          <w:szCs w:val="28"/>
        </w:rPr>
        <w:t xml:space="preserve"> после подписания Главой </w:t>
      </w:r>
      <w:r w:rsidR="00DC1C38" w:rsidRPr="00DC2F6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DC2F64">
        <w:rPr>
          <w:rFonts w:ascii="Times New Roman" w:hAnsi="Times New Roman" w:cs="Times New Roman"/>
          <w:sz w:val="28"/>
          <w:szCs w:val="28"/>
        </w:rPr>
        <w:t xml:space="preserve">(заместителем главы администрации) осуществляет специалист </w:t>
      </w:r>
      <w:r w:rsidR="008E242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отдела организационно-протокольной работы</w:t>
      </w:r>
      <w:r w:rsidRPr="00DC2F64">
        <w:rPr>
          <w:rFonts w:ascii="Times New Roman" w:hAnsi="Times New Roman" w:cs="Times New Roman"/>
          <w:sz w:val="28"/>
          <w:szCs w:val="28"/>
        </w:rPr>
        <w:t>.</w:t>
      </w:r>
      <w:r w:rsidR="008E2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DC9" w:rsidRDefault="004F4DC9" w:rsidP="00B46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3.4.7.  Блок-схема предоставления муниципальной услуги приводится в приложении 2 к настоящему Административному регламенту.</w:t>
      </w:r>
    </w:p>
    <w:p w:rsidR="00FB69E5" w:rsidRPr="00DC2F64" w:rsidRDefault="00FB69E5" w:rsidP="00B46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174" w:rsidRDefault="00F91E37" w:rsidP="008E76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 Особенности документационного обеспечения взаимодействия с многофункциональными центрами</w:t>
      </w:r>
    </w:p>
    <w:p w:rsidR="00F91E37" w:rsidRDefault="00F91E37" w:rsidP="008E76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3.5.1. При обращении заявителя в многофункциональный центр документы, указанные в пункте 2.6. Административного регламента, передаются многофункциональным центром в </w:t>
      </w:r>
      <w:r w:rsidR="002C33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в форме электронных документов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услуги исполнения государственных и муниципальных функций в электронной форме, в срок не позднее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следующего рабочего дня </w:t>
      </w:r>
      <w:r w:rsidR="002840F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840F6" w:rsidRPr="002840F6">
        <w:rPr>
          <w:rFonts w:ascii="Times New Roman" w:hAnsi="Times New Roman" w:cs="Times New Roman"/>
          <w:sz w:val="28"/>
          <w:szCs w:val="28"/>
        </w:rPr>
        <w:t xml:space="preserve"> </w:t>
      </w:r>
      <w:r w:rsidR="002840F6">
        <w:rPr>
          <w:rFonts w:ascii="Times New Roman" w:hAnsi="Times New Roman" w:cs="Times New Roman"/>
          <w:sz w:val="28"/>
          <w:szCs w:val="28"/>
        </w:rPr>
        <w:t>момента их поступления в многофункциональный центр.</w:t>
      </w:r>
    </w:p>
    <w:p w:rsidR="002C33C1" w:rsidRDefault="002C33C1" w:rsidP="008E76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Передача в Администрацию оригиналов документов, указанных в пункте 2.6. Административного регламента, принятых многофункциональным центром, при направлении в Администрацию  электронных документов не требуется.</w:t>
      </w:r>
    </w:p>
    <w:p w:rsidR="002C33C1" w:rsidRDefault="002C33C1" w:rsidP="008E76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Оригиналы документов хранятся в многофункциональном центре в течение сроков хранения, установленных федеральными законами, иными нормативными правовыми актами Российской Федерации.</w:t>
      </w:r>
    </w:p>
    <w:p w:rsidR="002C33C1" w:rsidRDefault="002C33C1" w:rsidP="008E76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предоставления документов через многофункциональный центр срок начала предоставления муниципальной услуги определяется датой поступления в Администрацию электронного пакета документов, содержащего заявление о предоставлении такой услуги.</w:t>
      </w:r>
    </w:p>
    <w:p w:rsidR="002C33C1" w:rsidRDefault="002C33C1" w:rsidP="008E76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необходимость хранения документов на бумажных носителях установлена законодательством, работник многофункционального центра формирует пакет документов, представленных заявителем, и направляет в Администрацию с сопроводительным реестром не чаще одного раза  в неделю.</w:t>
      </w:r>
    </w:p>
    <w:p w:rsidR="002C33C1" w:rsidRDefault="002C33C1" w:rsidP="008E76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3.5.2. Выписка или уведомление об отказе в предоставлении муниципальной услуги, направляемые в многофункциональный центр по результатом предоставления муниципальной услуги, могут направляться в </w:t>
      </w:r>
      <w:r w:rsidR="00B97496">
        <w:rPr>
          <w:rFonts w:ascii="Times New Roman" w:hAnsi="Times New Roman" w:cs="Times New Roman"/>
          <w:sz w:val="28"/>
          <w:szCs w:val="28"/>
        </w:rPr>
        <w:t>форме электронного документа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496" w:rsidRDefault="00FB69E5" w:rsidP="008E76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</w:t>
      </w:r>
      <w:r w:rsidR="00B97496">
        <w:rPr>
          <w:rFonts w:ascii="Times New Roman" w:hAnsi="Times New Roman" w:cs="Times New Roman"/>
          <w:sz w:val="28"/>
          <w:szCs w:val="28"/>
        </w:rPr>
        <w:t>.3. В случае если заявитель не явился в многофункциональный центр за выпиской или уведомлением об отказе в предоставлении муниципальной услуги:</w:t>
      </w:r>
    </w:p>
    <w:p w:rsidR="00B97496" w:rsidRDefault="00B97496" w:rsidP="00B97496">
      <w:pPr>
        <w:pStyle w:val="a6"/>
        <w:numPr>
          <w:ilvl w:val="0"/>
          <w:numId w:val="25"/>
        </w:numPr>
        <w:tabs>
          <w:tab w:val="left" w:pos="774"/>
          <w:tab w:val="left" w:pos="1418"/>
          <w:tab w:val="left" w:pos="1701"/>
        </w:tabs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оригиналы документов на бумажном носителе подлежат возврату в Администрацию через 30 календарных дней со дня их получения многофункциональным центром;</w:t>
      </w:r>
    </w:p>
    <w:p w:rsidR="00B97496" w:rsidRPr="00B97496" w:rsidRDefault="00B97496" w:rsidP="00B97496">
      <w:pPr>
        <w:pStyle w:val="a6"/>
        <w:numPr>
          <w:ilvl w:val="0"/>
          <w:numId w:val="25"/>
        </w:numPr>
        <w:tabs>
          <w:tab w:val="left" w:pos="774"/>
          <w:tab w:val="left" w:pos="1418"/>
          <w:tab w:val="left" w:pos="1701"/>
        </w:tabs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документы, направляемые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через 30 календарных дней со дня их  получения многофункциональным центром.</w:t>
      </w:r>
    </w:p>
    <w:p w:rsidR="002C33C1" w:rsidRDefault="002C33C1" w:rsidP="008E76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6544" w:rsidRPr="00DC2F64" w:rsidRDefault="002840F6" w:rsidP="00640B92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6544" w:rsidRPr="00DC2F64">
        <w:rPr>
          <w:sz w:val="28"/>
          <w:szCs w:val="28"/>
        </w:rPr>
        <w:t xml:space="preserve">4. </w:t>
      </w:r>
      <w:r w:rsidR="00396544" w:rsidRPr="00640B92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</w:t>
      </w:r>
      <w:r w:rsidR="00D73BEB" w:rsidRPr="00640B92">
        <w:rPr>
          <w:rFonts w:ascii="Times New Roman" w:hAnsi="Times New Roman" w:cs="Times New Roman"/>
          <w:sz w:val="28"/>
          <w:szCs w:val="28"/>
        </w:rPr>
        <w:t>А</w:t>
      </w:r>
      <w:r w:rsidR="00396544" w:rsidRPr="00640B92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BC07A0" w:rsidRPr="00DC2F64" w:rsidRDefault="00BC07A0" w:rsidP="00CA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656" w:rsidRPr="00DC2F64" w:rsidRDefault="008B57D3" w:rsidP="00441ACA">
      <w:pPr>
        <w:tabs>
          <w:tab w:val="left" w:pos="720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4.1. </w:t>
      </w:r>
      <w:r w:rsidR="00A72656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A72656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административного регламента и иных нормативных правовых актов Российской Федерации, нормативных правовых актов Ставропольского края, правовых актов органов местного самоуправления Советского городского  округа Ставропольского края, устанавливающих требования к предоставлению муниципальной услуги</w:t>
      </w:r>
    </w:p>
    <w:p w:rsidR="008B57D3" w:rsidRPr="00DC2F64" w:rsidRDefault="008B57D3" w:rsidP="00441ACA">
      <w:pPr>
        <w:tabs>
          <w:tab w:val="left" w:pos="720"/>
        </w:tabs>
        <w:suppressAutoHyphens/>
        <w:spacing w:after="0" w:line="100" w:lineRule="atLeast"/>
        <w:ind w:firstLine="567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>Текущий контроль осуществляется постоянно</w:t>
      </w:r>
      <w:r w:rsidR="006827FC"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>, при каждом обращении заявителя за предоставлением муниципальной услуги.</w:t>
      </w:r>
    </w:p>
    <w:p w:rsidR="00B346A8" w:rsidRPr="00DC2F64" w:rsidRDefault="00B346A8" w:rsidP="00441A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</w:t>
      </w:r>
      <w:r w:rsidR="008158ED" w:rsidRPr="00DC2F64">
        <w:rPr>
          <w:rFonts w:ascii="Times New Roman" w:hAnsi="Times New Roman" w:cs="Times New Roman"/>
          <w:sz w:val="28"/>
          <w:szCs w:val="28"/>
        </w:rPr>
        <w:t>начальником</w:t>
      </w:r>
      <w:r w:rsidRPr="00DC2F64">
        <w:rPr>
          <w:rFonts w:ascii="Times New Roman" w:hAnsi="Times New Roman" w:cs="Times New Roman"/>
          <w:sz w:val="28"/>
          <w:szCs w:val="28"/>
        </w:rPr>
        <w:t xml:space="preserve"> </w:t>
      </w:r>
      <w:r w:rsidR="008C601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отдела организационно-протокольной работы</w:t>
      </w:r>
      <w:r w:rsidRPr="00DC2F64">
        <w:rPr>
          <w:rFonts w:ascii="Times New Roman" w:hAnsi="Times New Roman" w:cs="Times New Roman"/>
          <w:sz w:val="28"/>
          <w:szCs w:val="28"/>
        </w:rPr>
        <w:t xml:space="preserve"> администрации путём проведения проверок соблюдения и исполнения положений Административного регламента, нормативных правовых актов Российской Федерации</w:t>
      </w:r>
      <w:r w:rsidR="00DF4D3E" w:rsidRPr="00DC2F64">
        <w:rPr>
          <w:rFonts w:ascii="Times New Roman" w:hAnsi="Times New Roman" w:cs="Times New Roman"/>
          <w:sz w:val="28"/>
          <w:szCs w:val="28"/>
        </w:rPr>
        <w:t>, Ставропольского края</w:t>
      </w:r>
      <w:r w:rsidRPr="00DC2F64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городского округа.</w:t>
      </w:r>
    </w:p>
    <w:p w:rsidR="008B57D3" w:rsidRPr="00DC2F64" w:rsidRDefault="008B57D3" w:rsidP="006F0723">
      <w:pPr>
        <w:tabs>
          <w:tab w:val="left" w:pos="720"/>
        </w:tabs>
        <w:suppressAutoHyphens/>
        <w:spacing w:after="0" w:line="100" w:lineRule="atLeast"/>
        <w:ind w:firstLine="567"/>
        <w:jc w:val="both"/>
        <w:rPr>
          <w:rFonts w:ascii="Arial" w:eastAsia="Arial CYR" w:hAnsi="Arial" w:cs="Arial"/>
          <w:kern w:val="1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7854A1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муниципальной 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услуги, в том числе порядок и формы контроля за полнотой и качеством предоставления </w:t>
      </w:r>
      <w:r w:rsidR="009813A7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муниципальной 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услуги</w:t>
      </w:r>
    </w:p>
    <w:p w:rsidR="008B57D3" w:rsidRPr="00DC2F64" w:rsidRDefault="008B57D3" w:rsidP="008B57D3">
      <w:pPr>
        <w:suppressAutoHyphens/>
        <w:spacing w:after="0" w:line="100" w:lineRule="atLeast"/>
        <w:ind w:firstLine="567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 xml:space="preserve">Контроль за полнотой и качеством предоставления </w:t>
      </w:r>
      <w:r w:rsidR="009813A7"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 xml:space="preserve">муниципальной </w:t>
      </w:r>
      <w:r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 xml:space="preserve">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</w:t>
      </w:r>
      <w:r w:rsidR="00615659"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 xml:space="preserve">должностных лиц </w:t>
      </w:r>
      <w:r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 xml:space="preserve"> администрации</w:t>
      </w:r>
      <w:r w:rsidR="00B345E4"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>, территориального органа</w:t>
      </w:r>
      <w:r w:rsidR="00615659"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>, ответственных за организацию работы по предоставлению</w:t>
      </w:r>
      <w:r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 xml:space="preserve"> муниципальной услуги.</w:t>
      </w:r>
    </w:p>
    <w:p w:rsidR="008B57D3" w:rsidRPr="00DC2F64" w:rsidRDefault="008B57D3" w:rsidP="008B57D3">
      <w:pPr>
        <w:suppressAutoHyphens/>
        <w:spacing w:after="0" w:line="100" w:lineRule="atLeast"/>
        <w:ind w:firstLine="567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 xml:space="preserve">Проверки могут быть плановыми и внеплановыми. При проверке рассматриваются все вопросы, связанные с предоставлением </w:t>
      </w:r>
      <w:r w:rsidR="007C7586"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 xml:space="preserve">муниципальной </w:t>
      </w:r>
      <w:r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>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7D2607" w:rsidRPr="00DC2F64" w:rsidRDefault="00DF4D3E" w:rsidP="00B91F6F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 администрацией устанавливаются </w:t>
      </w:r>
      <w:r w:rsidR="00615659"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>распоряжени</w:t>
      </w:r>
      <w:r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>ем</w:t>
      </w:r>
      <w:r w:rsidR="00615659"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 xml:space="preserve"> администрации.</w:t>
      </w:r>
    </w:p>
    <w:p w:rsidR="007A774A" w:rsidRPr="00DC2F64" w:rsidRDefault="007A774A" w:rsidP="006C2157">
      <w:pPr>
        <w:tabs>
          <w:tab w:val="left" w:pos="720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8B57D3" w:rsidRPr="00DC2F64" w:rsidRDefault="008B57D3" w:rsidP="006C2157">
      <w:pPr>
        <w:tabs>
          <w:tab w:val="left" w:pos="720"/>
        </w:tabs>
        <w:suppressAutoHyphens/>
        <w:spacing w:after="0" w:line="100" w:lineRule="atLeast"/>
        <w:ind w:firstLine="567"/>
        <w:jc w:val="both"/>
        <w:rPr>
          <w:rFonts w:ascii="Arial" w:eastAsia="Times New Roman" w:hAnsi="Arial" w:cs="Arial"/>
          <w:kern w:val="1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4.3. Ответственность </w:t>
      </w:r>
      <w:r w:rsidR="00BD2BF7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должностных лиц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, предоставляющих </w:t>
      </w:r>
      <w:r w:rsidR="007C7586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муниципальную 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услугу, за решения и действия (бездействие), принимаемые (осуществляемые) ими в ходе предоставления </w:t>
      </w:r>
      <w:r w:rsidR="006C2157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муниципальной 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услуги</w:t>
      </w:r>
    </w:p>
    <w:p w:rsidR="008B57D3" w:rsidRPr="00DC2F64" w:rsidRDefault="00BD2BF7" w:rsidP="008B57D3">
      <w:pPr>
        <w:suppressAutoHyphens/>
        <w:spacing w:after="0" w:line="100" w:lineRule="atLeast"/>
        <w:ind w:firstLine="567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Должностные лица</w:t>
      </w:r>
      <w:r w:rsidR="008B57D3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а</w:t>
      </w:r>
      <w:r w:rsidR="008B57D3"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>дминистрации</w:t>
      </w:r>
      <w:r w:rsidR="008B57D3" w:rsidRPr="00DC2F64">
        <w:rPr>
          <w:rFonts w:ascii="Times New Roman" w:eastAsia="Arial CYR" w:hAnsi="Times New Roman" w:cs="Times New Roman"/>
          <w:bCs/>
          <w:kern w:val="1"/>
          <w:sz w:val="28"/>
          <w:szCs w:val="28"/>
          <w:lang w:eastAsia="ru-RU"/>
        </w:rPr>
        <w:t>,</w:t>
      </w:r>
      <w:r w:rsidR="009B4F5C" w:rsidRPr="00DC2F64">
        <w:rPr>
          <w:rFonts w:ascii="Times New Roman" w:eastAsia="Arial CYR" w:hAnsi="Times New Roman" w:cs="Times New Roman"/>
          <w:bCs/>
          <w:kern w:val="1"/>
          <w:sz w:val="28"/>
          <w:szCs w:val="28"/>
          <w:lang w:eastAsia="ru-RU"/>
        </w:rPr>
        <w:t xml:space="preserve"> территориального органа</w:t>
      </w:r>
      <w:r w:rsidR="008B57D3" w:rsidRPr="00DC2F64">
        <w:rPr>
          <w:rFonts w:ascii="Times New Roman" w:eastAsia="Arial CYR" w:hAnsi="Times New Roman" w:cs="Times New Roman"/>
          <w:bCs/>
          <w:kern w:val="1"/>
          <w:sz w:val="28"/>
          <w:szCs w:val="28"/>
          <w:lang w:eastAsia="ru-RU"/>
        </w:rPr>
        <w:t xml:space="preserve"> ответственные за осуществление административных процедур, указанных в пункте 3.1 </w:t>
      </w:r>
      <w:r w:rsidR="00F501F3" w:rsidRPr="00DC2F64">
        <w:rPr>
          <w:rFonts w:ascii="Times New Roman" w:eastAsia="Arial CYR" w:hAnsi="Times New Roman" w:cs="Times New Roman"/>
          <w:bCs/>
          <w:kern w:val="1"/>
          <w:sz w:val="28"/>
          <w:szCs w:val="28"/>
          <w:lang w:eastAsia="ru-RU"/>
        </w:rPr>
        <w:t xml:space="preserve">настоящего </w:t>
      </w:r>
      <w:r w:rsidR="009B4F5C" w:rsidRPr="00DC2F64">
        <w:rPr>
          <w:rFonts w:ascii="Times New Roman" w:eastAsia="Arial CYR" w:hAnsi="Times New Roman" w:cs="Times New Roman"/>
          <w:bCs/>
          <w:kern w:val="1"/>
          <w:sz w:val="28"/>
          <w:szCs w:val="28"/>
          <w:lang w:eastAsia="ru-RU"/>
        </w:rPr>
        <w:t>А</w:t>
      </w:r>
      <w:r w:rsidR="008B57D3" w:rsidRPr="00DC2F64">
        <w:rPr>
          <w:rFonts w:ascii="Times New Roman" w:eastAsia="Arial CYR" w:hAnsi="Times New Roman" w:cs="Times New Roman"/>
          <w:bCs/>
          <w:kern w:val="1"/>
          <w:sz w:val="28"/>
          <w:szCs w:val="28"/>
          <w:lang w:eastAsia="ru-RU"/>
        </w:rPr>
        <w:t>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8B57D3" w:rsidRPr="00DC2F64" w:rsidRDefault="008B57D3" w:rsidP="008B57D3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lastRenderedPageBreak/>
        <w:t xml:space="preserve">В случае допущенных нарушений </w:t>
      </w:r>
      <w:r w:rsidR="00BD2BF7"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>должностные лица</w:t>
      </w:r>
      <w:r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 xml:space="preserve"> администрации</w:t>
      </w:r>
      <w:r w:rsidR="009B4F5C"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>, территориального органа</w:t>
      </w:r>
      <w:r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 xml:space="preserve"> привлекаются к дисциплинарной ответственности в соответствии с законодательством Российской Федерации.</w:t>
      </w:r>
    </w:p>
    <w:p w:rsidR="007A774A" w:rsidRPr="00DC2F64" w:rsidRDefault="007A774A" w:rsidP="008B57D3">
      <w:pPr>
        <w:tabs>
          <w:tab w:val="left" w:pos="720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8B57D3" w:rsidRPr="00DC2F64" w:rsidRDefault="008B57D3" w:rsidP="008B57D3">
      <w:pPr>
        <w:tabs>
          <w:tab w:val="left" w:pos="720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4.4. Положения, характеризующие требования к порядку и формам контроля за предоставлением </w:t>
      </w:r>
      <w:r w:rsidR="009B4F5C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муниципальной 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услуги</w:t>
      </w:r>
    </w:p>
    <w:p w:rsidR="009B4F5C" w:rsidRPr="00DC2F64" w:rsidRDefault="009B4F5C" w:rsidP="009B4F5C">
      <w:pPr>
        <w:tabs>
          <w:tab w:val="left" w:pos="720"/>
        </w:tabs>
        <w:suppressAutoHyphens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 путем получения информации о наличии в действиях (бездействии) должностных лиц отдела администрации, территориальных органов,  а также в принимаемых ими решениях, нарушений положений Административного регламента и нормативных правовых актов Российской Федерации,</w:t>
      </w:r>
      <w:r w:rsidR="003E1637" w:rsidRPr="00DC2F64">
        <w:rPr>
          <w:rFonts w:ascii="Times New Roman" w:hAnsi="Times New Roman" w:cs="Times New Roman"/>
          <w:sz w:val="28"/>
          <w:szCs w:val="28"/>
        </w:rPr>
        <w:t xml:space="preserve"> Ставропольского края,</w:t>
      </w:r>
      <w:r w:rsidRPr="00DC2F64">
        <w:rPr>
          <w:rFonts w:ascii="Times New Roman" w:hAnsi="Times New Roman" w:cs="Times New Roman"/>
          <w:sz w:val="28"/>
          <w:szCs w:val="28"/>
        </w:rPr>
        <w:t xml:space="preserve"> правовых актов органов местного самоуправления Советского городского округа Ставропольского края</w:t>
      </w:r>
      <w:r w:rsidR="00B36027" w:rsidRPr="00DC2F64">
        <w:rPr>
          <w:rFonts w:ascii="Times New Roman" w:hAnsi="Times New Roman" w:cs="Times New Roman"/>
          <w:sz w:val="28"/>
          <w:szCs w:val="28"/>
        </w:rPr>
        <w:t>,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устанавливающих требования к предоставлению муниципальной услуги.</w:t>
      </w:r>
    </w:p>
    <w:p w:rsidR="009B4F5C" w:rsidRPr="00DC2F64" w:rsidRDefault="009B4F5C" w:rsidP="008B57D3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396544" w:rsidRPr="00DC2F64" w:rsidRDefault="00396544" w:rsidP="008A19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2F64">
        <w:rPr>
          <w:rFonts w:ascii="Times New Roman" w:eastAsia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</w:t>
      </w:r>
      <w:r w:rsidR="00DE0007" w:rsidRPr="00DC2F64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DC2F64">
        <w:rPr>
          <w:rFonts w:ascii="Times New Roman" w:eastAsia="Times New Roman" w:hAnsi="Times New Roman" w:cs="Times New Roman"/>
          <w:sz w:val="28"/>
          <w:szCs w:val="28"/>
        </w:rPr>
        <w:t xml:space="preserve"> услугу, а также его должностных лиц</w:t>
      </w:r>
      <w:r w:rsidR="005B55F6" w:rsidRPr="00DC2F64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</w:t>
      </w:r>
    </w:p>
    <w:p w:rsidR="00396544" w:rsidRPr="00DC2F64" w:rsidRDefault="00396544" w:rsidP="008A19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17BF" w:rsidRPr="00DC2F64" w:rsidRDefault="008017BF" w:rsidP="006D4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DC2F64">
        <w:rPr>
          <w:rFonts w:ascii="Times New Roman" w:hAnsi="Times New Roman" w:cs="Times New Roman"/>
          <w:sz w:val="28"/>
          <w:szCs w:val="28"/>
        </w:rPr>
        <w:t xml:space="preserve">5.1.  Порядок обжалования решений и действий (бездействия) органа, предоставляющего муниципальную услугу, а также его должностных лиц (далее – Порядок обжалования) определяет процедуру подачи и рассмотрения жалоб на нарушение порядка предоставления муниципальной услуги, выразившееся в неправомерных решениях и действиях (бездействии) </w:t>
      </w:r>
      <w:r w:rsidR="00701A4E" w:rsidRPr="00DC2F64">
        <w:rPr>
          <w:rFonts w:ascii="Times New Roman" w:hAnsi="Times New Roman" w:cs="Times New Roman"/>
          <w:sz w:val="28"/>
          <w:szCs w:val="28"/>
        </w:rPr>
        <w:t>а</w:t>
      </w:r>
      <w:r w:rsidRPr="00DC2F64">
        <w:rPr>
          <w:rFonts w:ascii="Times New Roman" w:hAnsi="Times New Roman" w:cs="Times New Roman"/>
          <w:sz w:val="28"/>
          <w:szCs w:val="28"/>
        </w:rPr>
        <w:t>дминистрации и её территориальных органов (далее - орган, предоставляющи</w:t>
      </w:r>
      <w:r w:rsidR="00701A4E" w:rsidRPr="00DC2F64">
        <w:rPr>
          <w:rFonts w:ascii="Times New Roman" w:hAnsi="Times New Roman" w:cs="Times New Roman"/>
          <w:sz w:val="28"/>
          <w:szCs w:val="28"/>
        </w:rPr>
        <w:t>й</w:t>
      </w:r>
      <w:r w:rsidRPr="00DC2F6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01A4E" w:rsidRPr="00DC2F64">
        <w:rPr>
          <w:rFonts w:ascii="Times New Roman" w:hAnsi="Times New Roman" w:cs="Times New Roman"/>
          <w:sz w:val="28"/>
          <w:szCs w:val="28"/>
        </w:rPr>
        <w:t>ую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01A4E" w:rsidRPr="00DC2F64">
        <w:rPr>
          <w:rFonts w:ascii="Times New Roman" w:hAnsi="Times New Roman" w:cs="Times New Roman"/>
          <w:sz w:val="28"/>
          <w:szCs w:val="28"/>
        </w:rPr>
        <w:t>у</w:t>
      </w:r>
      <w:r w:rsidRPr="00DC2F64">
        <w:rPr>
          <w:rFonts w:ascii="Times New Roman" w:hAnsi="Times New Roman" w:cs="Times New Roman"/>
          <w:sz w:val="28"/>
          <w:szCs w:val="28"/>
        </w:rPr>
        <w:t>), их должностных лиц и муниципальных служащих, при предоставлении муниципальн</w:t>
      </w:r>
      <w:r w:rsidR="00CA2B82" w:rsidRPr="00DC2F64">
        <w:rPr>
          <w:rFonts w:ascii="Times New Roman" w:hAnsi="Times New Roman" w:cs="Times New Roman"/>
          <w:sz w:val="28"/>
          <w:szCs w:val="28"/>
        </w:rPr>
        <w:t>ой</w:t>
      </w:r>
      <w:r w:rsidR="008C6012">
        <w:rPr>
          <w:rFonts w:ascii="Times New Roman" w:hAnsi="Times New Roman" w:cs="Times New Roman"/>
          <w:sz w:val="28"/>
          <w:szCs w:val="28"/>
        </w:rPr>
        <w:t xml:space="preserve"> </w:t>
      </w:r>
      <w:r w:rsidRPr="00DC2F64">
        <w:rPr>
          <w:rFonts w:ascii="Times New Roman" w:hAnsi="Times New Roman" w:cs="Times New Roman"/>
          <w:sz w:val="28"/>
          <w:szCs w:val="28"/>
        </w:rPr>
        <w:t>услуг</w:t>
      </w:r>
      <w:r w:rsidR="00CA2B82" w:rsidRPr="00DC2F64">
        <w:rPr>
          <w:rFonts w:ascii="Times New Roman" w:hAnsi="Times New Roman" w:cs="Times New Roman"/>
          <w:sz w:val="28"/>
          <w:szCs w:val="28"/>
        </w:rPr>
        <w:t>и</w:t>
      </w:r>
      <w:r w:rsidRPr="00DC2F64">
        <w:rPr>
          <w:rFonts w:ascii="Times New Roman" w:hAnsi="Times New Roman" w:cs="Times New Roman"/>
          <w:sz w:val="28"/>
          <w:szCs w:val="28"/>
        </w:rPr>
        <w:t xml:space="preserve"> (далее - жалоб</w:t>
      </w:r>
      <w:r w:rsidR="00CA2B82" w:rsidRPr="00DC2F64">
        <w:rPr>
          <w:rFonts w:ascii="Times New Roman" w:hAnsi="Times New Roman" w:cs="Times New Roman"/>
          <w:sz w:val="28"/>
          <w:szCs w:val="28"/>
        </w:rPr>
        <w:t>а</w:t>
      </w:r>
      <w:r w:rsidRPr="00DC2F64">
        <w:rPr>
          <w:rFonts w:ascii="Times New Roman" w:hAnsi="Times New Roman" w:cs="Times New Roman"/>
          <w:sz w:val="28"/>
          <w:szCs w:val="28"/>
        </w:rPr>
        <w:t>).</w:t>
      </w:r>
    </w:p>
    <w:bookmarkEnd w:id="3"/>
    <w:p w:rsidR="008017BF" w:rsidRDefault="008017BF" w:rsidP="006D4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6A6E7D" w:rsidRPr="00DC2F64">
        <w:rPr>
          <w:rFonts w:ascii="Times New Roman" w:hAnsi="Times New Roman" w:cs="Times New Roman"/>
          <w:sz w:val="28"/>
          <w:szCs w:val="28"/>
        </w:rPr>
        <w:t xml:space="preserve">Порядка обжалования </w:t>
      </w:r>
      <w:r w:rsidRPr="00DC2F64">
        <w:rPr>
          <w:rFonts w:ascii="Times New Roman" w:hAnsi="Times New Roman" w:cs="Times New Roman"/>
          <w:sz w:val="28"/>
          <w:szCs w:val="28"/>
        </w:rPr>
        <w:t xml:space="preserve">распространяется на жалобы, поданные с соблюдением требований </w:t>
      </w:r>
      <w:hyperlink r:id="rId30" w:history="1">
        <w:r w:rsidRPr="00DC2F64">
          <w:rPr>
            <w:rStyle w:val="aff6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DC2F64">
        <w:rPr>
          <w:rFonts w:ascii="Times New Roman" w:hAnsi="Times New Roman" w:cs="Times New Roman"/>
          <w:sz w:val="28"/>
          <w:szCs w:val="28"/>
        </w:rPr>
        <w:t xml:space="preserve"> "Об организации предоставления государственных и муниципальных услуг".</w:t>
      </w:r>
    </w:p>
    <w:p w:rsidR="00C96E7A" w:rsidRPr="00DC2F64" w:rsidRDefault="00C96E7A" w:rsidP="006D4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17BF" w:rsidRDefault="006A6E7D" w:rsidP="006D4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5.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2. Жалоба подается в </w:t>
      </w:r>
      <w:r w:rsidR="00707D88">
        <w:rPr>
          <w:rFonts w:ascii="Times New Roman" w:hAnsi="Times New Roman" w:cs="Times New Roman"/>
          <w:sz w:val="28"/>
          <w:szCs w:val="28"/>
        </w:rPr>
        <w:t xml:space="preserve">Администрацию, органы, предоставляющие услуги, многофункциональный центр в </w:t>
      </w:r>
      <w:r w:rsidR="008017BF" w:rsidRPr="00DC2F64">
        <w:rPr>
          <w:rFonts w:ascii="Times New Roman" w:hAnsi="Times New Roman" w:cs="Times New Roman"/>
          <w:sz w:val="28"/>
          <w:szCs w:val="28"/>
        </w:rPr>
        <w:t>письменной форме</w:t>
      </w:r>
      <w:r w:rsidRPr="00DC2F64">
        <w:rPr>
          <w:rFonts w:ascii="Times New Roman" w:hAnsi="Times New Roman" w:cs="Times New Roman"/>
          <w:sz w:val="28"/>
          <w:szCs w:val="28"/>
        </w:rPr>
        <w:t>,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 в том числе при личном приеме заявителя или в электронном виде.</w:t>
      </w:r>
    </w:p>
    <w:p w:rsidR="00C96E7A" w:rsidRPr="00DC2F64" w:rsidRDefault="00C96E7A" w:rsidP="006D4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17BF" w:rsidRPr="00DC2F64" w:rsidRDefault="00077F34" w:rsidP="006D4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5.</w:t>
      </w:r>
      <w:r w:rsidR="008017BF" w:rsidRPr="00DC2F64">
        <w:rPr>
          <w:rFonts w:ascii="Times New Roman" w:hAnsi="Times New Roman" w:cs="Times New Roman"/>
          <w:sz w:val="28"/>
          <w:szCs w:val="28"/>
        </w:rPr>
        <w:t>3.</w:t>
      </w:r>
      <w:bookmarkStart w:id="4" w:name="sub_1003"/>
      <w:r w:rsidR="008017BF" w:rsidRPr="00DC2F64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8017BF" w:rsidRPr="00DC2F64" w:rsidRDefault="008017BF" w:rsidP="006D4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31"/>
      <w:bookmarkEnd w:id="4"/>
      <w:r w:rsidRPr="00DC2F64">
        <w:rPr>
          <w:rFonts w:ascii="Times New Roman" w:hAnsi="Times New Roman" w:cs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017BF" w:rsidRPr="00DC2F64" w:rsidRDefault="008017BF" w:rsidP="006D4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32"/>
      <w:bookmarkEnd w:id="5"/>
      <w:r w:rsidRPr="00DC2F64">
        <w:rPr>
          <w:rFonts w:ascii="Times New Roman" w:hAnsi="Times New Roman" w:cs="Times New Roman"/>
          <w:sz w:val="28"/>
          <w:szCs w:val="28"/>
        </w:rPr>
        <w:t xml:space="preserve">б) фамилию, имя, отчество (при наличии), сведения о месте жительства заявителя - физического лица либо наименование, сведения о месте </w:t>
      </w:r>
      <w:r w:rsidRPr="00DC2F64">
        <w:rPr>
          <w:rFonts w:ascii="Times New Roman" w:hAnsi="Times New Roman" w:cs="Times New Roman"/>
          <w:sz w:val="28"/>
          <w:szCs w:val="28"/>
        </w:rPr>
        <w:lastRenderedPageBreak/>
        <w:t xml:space="preserve"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r w:rsidR="00615816" w:rsidRPr="00DC2F64">
        <w:rPr>
          <w:rFonts w:ascii="Times New Roman" w:hAnsi="Times New Roman" w:cs="Times New Roman"/>
          <w:sz w:val="28"/>
          <w:szCs w:val="28"/>
        </w:rPr>
        <w:t>абзаце</w:t>
      </w:r>
      <w:r w:rsidRPr="00DC2F64">
        <w:rPr>
          <w:rFonts w:ascii="Times New Roman" w:hAnsi="Times New Roman" w:cs="Times New Roman"/>
          <w:sz w:val="28"/>
          <w:szCs w:val="28"/>
        </w:rPr>
        <w:t xml:space="preserve"> «</w:t>
      </w:r>
      <w:r w:rsidR="00E6281C" w:rsidRPr="00DC2F64">
        <w:rPr>
          <w:rFonts w:ascii="Times New Roman" w:hAnsi="Times New Roman" w:cs="Times New Roman"/>
          <w:sz w:val="28"/>
          <w:szCs w:val="28"/>
        </w:rPr>
        <w:t>б</w:t>
      </w:r>
      <w:r w:rsidRPr="00DC2F64">
        <w:rPr>
          <w:rFonts w:ascii="Times New Roman" w:hAnsi="Times New Roman" w:cs="Times New Roman"/>
          <w:sz w:val="28"/>
          <w:szCs w:val="28"/>
        </w:rPr>
        <w:t xml:space="preserve">» </w:t>
      </w:r>
      <w:r w:rsidR="00615816" w:rsidRPr="00DC2F64">
        <w:rPr>
          <w:rFonts w:ascii="Times New Roman" w:hAnsi="Times New Roman" w:cs="Times New Roman"/>
          <w:sz w:val="28"/>
          <w:szCs w:val="28"/>
        </w:rPr>
        <w:t>пункта</w:t>
      </w:r>
      <w:r w:rsidR="00E6281C" w:rsidRPr="00DC2F64">
        <w:rPr>
          <w:rFonts w:ascii="Times New Roman" w:hAnsi="Times New Roman" w:cs="Times New Roman"/>
          <w:sz w:val="28"/>
          <w:szCs w:val="28"/>
        </w:rPr>
        <w:t xml:space="preserve"> 5.</w:t>
      </w:r>
      <w:r w:rsidRPr="00DC2F64">
        <w:rPr>
          <w:rFonts w:ascii="Times New Roman" w:hAnsi="Times New Roman" w:cs="Times New Roman"/>
          <w:sz w:val="28"/>
          <w:szCs w:val="28"/>
        </w:rPr>
        <w:t xml:space="preserve">6 </w:t>
      </w:r>
      <w:r w:rsidR="00E6281C" w:rsidRPr="00DC2F6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DC2F64">
        <w:rPr>
          <w:rFonts w:ascii="Times New Roman" w:hAnsi="Times New Roman" w:cs="Times New Roman"/>
          <w:sz w:val="28"/>
          <w:szCs w:val="28"/>
        </w:rPr>
        <w:t>);</w:t>
      </w:r>
    </w:p>
    <w:p w:rsidR="008017BF" w:rsidRPr="00DC2F64" w:rsidRDefault="008017BF" w:rsidP="006D4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33"/>
      <w:bookmarkEnd w:id="6"/>
      <w:r w:rsidRPr="00DC2F64">
        <w:rPr>
          <w:rFonts w:ascii="Times New Roman" w:hAnsi="Times New Roman" w:cs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8017BF" w:rsidRDefault="008017BF" w:rsidP="006D4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4"/>
      <w:bookmarkEnd w:id="7"/>
      <w:r w:rsidRPr="00DC2F64">
        <w:rPr>
          <w:rFonts w:ascii="Times New Roman" w:hAnsi="Times New Roman" w:cs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</w:t>
      </w:r>
      <w:r w:rsidR="008C0EA6">
        <w:rPr>
          <w:rFonts w:ascii="Times New Roman" w:hAnsi="Times New Roman" w:cs="Times New Roman"/>
          <w:sz w:val="28"/>
          <w:szCs w:val="28"/>
        </w:rPr>
        <w:t xml:space="preserve"> услугу</w:t>
      </w:r>
      <w:r w:rsidRPr="00DC2F64">
        <w:rPr>
          <w:rFonts w:ascii="Times New Roman" w:hAnsi="Times New Roman" w:cs="Times New Roman"/>
          <w:sz w:val="28"/>
          <w:szCs w:val="28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96E7A" w:rsidRPr="00DC2F64" w:rsidRDefault="00C96E7A" w:rsidP="006D4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8"/>
    <w:p w:rsidR="008017BF" w:rsidRPr="00DC2F64" w:rsidRDefault="003B0D2F" w:rsidP="00716C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5.</w:t>
      </w:r>
      <w:r w:rsidR="008017BF" w:rsidRPr="00DC2F64">
        <w:rPr>
          <w:rFonts w:ascii="Times New Roman" w:hAnsi="Times New Roman" w:cs="Times New Roman"/>
          <w:sz w:val="28"/>
          <w:szCs w:val="28"/>
        </w:rPr>
        <w:t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017BF" w:rsidRPr="00DC2F64" w:rsidRDefault="008017BF" w:rsidP="00716C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41"/>
      <w:r w:rsidRPr="00DC2F64">
        <w:rPr>
          <w:rFonts w:ascii="Times New Roman" w:hAnsi="Times New Roman" w:cs="Times New Roman"/>
          <w:sz w:val="28"/>
          <w:szCs w:val="28"/>
        </w:rPr>
        <w:t xml:space="preserve">а) оформленная в соответствии с </w:t>
      </w:r>
      <w:hyperlink r:id="rId31" w:history="1">
        <w:r w:rsidRPr="00DC2F64">
          <w:rPr>
            <w:rStyle w:val="aff6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DC2F64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8017BF" w:rsidRPr="00DC2F64" w:rsidRDefault="008017BF" w:rsidP="00716C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42"/>
      <w:bookmarkEnd w:id="9"/>
      <w:r w:rsidRPr="00DC2F64">
        <w:rPr>
          <w:rFonts w:ascii="Times New Roman" w:hAnsi="Times New Roman" w:cs="Times New Roman"/>
          <w:sz w:val="28"/>
          <w:szCs w:val="28"/>
        </w:rPr>
        <w:t xml:space="preserve">б) оформленная в соответствии с </w:t>
      </w:r>
      <w:hyperlink r:id="rId32" w:history="1">
        <w:r w:rsidRPr="00DC2F64">
          <w:rPr>
            <w:rStyle w:val="aff6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DC2F64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8017BF" w:rsidRDefault="008017BF" w:rsidP="00716C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43"/>
      <w:bookmarkEnd w:id="10"/>
      <w:r w:rsidRPr="00DC2F64">
        <w:rPr>
          <w:rFonts w:ascii="Times New Roman" w:hAnsi="Times New Roman" w:cs="Times New Roman"/>
          <w:sz w:val="28"/>
          <w:szCs w:val="28"/>
        </w:rPr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69E5" w:rsidRPr="00DC2F64" w:rsidRDefault="00FB69E5" w:rsidP="00716C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17BF" w:rsidRPr="00DC2F64" w:rsidRDefault="00716C49" w:rsidP="00C27D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5"/>
      <w:bookmarkEnd w:id="11"/>
      <w:r w:rsidRPr="00DC2F64">
        <w:rPr>
          <w:rFonts w:ascii="Times New Roman" w:hAnsi="Times New Roman" w:cs="Times New Roman"/>
          <w:sz w:val="28"/>
          <w:szCs w:val="28"/>
        </w:rPr>
        <w:t>5.</w:t>
      </w:r>
      <w:r w:rsidR="008017BF" w:rsidRPr="00DC2F64">
        <w:rPr>
          <w:rFonts w:ascii="Times New Roman" w:hAnsi="Times New Roman" w:cs="Times New Roman"/>
          <w:sz w:val="28"/>
          <w:szCs w:val="28"/>
        </w:rPr>
        <w:t>5. Прием жалоб в письменной форме осуществляется орган</w:t>
      </w:r>
      <w:r w:rsidRPr="00DC2F64">
        <w:rPr>
          <w:rFonts w:ascii="Times New Roman" w:hAnsi="Times New Roman" w:cs="Times New Roman"/>
          <w:sz w:val="28"/>
          <w:szCs w:val="28"/>
        </w:rPr>
        <w:t>ом</w:t>
      </w:r>
      <w:r w:rsidR="008017BF" w:rsidRPr="00DC2F64">
        <w:rPr>
          <w:rFonts w:ascii="Times New Roman" w:hAnsi="Times New Roman" w:cs="Times New Roman"/>
          <w:sz w:val="28"/>
          <w:szCs w:val="28"/>
        </w:rPr>
        <w:t>, предоставляющим муниципальн</w:t>
      </w:r>
      <w:r w:rsidRPr="00DC2F64">
        <w:rPr>
          <w:rFonts w:ascii="Times New Roman" w:hAnsi="Times New Roman" w:cs="Times New Roman"/>
          <w:sz w:val="28"/>
          <w:szCs w:val="28"/>
        </w:rPr>
        <w:t>ую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DC2F64">
        <w:rPr>
          <w:rFonts w:ascii="Times New Roman" w:hAnsi="Times New Roman" w:cs="Times New Roman"/>
          <w:sz w:val="28"/>
          <w:szCs w:val="28"/>
        </w:rPr>
        <w:t>у</w:t>
      </w:r>
      <w:r w:rsidR="008017BF" w:rsidRPr="00DC2F64">
        <w:rPr>
          <w:rFonts w:ascii="Times New Roman" w:hAnsi="Times New Roman" w:cs="Times New Roman"/>
          <w:sz w:val="28"/>
          <w:szCs w:val="28"/>
        </w:rPr>
        <w:t>, в 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bookmarkEnd w:id="12"/>
    <w:p w:rsidR="008017BF" w:rsidRPr="00DC2F64" w:rsidRDefault="008017BF" w:rsidP="00C27D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</w:t>
      </w:r>
      <w:r w:rsidR="0031185D" w:rsidRPr="00DC2F64">
        <w:rPr>
          <w:rFonts w:ascii="Times New Roman" w:hAnsi="Times New Roman" w:cs="Times New Roman"/>
          <w:sz w:val="28"/>
          <w:szCs w:val="28"/>
        </w:rPr>
        <w:t xml:space="preserve">ой </w:t>
      </w:r>
      <w:r w:rsidRPr="00DC2F64">
        <w:rPr>
          <w:rFonts w:ascii="Times New Roman" w:hAnsi="Times New Roman" w:cs="Times New Roman"/>
          <w:sz w:val="28"/>
          <w:szCs w:val="28"/>
        </w:rPr>
        <w:t>услуг</w:t>
      </w:r>
      <w:r w:rsidR="0031185D" w:rsidRPr="00DC2F64">
        <w:rPr>
          <w:rFonts w:ascii="Times New Roman" w:hAnsi="Times New Roman" w:cs="Times New Roman"/>
          <w:sz w:val="28"/>
          <w:szCs w:val="28"/>
        </w:rPr>
        <w:t>и</w:t>
      </w:r>
      <w:r w:rsidRPr="00DC2F64">
        <w:rPr>
          <w:rFonts w:ascii="Times New Roman" w:hAnsi="Times New Roman" w:cs="Times New Roman"/>
          <w:sz w:val="28"/>
          <w:szCs w:val="28"/>
        </w:rPr>
        <w:t>.</w:t>
      </w:r>
    </w:p>
    <w:p w:rsidR="008017BF" w:rsidRPr="00DC2F64" w:rsidRDefault="008017BF" w:rsidP="00C27D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8017BF" w:rsidRDefault="008017BF" w:rsidP="00C27D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96E7A" w:rsidRPr="00DC2F64" w:rsidRDefault="00C96E7A" w:rsidP="00C27D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17BF" w:rsidRPr="00DC2F64" w:rsidRDefault="00D33EB6" w:rsidP="004665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6"/>
      <w:r w:rsidRPr="00DC2F64">
        <w:rPr>
          <w:rFonts w:ascii="Times New Roman" w:hAnsi="Times New Roman" w:cs="Times New Roman"/>
          <w:sz w:val="28"/>
          <w:szCs w:val="28"/>
        </w:rPr>
        <w:t>5.</w:t>
      </w:r>
      <w:r w:rsidR="008017BF" w:rsidRPr="00DC2F64">
        <w:rPr>
          <w:rFonts w:ascii="Times New Roman" w:hAnsi="Times New Roman" w:cs="Times New Roman"/>
          <w:sz w:val="28"/>
          <w:szCs w:val="28"/>
        </w:rPr>
        <w:t>6. В электронном виде жалоба может быть подана заявителем посредством:</w:t>
      </w:r>
    </w:p>
    <w:p w:rsidR="008017BF" w:rsidRPr="00DC2F64" w:rsidRDefault="008017BF" w:rsidP="004665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61"/>
      <w:bookmarkEnd w:id="13"/>
      <w:r w:rsidRPr="00DC2F64">
        <w:rPr>
          <w:rFonts w:ascii="Times New Roman" w:hAnsi="Times New Roman" w:cs="Times New Roman"/>
          <w:sz w:val="28"/>
          <w:szCs w:val="28"/>
        </w:rPr>
        <w:lastRenderedPageBreak/>
        <w:t>а)  Интернет - Портала городского округа, официальных сайтов органов, предоставляющих муниципальн</w:t>
      </w:r>
      <w:r w:rsidR="00D33EB6" w:rsidRPr="00DC2F64">
        <w:rPr>
          <w:rFonts w:ascii="Times New Roman" w:hAnsi="Times New Roman" w:cs="Times New Roman"/>
          <w:sz w:val="28"/>
          <w:szCs w:val="28"/>
        </w:rPr>
        <w:t>ую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33EB6" w:rsidRPr="00DC2F64">
        <w:rPr>
          <w:rFonts w:ascii="Times New Roman" w:hAnsi="Times New Roman" w:cs="Times New Roman"/>
          <w:sz w:val="28"/>
          <w:szCs w:val="28"/>
        </w:rPr>
        <w:t>у</w:t>
      </w:r>
      <w:r w:rsidRPr="00DC2F64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8017BF" w:rsidRDefault="00E85B12" w:rsidP="00466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62"/>
      <w:bookmarkEnd w:id="14"/>
      <w:r w:rsidRPr="00DC2F64">
        <w:rPr>
          <w:rFonts w:ascii="Times New Roman" w:hAnsi="Times New Roman" w:cs="Times New Roman"/>
          <w:sz w:val="28"/>
          <w:szCs w:val="28"/>
        </w:rPr>
        <w:t>б</w:t>
      </w:r>
      <w:r w:rsidR="008017BF" w:rsidRPr="00DC2F64">
        <w:rPr>
          <w:rFonts w:ascii="Times New Roman" w:hAnsi="Times New Roman" w:cs="Times New Roman"/>
          <w:sz w:val="28"/>
          <w:szCs w:val="28"/>
        </w:rPr>
        <w:t>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</w:t>
      </w:r>
      <w:r w:rsidRPr="00DC2F64">
        <w:rPr>
          <w:rFonts w:ascii="Times New Roman" w:hAnsi="Times New Roman" w:cs="Times New Roman"/>
          <w:sz w:val="28"/>
          <w:szCs w:val="28"/>
        </w:rPr>
        <w:t>ой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DC2F64">
        <w:rPr>
          <w:rFonts w:ascii="Times New Roman" w:hAnsi="Times New Roman" w:cs="Times New Roman"/>
          <w:sz w:val="28"/>
          <w:szCs w:val="28"/>
        </w:rPr>
        <w:t>и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DC2F64">
        <w:rPr>
          <w:rFonts w:ascii="Times New Roman" w:hAnsi="Times New Roman" w:cs="Times New Roman"/>
          <w:sz w:val="28"/>
          <w:szCs w:val="28"/>
        </w:rPr>
        <w:t>ом</w:t>
      </w:r>
      <w:r w:rsidR="008017BF" w:rsidRPr="00DC2F64">
        <w:rPr>
          <w:rFonts w:ascii="Times New Roman" w:hAnsi="Times New Roman" w:cs="Times New Roman"/>
          <w:sz w:val="28"/>
          <w:szCs w:val="28"/>
        </w:rPr>
        <w:t>, предоставляющим муниципальн</w:t>
      </w:r>
      <w:r w:rsidRPr="00DC2F64">
        <w:rPr>
          <w:rFonts w:ascii="Times New Roman" w:hAnsi="Times New Roman" w:cs="Times New Roman"/>
          <w:sz w:val="28"/>
          <w:szCs w:val="28"/>
        </w:rPr>
        <w:t>ую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DC2F64">
        <w:rPr>
          <w:rFonts w:ascii="Times New Roman" w:hAnsi="Times New Roman" w:cs="Times New Roman"/>
          <w:sz w:val="28"/>
          <w:szCs w:val="28"/>
        </w:rPr>
        <w:t>у</w:t>
      </w:r>
      <w:r w:rsidR="008017BF" w:rsidRPr="00DC2F64">
        <w:rPr>
          <w:rFonts w:ascii="Times New Roman" w:hAnsi="Times New Roman" w:cs="Times New Roman"/>
          <w:sz w:val="28"/>
          <w:szCs w:val="28"/>
        </w:rPr>
        <w:t>, их должностными лицами, муниципальными служащими (далее - система досудебного обжалования), с использованием информационно-телекоммуникационной сети «Интернет».</w:t>
      </w:r>
    </w:p>
    <w:p w:rsidR="00C96E7A" w:rsidRPr="00DC2F64" w:rsidRDefault="00C96E7A" w:rsidP="00466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5"/>
    <w:p w:rsidR="008017BF" w:rsidRDefault="0046652F" w:rsidP="000907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5.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7. При подаче жалобы в электронном виде документы, указанные в </w:t>
      </w:r>
      <w:hyperlink w:anchor="sub_1004" w:history="1">
        <w:r w:rsidR="008017BF" w:rsidRPr="00DC2F64">
          <w:rPr>
            <w:rStyle w:val="aff6"/>
            <w:rFonts w:ascii="Times New Roman" w:hAnsi="Times New Roman" w:cs="Times New Roman"/>
            <w:color w:val="auto"/>
            <w:sz w:val="28"/>
            <w:szCs w:val="28"/>
          </w:rPr>
          <w:t>пункте </w:t>
        </w:r>
        <w:r w:rsidRPr="00DC2F64">
          <w:rPr>
            <w:rStyle w:val="aff6"/>
            <w:rFonts w:ascii="Times New Roman" w:hAnsi="Times New Roman" w:cs="Times New Roman"/>
            <w:color w:val="auto"/>
            <w:sz w:val="28"/>
            <w:szCs w:val="28"/>
          </w:rPr>
          <w:t>5.</w:t>
        </w:r>
        <w:r w:rsidR="008017BF" w:rsidRPr="00DC2F64">
          <w:rPr>
            <w:rStyle w:val="aff6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Pr="00DC2F6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, могут быть представлены в форме электронных документов, подписанных </w:t>
      </w:r>
      <w:hyperlink r:id="rId33" w:history="1">
        <w:r w:rsidR="008017BF" w:rsidRPr="00DC2F64">
          <w:rPr>
            <w:rStyle w:val="aff6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="008017BF" w:rsidRPr="00DC2F64">
        <w:rPr>
          <w:rFonts w:ascii="Times New Roman" w:hAnsi="Times New Roman" w:cs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96E7A" w:rsidRPr="00DC2F64" w:rsidRDefault="00C96E7A" w:rsidP="000907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17BF" w:rsidRDefault="0046652F" w:rsidP="006449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8"/>
      <w:r w:rsidRPr="00DC2F64">
        <w:rPr>
          <w:rFonts w:ascii="Times New Roman" w:hAnsi="Times New Roman" w:cs="Times New Roman"/>
          <w:sz w:val="28"/>
          <w:szCs w:val="28"/>
        </w:rPr>
        <w:t>5.</w:t>
      </w:r>
      <w:r w:rsidR="008017BF" w:rsidRPr="00DC2F64">
        <w:rPr>
          <w:rFonts w:ascii="Times New Roman" w:hAnsi="Times New Roman" w:cs="Times New Roman"/>
          <w:sz w:val="28"/>
          <w:szCs w:val="28"/>
        </w:rPr>
        <w:t>8. 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муниципального служащего</w:t>
      </w:r>
      <w:r w:rsidR="008017BF" w:rsidRPr="00DC2F64">
        <w:rPr>
          <w:rFonts w:ascii="Times New Roman" w:hAnsi="Times New Roman" w:cs="Times New Roman"/>
        </w:rPr>
        <w:t xml:space="preserve">. </w:t>
      </w:r>
      <w:bookmarkEnd w:id="16"/>
      <w:r w:rsidR="008017BF" w:rsidRPr="00DC2F64">
        <w:rPr>
          <w:rFonts w:ascii="Times New Roman" w:hAnsi="Times New Roman" w:cs="Times New Roman"/>
          <w:sz w:val="28"/>
          <w:szCs w:val="28"/>
        </w:rPr>
        <w:t>Жалоба на решения или</w:t>
      </w:r>
      <w:r w:rsidR="007E6DC5">
        <w:rPr>
          <w:rFonts w:ascii="Times New Roman" w:hAnsi="Times New Roman" w:cs="Times New Roman"/>
          <w:sz w:val="28"/>
          <w:szCs w:val="28"/>
        </w:rPr>
        <w:t xml:space="preserve"> 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(и) действия (бездействие) </w:t>
      </w:r>
      <w:r w:rsidR="0009076E" w:rsidRPr="00DC2F64">
        <w:rPr>
          <w:rFonts w:ascii="Times New Roman" w:hAnsi="Times New Roman" w:cs="Times New Roman"/>
          <w:sz w:val="28"/>
          <w:szCs w:val="28"/>
        </w:rPr>
        <w:t>а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дминистрации, должностных лиц, муниципальных служащих, являющихся работниками аппарата </w:t>
      </w:r>
      <w:r w:rsidR="0009076E" w:rsidRPr="00DC2F64">
        <w:rPr>
          <w:rFonts w:ascii="Times New Roman" w:hAnsi="Times New Roman" w:cs="Times New Roman"/>
          <w:sz w:val="28"/>
          <w:szCs w:val="28"/>
        </w:rPr>
        <w:t>а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дминистрации, а также руководителей территориальных органов </w:t>
      </w:r>
      <w:r w:rsidR="0009076E" w:rsidRPr="00DC2F64">
        <w:rPr>
          <w:rFonts w:ascii="Times New Roman" w:hAnsi="Times New Roman" w:cs="Times New Roman"/>
          <w:sz w:val="28"/>
          <w:szCs w:val="28"/>
        </w:rPr>
        <w:t>а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дминистрации подается в адрес Главы </w:t>
      </w:r>
      <w:r w:rsidR="00615816" w:rsidRPr="00DC2F64">
        <w:rPr>
          <w:rFonts w:ascii="Times New Roman" w:hAnsi="Times New Roman" w:cs="Times New Roman"/>
          <w:sz w:val="28"/>
          <w:szCs w:val="28"/>
        </w:rPr>
        <w:t>городского</w:t>
      </w:r>
      <w:r w:rsidR="008C6012">
        <w:rPr>
          <w:rFonts w:ascii="Times New Roman" w:hAnsi="Times New Roman" w:cs="Times New Roman"/>
          <w:sz w:val="28"/>
          <w:szCs w:val="28"/>
        </w:rPr>
        <w:t xml:space="preserve"> </w:t>
      </w:r>
      <w:r w:rsidR="008017BF" w:rsidRPr="00DC2F64">
        <w:rPr>
          <w:rFonts w:ascii="Times New Roman" w:hAnsi="Times New Roman" w:cs="Times New Roman"/>
          <w:sz w:val="28"/>
          <w:szCs w:val="28"/>
        </w:rPr>
        <w:t>округа; жалоба на решения или</w:t>
      </w:r>
      <w:r w:rsidR="007E6DC5">
        <w:rPr>
          <w:rFonts w:ascii="Times New Roman" w:hAnsi="Times New Roman" w:cs="Times New Roman"/>
          <w:sz w:val="28"/>
          <w:szCs w:val="28"/>
        </w:rPr>
        <w:t xml:space="preserve"> 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(и) действия (бездействие) территориального органа </w:t>
      </w:r>
      <w:r w:rsidR="0009076E" w:rsidRPr="00DC2F64">
        <w:rPr>
          <w:rFonts w:ascii="Times New Roman" w:hAnsi="Times New Roman" w:cs="Times New Roman"/>
          <w:sz w:val="28"/>
          <w:szCs w:val="28"/>
        </w:rPr>
        <w:t>а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дминистрации, непосредственно оказывающего муниципальную услугу (услуга, результатом выполнения которой является решение территориального органа </w:t>
      </w:r>
      <w:r w:rsidR="0009076E" w:rsidRPr="00DC2F64">
        <w:rPr>
          <w:rFonts w:ascii="Times New Roman" w:hAnsi="Times New Roman" w:cs="Times New Roman"/>
          <w:sz w:val="28"/>
          <w:szCs w:val="28"/>
        </w:rPr>
        <w:t>а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дминистрации, оформленное в виде соответствующего документа территориального органа </w:t>
      </w:r>
      <w:r w:rsidR="0009076E" w:rsidRPr="00DC2F64">
        <w:rPr>
          <w:rFonts w:ascii="Times New Roman" w:hAnsi="Times New Roman" w:cs="Times New Roman"/>
          <w:sz w:val="28"/>
          <w:szCs w:val="28"/>
        </w:rPr>
        <w:t>а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дминистрации, либо фактическое предоставление услуги территориальным органом </w:t>
      </w:r>
      <w:r w:rsidR="0009076E" w:rsidRPr="00DC2F64">
        <w:rPr>
          <w:rFonts w:ascii="Times New Roman" w:hAnsi="Times New Roman" w:cs="Times New Roman"/>
          <w:sz w:val="28"/>
          <w:szCs w:val="28"/>
        </w:rPr>
        <w:t>а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дминистрации), его должностных лиц, муниципальных служащих, являющихся работниками территориального органа </w:t>
      </w:r>
      <w:r w:rsidR="00C03BAD" w:rsidRPr="00DC2F64">
        <w:rPr>
          <w:rFonts w:ascii="Times New Roman" w:hAnsi="Times New Roman" w:cs="Times New Roman"/>
          <w:sz w:val="28"/>
          <w:szCs w:val="28"/>
        </w:rPr>
        <w:t>а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дминистрации, подается в соответствующий территориальный орган </w:t>
      </w:r>
      <w:r w:rsidR="00C03BAD" w:rsidRPr="00DC2F64">
        <w:rPr>
          <w:rFonts w:ascii="Times New Roman" w:hAnsi="Times New Roman" w:cs="Times New Roman"/>
          <w:sz w:val="28"/>
          <w:szCs w:val="28"/>
        </w:rPr>
        <w:t>а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дминистрации. </w:t>
      </w:r>
    </w:p>
    <w:p w:rsidR="00C96E7A" w:rsidRPr="00DC2F64" w:rsidRDefault="00C96E7A" w:rsidP="006449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17BF" w:rsidRDefault="006449B3" w:rsidP="006449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5.</w:t>
      </w:r>
      <w:r w:rsidR="00DA254A">
        <w:rPr>
          <w:rFonts w:ascii="Times New Roman" w:hAnsi="Times New Roman" w:cs="Times New Roman"/>
          <w:sz w:val="28"/>
          <w:szCs w:val="28"/>
        </w:rPr>
        <w:t>9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. Жалоба в адрес Главы </w:t>
      </w:r>
      <w:r w:rsidR="00615816" w:rsidRPr="00DC2F64">
        <w:rPr>
          <w:rFonts w:ascii="Times New Roman" w:hAnsi="Times New Roman" w:cs="Times New Roman"/>
          <w:sz w:val="28"/>
          <w:szCs w:val="28"/>
        </w:rPr>
        <w:t>городского</w:t>
      </w:r>
      <w:r w:rsidR="007E6DC5">
        <w:rPr>
          <w:rFonts w:ascii="Times New Roman" w:hAnsi="Times New Roman" w:cs="Times New Roman"/>
          <w:sz w:val="28"/>
          <w:szCs w:val="28"/>
        </w:rPr>
        <w:t xml:space="preserve"> 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округа регистрируется в аппарате </w:t>
      </w:r>
      <w:r w:rsidRPr="00DC2F64">
        <w:rPr>
          <w:rFonts w:ascii="Times New Roman" w:hAnsi="Times New Roman" w:cs="Times New Roman"/>
          <w:sz w:val="28"/>
          <w:szCs w:val="28"/>
        </w:rPr>
        <w:t>а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дминистрации не позднее следующего рабочего дня со дня ее поступления и в этот же день передается на рассмотрение Главе </w:t>
      </w:r>
      <w:r w:rsidR="00E9591C">
        <w:rPr>
          <w:rFonts w:ascii="Times New Roman" w:hAnsi="Times New Roman" w:cs="Times New Roman"/>
          <w:sz w:val="28"/>
          <w:szCs w:val="28"/>
        </w:rPr>
        <w:t>городского</w:t>
      </w:r>
      <w:r w:rsidR="007E6DC5">
        <w:rPr>
          <w:rFonts w:ascii="Times New Roman" w:hAnsi="Times New Roman" w:cs="Times New Roman"/>
          <w:sz w:val="28"/>
          <w:szCs w:val="28"/>
        </w:rPr>
        <w:t xml:space="preserve"> 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округа. После рассмотрения </w:t>
      </w:r>
      <w:r w:rsidR="007E6DC5">
        <w:rPr>
          <w:rFonts w:ascii="Times New Roman" w:hAnsi="Times New Roman" w:cs="Times New Roman"/>
          <w:sz w:val="28"/>
          <w:szCs w:val="28"/>
        </w:rPr>
        <w:t xml:space="preserve"> 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615816" w:rsidRPr="00DC2F64">
        <w:rPr>
          <w:rFonts w:ascii="Times New Roman" w:hAnsi="Times New Roman" w:cs="Times New Roman"/>
          <w:sz w:val="28"/>
          <w:szCs w:val="28"/>
        </w:rPr>
        <w:t>городского</w:t>
      </w:r>
      <w:r w:rsidR="007E6DC5">
        <w:rPr>
          <w:rFonts w:ascii="Times New Roman" w:hAnsi="Times New Roman" w:cs="Times New Roman"/>
          <w:sz w:val="28"/>
          <w:szCs w:val="28"/>
        </w:rPr>
        <w:t xml:space="preserve"> 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округа жалоба направляется заместителю главы </w:t>
      </w:r>
      <w:r w:rsidRPr="00DC2F64">
        <w:rPr>
          <w:rFonts w:ascii="Times New Roman" w:hAnsi="Times New Roman" w:cs="Times New Roman"/>
          <w:sz w:val="28"/>
          <w:szCs w:val="28"/>
        </w:rPr>
        <w:t>а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дминистрации, управляющему делами </w:t>
      </w:r>
      <w:r w:rsidRPr="00DC2F64">
        <w:rPr>
          <w:rFonts w:ascii="Times New Roman" w:hAnsi="Times New Roman" w:cs="Times New Roman"/>
          <w:sz w:val="28"/>
          <w:szCs w:val="28"/>
        </w:rPr>
        <w:t>а</w:t>
      </w:r>
      <w:r w:rsidR="008017BF" w:rsidRPr="00DC2F64">
        <w:rPr>
          <w:rFonts w:ascii="Times New Roman" w:hAnsi="Times New Roman" w:cs="Times New Roman"/>
          <w:sz w:val="28"/>
          <w:szCs w:val="28"/>
        </w:rPr>
        <w:t>дминистрации, уполномоченным на рассмотрение соответствующих жалоб.</w:t>
      </w:r>
    </w:p>
    <w:p w:rsidR="00C96E7A" w:rsidRPr="00DC2F64" w:rsidRDefault="00C96E7A" w:rsidP="006449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17BF" w:rsidRPr="00DC2F64" w:rsidRDefault="009B7C12" w:rsidP="00EF67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5.</w:t>
      </w:r>
      <w:r w:rsidR="008017BF" w:rsidRPr="00DC2F64">
        <w:rPr>
          <w:rFonts w:ascii="Times New Roman" w:hAnsi="Times New Roman" w:cs="Times New Roman"/>
          <w:sz w:val="28"/>
          <w:szCs w:val="28"/>
        </w:rPr>
        <w:t>1</w:t>
      </w:r>
      <w:r w:rsidR="00DA254A">
        <w:rPr>
          <w:rFonts w:ascii="Times New Roman" w:hAnsi="Times New Roman" w:cs="Times New Roman"/>
          <w:sz w:val="28"/>
          <w:szCs w:val="28"/>
        </w:rPr>
        <w:t>0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. В случае если жалоба подана заявителем в орган, в компетенцию которого не входит принятие решения по жалобе в соответствии с </w:t>
      </w:r>
      <w:r w:rsidR="008017BF" w:rsidRPr="00DC2F64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требованиями </w:t>
      </w:r>
      <w:hyperlink w:anchor="sub_1008" w:history="1">
        <w:r w:rsidR="008017BF" w:rsidRPr="00DC2F64">
          <w:rPr>
            <w:rStyle w:val="aff6"/>
            <w:rFonts w:ascii="Times New Roman" w:hAnsi="Times New Roman" w:cs="Times New Roman"/>
            <w:color w:val="auto"/>
            <w:sz w:val="28"/>
            <w:szCs w:val="28"/>
          </w:rPr>
          <w:t>пункта </w:t>
        </w:r>
      </w:hyperlink>
      <w:r w:rsidRPr="00DC2F64">
        <w:rPr>
          <w:rFonts w:ascii="Times New Roman" w:hAnsi="Times New Roman" w:cs="Times New Roman"/>
          <w:sz w:val="28"/>
          <w:szCs w:val="28"/>
        </w:rPr>
        <w:t>5.</w:t>
      </w:r>
      <w:r w:rsidR="008017BF" w:rsidRPr="00DC2F64">
        <w:rPr>
          <w:rFonts w:ascii="Times New Roman" w:hAnsi="Times New Roman" w:cs="Times New Roman"/>
          <w:sz w:val="28"/>
          <w:szCs w:val="28"/>
        </w:rPr>
        <w:t>9 настоящ</w:t>
      </w:r>
      <w:r w:rsidRPr="00DC2F64">
        <w:rPr>
          <w:rFonts w:ascii="Times New Roman" w:hAnsi="Times New Roman" w:cs="Times New Roman"/>
          <w:sz w:val="28"/>
          <w:szCs w:val="28"/>
        </w:rPr>
        <w:t xml:space="preserve">его </w:t>
      </w:r>
      <w:r w:rsidR="00AA6AC6" w:rsidRPr="00DC2F6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8017BF" w:rsidRPr="00DC2F64">
        <w:rPr>
          <w:rFonts w:ascii="Times New Roman" w:hAnsi="Times New Roman" w:cs="Times New Roman"/>
          <w:sz w:val="28"/>
          <w:szCs w:val="28"/>
        </w:rPr>
        <w:t>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017BF" w:rsidRDefault="008017BF" w:rsidP="00EF67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96E7A" w:rsidRDefault="00C96E7A" w:rsidP="00EF67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254A" w:rsidRDefault="00DA254A" w:rsidP="00EF67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Жалоба на решения и действия (бездействие) Администрации, органов, предоставляющих услуги, их должностных лиц и муниципальных служащих, может быть подана заявителем через многофункциональный центр. При поступлении такой жалобы многофункциональный центр обеспечивает её передачу в уполномоченный на её рассмотрение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</w:t>
      </w:r>
      <w:r w:rsidR="00C96E7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C96E7A">
        <w:rPr>
          <w:rFonts w:ascii="Times New Roman" w:hAnsi="Times New Roman" w:cs="Times New Roman"/>
          <w:sz w:val="28"/>
          <w:szCs w:val="28"/>
        </w:rPr>
        <w:t xml:space="preserve"> порядке, установленном соглашением о взаимодействии между многофункциональным центром и указанными органами (далее – соглашение о взаимодействии). При этом такая передача осуществляется не позднее следующего за днем поступления жалобы рабочего дня. </w:t>
      </w:r>
    </w:p>
    <w:p w:rsidR="00C96E7A" w:rsidRDefault="00C96E7A" w:rsidP="00EF67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уполномоченном на её рассмотрение органе.</w:t>
      </w:r>
    </w:p>
    <w:p w:rsidR="00C96E7A" w:rsidRPr="00DC2F64" w:rsidRDefault="00C96E7A" w:rsidP="00EF67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17BF" w:rsidRPr="00DC2F64" w:rsidRDefault="00FF6025" w:rsidP="0041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5.12</w:t>
      </w:r>
      <w:r w:rsidR="008017BF" w:rsidRPr="00DC2F64">
        <w:rPr>
          <w:rFonts w:ascii="Times New Roman" w:hAnsi="Times New Roman" w:cs="Times New Roman"/>
          <w:sz w:val="28"/>
          <w:szCs w:val="28"/>
        </w:rPr>
        <w:t>. Заявитель может обратиться с жалобой</w:t>
      </w:r>
      <w:r w:rsidR="00BC0D2D" w:rsidRPr="00DC2F64">
        <w:rPr>
          <w:rFonts w:ascii="Times New Roman" w:hAnsi="Times New Roman" w:cs="Times New Roman"/>
          <w:sz w:val="28"/>
          <w:szCs w:val="28"/>
        </w:rPr>
        <w:t>,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8017BF" w:rsidRPr="00DC2F64" w:rsidRDefault="008017BF" w:rsidP="0041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11"/>
      <w:r w:rsidRPr="00DC2F64">
        <w:rPr>
          <w:rFonts w:ascii="Times New Roman" w:hAnsi="Times New Roman" w:cs="Times New Roman"/>
          <w:sz w:val="28"/>
          <w:szCs w:val="28"/>
        </w:rPr>
        <w:t>а) нарушение срока регистрации запроса заявителя о предоставлении муниципальной услуги;</w:t>
      </w:r>
    </w:p>
    <w:p w:rsidR="008017BF" w:rsidRPr="00DC2F64" w:rsidRDefault="008017BF" w:rsidP="0041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12"/>
      <w:bookmarkEnd w:id="17"/>
      <w:r w:rsidRPr="00DC2F64">
        <w:rPr>
          <w:rFonts w:ascii="Times New Roman" w:hAnsi="Times New Roman" w:cs="Times New Roman"/>
          <w:sz w:val="28"/>
          <w:szCs w:val="28"/>
        </w:rPr>
        <w:t>б) нарушение срока предоставления муниципальной услуги;</w:t>
      </w:r>
    </w:p>
    <w:p w:rsidR="008017BF" w:rsidRPr="00DC2F64" w:rsidRDefault="008017BF" w:rsidP="0041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13"/>
      <w:bookmarkEnd w:id="18"/>
      <w:r w:rsidRPr="00DC2F64">
        <w:rPr>
          <w:rFonts w:ascii="Times New Roman" w:hAnsi="Times New Roman" w:cs="Times New Roman"/>
          <w:sz w:val="28"/>
          <w:szCs w:val="28"/>
        </w:rPr>
        <w:t>в) требование представления заявителем документов, не предусмотренных нормативными правовыми актами Российской Федерации, Ставропольского края, муниципальными правовыми актами органа местного самоуправления Советского городского округа Ставропольского края (далее – муниципальные правовые акты) для предоставления муниципальной услуги;</w:t>
      </w:r>
    </w:p>
    <w:p w:rsidR="008017BF" w:rsidRPr="00DC2F64" w:rsidRDefault="008017BF" w:rsidP="0041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14"/>
      <w:bookmarkEnd w:id="19"/>
      <w:r w:rsidRPr="00DC2F64">
        <w:rPr>
          <w:rFonts w:ascii="Times New Roman" w:hAnsi="Times New Roman" w:cs="Times New Roman"/>
          <w:sz w:val="28"/>
          <w:szCs w:val="28"/>
        </w:rPr>
        <w:t>г) 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для предоставления муниципальной услуги;</w:t>
      </w:r>
    </w:p>
    <w:p w:rsidR="008017BF" w:rsidRPr="00DC2F64" w:rsidRDefault="008017BF" w:rsidP="0041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15"/>
      <w:bookmarkEnd w:id="20"/>
      <w:r w:rsidRPr="00DC2F64">
        <w:rPr>
          <w:rFonts w:ascii="Times New Roman" w:hAnsi="Times New Roman" w:cs="Times New Roman"/>
          <w:sz w:val="28"/>
          <w:szCs w:val="28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края, муниципальными правовыми актами;</w:t>
      </w:r>
    </w:p>
    <w:p w:rsidR="008017BF" w:rsidRPr="00DC2F64" w:rsidRDefault="008017BF" w:rsidP="00B331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16"/>
      <w:bookmarkEnd w:id="21"/>
      <w:r w:rsidRPr="00DC2F64">
        <w:rPr>
          <w:rFonts w:ascii="Times New Roman" w:hAnsi="Times New Roman" w:cs="Times New Roman"/>
          <w:sz w:val="28"/>
          <w:szCs w:val="28"/>
        </w:rPr>
        <w:t>е)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актами;</w:t>
      </w:r>
    </w:p>
    <w:p w:rsidR="008017BF" w:rsidRDefault="008017BF" w:rsidP="00B331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17"/>
      <w:bookmarkEnd w:id="22"/>
      <w:r w:rsidRPr="00DC2F64">
        <w:rPr>
          <w:rFonts w:ascii="Times New Roman" w:hAnsi="Times New Roman" w:cs="Times New Roman"/>
          <w:sz w:val="28"/>
          <w:szCs w:val="28"/>
        </w:rPr>
        <w:lastRenderedPageBreak/>
        <w:t>ж) отказ органа, предоставляющего муниципальную услугу,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C07746">
        <w:rPr>
          <w:rFonts w:ascii="Times New Roman" w:hAnsi="Times New Roman" w:cs="Times New Roman"/>
          <w:sz w:val="28"/>
          <w:szCs w:val="28"/>
        </w:rPr>
        <w:t>ленного срока таких исправлений;</w:t>
      </w:r>
    </w:p>
    <w:p w:rsidR="00C07746" w:rsidRPr="00C07746" w:rsidRDefault="00C07746" w:rsidP="00C077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746">
        <w:rPr>
          <w:rFonts w:ascii="Times New Roman" w:eastAsia="Times New Roman" w:hAnsi="Times New Roman" w:cs="Times New Roman"/>
          <w:sz w:val="28"/>
          <w:szCs w:val="28"/>
        </w:rPr>
        <w:t xml:space="preserve">з) </w:t>
      </w:r>
      <w:r w:rsidRPr="00C07746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C07746" w:rsidRPr="00C07746" w:rsidRDefault="00C07746" w:rsidP="00C077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</w:p>
    <w:p w:rsidR="00C96E7A" w:rsidRDefault="00C07746" w:rsidP="008C60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7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Ставропольского края, правовыми актами органов местного самоуправления </w:t>
      </w:r>
      <w:r w:rsidRPr="00C07746">
        <w:rPr>
          <w:rFonts w:ascii="Times New Roman" w:eastAsia="Calibri" w:hAnsi="Times New Roman" w:cs="Times New Roman"/>
          <w:bCs/>
          <w:sz w:val="28"/>
          <w:szCs w:val="28"/>
        </w:rPr>
        <w:t>Советского городского округа Ставропольского края</w:t>
      </w:r>
      <w:r w:rsidR="00C96E7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07746" w:rsidRDefault="00C96E7A" w:rsidP="00C96E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к)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за исключением случаев, предусмотренных пунктом 4 части 1статьи 7 Федерального закона от 27 июля 2010 г. № 210-ФЗ «Об организации предоставления государственных и муниципальных услуг»</w:t>
      </w:r>
      <w:r w:rsidR="008C601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96E7A" w:rsidRPr="00DC2F64" w:rsidRDefault="00C96E7A" w:rsidP="00C96E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23"/>
    <w:p w:rsidR="008017BF" w:rsidRDefault="00F4766A" w:rsidP="00F4766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5.13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. </w:t>
      </w:r>
      <w:r w:rsidR="008017BF" w:rsidRPr="00DC2F64">
        <w:rPr>
          <w:rFonts w:ascii="Times New Roman" w:hAnsi="Times New Roman" w:cs="Times New Roman"/>
          <w:bCs/>
          <w:sz w:val="28"/>
          <w:szCs w:val="28"/>
        </w:rPr>
        <w:t>В случае установления в ходе или по результатам рассмотрения жалобы признаков состава ад</w:t>
      </w:r>
      <w:r w:rsidR="00C96E7A">
        <w:rPr>
          <w:rFonts w:ascii="Times New Roman" w:hAnsi="Times New Roman" w:cs="Times New Roman"/>
          <w:bCs/>
          <w:sz w:val="28"/>
          <w:szCs w:val="28"/>
        </w:rPr>
        <w:t xml:space="preserve">министративного правонарушения </w:t>
      </w:r>
      <w:r w:rsidR="008017BF" w:rsidRPr="00DC2F64">
        <w:rPr>
          <w:rFonts w:ascii="Times New Roman" w:hAnsi="Times New Roman" w:cs="Times New Roman"/>
          <w:bCs/>
          <w:sz w:val="28"/>
          <w:szCs w:val="28"/>
        </w:rPr>
        <w:t>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96E7A" w:rsidRPr="00DC2F64" w:rsidRDefault="00C96E7A" w:rsidP="00F4766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7BF" w:rsidRPr="00DC2F64" w:rsidRDefault="00F4766A" w:rsidP="00F476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5.14</w:t>
      </w:r>
      <w:r w:rsidR="008017BF" w:rsidRPr="00DC2F64">
        <w:rPr>
          <w:rFonts w:ascii="Times New Roman" w:hAnsi="Times New Roman" w:cs="Times New Roman"/>
          <w:sz w:val="28"/>
          <w:szCs w:val="28"/>
        </w:rPr>
        <w:t>. В органах, предоставляющих муниципальн</w:t>
      </w:r>
      <w:r w:rsidRPr="00DC2F64">
        <w:rPr>
          <w:rFonts w:ascii="Times New Roman" w:hAnsi="Times New Roman" w:cs="Times New Roman"/>
          <w:sz w:val="28"/>
          <w:szCs w:val="28"/>
        </w:rPr>
        <w:t>ую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DC2F64">
        <w:rPr>
          <w:rFonts w:ascii="Times New Roman" w:hAnsi="Times New Roman" w:cs="Times New Roman"/>
          <w:sz w:val="28"/>
          <w:szCs w:val="28"/>
        </w:rPr>
        <w:t>у</w:t>
      </w:r>
      <w:r w:rsidR="008017BF" w:rsidRPr="00DC2F64">
        <w:rPr>
          <w:rFonts w:ascii="Times New Roman" w:hAnsi="Times New Roman" w:cs="Times New Roman"/>
          <w:sz w:val="28"/>
          <w:szCs w:val="28"/>
        </w:rPr>
        <w:t>, определяются уполномоченные на рассмотрение жалоб должностные лица, которые обеспечивают:</w:t>
      </w:r>
    </w:p>
    <w:p w:rsidR="008017BF" w:rsidRPr="00DC2F64" w:rsidRDefault="008017BF" w:rsidP="00F476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21"/>
      <w:r w:rsidRPr="00DC2F64">
        <w:rPr>
          <w:rFonts w:ascii="Times New Roman" w:hAnsi="Times New Roman" w:cs="Times New Roman"/>
          <w:sz w:val="28"/>
          <w:szCs w:val="28"/>
        </w:rPr>
        <w:t>а) прием и рассмотрение жалоб в соответствии с требованиями настоящ</w:t>
      </w:r>
      <w:r w:rsidR="00F4766A" w:rsidRPr="00DC2F64">
        <w:rPr>
          <w:rFonts w:ascii="Times New Roman" w:hAnsi="Times New Roman" w:cs="Times New Roman"/>
          <w:sz w:val="28"/>
          <w:szCs w:val="28"/>
        </w:rPr>
        <w:t>его Административного регламента</w:t>
      </w:r>
      <w:r w:rsidRPr="00DC2F64">
        <w:rPr>
          <w:rFonts w:ascii="Times New Roman" w:hAnsi="Times New Roman" w:cs="Times New Roman"/>
          <w:sz w:val="28"/>
          <w:szCs w:val="28"/>
        </w:rPr>
        <w:t>;</w:t>
      </w:r>
    </w:p>
    <w:p w:rsidR="008017BF" w:rsidRDefault="008017BF" w:rsidP="00F476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22"/>
      <w:bookmarkEnd w:id="24"/>
      <w:r w:rsidRPr="00DC2F64">
        <w:rPr>
          <w:rFonts w:ascii="Times New Roman" w:hAnsi="Times New Roman" w:cs="Times New Roman"/>
          <w:sz w:val="28"/>
          <w:szCs w:val="28"/>
        </w:rPr>
        <w:t xml:space="preserve">б) направление жалоб в уполномоченный на их рассмотрение орган в соответствии с пунктом </w:t>
      </w:r>
      <w:r w:rsidR="00F4766A" w:rsidRPr="00DC2F64">
        <w:rPr>
          <w:rFonts w:ascii="Times New Roman" w:hAnsi="Times New Roman" w:cs="Times New Roman"/>
          <w:sz w:val="28"/>
          <w:szCs w:val="28"/>
        </w:rPr>
        <w:t>5.</w:t>
      </w:r>
      <w:r w:rsidRPr="00DC2F64">
        <w:rPr>
          <w:rFonts w:ascii="Times New Roman" w:hAnsi="Times New Roman" w:cs="Times New Roman"/>
          <w:sz w:val="28"/>
          <w:szCs w:val="28"/>
        </w:rPr>
        <w:t xml:space="preserve">11 </w:t>
      </w:r>
      <w:r w:rsidR="00F4766A" w:rsidRPr="00DC2F6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DC2F64">
        <w:rPr>
          <w:rFonts w:ascii="Times New Roman" w:hAnsi="Times New Roman" w:cs="Times New Roman"/>
          <w:sz w:val="28"/>
          <w:szCs w:val="28"/>
        </w:rPr>
        <w:t>.</w:t>
      </w:r>
    </w:p>
    <w:p w:rsidR="00C96E7A" w:rsidRPr="00DC2F64" w:rsidRDefault="00C96E7A" w:rsidP="00F476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17BF" w:rsidRPr="00DC2F64" w:rsidRDefault="002F5E3A" w:rsidP="007867B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6" w:name="sub_1014"/>
      <w:bookmarkEnd w:id="25"/>
      <w:r w:rsidRPr="00DC2F64">
        <w:rPr>
          <w:rFonts w:ascii="Times New Roman" w:hAnsi="Times New Roman" w:cs="Times New Roman"/>
          <w:sz w:val="28"/>
          <w:szCs w:val="28"/>
        </w:rPr>
        <w:t>5.15</w:t>
      </w:r>
      <w:r w:rsidR="008017BF" w:rsidRPr="00DC2F64">
        <w:rPr>
          <w:rFonts w:ascii="Times New Roman" w:hAnsi="Times New Roman" w:cs="Times New Roman"/>
          <w:sz w:val="28"/>
          <w:szCs w:val="28"/>
        </w:rPr>
        <w:t>. Органы, предоставляющие муниципальн</w:t>
      </w:r>
      <w:r w:rsidRPr="00DC2F64">
        <w:rPr>
          <w:rFonts w:ascii="Times New Roman" w:hAnsi="Times New Roman" w:cs="Times New Roman"/>
          <w:sz w:val="28"/>
          <w:szCs w:val="28"/>
        </w:rPr>
        <w:t xml:space="preserve">ую </w:t>
      </w:r>
      <w:r w:rsidR="008017BF" w:rsidRPr="00DC2F64">
        <w:rPr>
          <w:rFonts w:ascii="Times New Roman" w:hAnsi="Times New Roman" w:cs="Times New Roman"/>
          <w:sz w:val="28"/>
          <w:szCs w:val="28"/>
        </w:rPr>
        <w:t>услуг</w:t>
      </w:r>
      <w:r w:rsidRPr="00DC2F64">
        <w:rPr>
          <w:rFonts w:ascii="Times New Roman" w:hAnsi="Times New Roman" w:cs="Times New Roman"/>
          <w:sz w:val="28"/>
          <w:szCs w:val="28"/>
        </w:rPr>
        <w:t>у</w:t>
      </w:r>
      <w:r w:rsidR="008017BF" w:rsidRPr="00DC2F64">
        <w:rPr>
          <w:rFonts w:ascii="Times New Roman" w:hAnsi="Times New Roman" w:cs="Times New Roman"/>
          <w:sz w:val="28"/>
          <w:szCs w:val="28"/>
        </w:rPr>
        <w:t>, обеспечивают:</w:t>
      </w:r>
    </w:p>
    <w:p w:rsidR="008017BF" w:rsidRPr="00DC2F64" w:rsidRDefault="008017BF" w:rsidP="007867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41"/>
      <w:bookmarkEnd w:id="26"/>
      <w:r w:rsidRPr="00DC2F64">
        <w:rPr>
          <w:rFonts w:ascii="Times New Roman" w:hAnsi="Times New Roman" w:cs="Times New Roman"/>
          <w:sz w:val="28"/>
          <w:szCs w:val="28"/>
        </w:rPr>
        <w:t>а) оснащение мест приема жалоб;</w:t>
      </w:r>
    </w:p>
    <w:p w:rsidR="008017BF" w:rsidRPr="00DC2F64" w:rsidRDefault="008017BF" w:rsidP="007867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142"/>
      <w:bookmarkEnd w:id="27"/>
      <w:r w:rsidRPr="00DC2F64">
        <w:rPr>
          <w:rFonts w:ascii="Times New Roman" w:hAnsi="Times New Roman" w:cs="Times New Roman"/>
          <w:sz w:val="28"/>
          <w:szCs w:val="28"/>
        </w:rPr>
        <w:t>б) информирование заявителей о порядке обжалования решений и действий (бездействия) органов, предоставляющих муниципальн</w:t>
      </w:r>
      <w:r w:rsidR="00700492" w:rsidRPr="00DC2F64">
        <w:rPr>
          <w:rFonts w:ascii="Times New Roman" w:hAnsi="Times New Roman" w:cs="Times New Roman"/>
          <w:sz w:val="28"/>
          <w:szCs w:val="28"/>
        </w:rPr>
        <w:t>ую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00492" w:rsidRPr="00DC2F64">
        <w:rPr>
          <w:rFonts w:ascii="Times New Roman" w:hAnsi="Times New Roman" w:cs="Times New Roman"/>
          <w:sz w:val="28"/>
          <w:szCs w:val="28"/>
        </w:rPr>
        <w:t>у</w:t>
      </w:r>
      <w:r w:rsidRPr="00DC2F64">
        <w:rPr>
          <w:rFonts w:ascii="Times New Roman" w:hAnsi="Times New Roman" w:cs="Times New Roman"/>
          <w:sz w:val="28"/>
          <w:szCs w:val="28"/>
        </w:rPr>
        <w:t>, их должностных лиц либо муниципальных служащих посредством размещения информации на стендах в местах предоставления муниципальн</w:t>
      </w:r>
      <w:r w:rsidR="00CA648C" w:rsidRPr="00DC2F64">
        <w:rPr>
          <w:rFonts w:ascii="Times New Roman" w:hAnsi="Times New Roman" w:cs="Times New Roman"/>
          <w:sz w:val="28"/>
          <w:szCs w:val="28"/>
        </w:rPr>
        <w:t>ой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A648C" w:rsidRPr="00DC2F64">
        <w:rPr>
          <w:rFonts w:ascii="Times New Roman" w:hAnsi="Times New Roman" w:cs="Times New Roman"/>
          <w:sz w:val="28"/>
          <w:szCs w:val="28"/>
        </w:rPr>
        <w:t>и</w:t>
      </w:r>
      <w:r w:rsidRPr="00DC2F64">
        <w:rPr>
          <w:rFonts w:ascii="Times New Roman" w:hAnsi="Times New Roman" w:cs="Times New Roman"/>
          <w:sz w:val="28"/>
          <w:szCs w:val="28"/>
        </w:rPr>
        <w:t>, на официальном Интернет – Портале</w:t>
      </w:r>
      <w:r w:rsidR="00C96E7A">
        <w:rPr>
          <w:rFonts w:ascii="Times New Roman" w:hAnsi="Times New Roman" w:cs="Times New Roman"/>
          <w:sz w:val="28"/>
          <w:szCs w:val="28"/>
        </w:rPr>
        <w:t xml:space="preserve"> Советского</w:t>
      </w:r>
      <w:r w:rsidRPr="00DC2F64">
        <w:rPr>
          <w:rFonts w:ascii="Times New Roman" w:hAnsi="Times New Roman" w:cs="Times New Roman"/>
          <w:sz w:val="28"/>
          <w:szCs w:val="28"/>
        </w:rPr>
        <w:t xml:space="preserve"> городского округа, официальных сайтах органов, предоставляющих муниципальн</w:t>
      </w:r>
      <w:r w:rsidR="0087428B" w:rsidRPr="00DC2F64">
        <w:rPr>
          <w:rFonts w:ascii="Times New Roman" w:hAnsi="Times New Roman" w:cs="Times New Roman"/>
          <w:sz w:val="28"/>
          <w:szCs w:val="28"/>
        </w:rPr>
        <w:t>ую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7428B" w:rsidRPr="00DC2F64">
        <w:rPr>
          <w:rFonts w:ascii="Times New Roman" w:hAnsi="Times New Roman" w:cs="Times New Roman"/>
          <w:sz w:val="28"/>
          <w:szCs w:val="28"/>
        </w:rPr>
        <w:t>у</w:t>
      </w:r>
      <w:r w:rsidRPr="00DC2F64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8017BF" w:rsidRPr="00DC2F64" w:rsidRDefault="008017BF" w:rsidP="00702C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43"/>
      <w:bookmarkEnd w:id="28"/>
      <w:r w:rsidRPr="00DC2F64">
        <w:rPr>
          <w:rFonts w:ascii="Times New Roman" w:hAnsi="Times New Roman" w:cs="Times New Roman"/>
          <w:sz w:val="28"/>
          <w:szCs w:val="28"/>
        </w:rPr>
        <w:lastRenderedPageBreak/>
        <w:t>в) консультирование заявителей о порядке обжалования решений и действий (бездействия) органов, предоставляющих муниципальн</w:t>
      </w:r>
      <w:r w:rsidR="007867B1" w:rsidRPr="00DC2F64">
        <w:rPr>
          <w:rFonts w:ascii="Times New Roman" w:hAnsi="Times New Roman" w:cs="Times New Roman"/>
          <w:sz w:val="28"/>
          <w:szCs w:val="28"/>
        </w:rPr>
        <w:t>ую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867B1" w:rsidRPr="00DC2F64">
        <w:rPr>
          <w:rFonts w:ascii="Times New Roman" w:hAnsi="Times New Roman" w:cs="Times New Roman"/>
          <w:sz w:val="28"/>
          <w:szCs w:val="28"/>
        </w:rPr>
        <w:t>у</w:t>
      </w:r>
      <w:r w:rsidRPr="00DC2F64">
        <w:rPr>
          <w:rFonts w:ascii="Times New Roman" w:hAnsi="Times New Roman" w:cs="Times New Roman"/>
          <w:sz w:val="28"/>
          <w:szCs w:val="28"/>
        </w:rPr>
        <w:t>, их должностных лиц либо муниципальных служащих, в том числе по телефону, электронной почте, при личном приеме;</w:t>
      </w:r>
    </w:p>
    <w:p w:rsidR="008017BF" w:rsidRDefault="008017BF" w:rsidP="00DA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</w:t>
      </w:r>
      <w:bookmarkStart w:id="30" w:name="sub_10145"/>
      <w:bookmarkEnd w:id="29"/>
      <w:r w:rsidRPr="00DC2F64">
        <w:rPr>
          <w:rFonts w:ascii="Times New Roman" w:hAnsi="Times New Roman" w:cs="Times New Roman"/>
          <w:sz w:val="28"/>
          <w:szCs w:val="28"/>
        </w:rPr>
        <w:t>.</w:t>
      </w:r>
    </w:p>
    <w:p w:rsidR="00C96E7A" w:rsidRPr="00DC2F64" w:rsidRDefault="00C96E7A" w:rsidP="00702C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17BF" w:rsidRPr="00DC2F64" w:rsidRDefault="00702CDF" w:rsidP="00702C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15"/>
      <w:bookmarkEnd w:id="30"/>
      <w:r w:rsidRPr="00DC2F64">
        <w:rPr>
          <w:rFonts w:ascii="Times New Roman" w:hAnsi="Times New Roman" w:cs="Times New Roman"/>
          <w:sz w:val="28"/>
          <w:szCs w:val="28"/>
        </w:rPr>
        <w:t>5.16.</w:t>
      </w:r>
      <w:r w:rsidR="008017BF" w:rsidRPr="00DC2F64">
        <w:rPr>
          <w:rFonts w:ascii="Times New Roman" w:hAnsi="Times New Roman" w:cs="Times New Roman"/>
          <w:sz w:val="28"/>
          <w:szCs w:val="28"/>
        </w:rPr>
        <w:t> 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bookmarkEnd w:id="31"/>
    <w:p w:rsidR="008017BF" w:rsidRDefault="008017BF" w:rsidP="00AB6A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B69E5" w:rsidRPr="00DC2F64" w:rsidRDefault="00FB69E5" w:rsidP="00AB6A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17BF" w:rsidRPr="00DC2F64" w:rsidRDefault="00AB6A0E" w:rsidP="00AB6A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16"/>
      <w:r w:rsidRPr="00DC2F64">
        <w:rPr>
          <w:rFonts w:ascii="Times New Roman" w:hAnsi="Times New Roman" w:cs="Times New Roman"/>
          <w:sz w:val="28"/>
          <w:szCs w:val="28"/>
        </w:rPr>
        <w:t>5.17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жалобы в соответствии с </w:t>
      </w:r>
      <w:hyperlink r:id="rId34" w:history="1">
        <w:r w:rsidR="008017BF" w:rsidRPr="00DC2F64">
          <w:rPr>
            <w:rStyle w:val="aff6"/>
            <w:rFonts w:ascii="Times New Roman" w:hAnsi="Times New Roman" w:cs="Times New Roman"/>
            <w:color w:val="auto"/>
            <w:sz w:val="28"/>
            <w:szCs w:val="28"/>
          </w:rPr>
          <w:t>частью 7 статьи 11.2</w:t>
        </w:r>
      </w:hyperlink>
      <w:r w:rsidR="008017BF" w:rsidRPr="00DC2F64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 уполномоченный на ее рассмотрение орган принимает решение об удовлетворении жалобы либо об отказе в ее удовлетворении.</w:t>
      </w:r>
    </w:p>
    <w:bookmarkEnd w:id="32"/>
    <w:p w:rsidR="008017BF" w:rsidRDefault="008017BF" w:rsidP="00AB6A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Ставропольского края, муниципальными правовыми актами.</w:t>
      </w:r>
    </w:p>
    <w:p w:rsidR="00DA61DE" w:rsidRPr="00DC2F64" w:rsidRDefault="00DA61DE" w:rsidP="00AB6A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17BF" w:rsidRDefault="00506BAF" w:rsidP="002F33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17"/>
      <w:r w:rsidRPr="00DC2F64">
        <w:rPr>
          <w:rFonts w:ascii="Times New Roman" w:hAnsi="Times New Roman" w:cs="Times New Roman"/>
          <w:sz w:val="28"/>
          <w:szCs w:val="28"/>
        </w:rPr>
        <w:t>5.18.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 Ответ по результатам рассмотрения жалобы направляется заявителю не позднее дня, следующего за днем принятия решения, в письменной форме. В случае если жалоба была направлена способом, указанным в </w:t>
      </w:r>
      <w:r w:rsidR="00284B26" w:rsidRPr="00DC2F64">
        <w:rPr>
          <w:rFonts w:ascii="Times New Roman" w:hAnsi="Times New Roman" w:cs="Times New Roman"/>
          <w:sz w:val="28"/>
          <w:szCs w:val="28"/>
        </w:rPr>
        <w:t>абзаце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 «</w:t>
      </w:r>
      <w:r w:rsidR="00BF42C8" w:rsidRPr="00DC2F64">
        <w:rPr>
          <w:rFonts w:ascii="Times New Roman" w:hAnsi="Times New Roman" w:cs="Times New Roman"/>
          <w:sz w:val="28"/>
          <w:szCs w:val="28"/>
        </w:rPr>
        <w:t>б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» </w:t>
      </w:r>
      <w:r w:rsidR="00284B26" w:rsidRPr="00DC2F64">
        <w:rPr>
          <w:rFonts w:ascii="Times New Roman" w:hAnsi="Times New Roman" w:cs="Times New Roman"/>
          <w:sz w:val="28"/>
          <w:szCs w:val="28"/>
        </w:rPr>
        <w:t>пункта</w:t>
      </w:r>
      <w:r w:rsidR="007E6DC5">
        <w:rPr>
          <w:rFonts w:ascii="Times New Roman" w:hAnsi="Times New Roman" w:cs="Times New Roman"/>
          <w:sz w:val="28"/>
          <w:szCs w:val="28"/>
        </w:rPr>
        <w:t xml:space="preserve"> </w:t>
      </w:r>
      <w:r w:rsidR="00AB6A0E" w:rsidRPr="00DC2F64">
        <w:rPr>
          <w:rFonts w:ascii="Times New Roman" w:hAnsi="Times New Roman" w:cs="Times New Roman"/>
          <w:sz w:val="28"/>
          <w:szCs w:val="28"/>
        </w:rPr>
        <w:t>5.</w:t>
      </w:r>
      <w:r w:rsidR="008017BF" w:rsidRPr="00DC2F64">
        <w:rPr>
          <w:rFonts w:ascii="Times New Roman" w:hAnsi="Times New Roman" w:cs="Times New Roman"/>
          <w:sz w:val="28"/>
          <w:szCs w:val="28"/>
        </w:rPr>
        <w:t>6 настоящ</w:t>
      </w:r>
      <w:r w:rsidR="00AB6A0E" w:rsidRPr="00DC2F64">
        <w:rPr>
          <w:rFonts w:ascii="Times New Roman" w:hAnsi="Times New Roman" w:cs="Times New Roman"/>
          <w:sz w:val="28"/>
          <w:szCs w:val="28"/>
        </w:rPr>
        <w:t>его Административного регламента</w:t>
      </w:r>
      <w:r w:rsidR="008017BF" w:rsidRPr="00DC2F64">
        <w:rPr>
          <w:rFonts w:ascii="Times New Roman" w:hAnsi="Times New Roman" w:cs="Times New Roman"/>
          <w:sz w:val="28"/>
          <w:szCs w:val="28"/>
        </w:rPr>
        <w:t>, ответ заявителю направляется посредством системы досудебного обжалования.</w:t>
      </w:r>
    </w:p>
    <w:p w:rsidR="00DA61DE" w:rsidRDefault="00DA61DE" w:rsidP="00DA61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услугу,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действиях, которые необходимо совершить заявителю в целях получения услуги.</w:t>
      </w:r>
    </w:p>
    <w:p w:rsidR="00DA61DE" w:rsidRDefault="00DA61DE" w:rsidP="00DA61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указанном в части 8 статьи 11.2 Федерального закона от 27 июля 2010 г.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B69E5" w:rsidRPr="00DC2F64" w:rsidRDefault="00FB69E5" w:rsidP="002F33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17BF" w:rsidRPr="00DC2F64" w:rsidRDefault="002F33EB" w:rsidP="00EE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18"/>
      <w:bookmarkEnd w:id="33"/>
      <w:r w:rsidRPr="00DC2F64">
        <w:rPr>
          <w:rFonts w:ascii="Times New Roman" w:hAnsi="Times New Roman" w:cs="Times New Roman"/>
          <w:sz w:val="28"/>
          <w:szCs w:val="28"/>
        </w:rPr>
        <w:t>5.19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. </w:t>
      </w:r>
      <w:r w:rsidR="00273FEB">
        <w:rPr>
          <w:rFonts w:ascii="Times New Roman" w:hAnsi="Times New Roman" w:cs="Times New Roman"/>
          <w:sz w:val="28"/>
          <w:szCs w:val="28"/>
        </w:rPr>
        <w:t xml:space="preserve"> </w:t>
      </w:r>
      <w:r w:rsidR="008017BF" w:rsidRPr="00DC2F64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8017BF" w:rsidRPr="00DC2F64" w:rsidRDefault="008017BF" w:rsidP="00EE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181"/>
      <w:bookmarkEnd w:id="34"/>
      <w:r w:rsidRPr="00DC2F64">
        <w:rPr>
          <w:rFonts w:ascii="Times New Roman" w:hAnsi="Times New Roman" w:cs="Times New Roman"/>
          <w:sz w:val="28"/>
          <w:szCs w:val="28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8017BF" w:rsidRPr="00DC2F64" w:rsidRDefault="008017BF" w:rsidP="00EE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182"/>
      <w:bookmarkEnd w:id="35"/>
      <w:r w:rsidRPr="00DC2F64">
        <w:rPr>
          <w:rFonts w:ascii="Times New Roman" w:hAnsi="Times New Roman" w:cs="Times New Roman"/>
          <w:sz w:val="28"/>
          <w:szCs w:val="28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017BF" w:rsidRPr="00DC2F64" w:rsidRDefault="008017BF" w:rsidP="00EE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183"/>
      <w:bookmarkEnd w:id="36"/>
      <w:r w:rsidRPr="00DC2F64">
        <w:rPr>
          <w:rFonts w:ascii="Times New Roman" w:hAnsi="Times New Roman" w:cs="Times New Roman"/>
          <w:sz w:val="28"/>
          <w:szCs w:val="28"/>
        </w:rPr>
        <w:t>в) фамилия, имя, отчество (при наличии) или наименование заявителя;</w:t>
      </w:r>
    </w:p>
    <w:p w:rsidR="008017BF" w:rsidRPr="00DC2F64" w:rsidRDefault="008017BF" w:rsidP="00EE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184"/>
      <w:bookmarkEnd w:id="37"/>
      <w:r w:rsidRPr="00DC2F64">
        <w:rPr>
          <w:rFonts w:ascii="Times New Roman" w:hAnsi="Times New Roman" w:cs="Times New Roman"/>
          <w:sz w:val="28"/>
          <w:szCs w:val="28"/>
        </w:rPr>
        <w:t>г) основания для принятия решения по жалобе;</w:t>
      </w:r>
    </w:p>
    <w:p w:rsidR="008017BF" w:rsidRPr="00DC2F64" w:rsidRDefault="008017BF" w:rsidP="00EE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185"/>
      <w:bookmarkEnd w:id="38"/>
      <w:r w:rsidRPr="00DC2F64">
        <w:rPr>
          <w:rFonts w:ascii="Times New Roman" w:hAnsi="Times New Roman" w:cs="Times New Roman"/>
          <w:sz w:val="28"/>
          <w:szCs w:val="28"/>
        </w:rPr>
        <w:t>д) принятое по жалобе решение;</w:t>
      </w:r>
    </w:p>
    <w:p w:rsidR="008017BF" w:rsidRPr="00DC2F64" w:rsidRDefault="008017BF" w:rsidP="00EE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186"/>
      <w:bookmarkEnd w:id="39"/>
      <w:r w:rsidRPr="00DC2F64">
        <w:rPr>
          <w:rFonts w:ascii="Times New Roman" w:hAnsi="Times New Roman" w:cs="Times New Roman"/>
          <w:sz w:val="28"/>
          <w:szCs w:val="28"/>
        </w:rPr>
        <w:t>е) 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017BF" w:rsidRDefault="008017BF" w:rsidP="00EE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187"/>
      <w:bookmarkEnd w:id="40"/>
      <w:r w:rsidRPr="00DC2F64">
        <w:rPr>
          <w:rFonts w:ascii="Times New Roman" w:hAnsi="Times New Roman" w:cs="Times New Roman"/>
          <w:sz w:val="28"/>
          <w:szCs w:val="28"/>
        </w:rPr>
        <w:t>ж) сведения о порядке обжалования принятого по жалобе решения.</w:t>
      </w:r>
    </w:p>
    <w:p w:rsidR="00FB69E5" w:rsidRPr="00DC2F64" w:rsidRDefault="00FB69E5" w:rsidP="00EE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17BF" w:rsidRPr="00DC2F64" w:rsidRDefault="00EE06EB" w:rsidP="00EE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19"/>
      <w:bookmarkEnd w:id="41"/>
      <w:r w:rsidRPr="00DC2F64">
        <w:rPr>
          <w:rFonts w:ascii="Times New Roman" w:hAnsi="Times New Roman" w:cs="Times New Roman"/>
          <w:sz w:val="28"/>
          <w:szCs w:val="28"/>
        </w:rPr>
        <w:t>5.20.</w:t>
      </w:r>
      <w:r w:rsidR="008017BF" w:rsidRPr="00DC2F64">
        <w:rPr>
          <w:rFonts w:ascii="Times New Roman" w:hAnsi="Times New Roman" w:cs="Times New Roman"/>
          <w:sz w:val="28"/>
          <w:szCs w:val="28"/>
        </w:rPr>
        <w:t>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</w:t>
      </w:r>
      <w:r w:rsidRPr="00DC2F64">
        <w:rPr>
          <w:rFonts w:ascii="Times New Roman" w:hAnsi="Times New Roman" w:cs="Times New Roman"/>
          <w:sz w:val="28"/>
          <w:szCs w:val="28"/>
        </w:rPr>
        <w:t xml:space="preserve">ую </w:t>
      </w:r>
      <w:r w:rsidR="008017BF" w:rsidRPr="00DC2F64">
        <w:rPr>
          <w:rFonts w:ascii="Times New Roman" w:hAnsi="Times New Roman" w:cs="Times New Roman"/>
          <w:sz w:val="28"/>
          <w:szCs w:val="28"/>
        </w:rPr>
        <w:t>услуг</w:t>
      </w:r>
      <w:r w:rsidRPr="00DC2F64">
        <w:rPr>
          <w:rFonts w:ascii="Times New Roman" w:hAnsi="Times New Roman" w:cs="Times New Roman"/>
          <w:sz w:val="28"/>
          <w:szCs w:val="28"/>
        </w:rPr>
        <w:t>у</w:t>
      </w:r>
      <w:r w:rsidR="008017BF" w:rsidRPr="00DC2F64">
        <w:rPr>
          <w:rFonts w:ascii="Times New Roman" w:hAnsi="Times New Roman" w:cs="Times New Roman"/>
          <w:sz w:val="28"/>
          <w:szCs w:val="28"/>
        </w:rPr>
        <w:t>.</w:t>
      </w:r>
    </w:p>
    <w:bookmarkEnd w:id="42"/>
    <w:p w:rsidR="008017BF" w:rsidRPr="00DC2F64" w:rsidRDefault="008017BF" w:rsidP="00EE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hyperlink r:id="rId35" w:history="1">
        <w:r w:rsidRPr="00DC2F64">
          <w:rPr>
            <w:rStyle w:val="aff6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="008C6012">
        <w:rPr>
          <w:rStyle w:val="aff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C2F64">
        <w:rPr>
          <w:rFonts w:ascii="Times New Roman" w:hAnsi="Times New Roman" w:cs="Times New Roman"/>
          <w:sz w:val="28"/>
          <w:szCs w:val="28"/>
        </w:rPr>
        <w:t>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017BF" w:rsidRPr="00DC2F64" w:rsidRDefault="00EE06EB" w:rsidP="00EE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20"/>
      <w:r w:rsidRPr="00DC2F64">
        <w:rPr>
          <w:rFonts w:ascii="Times New Roman" w:hAnsi="Times New Roman" w:cs="Times New Roman"/>
          <w:sz w:val="28"/>
          <w:szCs w:val="28"/>
        </w:rPr>
        <w:t>5.21.</w:t>
      </w:r>
      <w:r w:rsidR="008017BF" w:rsidRPr="00DC2F64">
        <w:rPr>
          <w:rFonts w:ascii="Times New Roman" w:hAnsi="Times New Roman" w:cs="Times New Roman"/>
          <w:sz w:val="28"/>
          <w:szCs w:val="28"/>
        </w:rPr>
        <w:t> Орган, уполномоченный на рассмотрение жалобы, отказывает в удовлетворении жалобы в следующих случаях:</w:t>
      </w:r>
    </w:p>
    <w:p w:rsidR="008017BF" w:rsidRPr="00DC2F64" w:rsidRDefault="008017BF" w:rsidP="00FA12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201"/>
      <w:bookmarkEnd w:id="43"/>
      <w:r w:rsidRPr="00DC2F64">
        <w:rPr>
          <w:rFonts w:ascii="Times New Roman" w:hAnsi="Times New Roman" w:cs="Times New Roman"/>
          <w:sz w:val="28"/>
          <w:szCs w:val="28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8017BF" w:rsidRPr="00DC2F64" w:rsidRDefault="008017BF" w:rsidP="00FA12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202"/>
      <w:bookmarkEnd w:id="44"/>
      <w:r w:rsidRPr="00DC2F64">
        <w:rPr>
          <w:rFonts w:ascii="Times New Roman" w:hAnsi="Times New Roman" w:cs="Times New Roman"/>
          <w:sz w:val="28"/>
          <w:szCs w:val="28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8017BF" w:rsidRDefault="008017BF" w:rsidP="00C62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203"/>
      <w:bookmarkEnd w:id="45"/>
      <w:r w:rsidRPr="00DC2F64">
        <w:rPr>
          <w:rFonts w:ascii="Times New Roman" w:hAnsi="Times New Roman" w:cs="Times New Roman"/>
          <w:sz w:val="28"/>
          <w:szCs w:val="28"/>
        </w:rPr>
        <w:t>в) наличие решения по жалобе, принятого ранее в соответствии с требованиями настоящ</w:t>
      </w:r>
      <w:r w:rsidR="00FA1210" w:rsidRPr="00DC2F64">
        <w:rPr>
          <w:rFonts w:ascii="Times New Roman" w:hAnsi="Times New Roman" w:cs="Times New Roman"/>
          <w:sz w:val="28"/>
          <w:szCs w:val="28"/>
        </w:rPr>
        <w:t>его Административного регламента</w:t>
      </w:r>
      <w:r w:rsidRPr="00DC2F64">
        <w:rPr>
          <w:rFonts w:ascii="Times New Roman" w:hAnsi="Times New Roman" w:cs="Times New Roman"/>
          <w:sz w:val="28"/>
          <w:szCs w:val="28"/>
        </w:rPr>
        <w:t xml:space="preserve"> в отношении того же заявителя и по тому же предмету жалобы.</w:t>
      </w:r>
    </w:p>
    <w:p w:rsidR="00FB69E5" w:rsidRPr="00DC2F64" w:rsidRDefault="00FB69E5" w:rsidP="00C62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17BF" w:rsidRPr="00DC2F64" w:rsidRDefault="00E940F9" w:rsidP="00C62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21"/>
      <w:bookmarkEnd w:id="46"/>
      <w:r w:rsidRPr="00DC2F64">
        <w:rPr>
          <w:rFonts w:ascii="Times New Roman" w:hAnsi="Times New Roman" w:cs="Times New Roman"/>
          <w:sz w:val="28"/>
          <w:szCs w:val="28"/>
        </w:rPr>
        <w:lastRenderedPageBreak/>
        <w:t>5.22.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 Орган, уполномоченный на рассмотрение жалобы, вправе оставить жалобу без ответа в следующих случаях:</w:t>
      </w:r>
    </w:p>
    <w:p w:rsidR="008017BF" w:rsidRPr="00DC2F64" w:rsidRDefault="008017BF" w:rsidP="00C62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211"/>
      <w:bookmarkEnd w:id="47"/>
      <w:r w:rsidRPr="00DC2F64">
        <w:rPr>
          <w:rFonts w:ascii="Times New Roman" w:hAnsi="Times New Roman" w:cs="Times New Roman"/>
          <w:sz w:val="28"/>
          <w:szCs w:val="28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48"/>
    <w:p w:rsidR="008017BF" w:rsidRDefault="008017BF" w:rsidP="00C62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45207" w:rsidRDefault="00C45207" w:rsidP="00C62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5207" w:rsidRPr="00DC2F64" w:rsidRDefault="00C45207" w:rsidP="00C62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5.23. Уполномоченный на рассмотрение жалобы орган, предоставляющий услугу, сообщает заявителю об оставлении жалобы без ответа в течение 3 рабочих дней со дня регистрации жалобы.</w:t>
      </w:r>
    </w:p>
    <w:p w:rsidR="009F49A7" w:rsidRPr="00DC2F64" w:rsidRDefault="009F49A7" w:rsidP="00B644F2">
      <w:pPr>
        <w:tabs>
          <w:tab w:val="left" w:pos="453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2A" w:rsidRPr="00DC2F64" w:rsidRDefault="00B2692A" w:rsidP="00B644F2">
      <w:pPr>
        <w:tabs>
          <w:tab w:val="left" w:pos="453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2A" w:rsidRPr="00DC2F64" w:rsidRDefault="00B2692A" w:rsidP="00B644F2">
      <w:pPr>
        <w:tabs>
          <w:tab w:val="left" w:pos="453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12" w:rsidRDefault="008C6012" w:rsidP="002F143C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6E6247" w:rsidRDefault="008C6012" w:rsidP="002F143C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B245A9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F1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E6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6E6247" w:rsidRDefault="006E6247" w:rsidP="002F143C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охраны окружающей </w:t>
      </w:r>
    </w:p>
    <w:p w:rsidR="00F3074B" w:rsidRPr="00DC2F64" w:rsidRDefault="006E6247" w:rsidP="002F143C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среды </w:t>
      </w:r>
      <w:r w:rsidR="00F3074B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86345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</w:p>
    <w:p w:rsidR="00086345" w:rsidRPr="00DC2F64" w:rsidRDefault="00086345" w:rsidP="002F1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C82917" w:rsidRPr="00DC2F64" w:rsidRDefault="00086345" w:rsidP="002F143C">
      <w:pPr>
        <w:pStyle w:val="ConsPlusNormal"/>
        <w:widowControl/>
        <w:tabs>
          <w:tab w:val="left" w:pos="709"/>
        </w:tabs>
        <w:outlineLvl w:val="0"/>
        <w:rPr>
          <w:rFonts w:ascii="Times New Roman" w:hAnsi="Times New Roman"/>
          <w:szCs w:val="22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</w:t>
      </w:r>
      <w:r w:rsidR="007E6DC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C6012">
        <w:rPr>
          <w:rFonts w:ascii="Times New Roman" w:hAnsi="Times New Roman" w:cs="Times New Roman"/>
          <w:sz w:val="28"/>
          <w:szCs w:val="28"/>
        </w:rPr>
        <w:t xml:space="preserve">А. И. </w:t>
      </w:r>
      <w:proofErr w:type="spellStart"/>
      <w:r w:rsidR="008C6012">
        <w:rPr>
          <w:rFonts w:ascii="Times New Roman" w:hAnsi="Times New Roman" w:cs="Times New Roman"/>
          <w:sz w:val="28"/>
          <w:szCs w:val="28"/>
        </w:rPr>
        <w:t>Коберняков</w:t>
      </w:r>
      <w:proofErr w:type="spellEnd"/>
    </w:p>
    <w:p w:rsidR="00C82917" w:rsidRPr="00DC2F64" w:rsidRDefault="00C82917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C82917" w:rsidRPr="00DC2F64" w:rsidRDefault="00C82917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C82917" w:rsidRPr="00DC2F64" w:rsidRDefault="00C82917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C82917" w:rsidRPr="00DC2F64" w:rsidRDefault="00C82917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D50073" w:rsidRPr="00DC2F64" w:rsidRDefault="00D5007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D50073" w:rsidRPr="00DC2F64" w:rsidRDefault="00D5007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D50073" w:rsidRPr="00DC2F64" w:rsidRDefault="00D5007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D50073" w:rsidRPr="00DC2F64" w:rsidRDefault="00D5007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D50073" w:rsidRPr="00DC2F64" w:rsidRDefault="00D5007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D50073" w:rsidRPr="00DC2F64" w:rsidRDefault="00D5007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D50073" w:rsidRPr="00DC2F64" w:rsidRDefault="00D5007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D50073" w:rsidRPr="00DC2F64" w:rsidRDefault="00D5007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D50073" w:rsidRPr="00DC2F64" w:rsidRDefault="00D5007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D50073" w:rsidRDefault="00D5007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BD2623" w:rsidRDefault="00BD262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BD2623" w:rsidRDefault="00BD262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BD2623" w:rsidRDefault="00BD262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BD2623" w:rsidRDefault="00BD262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BD2623" w:rsidRDefault="00BD262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BD2623" w:rsidRDefault="00BD262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BD2623" w:rsidRDefault="00BD262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BD2623" w:rsidRDefault="00BD262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BD2623" w:rsidRDefault="00BD262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BD2623" w:rsidRDefault="00BD262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BD2623" w:rsidRDefault="00BD262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BD2623" w:rsidRDefault="00BD262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BD2623" w:rsidRDefault="00BD262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BD2623" w:rsidRPr="00DC2F64" w:rsidRDefault="00BD262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D50073" w:rsidRPr="00DC2F64" w:rsidRDefault="00D5007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D50073" w:rsidRPr="00DC2F64" w:rsidRDefault="00D5007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D50073" w:rsidRPr="00DC2F64" w:rsidRDefault="00D5007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4F4DC9" w:rsidRPr="004F4DC9" w:rsidRDefault="007E6DC5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  <w:lastRenderedPageBreak/>
        <w:t xml:space="preserve">                                                                                                                         </w:t>
      </w:r>
      <w:r w:rsidR="004F4DC9"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Приложение 1 </w:t>
      </w:r>
    </w:p>
    <w:p w:rsidR="000A60FD" w:rsidRPr="004F4DC9" w:rsidRDefault="004F4DC9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left="4536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  <w:r w:rsidRPr="004F4DC9">
        <w:rPr>
          <w:rFonts w:ascii="Times New Roman" w:hAnsi="Times New Roman" w:cs="Arial"/>
          <w:sz w:val="24"/>
          <w:szCs w:val="24"/>
        </w:rPr>
        <w:t xml:space="preserve">к </w:t>
      </w:r>
      <w:r w:rsidR="00F648DD">
        <w:rPr>
          <w:rFonts w:ascii="Times New Roman" w:hAnsi="Times New Roman" w:cs="Arial"/>
          <w:sz w:val="24"/>
          <w:szCs w:val="24"/>
        </w:rPr>
        <w:t>а</w:t>
      </w:r>
      <w:r w:rsidRPr="004F4DC9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предоставления </w:t>
      </w:r>
      <w:r w:rsidRPr="004F4DC9">
        <w:rPr>
          <w:rFonts w:ascii="Times New Roman" w:hAnsi="Times New Roman" w:cs="Arial"/>
          <w:sz w:val="24"/>
          <w:szCs w:val="24"/>
        </w:rPr>
        <w:t xml:space="preserve"> администрацией Советского городского округа Ставропольского края муниципальной услуги </w:t>
      </w:r>
      <w:r w:rsidR="000A60FD"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«Выдача </w:t>
      </w:r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выписки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из </w:t>
      </w:r>
      <w:proofErr w:type="spellStart"/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похозяйственной</w:t>
      </w:r>
      <w:proofErr w:type="spellEnd"/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книги»</w:t>
      </w:r>
    </w:p>
    <w:p w:rsidR="00BB5465" w:rsidRPr="00DC2F64" w:rsidRDefault="000A60FD" w:rsidP="004F4DC9">
      <w:pPr>
        <w:pStyle w:val="ConsPlusNormal"/>
        <w:widowControl/>
        <w:tabs>
          <w:tab w:val="left" w:pos="4890"/>
          <w:tab w:val="left" w:pos="5670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ab/>
      </w:r>
      <w:r w:rsidR="007E6DC5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 xml:space="preserve">         </w:t>
      </w:r>
    </w:p>
    <w:p w:rsidR="003423E4" w:rsidRPr="00DC2F64" w:rsidRDefault="003423E4" w:rsidP="008C464D">
      <w:pPr>
        <w:pStyle w:val="ConsPlusNormal"/>
        <w:widowControl/>
        <w:tabs>
          <w:tab w:val="left" w:pos="4820"/>
          <w:tab w:val="left" w:pos="4905"/>
          <w:tab w:val="left" w:pos="5610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</w:p>
    <w:p w:rsidR="003423E4" w:rsidRPr="00DC2F64" w:rsidRDefault="00A04AC0" w:rsidP="00A04AC0">
      <w:pPr>
        <w:pStyle w:val="ConsPlusNormal"/>
        <w:widowControl/>
        <w:tabs>
          <w:tab w:val="left" w:pos="4820"/>
          <w:tab w:val="left" w:pos="4905"/>
          <w:tab w:val="left" w:pos="5610"/>
          <w:tab w:val="right" w:pos="9354"/>
        </w:tabs>
        <w:jc w:val="center"/>
        <w:outlineLvl w:val="0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ИНФОРМАЦИЯ</w:t>
      </w:r>
    </w:p>
    <w:p w:rsidR="00A04AC0" w:rsidRPr="00DC2F64" w:rsidRDefault="00A04AC0" w:rsidP="00A04AC0">
      <w:pPr>
        <w:pStyle w:val="ConsPlusNormal"/>
        <w:widowControl/>
        <w:tabs>
          <w:tab w:val="left" w:pos="4820"/>
          <w:tab w:val="left" w:pos="4905"/>
          <w:tab w:val="left" w:pos="5610"/>
          <w:tab w:val="right" w:pos="9354"/>
        </w:tabs>
        <w:jc w:val="center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о месте нахождения, графике работы, адресах официальных сайтов, электронной почты</w:t>
      </w:r>
      <w:r w:rsidR="00AA24BD" w:rsidRPr="00DC2F64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администрации, территориальных органов</w:t>
      </w:r>
    </w:p>
    <w:p w:rsidR="00A04AC0" w:rsidRPr="00DC2F64" w:rsidRDefault="00A04AC0" w:rsidP="00A04AC0">
      <w:pPr>
        <w:pStyle w:val="ConsPlusNormal"/>
        <w:widowControl/>
        <w:tabs>
          <w:tab w:val="left" w:pos="4820"/>
          <w:tab w:val="left" w:pos="4905"/>
          <w:tab w:val="left" w:pos="5610"/>
          <w:tab w:val="right" w:pos="9354"/>
        </w:tabs>
        <w:jc w:val="center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27"/>
        <w:gridCol w:w="2126"/>
        <w:gridCol w:w="1612"/>
        <w:gridCol w:w="3208"/>
      </w:tblGrid>
      <w:tr w:rsidR="00BB5465" w:rsidRPr="00DC2F64" w:rsidTr="009A72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65" w:rsidRPr="00DC2F64" w:rsidRDefault="00BB546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2F6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65" w:rsidRPr="00DC2F64" w:rsidRDefault="00BB5465" w:rsidP="00BB54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2F64">
              <w:rPr>
                <w:rFonts w:ascii="Times New Roman" w:hAnsi="Times New Roman" w:cs="Times New Roman"/>
                <w:szCs w:val="22"/>
              </w:rPr>
              <w:t xml:space="preserve">Наименование организации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4E" w:rsidRPr="00DC2F64" w:rsidRDefault="00BB546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2F64">
              <w:rPr>
                <w:rFonts w:ascii="Times New Roman" w:hAnsi="Times New Roman" w:cs="Times New Roman"/>
                <w:szCs w:val="22"/>
              </w:rPr>
              <w:t xml:space="preserve">Адрес </w:t>
            </w:r>
            <w:proofErr w:type="spellStart"/>
            <w:r w:rsidRPr="00DC2F64">
              <w:rPr>
                <w:rFonts w:ascii="Times New Roman" w:hAnsi="Times New Roman" w:cs="Times New Roman"/>
                <w:szCs w:val="22"/>
              </w:rPr>
              <w:t>местонахожде</w:t>
            </w:r>
            <w:proofErr w:type="spellEnd"/>
          </w:p>
          <w:p w:rsidR="00AF772D" w:rsidRPr="00DC2F64" w:rsidRDefault="00AF772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C2F64">
              <w:rPr>
                <w:rFonts w:ascii="Times New Roman" w:hAnsi="Times New Roman" w:cs="Times New Roman"/>
                <w:szCs w:val="22"/>
              </w:rPr>
              <w:t>н</w:t>
            </w:r>
            <w:r w:rsidR="00BB5465" w:rsidRPr="00DC2F64">
              <w:rPr>
                <w:rFonts w:ascii="Times New Roman" w:hAnsi="Times New Roman" w:cs="Times New Roman"/>
                <w:szCs w:val="22"/>
              </w:rPr>
              <w:t>ия</w:t>
            </w:r>
            <w:proofErr w:type="spellEnd"/>
          </w:p>
          <w:p w:rsidR="00BB5465" w:rsidRPr="00DC2F64" w:rsidRDefault="00BB546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2D" w:rsidRPr="00DC2F64" w:rsidRDefault="00BB5465" w:rsidP="00AF772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2F64">
              <w:rPr>
                <w:rFonts w:ascii="Times New Roman" w:hAnsi="Times New Roman" w:cs="Times New Roman"/>
                <w:szCs w:val="22"/>
              </w:rPr>
              <w:t>Телефон</w:t>
            </w:r>
            <w:r w:rsidR="00AF772D" w:rsidRPr="00DC2F64">
              <w:rPr>
                <w:rFonts w:ascii="Times New Roman" w:hAnsi="Times New Roman" w:cs="Times New Roman"/>
                <w:szCs w:val="22"/>
              </w:rPr>
              <w:t xml:space="preserve">ы, адреса </w:t>
            </w:r>
            <w:proofErr w:type="spellStart"/>
            <w:r w:rsidR="00AF772D" w:rsidRPr="00DC2F64">
              <w:rPr>
                <w:rFonts w:ascii="Times New Roman" w:hAnsi="Times New Roman" w:cs="Times New Roman"/>
                <w:szCs w:val="22"/>
              </w:rPr>
              <w:t>официаль</w:t>
            </w:r>
            <w:proofErr w:type="spellEnd"/>
          </w:p>
          <w:p w:rsidR="00BB5465" w:rsidRPr="00DC2F64" w:rsidRDefault="00AF772D" w:rsidP="00AF772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C2F64">
              <w:rPr>
                <w:rFonts w:ascii="Times New Roman" w:hAnsi="Times New Roman" w:cs="Times New Roman"/>
                <w:szCs w:val="22"/>
              </w:rPr>
              <w:t>ных</w:t>
            </w:r>
            <w:proofErr w:type="spellEnd"/>
            <w:r w:rsidRPr="00DC2F64">
              <w:rPr>
                <w:rFonts w:ascii="Times New Roman" w:hAnsi="Times New Roman" w:cs="Times New Roman"/>
                <w:szCs w:val="22"/>
              </w:rPr>
              <w:t xml:space="preserve"> сайтов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5" w:rsidRPr="00DC2F64" w:rsidRDefault="00BB5465" w:rsidP="00BB54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2F64">
              <w:rPr>
                <w:rFonts w:ascii="Times New Roman" w:hAnsi="Times New Roman" w:cs="Times New Roman"/>
                <w:szCs w:val="22"/>
              </w:rPr>
              <w:t>Адрес</w:t>
            </w:r>
            <w:r w:rsidR="00AF772D" w:rsidRPr="00DC2F64">
              <w:rPr>
                <w:rFonts w:ascii="Times New Roman" w:hAnsi="Times New Roman" w:cs="Times New Roman"/>
                <w:szCs w:val="22"/>
              </w:rPr>
              <w:t>а</w:t>
            </w:r>
            <w:r w:rsidRPr="00DC2F64">
              <w:rPr>
                <w:rFonts w:ascii="Times New Roman" w:hAnsi="Times New Roman" w:cs="Times New Roman"/>
                <w:szCs w:val="22"/>
              </w:rPr>
              <w:t xml:space="preserve"> электронной почты</w:t>
            </w:r>
          </w:p>
        </w:tc>
      </w:tr>
      <w:tr w:rsidR="00BB5465" w:rsidRPr="00DC2F64" w:rsidTr="009A72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5" w:rsidRPr="00DC2F64" w:rsidRDefault="003100E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2F6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65" w:rsidRPr="00DC2F64" w:rsidRDefault="00BB5465" w:rsidP="00BB546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DC2F64">
              <w:rPr>
                <w:rFonts w:ascii="Times New Roman" w:hAnsi="Times New Roman" w:cs="Times New Roman"/>
                <w:szCs w:val="22"/>
              </w:rPr>
              <w:t>Администрация Советского городского округа Ставропольского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2" w:rsidRPr="00DC2F64" w:rsidRDefault="00C83909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 xml:space="preserve">357910, </w:t>
            </w:r>
          </w:p>
          <w:p w:rsidR="00C83909" w:rsidRPr="00DC2F64" w:rsidRDefault="00C83909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Ставропольский край, Советский район,</w:t>
            </w:r>
          </w:p>
          <w:p w:rsidR="00BB5465" w:rsidRPr="00DC2F64" w:rsidRDefault="004439A0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2F64">
              <w:rPr>
                <w:rFonts w:ascii="Times New Roman" w:hAnsi="Times New Roman" w:cs="Times New Roman"/>
                <w:sz w:val="20"/>
              </w:rPr>
              <w:t>г.Зеленокумск</w:t>
            </w:r>
            <w:proofErr w:type="spellEnd"/>
            <w:r w:rsidRPr="00DC2F64">
              <w:rPr>
                <w:rFonts w:ascii="Times New Roman" w:hAnsi="Times New Roman" w:cs="Times New Roman"/>
                <w:sz w:val="20"/>
              </w:rPr>
              <w:t>, ул.Мира,18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5" w:rsidRPr="00DC2F64" w:rsidRDefault="004439A0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8 (86552)61986</w:t>
            </w:r>
          </w:p>
          <w:p w:rsidR="004439A0" w:rsidRPr="00DC2F64" w:rsidRDefault="003100E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8(86552)61700</w:t>
            </w:r>
          </w:p>
          <w:p w:rsidR="00711468" w:rsidRPr="00DC2F64" w:rsidRDefault="00D2263D" w:rsidP="004439A0">
            <w:pPr>
              <w:pStyle w:val="ConsPlusNormal"/>
              <w:widowControl/>
              <w:jc w:val="center"/>
              <w:rPr>
                <w:rFonts w:ascii="inherit" w:hAnsi="inherit" w:cs="Tahoma"/>
                <w:color w:val="000000"/>
                <w:sz w:val="20"/>
                <w:bdr w:val="none" w:sz="0" w:space="0" w:color="auto" w:frame="1"/>
                <w:lang w:val="en-US"/>
              </w:rPr>
            </w:pPr>
            <w:r w:rsidRPr="00DC2F64">
              <w:rPr>
                <w:rFonts w:ascii="inherit" w:hAnsi="inherit" w:cs="Tahoma"/>
                <w:color w:val="000000"/>
                <w:sz w:val="20"/>
                <w:bdr w:val="none" w:sz="0" w:space="0" w:color="auto" w:frame="1"/>
                <w:lang w:val="en-US"/>
              </w:rPr>
              <w:t>sgosk.ru</w:t>
            </w:r>
          </w:p>
          <w:p w:rsidR="00BD1769" w:rsidRPr="00DC2F64" w:rsidRDefault="00BD1769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58" w:rsidRPr="00DC2F64" w:rsidRDefault="00251E4B" w:rsidP="00D30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sovietrayon</w:t>
              </w:r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yandex</w:t>
              </w:r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  <w:p w:rsidR="00BB5465" w:rsidRPr="00DC2F64" w:rsidRDefault="00BB546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465" w:rsidRPr="00DC2F64" w:rsidTr="009A72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5" w:rsidRPr="00DC2F64" w:rsidRDefault="003100E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2F6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65" w:rsidRPr="00DC2F64" w:rsidRDefault="00BB5465" w:rsidP="004439A0">
            <w:pPr>
              <w:pStyle w:val="a4"/>
              <w:rPr>
                <w:sz w:val="22"/>
                <w:szCs w:val="22"/>
              </w:rPr>
            </w:pPr>
            <w:r w:rsidRPr="00DC2F64">
              <w:rPr>
                <w:sz w:val="22"/>
                <w:szCs w:val="22"/>
              </w:rPr>
              <w:t>Территориальный отдел администрации Советского городского округа Ставропольского края в селе Солдато-Александровском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9" w:rsidRPr="00DC2F64" w:rsidRDefault="00C83909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357920,</w:t>
            </w:r>
          </w:p>
          <w:p w:rsidR="00C83909" w:rsidRPr="00DC2F64" w:rsidRDefault="00C83909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Ставропольский край, Советский район,</w:t>
            </w:r>
          </w:p>
          <w:p w:rsidR="00BB5465" w:rsidRPr="00DC2F64" w:rsidRDefault="003100E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с. Солдато-Александровское,ул.Шоссейная,11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5" w:rsidRPr="00DC2F64" w:rsidRDefault="00066157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8 (86552)</w:t>
            </w:r>
            <w:r w:rsidR="003100E5" w:rsidRPr="00DC2F64">
              <w:rPr>
                <w:rFonts w:ascii="Times New Roman" w:hAnsi="Times New Roman" w:cs="Times New Roman"/>
                <w:sz w:val="20"/>
              </w:rPr>
              <w:t>24207</w:t>
            </w:r>
          </w:p>
          <w:p w:rsidR="003100E5" w:rsidRPr="00DC2F64" w:rsidRDefault="00066157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8 (86552)</w:t>
            </w:r>
            <w:r w:rsidR="003100E5" w:rsidRPr="00DC2F64">
              <w:rPr>
                <w:rFonts w:ascii="Times New Roman" w:hAnsi="Times New Roman" w:cs="Times New Roman"/>
                <w:sz w:val="20"/>
              </w:rPr>
              <w:t>24144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58" w:rsidRPr="00DC2F64" w:rsidRDefault="00251E4B" w:rsidP="00D30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admin@mosoldatoalexandrovskoe.ru</w:t>
              </w:r>
            </w:hyperlink>
          </w:p>
          <w:p w:rsidR="00BB5465" w:rsidRPr="00DC2F64" w:rsidRDefault="00BB546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465" w:rsidRPr="00DC2F64" w:rsidTr="009A72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5" w:rsidRPr="00DC2F64" w:rsidRDefault="003100E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2F6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65" w:rsidRPr="00DC2F64" w:rsidRDefault="00BB5465" w:rsidP="004439A0">
            <w:pPr>
              <w:pStyle w:val="a4"/>
              <w:rPr>
                <w:sz w:val="22"/>
                <w:szCs w:val="22"/>
              </w:rPr>
            </w:pPr>
            <w:r w:rsidRPr="00DC2F64">
              <w:rPr>
                <w:sz w:val="22"/>
                <w:szCs w:val="22"/>
              </w:rPr>
              <w:t>Территориальный отдел администрации Советского городского округа Ставропольского края в селе Горькая Балка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9" w:rsidRPr="00DC2F64" w:rsidRDefault="00C83909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357904,</w:t>
            </w:r>
          </w:p>
          <w:p w:rsidR="00C83909" w:rsidRPr="00DC2F64" w:rsidRDefault="00C83909" w:rsidP="00C839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Ставропольский край, Советский район,</w:t>
            </w:r>
          </w:p>
          <w:p w:rsidR="00BB5465" w:rsidRPr="00DC2F64" w:rsidRDefault="003100E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2F64">
              <w:rPr>
                <w:rFonts w:ascii="Times New Roman" w:hAnsi="Times New Roman" w:cs="Times New Roman"/>
                <w:sz w:val="20"/>
              </w:rPr>
              <w:t>с.Горькая</w:t>
            </w:r>
            <w:proofErr w:type="spellEnd"/>
            <w:r w:rsidRPr="00DC2F64">
              <w:rPr>
                <w:rFonts w:ascii="Times New Roman" w:hAnsi="Times New Roman" w:cs="Times New Roman"/>
                <w:sz w:val="20"/>
              </w:rPr>
              <w:t xml:space="preserve"> Балка, ул.Октябрьская,16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5" w:rsidRPr="00DC2F64" w:rsidRDefault="00066157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8 (86552)</w:t>
            </w:r>
            <w:r w:rsidR="003100E5" w:rsidRPr="00DC2F64">
              <w:rPr>
                <w:rFonts w:ascii="Times New Roman" w:hAnsi="Times New Roman" w:cs="Times New Roman"/>
                <w:sz w:val="20"/>
              </w:rPr>
              <w:t>424</w:t>
            </w:r>
            <w:r w:rsidR="00D74F68">
              <w:rPr>
                <w:rFonts w:ascii="Times New Roman" w:hAnsi="Times New Roman" w:cs="Times New Roman"/>
                <w:sz w:val="20"/>
              </w:rPr>
              <w:t>92</w:t>
            </w:r>
          </w:p>
          <w:p w:rsidR="003100E5" w:rsidRPr="00DC2F64" w:rsidRDefault="00066157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8 (86552)</w:t>
            </w:r>
            <w:r w:rsidR="003100E5" w:rsidRPr="00DC2F64">
              <w:rPr>
                <w:rFonts w:ascii="Times New Roman" w:hAnsi="Times New Roman" w:cs="Times New Roman"/>
                <w:sz w:val="20"/>
              </w:rPr>
              <w:t>42593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58" w:rsidRPr="00DC2F64" w:rsidRDefault="00251E4B" w:rsidP="00D30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ponomareva</w:t>
              </w:r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irin</w:t>
              </w:r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2013@</w:t>
              </w:r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yandex</w:t>
              </w:r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  <w:p w:rsidR="00BB5465" w:rsidRPr="00DC2F64" w:rsidRDefault="00BB546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465" w:rsidRPr="00DC2F64" w:rsidTr="009A72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5" w:rsidRPr="00DC2F64" w:rsidRDefault="003100E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2F6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65" w:rsidRPr="00DC2F64" w:rsidRDefault="00BB5465" w:rsidP="004439A0">
            <w:pPr>
              <w:pStyle w:val="a4"/>
              <w:rPr>
                <w:sz w:val="22"/>
                <w:szCs w:val="22"/>
              </w:rPr>
            </w:pPr>
            <w:r w:rsidRPr="00DC2F64">
              <w:rPr>
                <w:sz w:val="22"/>
                <w:szCs w:val="22"/>
              </w:rPr>
              <w:t>Территориальный отдел администрации Советского городского округа Ставропольского края в хуторе Восточном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A" w:rsidRPr="00DC2F64" w:rsidRDefault="003F6AAA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357925,</w:t>
            </w:r>
          </w:p>
          <w:p w:rsidR="003F6AAA" w:rsidRPr="00DC2F64" w:rsidRDefault="003F6AAA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Ставропольский край, Советский район,</w:t>
            </w:r>
          </w:p>
          <w:p w:rsidR="00BB5465" w:rsidRPr="00DC2F64" w:rsidRDefault="003100E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2F64">
              <w:rPr>
                <w:rFonts w:ascii="Times New Roman" w:hAnsi="Times New Roman" w:cs="Times New Roman"/>
                <w:sz w:val="20"/>
              </w:rPr>
              <w:t>х.Восточный</w:t>
            </w:r>
            <w:proofErr w:type="spellEnd"/>
            <w:r w:rsidRPr="00DC2F64">
              <w:rPr>
                <w:rFonts w:ascii="Times New Roman" w:hAnsi="Times New Roman" w:cs="Times New Roman"/>
                <w:sz w:val="20"/>
              </w:rPr>
              <w:t>,</w:t>
            </w:r>
          </w:p>
          <w:p w:rsidR="003100E5" w:rsidRPr="00DC2F64" w:rsidRDefault="003100E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ул.Школьная,57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5" w:rsidRPr="00DC2F64" w:rsidRDefault="00066157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8 (86552)</w:t>
            </w:r>
            <w:r w:rsidR="003100E5" w:rsidRPr="00DC2F64">
              <w:rPr>
                <w:rFonts w:ascii="Times New Roman" w:hAnsi="Times New Roman" w:cs="Times New Roman"/>
                <w:sz w:val="20"/>
              </w:rPr>
              <w:t>41681</w:t>
            </w:r>
          </w:p>
          <w:p w:rsidR="003100E5" w:rsidRPr="00DC2F64" w:rsidRDefault="00066157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8 (86552)</w:t>
            </w:r>
            <w:r w:rsidR="003100E5" w:rsidRPr="00DC2F64">
              <w:rPr>
                <w:rFonts w:ascii="Times New Roman" w:hAnsi="Times New Roman" w:cs="Times New Roman"/>
                <w:sz w:val="20"/>
              </w:rPr>
              <w:t>41782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58" w:rsidRPr="00DC2F64" w:rsidRDefault="00251E4B" w:rsidP="00D30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vostochniy.terotdel@yandex.ru</w:t>
              </w:r>
            </w:hyperlink>
          </w:p>
          <w:p w:rsidR="00BB5465" w:rsidRPr="00DC2F64" w:rsidRDefault="00BB546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465" w:rsidRPr="00DC2F64" w:rsidTr="009A72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5" w:rsidRPr="00DC2F64" w:rsidRDefault="003100E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2F6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65" w:rsidRPr="00DC2F64" w:rsidRDefault="00BB5465" w:rsidP="004439A0">
            <w:pPr>
              <w:pStyle w:val="a4"/>
              <w:rPr>
                <w:sz w:val="22"/>
                <w:szCs w:val="22"/>
              </w:rPr>
            </w:pPr>
            <w:r w:rsidRPr="00DC2F64">
              <w:rPr>
                <w:sz w:val="22"/>
                <w:szCs w:val="22"/>
              </w:rPr>
              <w:t xml:space="preserve">Территориальный отдел администрации Советского городского округа Ставропольского края в селе </w:t>
            </w:r>
            <w:proofErr w:type="spellStart"/>
            <w:r w:rsidRPr="00DC2F64">
              <w:rPr>
                <w:sz w:val="22"/>
                <w:szCs w:val="22"/>
              </w:rPr>
              <w:t>Правокумском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A" w:rsidRPr="00DC2F64" w:rsidRDefault="003F6AAA" w:rsidP="003F6AA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3579</w:t>
            </w:r>
            <w:r w:rsidR="00285394" w:rsidRPr="00DC2F64">
              <w:rPr>
                <w:rFonts w:ascii="Times New Roman" w:hAnsi="Times New Roman" w:cs="Times New Roman"/>
                <w:sz w:val="20"/>
              </w:rPr>
              <w:t>80</w:t>
            </w:r>
            <w:r w:rsidRPr="00DC2F64">
              <w:rPr>
                <w:rFonts w:ascii="Times New Roman" w:hAnsi="Times New Roman" w:cs="Times New Roman"/>
                <w:sz w:val="20"/>
              </w:rPr>
              <w:t>,</w:t>
            </w:r>
          </w:p>
          <w:p w:rsidR="003F6AAA" w:rsidRPr="00DC2F64" w:rsidRDefault="003F6AAA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Ставропольский край, Советский район,</w:t>
            </w:r>
          </w:p>
          <w:p w:rsidR="00BB5465" w:rsidRPr="00DC2F64" w:rsidRDefault="003100E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2F64">
              <w:rPr>
                <w:rFonts w:ascii="Times New Roman" w:hAnsi="Times New Roman" w:cs="Times New Roman"/>
                <w:sz w:val="20"/>
              </w:rPr>
              <w:t>с.Правокумское</w:t>
            </w:r>
            <w:proofErr w:type="spellEnd"/>
            <w:r w:rsidRPr="00DC2F64">
              <w:rPr>
                <w:rFonts w:ascii="Times New Roman" w:hAnsi="Times New Roman" w:cs="Times New Roman"/>
                <w:sz w:val="20"/>
              </w:rPr>
              <w:t>,</w:t>
            </w:r>
          </w:p>
          <w:p w:rsidR="003100E5" w:rsidRPr="00DC2F64" w:rsidRDefault="003100E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ул.Ленина,47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5" w:rsidRPr="00DC2F64" w:rsidRDefault="00066157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8 (86552)</w:t>
            </w:r>
            <w:r w:rsidR="00E13985" w:rsidRPr="00DC2F64">
              <w:rPr>
                <w:rFonts w:ascii="Times New Roman" w:hAnsi="Times New Roman" w:cs="Times New Roman"/>
                <w:sz w:val="20"/>
              </w:rPr>
              <w:t>45070</w:t>
            </w:r>
          </w:p>
          <w:p w:rsidR="00E13985" w:rsidRPr="00DC2F64" w:rsidRDefault="00066157" w:rsidP="00D74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8 (86552)</w:t>
            </w:r>
            <w:r w:rsidR="00E13985" w:rsidRPr="00DC2F64">
              <w:rPr>
                <w:rFonts w:ascii="Times New Roman" w:hAnsi="Times New Roman" w:cs="Times New Roman"/>
                <w:sz w:val="20"/>
              </w:rPr>
              <w:t>455</w:t>
            </w:r>
            <w:r w:rsidR="00D74F68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58" w:rsidRPr="00DC2F64" w:rsidRDefault="00251E4B" w:rsidP="00D30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pravsov</w:t>
              </w:r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gmail</w:t>
              </w:r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com</w:t>
              </w:r>
            </w:hyperlink>
          </w:p>
          <w:p w:rsidR="00BB5465" w:rsidRPr="00DC2F64" w:rsidRDefault="00BB546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465" w:rsidRPr="00DC2F64" w:rsidTr="009A72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5" w:rsidRPr="00DC2F64" w:rsidRDefault="003100E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2F6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65" w:rsidRPr="00DC2F64" w:rsidRDefault="00BB5465" w:rsidP="004439A0">
            <w:pPr>
              <w:pStyle w:val="a4"/>
              <w:rPr>
                <w:sz w:val="22"/>
                <w:szCs w:val="22"/>
              </w:rPr>
            </w:pPr>
            <w:r w:rsidRPr="00DC2F64">
              <w:rPr>
                <w:sz w:val="22"/>
                <w:szCs w:val="22"/>
              </w:rPr>
              <w:t>Территориальный отдел администрации Советского городского округа Ставропольского края в селе Нины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A" w:rsidRPr="00DC2F64" w:rsidRDefault="003F6AAA" w:rsidP="003F6AA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357906,</w:t>
            </w:r>
          </w:p>
          <w:p w:rsidR="003F6AAA" w:rsidRPr="00DC2F64" w:rsidRDefault="003F6AAA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Ставропольский край, Советский район,</w:t>
            </w:r>
          </w:p>
          <w:p w:rsidR="00BB5465" w:rsidRPr="00DC2F64" w:rsidRDefault="00E1398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2F64">
              <w:rPr>
                <w:rFonts w:ascii="Times New Roman" w:hAnsi="Times New Roman" w:cs="Times New Roman"/>
                <w:sz w:val="20"/>
              </w:rPr>
              <w:t>с.Нины</w:t>
            </w:r>
            <w:proofErr w:type="spellEnd"/>
            <w:r w:rsidRPr="00DC2F64">
              <w:rPr>
                <w:rFonts w:ascii="Times New Roman" w:hAnsi="Times New Roman" w:cs="Times New Roman"/>
                <w:sz w:val="20"/>
              </w:rPr>
              <w:t>,</w:t>
            </w:r>
          </w:p>
          <w:p w:rsidR="00E13985" w:rsidRPr="00DC2F64" w:rsidRDefault="00E1398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ул.Кирова.34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5" w:rsidRPr="00DC2F64" w:rsidRDefault="00066157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8 (86552)</w:t>
            </w:r>
            <w:r w:rsidR="00E13985" w:rsidRPr="00DC2F64">
              <w:rPr>
                <w:rFonts w:ascii="Times New Roman" w:hAnsi="Times New Roman" w:cs="Times New Roman"/>
                <w:sz w:val="20"/>
              </w:rPr>
              <w:t>47631</w:t>
            </w:r>
          </w:p>
          <w:p w:rsidR="00E13985" w:rsidRPr="00DC2F64" w:rsidRDefault="00066157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8 (86552)</w:t>
            </w:r>
            <w:r w:rsidR="00E13985" w:rsidRPr="00DC2F64">
              <w:rPr>
                <w:rFonts w:ascii="Times New Roman" w:hAnsi="Times New Roman" w:cs="Times New Roman"/>
                <w:sz w:val="20"/>
              </w:rPr>
              <w:t>47685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58" w:rsidRPr="00DC2F64" w:rsidRDefault="00251E4B" w:rsidP="00D30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adm</w:t>
              </w:r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nin</w:t>
              </w:r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yandex</w:t>
              </w:r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  <w:p w:rsidR="00BB5465" w:rsidRPr="00DC2F64" w:rsidRDefault="00BB546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465" w:rsidRPr="00DC2F64" w:rsidTr="009A72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5" w:rsidRPr="00DC2F64" w:rsidRDefault="003100E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2F6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65" w:rsidRPr="00DC2F64" w:rsidRDefault="00BB5465" w:rsidP="004439A0">
            <w:pPr>
              <w:pStyle w:val="a4"/>
              <w:rPr>
                <w:sz w:val="22"/>
                <w:szCs w:val="22"/>
              </w:rPr>
            </w:pPr>
            <w:r w:rsidRPr="00DC2F64">
              <w:rPr>
                <w:sz w:val="22"/>
                <w:szCs w:val="22"/>
              </w:rPr>
              <w:t>Территориальный отдел администрации Советского городского округа Ставропольского края в селе Отказном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7C" w:rsidRPr="00DC2F64" w:rsidRDefault="000A247C" w:rsidP="000A24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357903,</w:t>
            </w:r>
          </w:p>
          <w:p w:rsidR="000A247C" w:rsidRPr="00DC2F64" w:rsidRDefault="000A247C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Ставропольский край, Советский район,</w:t>
            </w:r>
          </w:p>
          <w:p w:rsidR="00BB5465" w:rsidRPr="00DC2F64" w:rsidRDefault="00E1398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2F64">
              <w:rPr>
                <w:rFonts w:ascii="Times New Roman" w:hAnsi="Times New Roman" w:cs="Times New Roman"/>
                <w:sz w:val="20"/>
              </w:rPr>
              <w:t>с.Отказное</w:t>
            </w:r>
            <w:proofErr w:type="spellEnd"/>
            <w:r w:rsidRPr="00DC2F64">
              <w:rPr>
                <w:rFonts w:ascii="Times New Roman" w:hAnsi="Times New Roman" w:cs="Times New Roman"/>
                <w:sz w:val="20"/>
              </w:rPr>
              <w:t>,</w:t>
            </w:r>
          </w:p>
          <w:p w:rsidR="00E13985" w:rsidRPr="00DC2F64" w:rsidRDefault="00E1398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ул.Советская,34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5" w:rsidRPr="00DC2F64" w:rsidRDefault="00066157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8 (86552)</w:t>
            </w:r>
            <w:r w:rsidR="00E13985" w:rsidRPr="00DC2F64">
              <w:rPr>
                <w:rFonts w:ascii="Times New Roman" w:hAnsi="Times New Roman" w:cs="Times New Roman"/>
                <w:sz w:val="20"/>
              </w:rPr>
              <w:t>43000</w:t>
            </w:r>
          </w:p>
          <w:p w:rsidR="00E13985" w:rsidRPr="00DC2F64" w:rsidRDefault="00066157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8 (86552)</w:t>
            </w:r>
            <w:r w:rsidR="00E13985" w:rsidRPr="00DC2F64">
              <w:rPr>
                <w:rFonts w:ascii="Times New Roman" w:hAnsi="Times New Roman" w:cs="Times New Roman"/>
                <w:sz w:val="20"/>
              </w:rPr>
              <w:t>43531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58" w:rsidRPr="00DC2F64" w:rsidRDefault="00251E4B" w:rsidP="00D30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otkaznoeadm@mail.ru</w:t>
              </w:r>
            </w:hyperlink>
          </w:p>
          <w:p w:rsidR="00BB5465" w:rsidRPr="00DC2F64" w:rsidRDefault="00BB546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5465" w:rsidRPr="00DC2F64" w:rsidRDefault="00BB5465" w:rsidP="008C464D">
      <w:pPr>
        <w:pStyle w:val="ConsPlusNormal"/>
        <w:widowControl/>
        <w:tabs>
          <w:tab w:val="left" w:pos="4820"/>
          <w:tab w:val="left" w:pos="4905"/>
          <w:tab w:val="left" w:pos="5610"/>
          <w:tab w:val="right" w:pos="9354"/>
        </w:tabs>
        <w:outlineLvl w:val="0"/>
        <w:rPr>
          <w:rFonts w:ascii="Times New Roman" w:hAnsi="Times New Roman" w:cs="Times New Roman"/>
          <w:bCs/>
          <w:szCs w:val="22"/>
        </w:rPr>
      </w:pPr>
    </w:p>
    <w:p w:rsidR="009C19E6" w:rsidRPr="00DC2F64" w:rsidRDefault="009C19E6" w:rsidP="008C464D">
      <w:pPr>
        <w:pStyle w:val="ConsPlusNormal"/>
        <w:widowControl/>
        <w:tabs>
          <w:tab w:val="left" w:pos="4820"/>
          <w:tab w:val="left" w:pos="4905"/>
          <w:tab w:val="left" w:pos="5610"/>
          <w:tab w:val="right" w:pos="9354"/>
        </w:tabs>
        <w:outlineLvl w:val="0"/>
        <w:rPr>
          <w:rFonts w:ascii="Times New Roman" w:hAnsi="Times New Roman" w:cs="Times New Roman"/>
          <w:bCs/>
          <w:szCs w:val="22"/>
        </w:rPr>
      </w:pPr>
    </w:p>
    <w:p w:rsidR="00662665" w:rsidRPr="00DC2F64" w:rsidRDefault="00662665" w:rsidP="008168E7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4F4DC9" w:rsidRDefault="008168E7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  <w:t xml:space="preserve">     </w:t>
      </w:r>
      <w:r w:rsidR="007E6DC5"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  <w:t xml:space="preserve">                                                                                                           </w:t>
      </w:r>
    </w:p>
    <w:p w:rsidR="004F4DC9" w:rsidRPr="004F4DC9" w:rsidRDefault="007E6DC5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firstLine="5103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  <w:lastRenderedPageBreak/>
        <w:t xml:space="preserve">     </w:t>
      </w:r>
      <w:r w:rsidR="004F4DC9"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Приложение </w:t>
      </w:r>
      <w:r w:rsid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2</w:t>
      </w:r>
    </w:p>
    <w:p w:rsidR="004F4DC9" w:rsidRPr="004F4DC9" w:rsidRDefault="004F4DC9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left="4536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  <w:r w:rsidRPr="004F4DC9">
        <w:rPr>
          <w:rFonts w:ascii="Times New Roman" w:hAnsi="Times New Roman" w:cs="Arial"/>
          <w:sz w:val="24"/>
          <w:szCs w:val="24"/>
        </w:rPr>
        <w:t xml:space="preserve">к </w:t>
      </w:r>
      <w:r w:rsidR="00F648DD">
        <w:rPr>
          <w:rFonts w:ascii="Times New Roman" w:hAnsi="Times New Roman" w:cs="Times New Roman"/>
          <w:sz w:val="24"/>
          <w:szCs w:val="24"/>
        </w:rPr>
        <w:t>а</w:t>
      </w:r>
      <w:r w:rsidRPr="004F4DC9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предоставления </w:t>
      </w:r>
      <w:r w:rsidRPr="004F4DC9">
        <w:rPr>
          <w:rFonts w:ascii="Times New Roman" w:hAnsi="Times New Roman" w:cs="Arial"/>
          <w:sz w:val="24"/>
          <w:szCs w:val="24"/>
        </w:rPr>
        <w:t xml:space="preserve"> администрацией Советского городского округа Ставропольского края муниципальной услуги </w:t>
      </w:r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«Выдача выписки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из </w:t>
      </w:r>
      <w:proofErr w:type="spellStart"/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похозяйственной</w:t>
      </w:r>
      <w:proofErr w:type="spellEnd"/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книги»</w:t>
      </w:r>
    </w:p>
    <w:p w:rsidR="009C19E6" w:rsidRPr="00DC2F64" w:rsidRDefault="009C19E6" w:rsidP="004F4DC9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hAnsi="Times New Roman"/>
        </w:rPr>
      </w:pPr>
    </w:p>
    <w:p w:rsidR="000364DD" w:rsidRPr="00DC2F64" w:rsidRDefault="000364DD" w:rsidP="000364DD">
      <w:pPr>
        <w:shd w:val="clear" w:color="auto" w:fill="FFFFFF"/>
        <w:spacing w:after="0" w:line="240" w:lineRule="auto"/>
        <w:ind w:right="-4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DC2F64">
        <w:rPr>
          <w:rFonts w:ascii="Times New Roman" w:hAnsi="Times New Roman" w:cs="Times New Roman"/>
          <w:spacing w:val="-4"/>
          <w:sz w:val="24"/>
          <w:szCs w:val="24"/>
        </w:rPr>
        <w:t>БЛОК-СХЕМА</w:t>
      </w:r>
    </w:p>
    <w:p w:rsidR="000364DD" w:rsidRPr="00DC2F64" w:rsidRDefault="00F41319" w:rsidP="000364DD">
      <w:pPr>
        <w:shd w:val="clear" w:color="auto" w:fill="FFFFFF"/>
        <w:spacing w:after="0" w:line="240" w:lineRule="auto"/>
        <w:ind w:right="-4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DC2F64">
        <w:rPr>
          <w:rFonts w:ascii="Times New Roman" w:hAnsi="Times New Roman" w:cs="Times New Roman"/>
          <w:spacing w:val="-4"/>
          <w:sz w:val="24"/>
          <w:szCs w:val="24"/>
        </w:rPr>
        <w:t>предоставления муниципальной услуги «В</w:t>
      </w:r>
      <w:r w:rsidR="000364DD" w:rsidRPr="00DC2F64">
        <w:rPr>
          <w:rFonts w:ascii="Times New Roman" w:hAnsi="Times New Roman" w:cs="Times New Roman"/>
          <w:spacing w:val="-4"/>
          <w:sz w:val="24"/>
          <w:szCs w:val="24"/>
        </w:rPr>
        <w:t>ыдач</w:t>
      </w:r>
      <w:r w:rsidRPr="00DC2F64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0364DD" w:rsidRPr="00DC2F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7746">
        <w:rPr>
          <w:rFonts w:ascii="Times New Roman" w:hAnsi="Times New Roman" w:cs="Times New Roman"/>
          <w:spacing w:val="-4"/>
          <w:sz w:val="24"/>
          <w:szCs w:val="24"/>
        </w:rPr>
        <w:t xml:space="preserve">выписки из </w:t>
      </w:r>
      <w:proofErr w:type="spellStart"/>
      <w:r w:rsidR="00C07746">
        <w:rPr>
          <w:rFonts w:ascii="Times New Roman" w:hAnsi="Times New Roman" w:cs="Times New Roman"/>
          <w:spacing w:val="-4"/>
          <w:sz w:val="24"/>
          <w:szCs w:val="24"/>
        </w:rPr>
        <w:t>похозяйственной</w:t>
      </w:r>
      <w:proofErr w:type="spellEnd"/>
      <w:r w:rsidR="00C07746">
        <w:rPr>
          <w:rFonts w:ascii="Times New Roman" w:hAnsi="Times New Roman" w:cs="Times New Roman"/>
          <w:spacing w:val="-4"/>
          <w:sz w:val="24"/>
          <w:szCs w:val="24"/>
        </w:rPr>
        <w:t xml:space="preserve"> книги</w:t>
      </w:r>
      <w:r w:rsidRPr="00DC2F64">
        <w:rPr>
          <w:rFonts w:ascii="Times New Roman" w:hAnsi="Times New Roman" w:cs="Times New Roman"/>
          <w:spacing w:val="-4"/>
          <w:sz w:val="24"/>
          <w:szCs w:val="24"/>
        </w:rPr>
        <w:t>»</w:t>
      </w:r>
    </w:p>
    <w:p w:rsidR="003A1F93" w:rsidRPr="00DC2F64" w:rsidRDefault="003A1F93" w:rsidP="000364DD">
      <w:pPr>
        <w:shd w:val="clear" w:color="auto" w:fill="FFFFFF"/>
        <w:spacing w:after="0" w:line="240" w:lineRule="auto"/>
        <w:ind w:right="-4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0364DD" w:rsidRPr="00DC2F64" w:rsidRDefault="00251E4B" w:rsidP="000364DD">
      <w:pPr>
        <w:shd w:val="clear" w:color="auto" w:fill="FFFFFF"/>
        <w:spacing w:after="0" w:line="240" w:lineRule="auto"/>
        <w:ind w:right="-4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noProof/>
          <w:spacing w:val="-4"/>
          <w:sz w:val="24"/>
          <w:szCs w:val="24"/>
          <w:lang w:eastAsia="ru-RU"/>
        </w:rPr>
        <w:pict>
          <v:rect id="_x0000_s1172" style="position:absolute;left:0;text-align:left;margin-left:83.8pt;margin-top:1.6pt;width:269.95pt;height:36pt;z-index:251681792">
            <v:textbox style="mso-next-textbox:#_x0000_s1172">
              <w:txbxContent>
                <w:p w:rsidR="00251E4B" w:rsidRPr="00BC414E" w:rsidRDefault="00251E4B">
                  <w:pPr>
                    <w:rPr>
                      <w:rFonts w:ascii="Times New Roman" w:hAnsi="Times New Roman" w:cs="Times New Roman"/>
                    </w:rPr>
                  </w:pPr>
                  <w:r w:rsidRPr="00BC414E">
                    <w:rPr>
                      <w:rFonts w:ascii="Times New Roman" w:hAnsi="Times New Roman" w:cs="Times New Roman"/>
                    </w:rPr>
                    <w:t>Информирование и консультирование заявителя по вопросу предоставления муниципальной услуги</w:t>
                  </w:r>
                </w:p>
              </w:txbxContent>
            </v:textbox>
          </v:rect>
        </w:pict>
      </w: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08" w:rsidRPr="00DC2F64" w:rsidRDefault="00251E4B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3" type="#_x0000_t32" style="position:absolute;left:0;text-align:left;margin-left:218pt;margin-top:7.7pt;width:.75pt;height:20.65pt;z-index:251682816" o:connectortype="straight">
            <v:stroke endarrow="block"/>
          </v:shape>
        </w:pict>
      </w:r>
    </w:p>
    <w:p w:rsidR="00810008" w:rsidRPr="00DC2F64" w:rsidRDefault="00251E4B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149" style="position:absolute;left:0;text-align:left;margin-left:65pt;margin-top:12.25pt;width:237pt;height:65.55pt;z-index:251659264">
            <v:textbox style="mso-next-textbox:#_x0000_s1149">
              <w:txbxContent>
                <w:p w:rsidR="00251E4B" w:rsidRPr="00322768" w:rsidRDefault="00251E4B" w:rsidP="00810008">
                  <w:pPr>
                    <w:spacing w:before="150"/>
                    <w:rPr>
                      <w:rFonts w:ascii="Times New Roman" w:hAnsi="Times New Roman" w:cs="Times New Roman"/>
                    </w:rPr>
                  </w:pPr>
                  <w:r w:rsidRPr="00322768">
                    <w:rPr>
                      <w:rFonts w:ascii="Times New Roman" w:hAnsi="Times New Roman" w:cs="Times New Roman"/>
                    </w:rPr>
                    <w:t>Прием  и регистрация заявления и комплекта документов  для  предоставления муниципальной услуги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251E4B" w:rsidRDefault="00251E4B" w:rsidP="00810008"/>
              </w:txbxContent>
            </v:textbox>
          </v:rect>
        </w:pict>
      </w: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08" w:rsidRPr="00DC2F64" w:rsidRDefault="00251E4B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62" type="#_x0000_t32" style="position:absolute;left:0;text-align:left;margin-left:319.25pt;margin-top:2.95pt;width:114pt;height:28.45pt;z-index:251672576" o:connectortype="straight">
            <v:stroke endarrow="block"/>
          </v:shape>
        </w:pict>
      </w: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08" w:rsidRPr="00DC2F64" w:rsidRDefault="00251E4B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150" style="position:absolute;left:0;text-align:left;margin-left:305.75pt;margin-top:7.55pt;width:164.25pt;height:40.4pt;z-index:251660288">
            <v:textbox style="mso-next-textbox:#_x0000_s1150">
              <w:txbxContent>
                <w:p w:rsidR="00251E4B" w:rsidRPr="00322768" w:rsidRDefault="00251E4B" w:rsidP="00810008">
                  <w:pPr>
                    <w:rPr>
                      <w:rFonts w:ascii="Times New Roman" w:hAnsi="Times New Roman" w:cs="Times New Roman"/>
                    </w:rPr>
                  </w:pPr>
                  <w:r w:rsidRPr="00322768">
                    <w:rPr>
                      <w:rFonts w:ascii="Times New Roman" w:hAnsi="Times New Roman" w:cs="Times New Roman"/>
                    </w:rPr>
                    <w:t>Заявление   не соответствует установленным  требованиям</w:t>
                  </w:r>
                </w:p>
              </w:txbxContent>
            </v:textbox>
          </v:rect>
        </w:pict>
      </w:r>
    </w:p>
    <w:p w:rsidR="00810008" w:rsidRPr="00DC2F64" w:rsidRDefault="00251E4B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70" type="#_x0000_t32" style="position:absolute;left:0;text-align:left;margin-left:102.5pt;margin-top:6.5pt;width:5.25pt;height:20.25pt;flip:x;z-index:25168076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64" type="#_x0000_t32" style="position:absolute;left:0;text-align:left;margin-left:190.25pt;margin-top:6.5pt;width:115.5pt;height:142.95pt;z-index:25167462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54" type="#_x0000_t32" style="position:absolute;left:0;text-align:left;margin-left:275.75pt;margin-top:2pt;width:0;height:0;z-index:251664384" o:connectortype="straight">
            <v:stroke endarrow="block"/>
          </v:shape>
        </w:pict>
      </w:r>
    </w:p>
    <w:p w:rsidR="00810008" w:rsidRPr="00DC2F64" w:rsidRDefault="00251E4B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152" style="position:absolute;left:0;text-align:left;margin-left:-16.75pt;margin-top:12.95pt;width:202.5pt;height:45pt;z-index:251662336">
            <v:textbox style="mso-next-textbox:#_x0000_s1152">
              <w:txbxContent>
                <w:p w:rsidR="00251E4B" w:rsidRPr="00322768" w:rsidRDefault="00251E4B" w:rsidP="00810008">
                  <w:pPr>
                    <w:rPr>
                      <w:rFonts w:ascii="Times New Roman" w:hAnsi="Times New Roman" w:cs="Times New Roman"/>
                    </w:rPr>
                  </w:pPr>
                  <w:r w:rsidRPr="00322768">
                    <w:rPr>
                      <w:rFonts w:ascii="Times New Roman" w:hAnsi="Times New Roman" w:cs="Times New Roman"/>
                    </w:rPr>
                    <w:t>Рассмотрение заявления и комплекта    документов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</w:p>
    <w:p w:rsidR="00810008" w:rsidRPr="00DC2F64" w:rsidRDefault="00251E4B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63" type="#_x0000_t32" style="position:absolute;left:0;text-align:left;margin-left:366.5pt;margin-top:6.55pt;width:.05pt;height:15.1pt;z-index:251673600" o:connectortype="straight">
            <v:stroke endarrow="block"/>
          </v:shape>
        </w:pict>
      </w:r>
    </w:p>
    <w:p w:rsidR="00810008" w:rsidRPr="00DC2F64" w:rsidRDefault="00251E4B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151" style="position:absolute;left:0;text-align:left;margin-left:302pt;margin-top:7.85pt;width:164.25pt;height:67.4pt;z-index:251661312">
            <v:textbox style="mso-next-textbox:#_x0000_s1151">
              <w:txbxContent>
                <w:p w:rsidR="00251E4B" w:rsidRPr="00322768" w:rsidRDefault="00251E4B" w:rsidP="00810008">
                  <w:pPr>
                    <w:rPr>
                      <w:rFonts w:ascii="Times New Roman" w:hAnsi="Times New Roman" w:cs="Times New Roman"/>
                    </w:rPr>
                  </w:pPr>
                  <w:r w:rsidRPr="00322768">
                    <w:rPr>
                      <w:rFonts w:ascii="Times New Roman" w:hAnsi="Times New Roman" w:cs="Times New Roman"/>
                    </w:rPr>
                    <w:t>Отказ  в приеме  документов для  предоставления  муниципальной услуги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08" w:rsidRPr="00DC2F64" w:rsidRDefault="00251E4B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61" type="#_x0000_t32" style="position:absolute;left:0;text-align:left;margin-left:83.75pt;margin-top:2.8pt;width:.05pt;height:35.95pt;z-index:251671552" o:connectortype="straight">
            <v:stroke endarrow="block"/>
          </v:shape>
        </w:pict>
      </w: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08" w:rsidRPr="00DC2F64" w:rsidRDefault="00251E4B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153" style="position:absolute;left:0;text-align:left;margin-left:-16.75pt;margin-top:11.15pt;width:207pt;height:42.75pt;z-index:251663360">
            <v:textbox style="mso-next-textbox:#_x0000_s1153">
              <w:txbxContent>
                <w:p w:rsidR="00251E4B" w:rsidRPr="00322768" w:rsidRDefault="00251E4B" w:rsidP="00810008">
                  <w:pPr>
                    <w:rPr>
                      <w:rFonts w:ascii="Times New Roman" w:hAnsi="Times New Roman" w:cs="Times New Roman"/>
                    </w:rPr>
                  </w:pPr>
                  <w:r w:rsidRPr="00322768">
                    <w:rPr>
                      <w:rFonts w:ascii="Times New Roman" w:hAnsi="Times New Roman" w:cs="Times New Roman"/>
                    </w:rPr>
                    <w:t>Заявление и пакет документов соответствуют требованиям</w:t>
                  </w:r>
                </w:p>
              </w:txbxContent>
            </v:textbox>
          </v:rect>
        </w:pict>
      </w: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08" w:rsidRPr="00DC2F64" w:rsidRDefault="00251E4B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66" type="#_x0000_t32" style="position:absolute;left:0;text-align:left;margin-left:83.8pt;margin-top:12.5pt;width:0;height:26pt;z-index:25167667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155" style="position:absolute;left:0;text-align:left;margin-left:287pt;margin-top:11.5pt;width:175.5pt;height:48.75pt;z-index:251665408">
            <v:textbox style="mso-next-textbox:#_x0000_s1155">
              <w:txbxContent>
                <w:p w:rsidR="00251E4B" w:rsidRPr="00322768" w:rsidRDefault="00251E4B" w:rsidP="00810008">
                  <w:pPr>
                    <w:rPr>
                      <w:rFonts w:ascii="Times New Roman" w:hAnsi="Times New Roman" w:cs="Times New Roman"/>
                    </w:rPr>
                  </w:pPr>
                  <w:r w:rsidRPr="00322768">
                    <w:rPr>
                      <w:rFonts w:ascii="Times New Roman" w:hAnsi="Times New Roman" w:cs="Times New Roman"/>
                    </w:rPr>
                    <w:t>Пакет документов не соответствует требованиям</w:t>
                  </w:r>
                </w:p>
              </w:txbxContent>
            </v:textbox>
          </v:rect>
        </w:pict>
      </w: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08" w:rsidRPr="00DC2F64" w:rsidRDefault="00251E4B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159" style="position:absolute;left:0;text-align:left;margin-left:-8.5pt;margin-top:10.9pt;width:198.75pt;height:54.75pt;z-index:251669504">
            <v:textbox style="mso-next-textbox:#_x0000_s1159">
              <w:txbxContent>
                <w:p w:rsidR="00251E4B" w:rsidRPr="00322768" w:rsidRDefault="00251E4B" w:rsidP="00810008">
                  <w:pPr>
                    <w:rPr>
                      <w:rFonts w:ascii="Times New Roman" w:hAnsi="Times New Roman" w:cs="Times New Roman"/>
                    </w:rPr>
                  </w:pPr>
                  <w:r w:rsidRPr="00322768">
                    <w:rPr>
                      <w:rFonts w:ascii="Times New Roman" w:hAnsi="Times New Roman" w:cs="Times New Roman"/>
                    </w:rPr>
                    <w:t>Подготовка</w:t>
                  </w:r>
                  <w:r>
                    <w:rPr>
                      <w:rFonts w:ascii="Times New Roman" w:hAnsi="Times New Roman" w:cs="Times New Roman"/>
                    </w:rPr>
                    <w:t xml:space="preserve"> и выдача</w:t>
                  </w:r>
                  <w:r w:rsidRPr="00322768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Выписки заявителю </w:t>
                  </w:r>
                </w:p>
              </w:txbxContent>
            </v:textbox>
          </v:rect>
        </w:pict>
      </w: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08" w:rsidRPr="00DC2F64" w:rsidRDefault="00251E4B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68" type="#_x0000_t32" style="position:absolute;left:0;text-align:left;margin-left:366.55pt;margin-top:5.05pt;width:0;height:19.5pt;z-index:251678720" o:connectortype="straight">
            <v:stroke endarrow="block"/>
          </v:shape>
        </w:pict>
      </w:r>
    </w:p>
    <w:p w:rsidR="00810008" w:rsidRPr="00DC2F64" w:rsidRDefault="00251E4B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156" style="position:absolute;left:0;text-align:left;margin-left:287pt;margin-top:10.75pt;width:179.25pt;height:90.6pt;z-index:251666432">
            <v:textbox style="mso-next-textbox:#_x0000_s1156">
              <w:txbxContent>
                <w:p w:rsidR="00251E4B" w:rsidRPr="00322768" w:rsidRDefault="00251E4B" w:rsidP="00810008">
                  <w:pPr>
                    <w:rPr>
                      <w:rFonts w:ascii="Times New Roman" w:hAnsi="Times New Roman" w:cs="Times New Roman"/>
                    </w:rPr>
                  </w:pPr>
                  <w:r w:rsidRPr="00322768">
                    <w:rPr>
                      <w:rFonts w:ascii="Times New Roman" w:hAnsi="Times New Roman" w:cs="Times New Roman"/>
                    </w:rPr>
                    <w:t>Принятие решения  об отказе  в предоставлении  муниципальной услуги, подготовка уведомления с указанием причин отказа</w:t>
                  </w:r>
                  <w:r>
                    <w:rPr>
                      <w:rFonts w:ascii="Times New Roman" w:hAnsi="Times New Roman" w:cs="Times New Roman"/>
                    </w:rPr>
                    <w:t xml:space="preserve">. Выдача (направление) уведомления </w:t>
                  </w:r>
                </w:p>
              </w:txbxContent>
            </v:textbox>
          </v:rect>
        </w:pict>
      </w: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5F4" w:rsidRPr="00DC2F64" w:rsidRDefault="006525F4" w:rsidP="006525F4">
      <w:pPr>
        <w:pStyle w:val="aff5"/>
        <w:jc w:val="center"/>
        <w:rPr>
          <w:sz w:val="28"/>
          <w:szCs w:val="28"/>
        </w:rPr>
      </w:pPr>
    </w:p>
    <w:p w:rsidR="00970924" w:rsidRPr="00DC2F64" w:rsidRDefault="00FB53F0" w:rsidP="00FB53F0">
      <w:pPr>
        <w:pStyle w:val="ConsPlusNormal"/>
        <w:widowControl/>
        <w:tabs>
          <w:tab w:val="center" w:pos="4677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ab/>
      </w:r>
    </w:p>
    <w:p w:rsidR="003A1F93" w:rsidRPr="00DC2F64" w:rsidRDefault="003A1F93" w:rsidP="00662665">
      <w:pPr>
        <w:pStyle w:val="ConsPlusNormal"/>
        <w:widowControl/>
        <w:tabs>
          <w:tab w:val="center" w:pos="4677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</w:p>
    <w:p w:rsidR="00841278" w:rsidRPr="00DC2F64" w:rsidRDefault="00841278" w:rsidP="00662665">
      <w:pPr>
        <w:pStyle w:val="ConsPlusNormal"/>
        <w:widowControl/>
        <w:tabs>
          <w:tab w:val="center" w:pos="4677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bidi="en-US"/>
        </w:rPr>
      </w:pPr>
    </w:p>
    <w:p w:rsidR="004F4DC9" w:rsidRDefault="00970924" w:rsidP="00662665">
      <w:pPr>
        <w:pStyle w:val="ConsPlusNormal"/>
        <w:widowControl/>
        <w:tabs>
          <w:tab w:val="center" w:pos="4677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bidi="en-US"/>
        </w:rPr>
        <w:t xml:space="preserve">        </w:t>
      </w:r>
      <w:r w:rsidR="007E6DC5">
        <w:rPr>
          <w:rFonts w:ascii="Times New Roman" w:eastAsia="Lucida Sans Unicode" w:hAnsi="Times New Roman" w:cs="Times New Roman"/>
          <w:color w:val="000000"/>
          <w:sz w:val="20"/>
          <w:lang w:bidi="en-US"/>
        </w:rPr>
        <w:t xml:space="preserve">                                                                                                              </w:t>
      </w:r>
    </w:p>
    <w:p w:rsidR="004F4DC9" w:rsidRDefault="004F4DC9" w:rsidP="00662665">
      <w:pPr>
        <w:pStyle w:val="ConsPlusNormal"/>
        <w:widowControl/>
        <w:tabs>
          <w:tab w:val="center" w:pos="4677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bidi="en-US"/>
        </w:rPr>
      </w:pPr>
    </w:p>
    <w:p w:rsidR="004F4DC9" w:rsidRPr="004F4DC9" w:rsidRDefault="007E6DC5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firstLine="5103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0"/>
          <w:lang w:bidi="en-US"/>
        </w:rPr>
        <w:lastRenderedPageBreak/>
        <w:t xml:space="preserve"> </w:t>
      </w:r>
      <w:r w:rsidR="004F4DC9"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Приложение </w:t>
      </w:r>
      <w:r w:rsid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3</w:t>
      </w:r>
      <w:r w:rsidR="004F4DC9"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4F4DC9" w:rsidRPr="004F4DC9" w:rsidRDefault="004F4DC9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left="4536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  <w:r w:rsidRPr="004F4DC9">
        <w:rPr>
          <w:rFonts w:ascii="Times New Roman" w:hAnsi="Times New Roman" w:cs="Arial"/>
          <w:sz w:val="24"/>
          <w:szCs w:val="24"/>
        </w:rPr>
        <w:t xml:space="preserve">к </w:t>
      </w:r>
      <w:r w:rsidR="00F648DD">
        <w:rPr>
          <w:rFonts w:ascii="Times New Roman" w:hAnsi="Times New Roman" w:cs="Times New Roman"/>
          <w:sz w:val="24"/>
          <w:szCs w:val="24"/>
        </w:rPr>
        <w:t>а</w:t>
      </w:r>
      <w:r w:rsidRPr="004F4DC9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предоставления </w:t>
      </w:r>
      <w:r w:rsidRPr="004F4DC9">
        <w:rPr>
          <w:rFonts w:ascii="Times New Roman" w:hAnsi="Times New Roman" w:cs="Arial"/>
          <w:sz w:val="24"/>
          <w:szCs w:val="24"/>
        </w:rPr>
        <w:t xml:space="preserve"> администрацией Советского городского округа Ставропольского края муниципальной услуги </w:t>
      </w:r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«Выдача выписки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из </w:t>
      </w:r>
      <w:proofErr w:type="spellStart"/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похозяйственной</w:t>
      </w:r>
      <w:proofErr w:type="spellEnd"/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книги»</w:t>
      </w:r>
    </w:p>
    <w:p w:rsidR="004B7DA4" w:rsidRDefault="004B7DA4" w:rsidP="004F4DC9">
      <w:pPr>
        <w:pStyle w:val="ConsPlusNormal"/>
        <w:widowControl/>
        <w:tabs>
          <w:tab w:val="center" w:pos="4677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</w:p>
    <w:p w:rsidR="004B7DA4" w:rsidRPr="004B7DA4" w:rsidRDefault="004B7DA4" w:rsidP="004B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A4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</w:t>
      </w:r>
    </w:p>
    <w:p w:rsidR="004B7DA4" w:rsidRPr="004B7DA4" w:rsidRDefault="004B7DA4" w:rsidP="004B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 w:hanging="113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7DA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органа, предоставляющего услугу)</w:t>
      </w:r>
    </w:p>
    <w:p w:rsidR="004B7DA4" w:rsidRPr="004B7DA4" w:rsidRDefault="004B7DA4" w:rsidP="004B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</w:t>
      </w:r>
    </w:p>
    <w:p w:rsidR="004B7DA4" w:rsidRPr="004B7DA4" w:rsidRDefault="004B7DA4" w:rsidP="004B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 w:hanging="113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7DA4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заявителя, почтовый адрес и/или адрес</w:t>
      </w:r>
      <w:r w:rsidRPr="004B7DA4">
        <w:rPr>
          <w:rFonts w:ascii="Calibri" w:eastAsia="Calibri" w:hAnsi="Calibri" w:cs="Times New Roman"/>
          <w:sz w:val="18"/>
          <w:szCs w:val="18"/>
        </w:rPr>
        <w:t xml:space="preserve"> </w:t>
      </w:r>
      <w:r w:rsidRPr="004B7DA4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электронной почты (e-</w:t>
      </w:r>
      <w:proofErr w:type="spellStart"/>
      <w:r w:rsidRPr="004B7DA4">
        <w:rPr>
          <w:rFonts w:ascii="Times New Roman" w:eastAsia="Times New Roman" w:hAnsi="Times New Roman" w:cs="Times New Roman"/>
          <w:sz w:val="18"/>
          <w:szCs w:val="18"/>
          <w:lang w:eastAsia="ru-RU"/>
        </w:rPr>
        <w:t>mail</w:t>
      </w:r>
      <w:proofErr w:type="spellEnd"/>
      <w:r w:rsidRPr="004B7DA4">
        <w:rPr>
          <w:rFonts w:ascii="Times New Roman" w:eastAsia="Times New Roman" w:hAnsi="Times New Roman" w:cs="Times New Roman"/>
          <w:sz w:val="18"/>
          <w:szCs w:val="18"/>
          <w:lang w:eastAsia="ru-RU"/>
        </w:rPr>
        <w:t>), контактные телефоны)</w:t>
      </w:r>
    </w:p>
    <w:p w:rsidR="004B7DA4" w:rsidRPr="00DC2F64" w:rsidRDefault="004B7DA4" w:rsidP="00970924">
      <w:pPr>
        <w:pStyle w:val="ConsPlusNormal"/>
        <w:widowControl/>
        <w:tabs>
          <w:tab w:val="left" w:pos="4820"/>
          <w:tab w:val="left" w:pos="4905"/>
          <w:tab w:val="left" w:pos="5610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</w:p>
    <w:p w:rsidR="00970924" w:rsidRPr="00DC2F64" w:rsidRDefault="00970924" w:rsidP="00FB53F0">
      <w:pPr>
        <w:pStyle w:val="ConsPlusNormal"/>
        <w:widowControl/>
        <w:tabs>
          <w:tab w:val="center" w:pos="4677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</w:p>
    <w:p w:rsidR="004B7DA4" w:rsidRPr="004B7DA4" w:rsidRDefault="004B7DA4" w:rsidP="004B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B7DA4" w:rsidRPr="004B7DA4" w:rsidRDefault="004B7DA4" w:rsidP="004B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DA4" w:rsidRPr="004B7DA4" w:rsidRDefault="004B7DA4" w:rsidP="004B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B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DA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Прошу выдать выписку из </w:t>
      </w:r>
      <w:proofErr w:type="spellStart"/>
      <w:r w:rsidRPr="004B7DA4">
        <w:rPr>
          <w:rFonts w:ascii="Times New Roman" w:eastAsia="Times New Roman" w:hAnsi="Times New Roman" w:cs="Courier New"/>
          <w:sz w:val="28"/>
          <w:szCs w:val="28"/>
          <w:lang w:eastAsia="ru-RU"/>
        </w:rPr>
        <w:t>похозяйственной</w:t>
      </w:r>
      <w:proofErr w:type="spellEnd"/>
      <w:r w:rsidRPr="004B7DA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книги.</w:t>
      </w:r>
    </w:p>
    <w:p w:rsidR="004B7DA4" w:rsidRPr="004B7DA4" w:rsidRDefault="004B7DA4" w:rsidP="004B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4B7DA4" w:rsidRPr="004B7DA4" w:rsidRDefault="004B7DA4" w:rsidP="004B7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7DA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                  ________________               __________________</w:t>
      </w:r>
    </w:p>
    <w:p w:rsidR="004B7DA4" w:rsidRPr="004B7DA4" w:rsidRDefault="004B7DA4" w:rsidP="004B7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B7DA4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(дата составления)                                                                 (подпись)                                                 (расшифровка подписи)</w:t>
      </w:r>
    </w:p>
    <w:p w:rsidR="004B7DA4" w:rsidRPr="004B7DA4" w:rsidRDefault="004B7DA4" w:rsidP="004B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DA4" w:rsidRPr="004B7DA4" w:rsidRDefault="004B7DA4" w:rsidP="004B7DA4">
      <w:pPr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5074"/>
      </w:tblGrid>
      <w:tr w:rsidR="004B7DA4" w:rsidRPr="004B7DA4" w:rsidTr="00305D11">
        <w:tc>
          <w:tcPr>
            <w:tcW w:w="4564" w:type="dxa"/>
          </w:tcPr>
          <w:p w:rsidR="004B7DA4" w:rsidRPr="004B7DA4" w:rsidRDefault="004B7DA4" w:rsidP="004B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4B7DA4">
              <w:rPr>
                <w:rFonts w:ascii="Times New Roman" w:eastAsia="Times New Roman" w:hAnsi="Times New Roman" w:cs="Arial"/>
                <w:szCs w:val="28"/>
                <w:lang w:eastAsia="ru-RU"/>
              </w:rPr>
              <w:t>Результат услуги прошу направить</w:t>
            </w:r>
          </w:p>
        </w:tc>
        <w:tc>
          <w:tcPr>
            <w:tcW w:w="5359" w:type="dxa"/>
          </w:tcPr>
          <w:p w:rsidR="004B7DA4" w:rsidRPr="004B7DA4" w:rsidRDefault="004B7DA4" w:rsidP="004B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4B7DA4">
              <w:rPr>
                <w:rFonts w:ascii="Times New Roman" w:eastAsia="Times New Roman" w:hAnsi="Times New Roman" w:cs="Arial"/>
                <w:szCs w:val="28"/>
                <w:lang w:eastAsia="ru-RU"/>
              </w:rPr>
              <w:t>место для отметки:</w:t>
            </w:r>
          </w:p>
        </w:tc>
      </w:tr>
      <w:tr w:rsidR="004B7DA4" w:rsidRPr="004B7DA4" w:rsidTr="00305D11">
        <w:tc>
          <w:tcPr>
            <w:tcW w:w="4564" w:type="dxa"/>
          </w:tcPr>
          <w:p w:rsidR="004B7DA4" w:rsidRPr="004B7DA4" w:rsidRDefault="004B7DA4" w:rsidP="004B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4B7DA4">
              <w:rPr>
                <w:rFonts w:ascii="Times New Roman" w:eastAsia="Times New Roman" w:hAnsi="Times New Roman" w:cs="Arial"/>
                <w:szCs w:val="28"/>
                <w:lang w:eastAsia="ru-RU"/>
              </w:rPr>
              <w:t>почтой на адрес местонахождения</w:t>
            </w:r>
          </w:p>
        </w:tc>
        <w:tc>
          <w:tcPr>
            <w:tcW w:w="5359" w:type="dxa"/>
          </w:tcPr>
          <w:p w:rsidR="004B7DA4" w:rsidRPr="004B7DA4" w:rsidRDefault="004B7DA4" w:rsidP="004B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val="en-US" w:eastAsia="ru-RU"/>
              </w:rPr>
            </w:pPr>
          </w:p>
        </w:tc>
      </w:tr>
      <w:tr w:rsidR="004B7DA4" w:rsidRPr="004B7DA4" w:rsidTr="00305D11">
        <w:tc>
          <w:tcPr>
            <w:tcW w:w="4564" w:type="dxa"/>
          </w:tcPr>
          <w:p w:rsidR="004B7DA4" w:rsidRPr="004B7DA4" w:rsidRDefault="004B7DA4" w:rsidP="004B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4B7DA4">
              <w:rPr>
                <w:rFonts w:ascii="Times New Roman" w:eastAsia="Times New Roman" w:hAnsi="Times New Roman" w:cs="Arial"/>
                <w:szCs w:val="28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5359" w:type="dxa"/>
          </w:tcPr>
          <w:p w:rsidR="004B7DA4" w:rsidRPr="004B7DA4" w:rsidRDefault="004B7DA4" w:rsidP="004B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</w:p>
        </w:tc>
      </w:tr>
      <w:tr w:rsidR="004B7DA4" w:rsidRPr="004B7DA4" w:rsidTr="00305D11">
        <w:tc>
          <w:tcPr>
            <w:tcW w:w="4564" w:type="dxa"/>
          </w:tcPr>
          <w:p w:rsidR="004B7DA4" w:rsidRPr="004B7DA4" w:rsidRDefault="004B7DA4" w:rsidP="004B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4B7DA4">
              <w:rPr>
                <w:rFonts w:ascii="Times New Roman" w:eastAsia="Times New Roman" w:hAnsi="Times New Roman" w:cs="Arial"/>
                <w:szCs w:val="28"/>
                <w:lang w:eastAsia="ru-RU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5359" w:type="dxa"/>
          </w:tcPr>
          <w:p w:rsidR="004B7DA4" w:rsidRPr="004B7DA4" w:rsidRDefault="004B7DA4" w:rsidP="004B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</w:p>
        </w:tc>
      </w:tr>
      <w:tr w:rsidR="004B7DA4" w:rsidRPr="004B7DA4" w:rsidTr="00305D11">
        <w:tc>
          <w:tcPr>
            <w:tcW w:w="4564" w:type="dxa"/>
          </w:tcPr>
          <w:p w:rsidR="004B7DA4" w:rsidRPr="004B7DA4" w:rsidRDefault="004B7DA4" w:rsidP="004B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4B7DA4">
              <w:rPr>
                <w:rFonts w:ascii="Times New Roman" w:eastAsia="Times New Roman" w:hAnsi="Times New Roman" w:cs="Arial"/>
                <w:szCs w:val="28"/>
                <w:lang w:eastAsia="ru-RU"/>
              </w:rPr>
              <w:t>в МФЦ</w:t>
            </w:r>
          </w:p>
        </w:tc>
        <w:tc>
          <w:tcPr>
            <w:tcW w:w="5359" w:type="dxa"/>
          </w:tcPr>
          <w:p w:rsidR="004B7DA4" w:rsidRPr="004B7DA4" w:rsidRDefault="004B7DA4" w:rsidP="004B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</w:p>
        </w:tc>
      </w:tr>
      <w:tr w:rsidR="004B7DA4" w:rsidRPr="004B7DA4" w:rsidTr="00305D11">
        <w:tc>
          <w:tcPr>
            <w:tcW w:w="4564" w:type="dxa"/>
          </w:tcPr>
          <w:p w:rsidR="004B7DA4" w:rsidRPr="004B7DA4" w:rsidRDefault="004B7DA4" w:rsidP="004B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</w:p>
        </w:tc>
        <w:tc>
          <w:tcPr>
            <w:tcW w:w="5359" w:type="dxa"/>
          </w:tcPr>
          <w:p w:rsidR="004B7DA4" w:rsidRPr="004B7DA4" w:rsidRDefault="004B7DA4" w:rsidP="004B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</w:p>
        </w:tc>
      </w:tr>
    </w:tbl>
    <w:p w:rsidR="004B7DA4" w:rsidRDefault="00C912C3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  <w:t xml:space="preserve"> </w:t>
      </w:r>
      <w:r w:rsidR="007E6DC5"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  <w:t xml:space="preserve">                                                                                                                              </w:t>
      </w:r>
    </w:p>
    <w:p w:rsidR="004B7DA4" w:rsidRDefault="004B7DA4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4B7DA4" w:rsidRDefault="004B7DA4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4B7DA4" w:rsidRDefault="004B7DA4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4B7DA4" w:rsidRDefault="004B7DA4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4B7DA4" w:rsidRDefault="004B7DA4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4B7DA4" w:rsidRDefault="004B7DA4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4B7DA4" w:rsidRDefault="004B7DA4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4B7DA4" w:rsidRDefault="004B7DA4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4B7DA4" w:rsidRDefault="004B7DA4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4B7DA4" w:rsidRDefault="004B7DA4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4B7DA4" w:rsidRDefault="004B7DA4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4B7DA4" w:rsidRDefault="004B7DA4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4B7DA4" w:rsidRDefault="004B7DA4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4B7DA4" w:rsidRDefault="004B7DA4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4B7DA4" w:rsidRDefault="004B7DA4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4B7DA4" w:rsidRDefault="004B7DA4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4B7DA4" w:rsidRDefault="004B7DA4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4B7DA4" w:rsidRDefault="004B7DA4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712D43" w:rsidRDefault="00712D43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712D43" w:rsidRDefault="00712D43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4B7DA4" w:rsidRDefault="004B7DA4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4B7DA4" w:rsidRDefault="004B7DA4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4B7DA4" w:rsidRDefault="004B7DA4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4F4DC9" w:rsidRDefault="004B7DA4" w:rsidP="004B7DA4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  <w:t xml:space="preserve">                           </w:t>
      </w:r>
    </w:p>
    <w:p w:rsidR="004F4DC9" w:rsidRPr="004F4DC9" w:rsidRDefault="004F4DC9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firstLine="5387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lastRenderedPageBreak/>
        <w:t xml:space="preserve">Приложение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4</w:t>
      </w:r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4F4DC9" w:rsidRPr="004F4DC9" w:rsidRDefault="004F4DC9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left="4536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  <w:r w:rsidRPr="004F4DC9">
        <w:rPr>
          <w:rFonts w:ascii="Times New Roman" w:hAnsi="Times New Roman" w:cs="Arial"/>
          <w:sz w:val="24"/>
          <w:szCs w:val="24"/>
        </w:rPr>
        <w:t xml:space="preserve">к </w:t>
      </w:r>
      <w:r w:rsidR="00F648DD">
        <w:rPr>
          <w:rFonts w:ascii="Times New Roman" w:hAnsi="Times New Roman" w:cs="Times New Roman"/>
          <w:sz w:val="24"/>
          <w:szCs w:val="24"/>
        </w:rPr>
        <w:t>а</w:t>
      </w:r>
      <w:r w:rsidRPr="004F4DC9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предоставления </w:t>
      </w:r>
      <w:r w:rsidRPr="004F4DC9">
        <w:rPr>
          <w:rFonts w:ascii="Times New Roman" w:hAnsi="Times New Roman" w:cs="Arial"/>
          <w:sz w:val="24"/>
          <w:szCs w:val="24"/>
        </w:rPr>
        <w:t xml:space="preserve"> администрацией Советского городского округа Ставропольского края муниципальной услуги </w:t>
      </w:r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«Выдача выписки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из </w:t>
      </w:r>
      <w:proofErr w:type="spellStart"/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похозяйственной</w:t>
      </w:r>
      <w:proofErr w:type="spellEnd"/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книги»</w:t>
      </w:r>
    </w:p>
    <w:p w:rsidR="00C912C3" w:rsidRPr="00DC2F64" w:rsidRDefault="00C912C3" w:rsidP="00C91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2F" w:rsidRPr="00751E2F" w:rsidRDefault="00751E2F" w:rsidP="00751E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1E2F">
        <w:rPr>
          <w:rFonts w:ascii="Times New Roman" w:eastAsia="Calibri" w:hAnsi="Times New Roman" w:cs="Times New Roman"/>
          <w:sz w:val="28"/>
          <w:szCs w:val="28"/>
        </w:rPr>
        <w:t>Ф.И.О.</w:t>
      </w:r>
    </w:p>
    <w:p w:rsidR="00751E2F" w:rsidRPr="00751E2F" w:rsidRDefault="00751E2F" w:rsidP="00751E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51E2F" w:rsidRPr="00751E2F" w:rsidRDefault="00751E2F" w:rsidP="00751E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1E2F">
        <w:rPr>
          <w:rFonts w:ascii="Times New Roman" w:eastAsia="Calibri" w:hAnsi="Times New Roman" w:cs="Times New Roman"/>
          <w:sz w:val="28"/>
          <w:szCs w:val="28"/>
        </w:rPr>
        <w:t>Адрес:</w:t>
      </w:r>
    </w:p>
    <w:p w:rsidR="00751E2F" w:rsidRPr="00751E2F" w:rsidRDefault="00751E2F" w:rsidP="00751E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1E2F">
        <w:rPr>
          <w:rFonts w:ascii="Times New Roman" w:eastAsia="Calibri" w:hAnsi="Times New Roman" w:cs="Times New Roman"/>
          <w:sz w:val="28"/>
          <w:szCs w:val="28"/>
        </w:rPr>
        <w:t>ФОРМА УВЕДОМЛЕНИЯ</w:t>
      </w:r>
    </w:p>
    <w:p w:rsidR="00751E2F" w:rsidRPr="00751E2F" w:rsidRDefault="00751E2F" w:rsidP="00751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1E2F">
        <w:rPr>
          <w:rFonts w:ascii="Times New Roman" w:eastAsia="Calibri" w:hAnsi="Times New Roman" w:cs="Times New Roman"/>
          <w:sz w:val="28"/>
          <w:szCs w:val="28"/>
        </w:rPr>
        <w:t>об отказе в предоставления услуги</w:t>
      </w:r>
    </w:p>
    <w:p w:rsidR="00751E2F" w:rsidRPr="00751E2F" w:rsidRDefault="00751E2F" w:rsidP="0075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1E2F" w:rsidRPr="00751E2F" w:rsidRDefault="00751E2F" w:rsidP="00751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1E2F">
        <w:rPr>
          <w:rFonts w:ascii="Times New Roman" w:eastAsia="Calibri" w:hAnsi="Times New Roman" w:cs="Times New Roman"/>
          <w:sz w:val="28"/>
          <w:szCs w:val="28"/>
        </w:rPr>
        <w:t>Уважаемый(</w:t>
      </w:r>
      <w:proofErr w:type="spellStart"/>
      <w:r w:rsidRPr="00751E2F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751E2F">
        <w:rPr>
          <w:rFonts w:ascii="Times New Roman" w:eastAsia="Calibri" w:hAnsi="Times New Roman" w:cs="Times New Roman"/>
          <w:sz w:val="28"/>
          <w:szCs w:val="28"/>
        </w:rPr>
        <w:t>) ______________!</w:t>
      </w:r>
    </w:p>
    <w:p w:rsidR="00751E2F" w:rsidRPr="00751E2F" w:rsidRDefault="00751E2F" w:rsidP="0075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1E2F" w:rsidRPr="00751E2F" w:rsidRDefault="00751E2F" w:rsidP="00751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2F">
        <w:rPr>
          <w:rFonts w:ascii="Times New Roman" w:eastAsia="Calibri" w:hAnsi="Times New Roman" w:cs="Times New Roman"/>
          <w:sz w:val="28"/>
          <w:szCs w:val="28"/>
        </w:rPr>
        <w:tab/>
        <w:t xml:space="preserve">Рассмотрев Ваше заявление и документы, необходимые для предоставления муниципальной услуги </w:t>
      </w:r>
      <w:r w:rsidRPr="00751E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751E2F">
        <w:rPr>
          <w:rFonts w:ascii="Times New Roman" w:eastAsia="Calibri" w:hAnsi="Times New Roman" w:cs="Times New Roman"/>
          <w:sz w:val="28"/>
          <w:szCs w:val="28"/>
        </w:rPr>
        <w:t xml:space="preserve">Выдача выписки из </w:t>
      </w:r>
      <w:proofErr w:type="spellStart"/>
      <w:r w:rsidRPr="00751E2F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751E2F">
        <w:rPr>
          <w:rFonts w:ascii="Times New Roman" w:eastAsia="Calibri" w:hAnsi="Times New Roman" w:cs="Times New Roman"/>
          <w:sz w:val="28"/>
          <w:szCs w:val="28"/>
        </w:rPr>
        <w:t xml:space="preserve"> книги</w:t>
      </w:r>
      <w:r w:rsidRPr="00751E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»,</w:t>
      </w:r>
      <w:r w:rsidRPr="00751E2F">
        <w:rPr>
          <w:rFonts w:ascii="Times New Roman" w:eastAsia="Calibri" w:hAnsi="Times New Roman" w:cs="Times New Roman"/>
          <w:sz w:val="28"/>
          <w:szCs w:val="28"/>
        </w:rPr>
        <w:t xml:space="preserve"> сообщаем, что Вам отказано в предоставлении муниципальной услуги по следующим основаниям:________________________________________________________</w:t>
      </w:r>
    </w:p>
    <w:p w:rsidR="00751E2F" w:rsidRPr="00751E2F" w:rsidRDefault="00751E2F" w:rsidP="0075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1E2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751E2F">
        <w:rPr>
          <w:rFonts w:ascii="Times New Roman" w:eastAsia="Calibri" w:hAnsi="Times New Roman" w:cs="Times New Roman"/>
          <w:sz w:val="28"/>
          <w:szCs w:val="28"/>
        </w:rPr>
        <w:tab/>
      </w:r>
      <w:r w:rsidRPr="00751E2F">
        <w:rPr>
          <w:rFonts w:ascii="Times New Roman" w:eastAsia="Calibri" w:hAnsi="Times New Roman" w:cs="Times New Roman"/>
          <w:sz w:val="28"/>
          <w:szCs w:val="28"/>
        </w:rPr>
        <w:tab/>
      </w:r>
      <w:r w:rsidRPr="00751E2F">
        <w:rPr>
          <w:rFonts w:ascii="Times New Roman" w:eastAsia="Calibri" w:hAnsi="Times New Roman" w:cs="Times New Roman"/>
          <w:sz w:val="20"/>
          <w:szCs w:val="20"/>
        </w:rPr>
        <w:t>(указываются основания отказа)</w:t>
      </w:r>
    </w:p>
    <w:p w:rsidR="00751E2F" w:rsidRPr="00751E2F" w:rsidRDefault="00751E2F" w:rsidP="0075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2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51E2F" w:rsidRPr="00751E2F" w:rsidRDefault="00751E2F" w:rsidP="0075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2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51E2F" w:rsidRPr="00751E2F" w:rsidRDefault="00751E2F" w:rsidP="0075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1E2F" w:rsidRPr="00751E2F" w:rsidRDefault="00751E2F" w:rsidP="0075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2F">
        <w:rPr>
          <w:rFonts w:ascii="Courier New" w:eastAsia="Calibri" w:hAnsi="Courier New" w:cs="Courier New"/>
          <w:sz w:val="20"/>
          <w:szCs w:val="20"/>
        </w:rPr>
        <w:t xml:space="preserve">__________________________              </w:t>
      </w:r>
      <w:r w:rsidRPr="00751E2F">
        <w:rPr>
          <w:rFonts w:ascii="Times New Roman" w:eastAsia="Calibri" w:hAnsi="Times New Roman" w:cs="Times New Roman"/>
          <w:sz w:val="28"/>
          <w:szCs w:val="28"/>
        </w:rPr>
        <w:t>________                 ___________</w:t>
      </w:r>
    </w:p>
    <w:p w:rsidR="00751E2F" w:rsidRPr="00751E2F" w:rsidRDefault="00751E2F" w:rsidP="0075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1E2F">
        <w:rPr>
          <w:rFonts w:ascii="Times New Roman" w:eastAsia="Calibri" w:hAnsi="Times New Roman" w:cs="Times New Roman"/>
          <w:sz w:val="20"/>
          <w:szCs w:val="20"/>
        </w:rPr>
        <w:t xml:space="preserve">(наименование должностного лица)     </w:t>
      </w:r>
      <w:r w:rsidRPr="00751E2F">
        <w:rPr>
          <w:rFonts w:ascii="Times New Roman" w:eastAsia="Calibri" w:hAnsi="Times New Roman" w:cs="Times New Roman"/>
          <w:sz w:val="20"/>
          <w:szCs w:val="20"/>
        </w:rPr>
        <w:tab/>
      </w:r>
      <w:r w:rsidRPr="00751E2F">
        <w:rPr>
          <w:rFonts w:ascii="Times New Roman" w:eastAsia="Calibri" w:hAnsi="Times New Roman" w:cs="Times New Roman"/>
          <w:sz w:val="20"/>
          <w:szCs w:val="20"/>
        </w:rPr>
        <w:tab/>
      </w:r>
      <w:r w:rsidRPr="00751E2F">
        <w:rPr>
          <w:rFonts w:ascii="Times New Roman" w:eastAsia="Calibri" w:hAnsi="Times New Roman" w:cs="Times New Roman"/>
          <w:sz w:val="20"/>
          <w:szCs w:val="20"/>
        </w:rPr>
        <w:tab/>
        <w:t xml:space="preserve">(подпись)       </w:t>
      </w:r>
      <w:r w:rsidRPr="00751E2F">
        <w:rPr>
          <w:rFonts w:ascii="Times New Roman" w:eastAsia="Calibri" w:hAnsi="Times New Roman" w:cs="Times New Roman"/>
          <w:sz w:val="20"/>
          <w:szCs w:val="20"/>
        </w:rPr>
        <w:tab/>
      </w:r>
      <w:r w:rsidRPr="00751E2F">
        <w:rPr>
          <w:rFonts w:ascii="Times New Roman" w:eastAsia="Calibri" w:hAnsi="Times New Roman" w:cs="Times New Roman"/>
          <w:sz w:val="20"/>
          <w:szCs w:val="20"/>
        </w:rPr>
        <w:tab/>
        <w:t xml:space="preserve"> (И.О. Фамилия)</w:t>
      </w:r>
    </w:p>
    <w:p w:rsidR="00751E2F" w:rsidRPr="00751E2F" w:rsidRDefault="00751E2F" w:rsidP="0075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1E2F" w:rsidRPr="00751E2F" w:rsidRDefault="00751E2F" w:rsidP="0075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2F">
        <w:rPr>
          <w:rFonts w:ascii="Times New Roman" w:eastAsia="Calibri" w:hAnsi="Times New Roman" w:cs="Times New Roman"/>
          <w:sz w:val="28"/>
          <w:szCs w:val="28"/>
        </w:rPr>
        <w:t>"__" ______ 20__ г.</w:t>
      </w:r>
    </w:p>
    <w:p w:rsidR="00751E2F" w:rsidRPr="00751E2F" w:rsidRDefault="00751E2F" w:rsidP="0075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1E2F" w:rsidRPr="00751E2F" w:rsidRDefault="00751E2F" w:rsidP="0075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51E2F" w:rsidRPr="00751E2F" w:rsidRDefault="00751E2F" w:rsidP="0075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1E2F">
        <w:rPr>
          <w:rFonts w:ascii="Times New Roman" w:eastAsia="Calibri" w:hAnsi="Times New Roman" w:cs="Times New Roman"/>
          <w:sz w:val="20"/>
          <w:szCs w:val="20"/>
          <w:lang w:eastAsia="ru-RU"/>
        </w:rPr>
        <w:t>Ф.И.О. исполнителя</w:t>
      </w:r>
    </w:p>
    <w:p w:rsidR="00751E2F" w:rsidRPr="00751E2F" w:rsidRDefault="00751E2F" w:rsidP="0075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1E2F">
        <w:rPr>
          <w:rFonts w:ascii="Times New Roman" w:eastAsia="Calibri" w:hAnsi="Times New Roman" w:cs="Times New Roman"/>
          <w:sz w:val="20"/>
          <w:szCs w:val="20"/>
          <w:lang w:eastAsia="ru-RU"/>
        </w:rPr>
        <w:t>Тел.</w:t>
      </w:r>
    </w:p>
    <w:p w:rsidR="00EC20EF" w:rsidRPr="00DC2F64" w:rsidRDefault="00EC20EF" w:rsidP="008D33D2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EC20EF" w:rsidRPr="00DC2F64" w:rsidRDefault="00EC20EF" w:rsidP="008D33D2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EC20EF" w:rsidRPr="00DC2F64" w:rsidRDefault="00EC20EF" w:rsidP="008D33D2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0"/>
          <w:szCs w:val="20"/>
          <w:lang w:eastAsia="ru-RU"/>
        </w:rPr>
      </w:pPr>
    </w:p>
    <w:p w:rsidR="00EC20EF" w:rsidRPr="00DC2F64" w:rsidRDefault="00EC20EF" w:rsidP="008D33D2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0"/>
          <w:szCs w:val="20"/>
          <w:lang w:eastAsia="ru-RU"/>
        </w:rPr>
      </w:pPr>
    </w:p>
    <w:p w:rsidR="00EC20EF" w:rsidRPr="00DC2F64" w:rsidRDefault="00EC20EF" w:rsidP="008D33D2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0"/>
          <w:szCs w:val="20"/>
          <w:lang w:eastAsia="ru-RU"/>
        </w:rPr>
      </w:pPr>
    </w:p>
    <w:p w:rsidR="00EC20EF" w:rsidRPr="00DC2F64" w:rsidRDefault="00EC20EF" w:rsidP="008D33D2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0"/>
          <w:szCs w:val="20"/>
          <w:lang w:eastAsia="ru-RU"/>
        </w:rPr>
      </w:pPr>
    </w:p>
    <w:p w:rsidR="00EC20EF" w:rsidRPr="00DC2F64" w:rsidRDefault="00EC20EF" w:rsidP="008D33D2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0"/>
          <w:szCs w:val="20"/>
          <w:lang w:eastAsia="ru-RU"/>
        </w:rPr>
      </w:pPr>
    </w:p>
    <w:p w:rsidR="00F55A77" w:rsidRDefault="00F55A77" w:rsidP="0067194C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751E2F" w:rsidRDefault="00751E2F" w:rsidP="0067194C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751E2F" w:rsidRDefault="00751E2F" w:rsidP="0067194C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751E2F" w:rsidRDefault="00751E2F" w:rsidP="0067194C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6D31B7" w:rsidRDefault="006D31B7" w:rsidP="0067194C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6D31B7" w:rsidRDefault="006D31B7" w:rsidP="0067194C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6D31B7" w:rsidRDefault="006D31B7" w:rsidP="0067194C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6D31B7" w:rsidRPr="00DC2F64" w:rsidRDefault="006D31B7" w:rsidP="0067194C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F55A77" w:rsidRPr="00DC2F64" w:rsidRDefault="00F55A77" w:rsidP="0067194C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F55A77" w:rsidRPr="00DC2F64" w:rsidRDefault="00F55A77" w:rsidP="0067194C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F55A77" w:rsidRDefault="00F55A77" w:rsidP="0067194C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4F4DC9" w:rsidRDefault="004F4DC9" w:rsidP="0067194C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4F4DC9" w:rsidRPr="00DC2F64" w:rsidRDefault="004F4DC9" w:rsidP="0067194C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4F4DC9" w:rsidRPr="004F4DC9" w:rsidRDefault="004F4DC9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firstLine="5387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lastRenderedPageBreak/>
        <w:t xml:space="preserve">Приложение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5</w:t>
      </w:r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4F4DC9" w:rsidRPr="004F4DC9" w:rsidRDefault="004F4DC9" w:rsidP="004F4DC9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left="4536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  <w:r w:rsidRPr="004F4DC9">
        <w:rPr>
          <w:rFonts w:ascii="Times New Roman" w:hAnsi="Times New Roman" w:cs="Arial"/>
          <w:sz w:val="24"/>
          <w:szCs w:val="24"/>
        </w:rPr>
        <w:t xml:space="preserve">к </w:t>
      </w:r>
      <w:r w:rsidR="00F648DD">
        <w:rPr>
          <w:rFonts w:ascii="Times New Roman" w:hAnsi="Times New Roman" w:cs="Times New Roman"/>
          <w:sz w:val="24"/>
          <w:szCs w:val="24"/>
        </w:rPr>
        <w:t>а</w:t>
      </w:r>
      <w:r w:rsidRPr="004F4DC9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предоставления </w:t>
      </w:r>
      <w:r w:rsidRPr="004F4DC9">
        <w:rPr>
          <w:rFonts w:ascii="Times New Roman" w:hAnsi="Times New Roman" w:cs="Arial"/>
          <w:sz w:val="24"/>
          <w:szCs w:val="24"/>
        </w:rPr>
        <w:t xml:space="preserve"> администрацией Советского городского округа Ставропольского края муниципальной услуги </w:t>
      </w:r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«Выдача выписки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из </w:t>
      </w:r>
      <w:proofErr w:type="spellStart"/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похозяйственной</w:t>
      </w:r>
      <w:proofErr w:type="spellEnd"/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книги»</w:t>
      </w:r>
    </w:p>
    <w:p w:rsidR="002F38DB" w:rsidRPr="00DC2F64" w:rsidRDefault="002F38DB" w:rsidP="0067194C">
      <w:pPr>
        <w:pStyle w:val="ConsPlusNormal"/>
        <w:widowControl/>
        <w:tabs>
          <w:tab w:val="left" w:pos="4820"/>
          <w:tab w:val="left" w:pos="4905"/>
          <w:tab w:val="left" w:pos="5610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</w:p>
    <w:p w:rsidR="00751E2F" w:rsidRPr="00751E2F" w:rsidRDefault="00751E2F" w:rsidP="00751E2F">
      <w:pPr>
        <w:autoSpaceDE w:val="0"/>
        <w:autoSpaceDN w:val="0"/>
        <w:adjustRightInd w:val="0"/>
        <w:spacing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751E2F">
        <w:rPr>
          <w:rFonts w:ascii="Courier New" w:eastAsia="Calibri" w:hAnsi="Courier New" w:cs="Courier New"/>
          <w:b/>
          <w:bCs/>
          <w:kern w:val="36"/>
          <w:sz w:val="20"/>
          <w:szCs w:val="20"/>
          <w:lang w:eastAsia="ru-RU"/>
        </w:rPr>
        <w:t xml:space="preserve">                                  </w:t>
      </w:r>
      <w:r w:rsidRPr="00751E2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Выписка</w:t>
      </w:r>
    </w:p>
    <w:p w:rsidR="00712D43" w:rsidRDefault="00751E2F" w:rsidP="00712D43">
      <w:pPr>
        <w:autoSpaceDE w:val="0"/>
        <w:autoSpaceDN w:val="0"/>
        <w:adjustRightInd w:val="0"/>
        <w:spacing w:beforeAutospacing="1" w:after="100" w:afterAutospacing="1" w:line="240" w:lineRule="auto"/>
        <w:jc w:val="center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751E2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из </w:t>
      </w:r>
      <w:proofErr w:type="spellStart"/>
      <w:r w:rsidRPr="00751E2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похозяйственной</w:t>
      </w:r>
      <w:proofErr w:type="spellEnd"/>
      <w:r w:rsidRPr="00751E2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книги о наличии у гражданина права</w:t>
      </w:r>
      <w:r w:rsidR="00712D43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751E2F" w:rsidRPr="00751E2F" w:rsidRDefault="00751E2F" w:rsidP="00712D43">
      <w:pPr>
        <w:autoSpaceDE w:val="0"/>
        <w:autoSpaceDN w:val="0"/>
        <w:adjustRightInd w:val="0"/>
        <w:spacing w:beforeAutospacing="1" w:after="100" w:afterAutospacing="1" w:line="240" w:lineRule="auto"/>
        <w:jc w:val="center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751E2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на земельный участок</w:t>
      </w:r>
    </w:p>
    <w:p w:rsidR="00751E2F" w:rsidRPr="00751E2F" w:rsidRDefault="00751E2F" w:rsidP="00751E2F">
      <w:pPr>
        <w:autoSpaceDE w:val="0"/>
        <w:autoSpaceDN w:val="0"/>
        <w:adjustRightInd w:val="0"/>
        <w:spacing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</w:p>
    <w:p w:rsidR="00751E2F" w:rsidRPr="00751E2F" w:rsidRDefault="00751E2F" w:rsidP="00751E2F">
      <w:pPr>
        <w:autoSpaceDE w:val="0"/>
        <w:autoSpaceDN w:val="0"/>
        <w:adjustRightInd w:val="0"/>
        <w:spacing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751E2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__________________                                        _________________</w:t>
      </w:r>
    </w:p>
    <w:p w:rsidR="00751E2F" w:rsidRPr="00751E2F" w:rsidRDefault="00751E2F" w:rsidP="00751E2F">
      <w:pPr>
        <w:autoSpaceDE w:val="0"/>
        <w:autoSpaceDN w:val="0"/>
        <w:adjustRightInd w:val="0"/>
        <w:spacing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751E2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 (место выдачи)                                            (дата выдачи)</w:t>
      </w:r>
    </w:p>
    <w:p w:rsidR="00751E2F" w:rsidRPr="00751E2F" w:rsidRDefault="00751E2F" w:rsidP="00751E2F">
      <w:pPr>
        <w:autoSpaceDE w:val="0"/>
        <w:autoSpaceDN w:val="0"/>
        <w:adjustRightInd w:val="0"/>
        <w:spacing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</w:p>
    <w:p w:rsidR="00751E2F" w:rsidRPr="00751E2F" w:rsidRDefault="00751E2F" w:rsidP="00751E2F">
      <w:pPr>
        <w:pStyle w:val="28"/>
        <w:spacing w:beforeAutospacing="0" w:after="0" w:afterAutospacing="0"/>
      </w:pPr>
      <w:r w:rsidRPr="00751E2F">
        <w:t xml:space="preserve">    Настоящая выписка из </w:t>
      </w:r>
      <w:proofErr w:type="spellStart"/>
      <w:r w:rsidRPr="00751E2F">
        <w:t>похозяйственной</w:t>
      </w:r>
      <w:proofErr w:type="spellEnd"/>
      <w:r w:rsidRPr="00751E2F">
        <w:t xml:space="preserve"> книги подтверждает, что гражданину________________________________________________________</w:t>
      </w:r>
    </w:p>
    <w:p w:rsidR="00751E2F" w:rsidRPr="00751E2F" w:rsidRDefault="00751E2F" w:rsidP="00751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</w:pPr>
      <w:r w:rsidRPr="00751E2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                   </w:t>
      </w:r>
      <w:r w:rsidRPr="00751E2F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(фамилия, имя, отчество полностью)</w:t>
      </w:r>
    </w:p>
    <w:p w:rsidR="00751E2F" w:rsidRPr="00751E2F" w:rsidRDefault="00751E2F" w:rsidP="00751E2F">
      <w:pPr>
        <w:pStyle w:val="28"/>
        <w:spacing w:beforeAutospacing="0" w:after="0" w:afterAutospacing="0"/>
      </w:pPr>
      <w:r w:rsidRPr="00751E2F">
        <w:t>дата рождения "__" ______________ г., документ, удостоверяющий личность _______________________________ __________________, выдан "__" _________ г.</w:t>
      </w:r>
    </w:p>
    <w:p w:rsidR="00751E2F" w:rsidRPr="00751E2F" w:rsidRDefault="00751E2F" w:rsidP="00751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751E2F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(вид документа, удостоверяющего личность) (серия, номер)</w:t>
      </w:r>
      <w:r w:rsidRPr="00751E2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       </w:t>
      </w:r>
    </w:p>
    <w:p w:rsidR="00751E2F" w:rsidRPr="00751E2F" w:rsidRDefault="00751E2F" w:rsidP="00751E2F">
      <w:pPr>
        <w:pStyle w:val="28"/>
        <w:spacing w:beforeAutospacing="0" w:after="0" w:afterAutospacing="0"/>
      </w:pPr>
      <w:r w:rsidRPr="00751E2F">
        <w:t>_________________________________________________________________,</w:t>
      </w:r>
    </w:p>
    <w:p w:rsidR="00751E2F" w:rsidRPr="00751E2F" w:rsidRDefault="00751E2F" w:rsidP="00751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</w:pPr>
      <w:r w:rsidRPr="00751E2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   </w:t>
      </w:r>
      <w:r w:rsidRPr="00751E2F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(наименование органа, выдавшего документ, удостоверяющий личность)</w:t>
      </w:r>
    </w:p>
    <w:p w:rsidR="00751E2F" w:rsidRDefault="00751E2F" w:rsidP="00751E2F">
      <w:pPr>
        <w:pStyle w:val="14"/>
        <w:keepNext w:val="0"/>
        <w:widowControl/>
        <w:suppressAutoHyphens w:val="0"/>
        <w:autoSpaceDE w:val="0"/>
        <w:autoSpaceDN w:val="0"/>
        <w:adjustRightInd w:val="0"/>
        <w:spacing w:before="0" w:beforeAutospacing="1" w:after="100" w:afterAutospacing="1"/>
        <w:textAlignment w:val="auto"/>
        <w:outlineLvl w:val="0"/>
        <w:rPr>
          <w:rFonts w:ascii="Times New Roman" w:eastAsia="Calibri" w:hAnsi="Times New Roman" w:cs="Times New Roman"/>
          <w:bCs/>
          <w:kern w:val="36"/>
          <w:lang w:eastAsia="ru-RU"/>
        </w:rPr>
      </w:pPr>
      <w:r w:rsidRPr="00751E2F">
        <w:rPr>
          <w:rFonts w:ascii="Times New Roman" w:eastAsia="Calibri" w:hAnsi="Times New Roman" w:cs="Times New Roman"/>
          <w:bCs/>
          <w:kern w:val="36"/>
          <w:lang w:eastAsia="ru-RU"/>
        </w:rPr>
        <w:t>проживающему по адресу: __________________________________________________________________________________________</w:t>
      </w:r>
      <w:r>
        <w:rPr>
          <w:rFonts w:ascii="Times New Roman" w:eastAsia="Calibri" w:hAnsi="Times New Roman" w:cs="Times New Roman"/>
          <w:bCs/>
          <w:kern w:val="36"/>
          <w:lang w:eastAsia="ru-RU"/>
        </w:rPr>
        <w:t>_______________________________</w:t>
      </w:r>
    </w:p>
    <w:p w:rsidR="00751E2F" w:rsidRPr="00751E2F" w:rsidRDefault="00751E2F" w:rsidP="00751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</w:pPr>
      <w:r w:rsidRPr="00751E2F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    (адрес постоянного места жительства  или преимущественного пребывания)</w:t>
      </w:r>
    </w:p>
    <w:p w:rsidR="00751E2F" w:rsidRPr="00751E2F" w:rsidRDefault="00751E2F" w:rsidP="00751E2F">
      <w:pPr>
        <w:autoSpaceDE w:val="0"/>
        <w:autoSpaceDN w:val="0"/>
        <w:adjustRightInd w:val="0"/>
        <w:spacing w:beforeAutospacing="1" w:after="100" w:afterAutospacing="1" w:line="240" w:lineRule="auto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751E2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принадлежит на праве ______________________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_______________________________</w:t>
      </w:r>
      <w:r w:rsidR="00A343DA" w:rsidRPr="00A343D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_____________</w:t>
      </w:r>
    </w:p>
    <w:p w:rsidR="00751E2F" w:rsidRPr="00751E2F" w:rsidRDefault="00751E2F" w:rsidP="00A343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</w:pPr>
      <w:r w:rsidRPr="00751E2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(</w:t>
      </w:r>
      <w:r w:rsidRPr="00751E2F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вид права, на котором гражданину принадлежит</w:t>
      </w:r>
      <w:r w:rsidR="00A343DA" w:rsidRPr="00A343DA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751E2F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земельный участок)</w:t>
      </w:r>
    </w:p>
    <w:p w:rsidR="00751E2F" w:rsidRPr="00751E2F" w:rsidRDefault="00751E2F" w:rsidP="00751E2F">
      <w:pPr>
        <w:autoSpaceDE w:val="0"/>
        <w:autoSpaceDN w:val="0"/>
        <w:adjustRightInd w:val="0"/>
        <w:spacing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751E2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земельный  участок,  предоставленный   для   ведения   личного   подсобного</w:t>
      </w:r>
    </w:p>
    <w:p w:rsidR="00751E2F" w:rsidRPr="00751E2F" w:rsidRDefault="00751E2F" w:rsidP="00751E2F">
      <w:pPr>
        <w:autoSpaceDE w:val="0"/>
        <w:autoSpaceDN w:val="0"/>
        <w:adjustRightInd w:val="0"/>
        <w:spacing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751E2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хозяйства, общей площадью ____________, расположенный по адресу: ____________________________________________________________________________________</w:t>
      </w:r>
      <w:r w:rsidR="00A343DA" w:rsidRPr="00A343D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________________________________________________</w:t>
      </w:r>
      <w:r w:rsidRPr="00751E2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,</w:t>
      </w:r>
    </w:p>
    <w:p w:rsidR="00751E2F" w:rsidRPr="00751E2F" w:rsidRDefault="00751E2F" w:rsidP="00751E2F">
      <w:pPr>
        <w:autoSpaceDE w:val="0"/>
        <w:autoSpaceDN w:val="0"/>
        <w:adjustRightInd w:val="0"/>
        <w:spacing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751E2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lastRenderedPageBreak/>
        <w:t>категория</w:t>
      </w:r>
      <w:r w:rsidR="00A343DA">
        <w:rPr>
          <w:rFonts w:ascii="Times New Roman" w:eastAsia="Calibri" w:hAnsi="Times New Roman" w:cs="Times New Roman"/>
          <w:bCs/>
          <w:kern w:val="36"/>
          <w:sz w:val="28"/>
          <w:szCs w:val="28"/>
          <w:lang w:val="en-US" w:eastAsia="ru-RU"/>
        </w:rPr>
        <w:t> </w:t>
      </w:r>
      <w:r w:rsidRPr="00751E2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земель _________________________________________________________,</w:t>
      </w:r>
    </w:p>
    <w:p w:rsidR="00751E2F" w:rsidRPr="00751E2F" w:rsidRDefault="00751E2F" w:rsidP="00A343DA">
      <w:pPr>
        <w:pStyle w:val="14"/>
        <w:keepNext w:val="0"/>
        <w:widowControl/>
        <w:suppressAutoHyphens w:val="0"/>
        <w:autoSpaceDE w:val="0"/>
        <w:autoSpaceDN w:val="0"/>
        <w:adjustRightInd w:val="0"/>
        <w:spacing w:before="0" w:beforeAutospacing="1" w:after="100" w:afterAutospacing="1"/>
        <w:textAlignment w:val="auto"/>
        <w:outlineLvl w:val="0"/>
        <w:rPr>
          <w:rFonts w:ascii="Times New Roman" w:eastAsia="Calibri" w:hAnsi="Times New Roman" w:cs="Times New Roman"/>
          <w:bCs/>
          <w:kern w:val="36"/>
          <w:lang w:eastAsia="ru-RU"/>
        </w:rPr>
      </w:pPr>
      <w:r w:rsidRPr="00A343DA">
        <w:rPr>
          <w:rFonts w:ascii="Times New Roman" w:eastAsia="Calibri" w:hAnsi="Times New Roman" w:cs="Times New Roman"/>
          <w:bCs/>
          <w:kern w:val="36"/>
          <w:lang w:eastAsia="ru-RU"/>
        </w:rPr>
        <w:t xml:space="preserve">о чем в </w:t>
      </w:r>
      <w:proofErr w:type="spellStart"/>
      <w:r w:rsidRPr="00A343DA">
        <w:rPr>
          <w:rFonts w:ascii="Times New Roman" w:eastAsia="Calibri" w:hAnsi="Times New Roman" w:cs="Times New Roman"/>
          <w:bCs/>
          <w:kern w:val="36"/>
          <w:lang w:eastAsia="ru-RU"/>
        </w:rPr>
        <w:t>похозяйственной</w:t>
      </w:r>
      <w:proofErr w:type="spellEnd"/>
      <w:r w:rsidRPr="00A343DA">
        <w:rPr>
          <w:rFonts w:ascii="Times New Roman" w:eastAsia="Calibri" w:hAnsi="Times New Roman" w:cs="Times New Roman"/>
          <w:bCs/>
          <w:kern w:val="36"/>
          <w:lang w:eastAsia="ru-RU"/>
        </w:rPr>
        <w:t xml:space="preserve"> книге _____________________________________________</w:t>
      </w:r>
      <w:r w:rsidRPr="00751E2F">
        <w:rPr>
          <w:rFonts w:ascii="Times New Roman" w:eastAsia="Calibri" w:hAnsi="Times New Roman" w:cs="Times New Roman"/>
          <w:bCs/>
          <w:kern w:val="36"/>
          <w:lang w:eastAsia="ru-RU"/>
        </w:rPr>
        <w:t>___________________________________________________________________</w:t>
      </w:r>
      <w:r w:rsidR="00A343DA" w:rsidRPr="00A343DA">
        <w:rPr>
          <w:rFonts w:ascii="Times New Roman" w:eastAsia="Calibri" w:hAnsi="Times New Roman" w:cs="Times New Roman"/>
          <w:bCs/>
          <w:kern w:val="36"/>
          <w:lang w:eastAsia="ru-RU"/>
        </w:rPr>
        <w:t>____________________</w:t>
      </w:r>
    </w:p>
    <w:p w:rsidR="00751E2F" w:rsidRPr="00751E2F" w:rsidRDefault="00751E2F" w:rsidP="00A343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</w:pPr>
      <w:r w:rsidRPr="00751E2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A343DA" w:rsidRPr="00751E2F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(реквизиты </w:t>
      </w:r>
      <w:proofErr w:type="spellStart"/>
      <w:r w:rsidR="00A343DA" w:rsidRPr="00751E2F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похозяйственной</w:t>
      </w:r>
      <w:proofErr w:type="spellEnd"/>
      <w:r w:rsidR="00A343DA" w:rsidRPr="00751E2F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 книги: номер, дата</w:t>
      </w:r>
      <w:r w:rsidR="00A343DA" w:rsidRPr="00A343DA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751E2F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начала и окончания ведения книги, наименование органа, осуществлявшего ведение </w:t>
      </w:r>
      <w:proofErr w:type="spellStart"/>
      <w:r w:rsidRPr="00751E2F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похозяйственной</w:t>
      </w:r>
      <w:proofErr w:type="spellEnd"/>
      <w:r w:rsidRPr="00751E2F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 книги)</w:t>
      </w:r>
    </w:p>
    <w:p w:rsidR="00751E2F" w:rsidRPr="00751E2F" w:rsidRDefault="00751E2F" w:rsidP="00751E2F">
      <w:pPr>
        <w:autoSpaceDE w:val="0"/>
        <w:autoSpaceDN w:val="0"/>
        <w:adjustRightInd w:val="0"/>
        <w:spacing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751E2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"__" ______________ г. сделана запись на основании _________________________________________________________________________________________</w:t>
      </w:r>
      <w:r w:rsidR="00A343DA" w:rsidRPr="00A343D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___________________________________________</w:t>
      </w:r>
    </w:p>
    <w:p w:rsidR="00751E2F" w:rsidRPr="00751E2F" w:rsidRDefault="00751E2F" w:rsidP="00A343DA">
      <w:pPr>
        <w:pStyle w:val="36"/>
      </w:pPr>
      <w:r w:rsidRPr="00751E2F">
        <w:t xml:space="preserve">  </w:t>
      </w:r>
      <w:r w:rsidR="00A343DA" w:rsidRPr="00751E2F">
        <w:t>(реквизиты документа,</w:t>
      </w:r>
      <w:r w:rsidR="00A343DA" w:rsidRPr="00A343DA">
        <w:t xml:space="preserve"> </w:t>
      </w:r>
      <w:r w:rsidRPr="00751E2F">
        <w:t xml:space="preserve">на основании которого в </w:t>
      </w:r>
      <w:proofErr w:type="spellStart"/>
      <w:r w:rsidRPr="00751E2F">
        <w:t>похозяйственную</w:t>
      </w:r>
      <w:proofErr w:type="spellEnd"/>
      <w:r w:rsidRPr="00751E2F">
        <w:t xml:space="preserve"> книгу внесена запись о наличии у гражданина права на земельный участок (указывается при наличии сведений в </w:t>
      </w:r>
      <w:proofErr w:type="spellStart"/>
      <w:r w:rsidRPr="00751E2F">
        <w:t>похозяйственной</w:t>
      </w:r>
      <w:proofErr w:type="spellEnd"/>
      <w:r w:rsidRPr="00751E2F">
        <w:t xml:space="preserve"> книге))</w:t>
      </w:r>
    </w:p>
    <w:p w:rsidR="00751E2F" w:rsidRPr="00751E2F" w:rsidRDefault="00751E2F" w:rsidP="00751E2F">
      <w:pPr>
        <w:autoSpaceDE w:val="0"/>
        <w:autoSpaceDN w:val="0"/>
        <w:adjustRightInd w:val="0"/>
        <w:spacing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</w:p>
    <w:p w:rsidR="00751E2F" w:rsidRPr="00751E2F" w:rsidRDefault="00751E2F" w:rsidP="00751E2F">
      <w:pPr>
        <w:autoSpaceDE w:val="0"/>
        <w:autoSpaceDN w:val="0"/>
        <w:adjustRightInd w:val="0"/>
        <w:spacing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751E2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___________________</w:t>
      </w:r>
      <w:r w:rsidR="00A343DA" w:rsidRPr="00A343D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          </w:t>
      </w:r>
      <w:r w:rsidRPr="00751E2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______________             ____________________</w:t>
      </w:r>
    </w:p>
    <w:p w:rsidR="00751E2F" w:rsidRPr="00751E2F" w:rsidRDefault="00751E2F" w:rsidP="00751E2F">
      <w:pPr>
        <w:autoSpaceDE w:val="0"/>
        <w:autoSpaceDN w:val="0"/>
        <w:adjustRightInd w:val="0"/>
        <w:spacing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751E2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   (должность)      </w:t>
      </w:r>
      <w:r w:rsidR="00A343DA" w:rsidRPr="00A343D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                </w:t>
      </w:r>
      <w:r w:rsidRPr="00751E2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(подпись) </w:t>
      </w:r>
      <w:r w:rsidR="00A343DA" w:rsidRPr="00A343D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                </w:t>
      </w:r>
      <w:r w:rsidRPr="00751E2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М.П.           (Ф.И.О.)</w:t>
      </w:r>
    </w:p>
    <w:p w:rsidR="00751E2F" w:rsidRPr="00751E2F" w:rsidRDefault="00751E2F" w:rsidP="0075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</w:p>
    <w:p w:rsidR="00751E2F" w:rsidRDefault="00751E2F" w:rsidP="0075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2F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исполнителя, телефон)</w:t>
      </w:r>
    </w:p>
    <w:p w:rsidR="006D31B7" w:rsidRDefault="006D31B7" w:rsidP="0075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D31B7" w:rsidSect="001C72F1">
          <w:headerReference w:type="even" r:id="rId43"/>
          <w:headerReference w:type="default" r:id="rId4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84892" w:rsidRPr="004F4DC9" w:rsidRDefault="00B84892" w:rsidP="00B84892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firstLine="10065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lastRenderedPageBreak/>
        <w:t xml:space="preserve">Приложение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6</w:t>
      </w:r>
    </w:p>
    <w:p w:rsidR="00B84892" w:rsidRPr="004F4DC9" w:rsidRDefault="00B84892" w:rsidP="00B84892">
      <w:pPr>
        <w:widowControl w:val="0"/>
        <w:tabs>
          <w:tab w:val="left" w:pos="4820"/>
          <w:tab w:val="center" w:pos="9072"/>
          <w:tab w:val="right" w:pos="9354"/>
        </w:tabs>
        <w:suppressAutoHyphens/>
        <w:spacing w:after="0" w:line="240" w:lineRule="auto"/>
        <w:ind w:left="9072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  <w:r w:rsidRPr="004F4DC9">
        <w:rPr>
          <w:rFonts w:ascii="Times New Roman" w:hAnsi="Times New Roman" w:cs="Arial"/>
          <w:sz w:val="24"/>
          <w:szCs w:val="24"/>
        </w:rPr>
        <w:t xml:space="preserve">к </w:t>
      </w:r>
      <w:r w:rsidR="00F648DD">
        <w:rPr>
          <w:rFonts w:ascii="Times New Roman" w:hAnsi="Times New Roman" w:cs="Times New Roman"/>
          <w:sz w:val="24"/>
          <w:szCs w:val="24"/>
        </w:rPr>
        <w:t>а</w:t>
      </w:r>
      <w:r w:rsidRPr="004F4DC9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предоставления </w:t>
      </w:r>
      <w:r w:rsidRPr="004F4DC9">
        <w:rPr>
          <w:rFonts w:ascii="Times New Roman" w:hAnsi="Times New Roman" w:cs="Arial"/>
          <w:sz w:val="24"/>
          <w:szCs w:val="24"/>
        </w:rPr>
        <w:t xml:space="preserve"> администрацией Советского городского округа Ставропольского края муниципальной услуги </w:t>
      </w:r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«Выдача выписки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из </w:t>
      </w:r>
      <w:proofErr w:type="spellStart"/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похозяйственной</w:t>
      </w:r>
      <w:proofErr w:type="spellEnd"/>
      <w:r w:rsidRPr="004F4DC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книги»</w:t>
      </w:r>
    </w:p>
    <w:p w:rsidR="002F38DB" w:rsidRDefault="002F38DB" w:rsidP="002F38DB">
      <w:pPr>
        <w:pStyle w:val="ConsPlusNormal"/>
        <w:widowControl/>
        <w:tabs>
          <w:tab w:val="center" w:pos="4677"/>
          <w:tab w:val="right" w:pos="9354"/>
        </w:tabs>
        <w:jc w:val="right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712D43" w:rsidRDefault="00712D43" w:rsidP="002F38DB">
      <w:pPr>
        <w:pStyle w:val="ConsPlusNormal"/>
        <w:widowControl/>
        <w:tabs>
          <w:tab w:val="center" w:pos="4677"/>
          <w:tab w:val="right" w:pos="9354"/>
        </w:tabs>
        <w:jc w:val="right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712D43" w:rsidRDefault="00712D43" w:rsidP="002F38DB">
      <w:pPr>
        <w:pStyle w:val="ConsPlusNormal"/>
        <w:widowControl/>
        <w:tabs>
          <w:tab w:val="center" w:pos="4677"/>
          <w:tab w:val="right" w:pos="9354"/>
        </w:tabs>
        <w:jc w:val="right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Лицевая сторона титульного листа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Подлежит хранению до ______________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П                        ПОХОЗЯЙСТВЕННАЯ КНИГА N _________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о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л   ______________________________________________________________________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е              (название органа местного самоуправления, поселения)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д           на 20__ г., на 20__ г., на 20__ г., на 20__ г., на 20__ г.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л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я      В книге записаны хозяйства </w:t>
      </w:r>
      <w:hyperlink w:anchor="Par23" w:history="1">
        <w:r w:rsidRPr="006D31B7">
          <w:rPr>
            <w:rFonts w:ascii="Courier New" w:eastAsia="Calibri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следующих населенных пунктов </w:t>
      </w:r>
      <w:hyperlink w:anchor="Par28" w:history="1">
        <w:r w:rsidRPr="006D31B7">
          <w:rPr>
            <w:rFonts w:ascii="Courier New" w:eastAsia="Calibri" w:hAnsi="Courier New" w:cs="Courier New"/>
            <w:color w:val="0000FF"/>
            <w:sz w:val="20"/>
            <w:szCs w:val="20"/>
            <w:lang w:eastAsia="ru-RU"/>
          </w:rPr>
          <w:t>&lt;**&gt;</w:t>
        </w:r>
      </w:hyperlink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п   __________________________________________ с ________ по ________ стр.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р   __________________________________________ с ________ по ________ стр.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о   __________________________________________ с ________ по ________ стр.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ш   __________________________________________ с ________ по ________ стр.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и   __________________________________________ с ________ по ________ стр.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в   __________________________________________ с ________ по ________ стр.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к   __________________________________________ с ________ по ________ стр.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и   __________________________________________ с ________ по ________ стр.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bookmarkStart w:id="49" w:name="Par23"/>
      <w:bookmarkEnd w:id="49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&lt;*&gt; В  </w:t>
      </w:r>
      <w:proofErr w:type="spellStart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похозяйственную</w:t>
      </w:r>
      <w:proofErr w:type="spellEnd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книгу   записываются   все  личные   подсобные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хозяйства    (далее    -     хозяйства),   в    которых    проживают  лица,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зарегистрированные   (прописанные)   по    месту   жительства  (постоянно),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временно проживающие на   территории  поселений  и  городских  округов  или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осуществляющие ведение личного подсобного хозяйства.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bookmarkStart w:id="50" w:name="Par28"/>
      <w:bookmarkEnd w:id="50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&lt;**&gt; В крупных населенных пунктах указываются улицы.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Оборотная сторона титульного листа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lastRenderedPageBreak/>
        <w:t>_________________________________________ с ________ по ________ стр.   П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 с ________ по ________ стр.   о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 с ________ по ________ стр.   л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 с ________ по ________ стр.   е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 с ________ по ________ стр.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 с ________ по ________ стр.   для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 с ________ по ________ стр.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 с ________ по ________ стр.   п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 с ________ по ________ стр.   р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 с ________ по ________ стр.   о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 с ________ по ________ стр.   ш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 с ________ по ________ стр.   и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 с ________ по ________ стр.   в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                             к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Всего в книге записано ___________ хозяйств на _______ стр.             и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                 Образец листа 1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Лицевой счет хозяйства N ___________ Адрес хозяйства _________________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Фамилия, имя, отчество члена хозяйства, записанного первым ___________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Паспортные данные (при наличии) ______________________________________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(серия, номер, кем и когда выдан)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       ┌─┬─┬─┬─┬─┬─┬─┬─┬─┬─┬─┬─┐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N _______________  Идентификационный N       │ │ │ │ │ │ │ │ │ │ │ │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(кадастровый    налогоплательщика (ИНН)   └─┴─┴─┴─┴─┴─┴─┴─┴─┴─┴─┴─┘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номер </w:t>
      </w:r>
      <w:hyperlink w:anchor="Par140" w:history="1">
        <w:r w:rsidRPr="006D31B7">
          <w:rPr>
            <w:rFonts w:ascii="Courier New" w:eastAsia="Calibri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)     (заполняется при наличии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у физического лица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данного номера)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                     (на 1 июля)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┌───────┬───────┬───────┬───────┬───────┐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П     I. Список членов хозяйства │20__ г.│20__ </w:t>
      </w:r>
      <w:proofErr w:type="spellStart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г.│20</w:t>
      </w:r>
      <w:proofErr w:type="spellEnd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__ </w:t>
      </w:r>
      <w:proofErr w:type="spellStart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г.│20</w:t>
      </w:r>
      <w:proofErr w:type="spellEnd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__ </w:t>
      </w:r>
      <w:proofErr w:type="spellStart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г.│20</w:t>
      </w:r>
      <w:proofErr w:type="spellEnd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__ г.│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о                  - всего, чел. ├───────┤───────┤───────┤───────┤───────┤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л                         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е                                └───────┴───────┴───────┴───────┴───────┘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д    ┌─────────────┬──────────┬──────────┬──────────┬──────────┬─────────┐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л    │Фамилия, имя,│          │          │          │          │  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я    │  отчество   ├──────────┼──────────┼──────────┼──────────┼─────────┤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│ (полностью) │          │          │          │          │  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п    │             ├──────────┼──────────┼──────────┼──────────┼─────────┤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р    │             │          │          │          │          │  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lastRenderedPageBreak/>
        <w:t xml:space="preserve"> о    ├─────────────┼──────────┼──────────┼──────────┼──────────┼─────────┤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ш    │Отношение к  │ Записан  │          │          │          │  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и    │члену        │ первым   │          │          │          │  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в    │хозяйства,   │ (глава   │          │          │          │  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к    │записанному  │хозяйства)│          │          │          │  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и    │первым       │          │          │          │          │  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├─────────────┼──────────┼──────────┼──────────┼──────────┼─────────┤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│Пол (мужской,│          │          │          │          │  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│женский)     │          │          │          │          │  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├─────────────┼──────────┼──────────┼──────────┼──────────┼─────────┤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│Число, месяц,│          │          │          │          │  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│год рождения │          │          │          │          │  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└─────────────┴──────────┴──────────┴──────────┴──────────┴─────────┘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II. Площадь земельных участков, предоставленных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для ведения личного подсобного хозяйства и иных видов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разрешенного использования, занятых посевами и посадками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сельскохозяйственных культур, плодовыми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и ягодными насаждениями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              (на 1 июля, сотка)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┌─────────────┬───────┬───────┬───────┬───────┬───────┬─────────────┬───────┬───────┬───────┬───────┬───────┐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│             │20__ г.│20__ </w:t>
      </w:r>
      <w:proofErr w:type="spellStart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г.│20</w:t>
      </w:r>
      <w:proofErr w:type="spellEnd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__ </w:t>
      </w:r>
      <w:proofErr w:type="spellStart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г.│20</w:t>
      </w:r>
      <w:proofErr w:type="spellEnd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__ </w:t>
      </w:r>
      <w:proofErr w:type="spellStart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г.│20</w:t>
      </w:r>
      <w:proofErr w:type="spellEnd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__ г.│             │20__ г.│20__ </w:t>
      </w:r>
      <w:proofErr w:type="spellStart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г.│20</w:t>
      </w:r>
      <w:proofErr w:type="spellEnd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__ </w:t>
      </w:r>
      <w:proofErr w:type="spellStart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г.│20</w:t>
      </w:r>
      <w:proofErr w:type="spellEnd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__ </w:t>
      </w:r>
      <w:proofErr w:type="spellStart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г.│20</w:t>
      </w:r>
      <w:proofErr w:type="spellEnd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__ г.│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├─────────────┼───────┼───────┼───────┼───────┼───────┼─────────────┼───────┼───────┼───────┼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│Всего земли, │       │       │       │       │       │овощей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│занятой      │       │       │       │       │       │открытого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│посевами и   │       │       │       │       │       │грунта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│посадками (с │       │       │       │       │       ├─────────────┼───────┼───────┼───────┼───────┼───────┤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│точностью до │       │       │       │       │       │овощей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│0,01 га)     │       │       │       │       │       │закрытого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           │       │       │       │       │       │грунта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├─────────────┼───────┼───────┼───────┼───────┼───────┼─────────────┼───────┼───────┼───────┼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│в том числе  │       │       │       │       │       │кормовых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│приусадебный │       │       │       │       │       │культур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│земельный    │       │       │       │       │       │      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│участок      │       │       │       │       │       │      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├─────────────┴───────┴───────┴───────┴───────┴───────┼─────────────┼───────┼───────┼───────┼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                                                   │кукурузы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                                                   ├─────────────┼───────┼───────┼───────┼───────┼───────┤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                                                   │подсолнечника│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lastRenderedPageBreak/>
        <w:t>├─────────────┬───────┬───────┬───────┬───────┬───────┼─────────────┼───────┼───────┼───────┼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│иные виды    │       │       │       │       │       │      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│разрешенного │       │       │       │       │       │      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│использования│       │       │       │       │       │      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│земельных    │       │       │       │       │       │      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│участков     │       │       │       │       │       │      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├─────────────┼───────┼───────┼───────┼───────┼───────┼─────────────┼───────┼───────┼───────┼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│полевой      │       │       │       │       │       │      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│земельный    │       │       │       │       │       │      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│участок      │       │       │       │       │       │      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├─────────────┼───────┼───────┼───────┼───────┼───────┼─────────────┼───────┼───────┼───────┼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│земельная    │       │       │       │       │       │многолетние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│доля         │       │       │       │       │       │насаждения и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           │       │       │       │       │       │ягодные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           │       │       │       │       │       │культуры: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├─────────────┼───────┼───────┼───────┼───────┼───────┼─────────────┼───────┼───────┼───────┼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│сенокосы     │       │       │       │       │       │плодовые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│(за пределами│       │       │       │       │       │насаждения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│приусадебного│       │       │       │       │       │      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│участка)     │       │       │       │       │       │      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├─────────────┼───────┼───────┼───────┼───────┼───────┼─────────────┼───────┼───────┼───────┼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│посеяно:     │       │       │       │       │       │ягодники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├─────────────┼───────┼───────┼───────┼───────┼───────┼─────────────┴───────┴───────┴───────┴───────┴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│картофеля    │       │       │       │       │       │                                              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└─────────────┴───────┴───────┴───────┴───────┴───────┴─────────────────────────────────────────────────────┘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bookmarkStart w:id="51" w:name="Par140"/>
      <w:bookmarkEnd w:id="51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&lt;*&gt;   Указать   номер   земельного   участка   по  земельно-кадастровой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документации.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</w:t>
      </w:r>
    </w:p>
    <w:p w:rsid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BD2623" w:rsidRDefault="00BD2623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BD2623" w:rsidRDefault="00BD2623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lastRenderedPageBreak/>
        <w:t>Оборотная сторона образца листа 1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              (на 1 июля, сотка)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┌───────────────────┬───────────┬───────┬────────┬───────┬────────┬───────┐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    Указать      │ Категория │20__ г.│20__ г. │20__ г.│20__ г. │20__ г.│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кадастровый номер │  земель   │       │        │       │ 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   участка и     │  (</w:t>
      </w:r>
      <w:proofErr w:type="spellStart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знп</w:t>
      </w:r>
      <w:proofErr w:type="spellEnd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-   │       │        │       │ 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   реквизиты     │   земли   │       │        │       │ 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                 │населенных │       │        │       │ 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                 │ пунктов;  │       │        │       │ 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                 │</w:t>
      </w:r>
      <w:proofErr w:type="spellStart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схн</w:t>
      </w:r>
      <w:proofErr w:type="spellEnd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- земли│       │        │       │ 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                 │           │       │        │       │ 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│Сведения о правах  │           │       │        │       │ 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│на землю:          │           │       │        │       │ 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│в собственности    │           │       │        │       │ 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                 │           │       │        │       │ 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│во владении        │           │       │        │       │ 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                 │           │       │        │       │ 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│в пользовании      │           │       │        │       │ 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                 │           │       │        │       │ 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│в аренде           │           │       │        │       │ 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                 │           │       │        │       │ 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                 │           │       │        │       │ 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└───────────────────┴───────────┴───────┴────────┴───────┴────────┴───────┘</w:t>
      </w:r>
    </w:p>
    <w:p w:rsid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48DD" w:rsidRDefault="00F648DD" w:rsidP="006D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48DD" w:rsidRDefault="00F648DD" w:rsidP="006D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III. Количество сельскохозяйственных животных, птицы и пчел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              (на 1 июля, голов)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┌───────────────┬───────┬───────┬───────┬───────┬───────┬───────────────┬───────┬───────┬───────┬───────┬───────┐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│               │20__ г.│20__ </w:t>
      </w:r>
      <w:proofErr w:type="spellStart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г.│20</w:t>
      </w:r>
      <w:proofErr w:type="spellEnd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__ </w:t>
      </w:r>
      <w:proofErr w:type="spellStart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г.│20</w:t>
      </w:r>
      <w:proofErr w:type="spellEnd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__ </w:t>
      </w:r>
      <w:proofErr w:type="spellStart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г.│20</w:t>
      </w:r>
      <w:proofErr w:type="spellEnd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__ г.│               │20__ г.│20__ </w:t>
      </w:r>
      <w:proofErr w:type="spellStart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г.│20</w:t>
      </w:r>
      <w:proofErr w:type="spellEnd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__ </w:t>
      </w:r>
      <w:proofErr w:type="spellStart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г.│20</w:t>
      </w:r>
      <w:proofErr w:type="spellEnd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__ </w:t>
      </w:r>
      <w:proofErr w:type="spellStart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г.│20</w:t>
      </w:r>
      <w:proofErr w:type="spellEnd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__ г.│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│1. Крупный     │       │       │       │       │       │2. Свиньи -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│рогатый скот - │       │       │       │       │       │всего   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│всего          │       │       │       │       │       ├───────────────┼───────┼───────┼───────┼───────┼───────┤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             │       │       │       │       │       │   в том числе:│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├───────────────┼───────┼───────┼───────┼───────┼───────┤  свиноматки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 в том числе:│       │       │       │       │       │  основные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коровы       │       │       │       │       │       │  (от 9 мес.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             │       │       │       │       │       │  и старше)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быки-        │       │       │       │       │       │  хряки-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производители│       │       │       │       │       │  производители│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телки до 1   │       │       │       │       │       │  поросята до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года         │       │       │       │       │       │  2 месяцев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телки от 1   │       │       │       │       │       │  поросята от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года до 2 лет│       │       │       │       │       │  2 до 4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├───────────────┼───────┼───────┼───────┼───────┼───────┤  месяцев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нетели       │       │       │       │       │       │        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бычки на     │       │       │       │       │       │  молодняк на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выращивании  │       │       │       │       │       │  выращивании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и откорме    │       │       │       │       │       │  и откорме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             │       │       │       │       │       │        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             │       │       │       │       │       │        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└───────────────┴───────┴───────┴───────┴───────┴───────┴───────────────┴───────┴───────┴───────┴───────┴───────┘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                 </w:t>
      </w:r>
    </w:p>
    <w:p w:rsid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Образец листа 2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              (на 1 июля, голов)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┌───────────────┬───────┬───────┬───────┬───────┬───────┬───────────────┬───────┬───────┬───────┬───────┬───────┐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│               │20__ г.│20__ </w:t>
      </w:r>
      <w:proofErr w:type="spellStart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г.│20</w:t>
      </w:r>
      <w:proofErr w:type="spellEnd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__ </w:t>
      </w:r>
      <w:proofErr w:type="spellStart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г.│20</w:t>
      </w:r>
      <w:proofErr w:type="spellEnd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__ </w:t>
      </w:r>
      <w:proofErr w:type="spellStart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г.│20</w:t>
      </w:r>
      <w:proofErr w:type="spellEnd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__ г.│               │20__ г.│20__ </w:t>
      </w:r>
      <w:proofErr w:type="spellStart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г.│20</w:t>
      </w:r>
      <w:proofErr w:type="spellEnd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__ </w:t>
      </w:r>
      <w:proofErr w:type="spellStart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г.│20</w:t>
      </w:r>
      <w:proofErr w:type="spellEnd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__ </w:t>
      </w:r>
      <w:proofErr w:type="spellStart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г.│20</w:t>
      </w:r>
      <w:proofErr w:type="spellEnd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__ г.│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│Овцы всех пород│       │       │       │       │       │Птица - всего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│- всего        │       │       │       │       │       │        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│  овцематки и  │       │       │       │       │       │  в том числе: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│  ярки старше 1│       │       │       │       │       │  куры-несушки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│  года         │       │       │       │       │       │        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│  бараны-      │       │       │       │       │       │  молодняк кур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│  производители│       │       │       │       │       │        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│  ярочки до 1  │       │       │       │       │       │  утки  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│  года         │       │       │       │       │       │        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│  баранчики и  │       │       │       │       │       │  молодняк уток│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│  валухи на    │       │       │       │       │       ├───────────────┼───────┼───────┼───────┼───────┼───────┤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│  выращивании и│       │       │       │       │       │  гуси  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│  откорме      │       │       │       │       │       │        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П  │Из всех овец - │       │       │       │       │       │  молодняк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о  │романовские    │       │       │       │       │       │  гусей 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л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е  │Козы - всего   │       │       │       │       │       │        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д  │   в том числе:│       │       │       │       │       │        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л  │               │       │       │       │       │       ├───────────────┼───────┼───────┼───────┼───────┼───────┤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я  │  </w:t>
      </w:r>
      <w:proofErr w:type="spellStart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козоматки</w:t>
      </w:r>
      <w:proofErr w:type="spellEnd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и  │       │       │       │       │       │        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│  козочки      │       │       │       │       │       ├───────────────┼───────┼───────┼───────┼───────┼───────┤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п  │  старше 1 года│       │       │       │       │       │        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р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о  │  козлы        │       │       │       │       │       │Кролики - всего│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ш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и  │  козочки до 1 │       │       │       │       │       │   в том числе:│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в  │  года         │       │       │       │       │       │  кроликоматки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lastRenderedPageBreak/>
        <w:t xml:space="preserve"> к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и  │  козлики на   │       │       │       │       │       │  молодняк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│  выращивании и│       │       │       │       │       │  кроликов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│  откорме      │       │       │       │       │       │        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│Лошади - всего │       │       │       │       │       │Пчелосемьи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│   в том числе:│       │       │       │       │       │Другие виды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│  кобылы старше│       │       │       │       │       │животных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│  3 лет        │       │       │       │       │       ├───────────────┼───────┼───────┼───────┼───────┼───────┤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├───────────────┼───────┼───────┼───────┼───────┼───────┤   в том числе:│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│  жеребцы-     │       │       │       │       │       │        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│  производители│       │       │       │       │       │        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│  кобылы до 3  │       │       │       │       │       │        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│  лет          │       │       │       │       │       │        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│  жеребцы до 3 │       │       │       │       │       │        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│  лет          │       │       │       │       │       │        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│               │       │       │       │       │       │        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└───────────────┴───────┴───────┴───────┴───────┴───────┴───────────────┴───────┴───────┴───────┴───────┴───────┘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Дополнительные сведения об изменениях количества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сельскохозяйственных животных, птицы и пчел в течение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сельскохозяйственного года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┌─────────┬──────────────┬───────────┬────────┬───────────────┬───────────┐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Дата   │Сельско-      │Уточненное │  Дата  │Сельско-       │Уточненное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│внесения │хозяйственные │количество │</w:t>
      </w:r>
      <w:proofErr w:type="spellStart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внесения│хозяйственные</w:t>
      </w:r>
      <w:proofErr w:type="spellEnd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│количество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записи  │животные,     │           │ записи │животные,      │    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       │птицы, пчелы  │           │        │птицы, пчелы   │    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       │              │           │        │               │    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       │              │           │        │               │    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       │              │           │        │               │    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       │              │           │        │               │    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lastRenderedPageBreak/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       │              │           │        │               │    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       │              │           │        │               │    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       │              │           │        │               │    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       │              │           │        │               │    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       │              │           │        │               │    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└─────────┴──────────────┴───────────┴────────┴───────────────┴───────────┘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Оборотная сторона образца листа 2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IV. Сельскохозяйственная техника, оборудование, транспортные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средства, принадлежащие на праве собственности или ином праве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гражданину, ведущему хозяйство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             (на 1 июля, единиц)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┌────────────────┬───────┬───────┬───────┬───────┬───────┬──────────────┬───────┬───────┬───────┬───────┬───────┐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│                │20__ г.│20__ </w:t>
      </w:r>
      <w:proofErr w:type="spellStart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г.│20</w:t>
      </w:r>
      <w:proofErr w:type="spellEnd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__ </w:t>
      </w:r>
      <w:proofErr w:type="spellStart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г.│20</w:t>
      </w:r>
      <w:proofErr w:type="spellEnd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__ </w:t>
      </w:r>
      <w:proofErr w:type="spellStart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г.│20</w:t>
      </w:r>
      <w:proofErr w:type="spellEnd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__ г.│              │20__ г.│20__ </w:t>
      </w:r>
      <w:proofErr w:type="spellStart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г.│20</w:t>
      </w:r>
      <w:proofErr w:type="spellEnd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__ </w:t>
      </w:r>
      <w:proofErr w:type="spellStart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г.│20</w:t>
      </w:r>
      <w:proofErr w:type="spellEnd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__ </w:t>
      </w:r>
      <w:proofErr w:type="spellStart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г.│20</w:t>
      </w:r>
      <w:proofErr w:type="spellEnd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__ г.│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│Тракторы        │       │       │       │       │       │Оборудование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├────────────────┼───────┼───────┼───────┼───────┼───────┤для    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│Комбайны        │       │       │       │       │       │переработки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              │       │       │       │       │       │молока 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│Сеялки и        │       │       │       │       │       │Холодильное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│посевные        │       │       │       │       │       │оборудование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│комплексы       │       │       │       │       │       │(кроме бытовых│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├────────────────┼───────┼───────┼───────┼───────┼───────┤холодильников)│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│Поливальные     │       │       │       │       │       ├──────────────┼───────┼───────┼───────┼───────┼───────┤   П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│машины и        │       │       │       │       │       │Мукомольное   │       │       │       │       │       │   о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│установки       │       │       │       │       │       │оборудование и│       │       │       │       │       │   л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├────────────────┼───────┼───────┼───────┼───────┼───────┤крупорушки    │       │       │       │       │       │   е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│Плуги           │       │       │       │       │       │       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   д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│Сенокосилки     │       │       │       │       │       │Грузовые      │       │       │       │       │       │   л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              │       │       │       │       │       │автомобили    │       │       │       │       │       │   я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lastRenderedPageBreak/>
        <w:t>│Мотоблоки,      │       │       │       │       │       │Прицепы и     │       │       │       │       │       │   п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</w:t>
      </w:r>
      <w:proofErr w:type="spellStart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мотокультиваторы</w:t>
      </w:r>
      <w:proofErr w:type="spellEnd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     │       │       │       │       │полуприцепы   │       │       │       │       │       │   р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│со сменными     │       │       │       │       │       ├──────────────┼───────┼───────┼───────┼───────┼───────┤   о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│орудиями        │       │       │       │       │       │Легковые      │       │       │       │       │       │   ш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              │       │       │       │       │       │автомобили    │       │       │       │       │       │   и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              │       │       │       │       │       ├──────────────┼───────┼───────┼───────┼───────┼───────┤   в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              │       │       │       │       │       │Мотоциклы     │       │       │       │       │       │   к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   и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│Доильные        │       │       │       │       │       │Снегоходы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│установки и     │       │       │       │       │       ├──────────────┼───────┼───────┼───────┼───────┼───────┤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│агрегаты        │       │       │       │       │       │Моторные лодки│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              │       │       │       │       │       │и катера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│Транспортеры для│       │       │       │       │       │       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│уборки навоза   │       │       │       │       │       ├──────────────┼───────┼───────┼───────┼───────┼───────┤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                │       │       │       │       │       │       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│Раздатчики      │       │       │       │       │       │       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│кормов          │       │       │       │       │       │       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│Сепараторы для  │       │       │       │       │       │       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│молока          │       │       │       │       │       │              │       │       │       │       │       │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└────────────────┴───────┴───────┴───────┴───────┴───────┴──────────────┴───────┴───────┴───────┴───────┴───────┘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20__ г.   20__ г.   20__ г.   20__ г.   20__ г.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Член хозяйства,         _________ _________ _________ _________ _________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представивший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сведения (подпись)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Лицо, вносившее запись  _________ _________ _________ _________ _________</w:t>
      </w:r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 xml:space="preserve">в </w:t>
      </w:r>
      <w:proofErr w:type="spellStart"/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похозяйственную</w:t>
      </w:r>
      <w:proofErr w:type="spellEnd"/>
    </w:p>
    <w:p w:rsidR="006D31B7" w:rsidRPr="006D31B7" w:rsidRDefault="006D31B7" w:rsidP="006D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6D31B7">
        <w:rPr>
          <w:rFonts w:ascii="Courier New" w:eastAsia="Calibri" w:hAnsi="Courier New" w:cs="Courier New"/>
          <w:sz w:val="20"/>
          <w:szCs w:val="20"/>
          <w:lang w:eastAsia="ru-RU"/>
        </w:rPr>
        <w:t>книгу (подпись) и дата</w:t>
      </w:r>
    </w:p>
    <w:p w:rsidR="00DB7D0A" w:rsidRDefault="00DB7D0A" w:rsidP="002F38DB">
      <w:pPr>
        <w:pStyle w:val="ConsPlusNormal"/>
        <w:widowControl/>
        <w:tabs>
          <w:tab w:val="center" w:pos="4677"/>
          <w:tab w:val="right" w:pos="9354"/>
        </w:tabs>
        <w:jc w:val="right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sectPr w:rsidR="00DB7D0A" w:rsidSect="006D31B7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DB7D0A" w:rsidRDefault="00DB7D0A" w:rsidP="00DB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0A" w:rsidRPr="00BD2623" w:rsidRDefault="00BD2623" w:rsidP="00BD2623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left="467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3B1DAB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                 </w:t>
      </w:r>
      <w:r w:rsidR="00DB7D0A" w:rsidRPr="00BD262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Приложение 7</w:t>
      </w:r>
    </w:p>
    <w:p w:rsidR="00DB7D0A" w:rsidRPr="00BD2623" w:rsidRDefault="00F648DD" w:rsidP="00BD2623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left="467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BD262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 а</w:t>
      </w:r>
      <w:r w:rsidR="00DB7D0A" w:rsidRPr="00BD262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дминистративному регламенту предоставления  администрацией Советского городского округа Ставропольского края муниципальной услуги «Выдача выписки из </w:t>
      </w:r>
      <w:proofErr w:type="spellStart"/>
      <w:r w:rsidR="00DB7D0A" w:rsidRPr="00BD262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похозяйственной</w:t>
      </w:r>
      <w:proofErr w:type="spellEnd"/>
      <w:r w:rsidR="00DB7D0A" w:rsidRPr="00BD262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книги»</w:t>
      </w:r>
    </w:p>
    <w:p w:rsidR="00DB7D0A" w:rsidRDefault="00DB7D0A" w:rsidP="00DB7D0A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0A" w:rsidRPr="00DB7D0A" w:rsidRDefault="00DB7D0A" w:rsidP="00DB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DB7D0A" w:rsidRPr="00DB7D0A" w:rsidRDefault="00DB7D0A" w:rsidP="00DB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местонахождении и графике работы </w:t>
      </w:r>
    </w:p>
    <w:p w:rsidR="00DB7D0A" w:rsidRPr="00DB7D0A" w:rsidRDefault="00DB7D0A" w:rsidP="00DB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B7D0A">
        <w:rPr>
          <w:rFonts w:ascii="Times New Roman" w:eastAsia="Times New Roman" w:hAnsi="Times New Roman" w:cs="Courier New"/>
          <w:sz w:val="28"/>
          <w:szCs w:val="28"/>
          <w:lang w:eastAsia="ru-RU"/>
        </w:rPr>
        <w:t>муниципального казенного учреждения «Многофункциональный центр</w:t>
      </w:r>
    </w:p>
    <w:p w:rsidR="00DB7D0A" w:rsidRPr="00DB7D0A" w:rsidRDefault="00DB7D0A" w:rsidP="00DB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B7D0A">
        <w:rPr>
          <w:rFonts w:ascii="Times New Roman" w:eastAsia="Times New Roman" w:hAnsi="Times New Roman" w:cs="Courier New"/>
          <w:sz w:val="28"/>
          <w:szCs w:val="28"/>
          <w:lang w:eastAsia="ru-RU"/>
        </w:rPr>
        <w:t>предоставления государственных и муниципальных услуг</w:t>
      </w:r>
    </w:p>
    <w:p w:rsidR="00DB7D0A" w:rsidRPr="00DB7D0A" w:rsidRDefault="00DB7D0A" w:rsidP="00DB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B7D0A">
        <w:rPr>
          <w:rFonts w:ascii="Times New Roman" w:eastAsia="Times New Roman" w:hAnsi="Times New Roman" w:cs="Courier New"/>
          <w:sz w:val="28"/>
          <w:szCs w:val="28"/>
          <w:lang w:eastAsia="ru-RU"/>
        </w:rPr>
        <w:t>Советского городского округа»</w:t>
      </w:r>
    </w:p>
    <w:p w:rsidR="00DB7D0A" w:rsidRPr="00DB7D0A" w:rsidRDefault="00DB7D0A" w:rsidP="00DB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4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118"/>
        <w:gridCol w:w="3072"/>
        <w:gridCol w:w="3156"/>
      </w:tblGrid>
      <w:tr w:rsidR="00DB7D0A" w:rsidRPr="00DB7D0A" w:rsidTr="00A55E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A" w:rsidRPr="00DB7D0A" w:rsidRDefault="00DB7D0A" w:rsidP="00DB7D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B7D0A" w:rsidRPr="00DB7D0A" w:rsidRDefault="00DB7D0A" w:rsidP="00DB7D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A" w:rsidRPr="00DB7D0A" w:rsidRDefault="00DB7D0A" w:rsidP="00DB7D0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многофункционального центра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A" w:rsidRPr="00DB7D0A" w:rsidRDefault="00DB7D0A" w:rsidP="00DB7D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Адрес, телефон, интернет-сайт многофункционального центра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A" w:rsidRPr="00DB7D0A" w:rsidRDefault="00DB7D0A" w:rsidP="00DB7D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 многофункционального центра</w:t>
            </w:r>
          </w:p>
        </w:tc>
      </w:tr>
      <w:tr w:rsidR="00DB7D0A" w:rsidRPr="00DB7D0A" w:rsidTr="00A55E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A" w:rsidRPr="00DB7D0A" w:rsidRDefault="00DB7D0A" w:rsidP="00DB7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A" w:rsidRPr="00DB7D0A" w:rsidRDefault="00DB7D0A" w:rsidP="00DB7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A" w:rsidRPr="00DB7D0A" w:rsidRDefault="00DB7D0A" w:rsidP="00DB7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A" w:rsidRPr="00DB7D0A" w:rsidRDefault="00DB7D0A" w:rsidP="00DB7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B7D0A" w:rsidRPr="00DB7D0A" w:rsidTr="00A55E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A" w:rsidRPr="00DB7D0A" w:rsidRDefault="00DB7D0A" w:rsidP="00DB7D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kern w:val="2"/>
                <w:sz w:val="28"/>
                <w:szCs w:val="28"/>
                <w:lang w:eastAsia="ar-SA"/>
              </w:rPr>
            </w:pP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A" w:rsidRPr="00DB7D0A" w:rsidRDefault="00DB7D0A" w:rsidP="00DB7D0A">
            <w:pPr>
              <w:spacing w:after="0" w:line="240" w:lineRule="auto"/>
              <w:rPr>
                <w:rFonts w:ascii="Times New Roman" w:eastAsia="Lucida Sans Unicode" w:hAnsi="Times New Roman" w:cs="Arial"/>
                <w:kern w:val="2"/>
                <w:sz w:val="28"/>
                <w:szCs w:val="28"/>
                <w:lang w:eastAsia="ar-SA"/>
              </w:rPr>
            </w:pP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Муниципальное </w:t>
            </w:r>
          </w:p>
          <w:p w:rsidR="00DB7D0A" w:rsidRPr="00DB7D0A" w:rsidRDefault="00DB7D0A" w:rsidP="00DB7D0A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ucida Sans Unicode" w:hAnsi="Times New Roman" w:cs="Arial"/>
                <w:kern w:val="2"/>
                <w:sz w:val="28"/>
                <w:szCs w:val="28"/>
                <w:lang w:eastAsia="ar-SA"/>
              </w:rPr>
            </w:pP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казенное учреждение «Многофункциональный центр предоставления государственных и муниципальных услуг Советского городского округа»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A" w:rsidRPr="00DB7D0A" w:rsidRDefault="00DB7D0A" w:rsidP="00DB7D0A">
            <w:pPr>
              <w:spacing w:after="0" w:line="240" w:lineRule="auto"/>
              <w:rPr>
                <w:rFonts w:ascii="Times New Roman" w:eastAsia="Lucida Sans Unicode" w:hAnsi="Times New Roman" w:cs="Arial"/>
                <w:kern w:val="2"/>
                <w:sz w:val="28"/>
                <w:szCs w:val="28"/>
                <w:lang w:eastAsia="ar-SA"/>
              </w:rPr>
            </w:pP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357910, </w:t>
            </w:r>
          </w:p>
          <w:p w:rsidR="00DB7D0A" w:rsidRPr="00DB7D0A" w:rsidRDefault="00DB7D0A" w:rsidP="00DB7D0A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Ставропольский край, Советский район, </w:t>
            </w:r>
          </w:p>
          <w:p w:rsidR="00DB7D0A" w:rsidRPr="00DB7D0A" w:rsidRDefault="00DB7D0A" w:rsidP="00DB7D0A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г. Зеленокумск, </w:t>
            </w:r>
          </w:p>
          <w:p w:rsidR="00DB7D0A" w:rsidRPr="00DB7D0A" w:rsidRDefault="00DB7D0A" w:rsidP="00DB7D0A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ул. З. Космодемьянской, 9</w:t>
            </w:r>
          </w:p>
          <w:p w:rsidR="00DB7D0A" w:rsidRPr="00DB7D0A" w:rsidRDefault="00DB7D0A" w:rsidP="00DB7D0A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8(86552) 6-43-83, 8(86552) 6-42-64</w:t>
            </w:r>
            <w:r w:rsidRPr="00DB7D0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</w:t>
            </w:r>
          </w:p>
          <w:p w:rsidR="00DB7D0A" w:rsidRPr="00DB7D0A" w:rsidRDefault="00DB7D0A" w:rsidP="00DB7D0A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>E</w:t>
            </w: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</w:t>
            </w: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>mail</w:t>
            </w: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: </w:t>
            </w:r>
            <w:hyperlink r:id="rId45" w:tgtFrame="_blank" w:history="1">
              <w:r w:rsidRPr="00DB7D0A">
                <w:rPr>
                  <w:rFonts w:ascii="Times New Roman" w:eastAsia="Times New Roman" w:hAnsi="Times New Roman" w:cs="Arial"/>
                  <w:color w:val="0000FF"/>
                  <w:sz w:val="28"/>
                  <w:szCs w:val="28"/>
                  <w:u w:val="single"/>
                  <w:lang w:val="en-US" w:eastAsia="ru-RU"/>
                </w:rPr>
                <w:t>mfczel</w:t>
              </w:r>
              <w:r w:rsidRPr="00DB7D0A">
                <w:rPr>
                  <w:rFonts w:ascii="Times New Roman" w:eastAsia="Times New Roman" w:hAnsi="Times New Roman" w:cs="Arial"/>
                  <w:color w:val="0000FF"/>
                  <w:sz w:val="28"/>
                  <w:szCs w:val="28"/>
                  <w:u w:val="single"/>
                  <w:lang w:eastAsia="ru-RU"/>
                </w:rPr>
                <w:t>@</w:t>
              </w:r>
              <w:r w:rsidRPr="00DB7D0A">
                <w:rPr>
                  <w:rFonts w:ascii="Times New Roman" w:eastAsia="Times New Roman" w:hAnsi="Times New Roman" w:cs="Arial"/>
                  <w:color w:val="0000FF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Pr="00DB7D0A">
                <w:rPr>
                  <w:rFonts w:ascii="Times New Roman" w:eastAsia="Times New Roman" w:hAnsi="Times New Roman" w:cs="Arial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DB7D0A">
                <w:rPr>
                  <w:rFonts w:ascii="Times New Roman" w:eastAsia="Times New Roman" w:hAnsi="Times New Roman" w:cs="Arial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B7D0A" w:rsidRPr="00DB7D0A" w:rsidRDefault="00DB7D0A" w:rsidP="00DB7D0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bCs/>
                <w:sz w:val="28"/>
                <w:szCs w:val="20"/>
                <w:lang w:eastAsia="ru-RU"/>
              </w:rPr>
              <w:t>Официальный сайт:</w:t>
            </w:r>
          </w:p>
          <w:p w:rsidR="00DB7D0A" w:rsidRPr="00DB7D0A" w:rsidRDefault="00251E4B" w:rsidP="00DB7D0A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hyperlink r:id="rId46" w:tgtFrame="_blank" w:history="1">
              <w:r w:rsidR="00DB7D0A" w:rsidRPr="00DB7D0A">
                <w:rPr>
                  <w:rFonts w:ascii="Times New Roman" w:eastAsia="Times New Roman" w:hAnsi="Times New Roman" w:cs="Arial"/>
                  <w:color w:val="0000FF"/>
                  <w:sz w:val="28"/>
                  <w:szCs w:val="20"/>
                  <w:u w:val="single"/>
                  <w:lang w:eastAsia="ru-RU"/>
                </w:rPr>
                <w:t>sovetskiy.umfc26.ru</w:t>
              </w:r>
            </w:hyperlink>
          </w:p>
          <w:p w:rsidR="00DB7D0A" w:rsidRPr="00DB7D0A" w:rsidRDefault="00DB7D0A" w:rsidP="00DB7D0A">
            <w:pPr>
              <w:spacing w:after="0" w:line="240" w:lineRule="auto"/>
              <w:rPr>
                <w:rFonts w:ascii="Times New Roman" w:eastAsia="Lucida Sans Unicode" w:hAnsi="Times New Roman" w:cs="Arial"/>
                <w:kern w:val="2"/>
                <w:sz w:val="16"/>
                <w:szCs w:val="16"/>
                <w:lang w:val="en-US" w:eastAsia="ar-SA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A" w:rsidRPr="00DB7D0A" w:rsidRDefault="00DB7D0A" w:rsidP="00DB7D0A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Понедельник: </w:t>
            </w:r>
          </w:p>
          <w:p w:rsidR="00DB7D0A" w:rsidRPr="00DB7D0A" w:rsidRDefault="00DB7D0A" w:rsidP="00DB7D0A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 08-00 до 18-00,</w:t>
            </w:r>
          </w:p>
          <w:p w:rsidR="00DB7D0A" w:rsidRPr="00DB7D0A" w:rsidRDefault="00DB7D0A" w:rsidP="00DB7D0A">
            <w:pPr>
              <w:spacing w:after="0" w:line="240" w:lineRule="auto"/>
              <w:ind w:right="-108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вторник: </w:t>
            </w:r>
          </w:p>
          <w:p w:rsidR="00DB7D0A" w:rsidRPr="00DB7D0A" w:rsidRDefault="00DB7D0A" w:rsidP="00DB7D0A">
            <w:pPr>
              <w:spacing w:after="0" w:line="240" w:lineRule="auto"/>
              <w:ind w:right="-108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 08-00 до 20-00,</w:t>
            </w:r>
          </w:p>
          <w:p w:rsidR="00DB7D0A" w:rsidRPr="00DB7D0A" w:rsidRDefault="00DB7D0A" w:rsidP="00DB7D0A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среда: </w:t>
            </w:r>
          </w:p>
          <w:p w:rsidR="00DB7D0A" w:rsidRPr="00DB7D0A" w:rsidRDefault="00DB7D0A" w:rsidP="00DB7D0A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 08-00 до 18-00,</w:t>
            </w:r>
          </w:p>
          <w:p w:rsidR="00DB7D0A" w:rsidRPr="00DB7D0A" w:rsidRDefault="00DB7D0A" w:rsidP="00DB7D0A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четверг: </w:t>
            </w:r>
          </w:p>
          <w:p w:rsidR="00DB7D0A" w:rsidRPr="00DB7D0A" w:rsidRDefault="00DB7D0A" w:rsidP="00DB7D0A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 08-00 до 18-00,</w:t>
            </w:r>
          </w:p>
          <w:p w:rsidR="00DB7D0A" w:rsidRPr="00DB7D0A" w:rsidRDefault="00DB7D0A" w:rsidP="00DB7D0A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пятница: </w:t>
            </w:r>
          </w:p>
          <w:p w:rsidR="00DB7D0A" w:rsidRPr="00DB7D0A" w:rsidRDefault="00DB7D0A" w:rsidP="00DB7D0A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 08-00 до 18-00,</w:t>
            </w:r>
          </w:p>
          <w:p w:rsidR="00DB7D0A" w:rsidRPr="00DB7D0A" w:rsidRDefault="00DB7D0A" w:rsidP="00DB7D0A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суббота:</w:t>
            </w:r>
          </w:p>
          <w:p w:rsidR="00DB7D0A" w:rsidRPr="00DB7D0A" w:rsidRDefault="00DB7D0A" w:rsidP="00DB7D0A">
            <w:pPr>
              <w:spacing w:after="0" w:line="240" w:lineRule="auto"/>
              <w:rPr>
                <w:rFonts w:ascii="Times New Roman" w:eastAsia="Lucida Sans Unicode" w:hAnsi="Times New Roman" w:cs="Arial"/>
                <w:kern w:val="2"/>
                <w:sz w:val="16"/>
                <w:szCs w:val="16"/>
                <w:lang w:eastAsia="ar-SA"/>
              </w:rPr>
            </w:pP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 09-00 до 13-00,</w:t>
            </w:r>
          </w:p>
          <w:p w:rsidR="00DB7D0A" w:rsidRPr="00DB7D0A" w:rsidRDefault="00DB7D0A" w:rsidP="00DB7D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Arial"/>
                <w:kern w:val="2"/>
                <w:sz w:val="28"/>
                <w:szCs w:val="28"/>
                <w:lang w:eastAsia="ar-SA"/>
              </w:rPr>
            </w:pPr>
            <w:r w:rsidRPr="00DB7D0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</w:tbl>
    <w:p w:rsidR="00DB7D0A" w:rsidRPr="00DB7D0A" w:rsidRDefault="00DB7D0A" w:rsidP="00DB7D0A">
      <w:pPr>
        <w:tabs>
          <w:tab w:val="left" w:pos="851"/>
        </w:tabs>
        <w:suppressAutoHyphens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0A" w:rsidRPr="00DB7D0A" w:rsidRDefault="00DB7D0A" w:rsidP="00DB7D0A">
      <w:pPr>
        <w:tabs>
          <w:tab w:val="left" w:pos="851"/>
        </w:tabs>
        <w:suppressAutoHyphens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0A" w:rsidRPr="00DB7D0A" w:rsidRDefault="00DB7D0A" w:rsidP="00DB7D0A">
      <w:pPr>
        <w:tabs>
          <w:tab w:val="left" w:pos="851"/>
        </w:tabs>
        <w:suppressAutoHyphens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0A" w:rsidRDefault="00DB7D0A" w:rsidP="00DB7D0A">
      <w:pPr>
        <w:tabs>
          <w:tab w:val="left" w:pos="851"/>
        </w:tabs>
        <w:suppressAutoHyphens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0A" w:rsidRDefault="00DB7D0A" w:rsidP="00DB7D0A">
      <w:pPr>
        <w:tabs>
          <w:tab w:val="left" w:pos="851"/>
        </w:tabs>
        <w:suppressAutoHyphens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0A" w:rsidRDefault="00DB7D0A" w:rsidP="00DB7D0A">
      <w:pPr>
        <w:tabs>
          <w:tab w:val="left" w:pos="851"/>
        </w:tabs>
        <w:suppressAutoHyphens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0A" w:rsidRDefault="00DB7D0A" w:rsidP="00DB7D0A">
      <w:pPr>
        <w:tabs>
          <w:tab w:val="left" w:pos="851"/>
        </w:tabs>
        <w:suppressAutoHyphens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0A" w:rsidRDefault="00DB7D0A" w:rsidP="00DB7D0A">
      <w:pPr>
        <w:tabs>
          <w:tab w:val="left" w:pos="851"/>
        </w:tabs>
        <w:suppressAutoHyphens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0A" w:rsidRDefault="00DB7D0A" w:rsidP="00DB7D0A">
      <w:pPr>
        <w:tabs>
          <w:tab w:val="left" w:pos="851"/>
        </w:tabs>
        <w:suppressAutoHyphens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17" w:rsidRDefault="00497217" w:rsidP="00DB7D0A">
      <w:pPr>
        <w:tabs>
          <w:tab w:val="left" w:pos="851"/>
        </w:tabs>
        <w:suppressAutoHyphens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0A" w:rsidRDefault="00DB7D0A" w:rsidP="00DB7D0A">
      <w:pPr>
        <w:tabs>
          <w:tab w:val="left" w:pos="851"/>
        </w:tabs>
        <w:suppressAutoHyphens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17" w:rsidRDefault="00497217" w:rsidP="00DB7D0A">
      <w:pPr>
        <w:tabs>
          <w:tab w:val="left" w:pos="851"/>
        </w:tabs>
        <w:suppressAutoHyphens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17" w:rsidRDefault="00497217" w:rsidP="00DB7D0A">
      <w:pPr>
        <w:tabs>
          <w:tab w:val="left" w:pos="851"/>
        </w:tabs>
        <w:suppressAutoHyphens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0A" w:rsidRPr="00DB7D0A" w:rsidRDefault="00DB7D0A" w:rsidP="00DB7D0A">
      <w:pPr>
        <w:tabs>
          <w:tab w:val="left" w:pos="851"/>
        </w:tabs>
        <w:suppressAutoHyphens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0A" w:rsidRPr="00BD2623" w:rsidRDefault="00BD2623" w:rsidP="00BD2623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left="467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val="en-US" w:bidi="en-US"/>
        </w:rPr>
        <w:t xml:space="preserve">                     </w:t>
      </w:r>
      <w:r w:rsidR="00DB7D0A" w:rsidRPr="00BD262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Приложение 8</w:t>
      </w:r>
    </w:p>
    <w:p w:rsidR="00DB7D0A" w:rsidRPr="00BD2623" w:rsidRDefault="00F648DD" w:rsidP="00BD2623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ind w:left="467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BD262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 а</w:t>
      </w:r>
      <w:r w:rsidR="00DB7D0A" w:rsidRPr="00BD262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дминистративному регламенту предоставления  администрацией Советского городского округа Ставропольского края муниципальной услуги «Выдача выписки из </w:t>
      </w:r>
      <w:proofErr w:type="spellStart"/>
      <w:r w:rsidR="00DB7D0A" w:rsidRPr="00BD262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похозяйственной</w:t>
      </w:r>
      <w:proofErr w:type="spellEnd"/>
      <w:r w:rsidR="00DB7D0A" w:rsidRPr="00BD262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книги»</w:t>
      </w:r>
    </w:p>
    <w:p w:rsidR="00DB7D0A" w:rsidRPr="00DB7D0A" w:rsidRDefault="00DB7D0A" w:rsidP="00DB7D0A">
      <w:pPr>
        <w:tabs>
          <w:tab w:val="left" w:pos="851"/>
        </w:tabs>
        <w:suppressAutoHyphens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0A" w:rsidRPr="00DB7D0A" w:rsidRDefault="00DB7D0A" w:rsidP="00DB7D0A">
      <w:pPr>
        <w:tabs>
          <w:tab w:val="left" w:pos="851"/>
        </w:tabs>
        <w:suppressAutoHyphens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0A" w:rsidRPr="00DB7D0A" w:rsidRDefault="00DB7D0A" w:rsidP="00DB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DB7D0A" w:rsidRPr="00DB7D0A" w:rsidRDefault="00DB7D0A" w:rsidP="00DB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местонахождении и графике работы </w:t>
      </w:r>
    </w:p>
    <w:p w:rsidR="00DB7D0A" w:rsidRPr="00DB7D0A" w:rsidRDefault="00DB7D0A" w:rsidP="00DB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 обособленных структурных подразделений </w:t>
      </w:r>
    </w:p>
    <w:p w:rsidR="00DB7D0A" w:rsidRPr="00DB7D0A" w:rsidRDefault="00DB7D0A" w:rsidP="00DB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B7D0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муниципального казенного учреждения </w:t>
      </w:r>
    </w:p>
    <w:p w:rsidR="00DB7D0A" w:rsidRPr="00DB7D0A" w:rsidRDefault="00DB7D0A" w:rsidP="00DB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B7D0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«Многофункциональный центр </w:t>
      </w:r>
    </w:p>
    <w:p w:rsidR="00DB7D0A" w:rsidRPr="00DB7D0A" w:rsidRDefault="00DB7D0A" w:rsidP="00DB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B7D0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предоставления государственных и муниципальных услуг </w:t>
      </w:r>
    </w:p>
    <w:p w:rsidR="00DB7D0A" w:rsidRPr="00DB7D0A" w:rsidRDefault="00DB7D0A" w:rsidP="00DB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B7D0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Советского городского округа» </w:t>
      </w:r>
    </w:p>
    <w:p w:rsidR="00DB7D0A" w:rsidRPr="00DB7D0A" w:rsidRDefault="00DB7D0A" w:rsidP="00DB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0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(далее – </w:t>
      </w:r>
      <w:r w:rsidRPr="00DB7D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ТОСП МФЦ)</w:t>
      </w:r>
    </w:p>
    <w:p w:rsidR="00DB7D0A" w:rsidRPr="00DB7D0A" w:rsidRDefault="00DB7D0A" w:rsidP="00DB7D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0A" w:rsidRPr="00DB7D0A" w:rsidRDefault="00DB7D0A" w:rsidP="00DB7D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4" w:type="dxa"/>
        <w:tblLayout w:type="fixed"/>
        <w:tblLook w:val="01E0" w:firstRow="1" w:lastRow="1" w:firstColumn="1" w:lastColumn="1" w:noHBand="0" w:noVBand="0"/>
      </w:tblPr>
      <w:tblGrid>
        <w:gridCol w:w="540"/>
        <w:gridCol w:w="2076"/>
        <w:gridCol w:w="1692"/>
        <w:gridCol w:w="840"/>
        <w:gridCol w:w="1820"/>
        <w:gridCol w:w="1400"/>
        <w:gridCol w:w="1216"/>
      </w:tblGrid>
      <w:tr w:rsidR="00DB7D0A" w:rsidRPr="00DB7D0A" w:rsidTr="00A55E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Наименование </w:t>
            </w:r>
          </w:p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ind w:right="-34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Местораспо-ложение</w:t>
            </w:r>
            <w:proofErr w:type="spellEnd"/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ТОСП МФЦ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Коли-</w:t>
            </w:r>
            <w:proofErr w:type="spellStart"/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чест</w:t>
            </w:r>
            <w:proofErr w:type="spellEnd"/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-во окон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Режим работы ТОСП МФЦ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Телефон ТОСП МФЦ</w:t>
            </w:r>
          </w:p>
        </w:tc>
      </w:tr>
      <w:tr w:rsidR="00DB7D0A" w:rsidRPr="00DB7D0A" w:rsidTr="00A55E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Территориальный отдел администрации Советского городского округа в селе Солдато-Александровском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Солдато</w:t>
            </w:r>
            <w:proofErr w:type="spellEnd"/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-Александров-</w:t>
            </w:r>
            <w:proofErr w:type="spellStart"/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ское,ул</w:t>
            </w:r>
            <w:proofErr w:type="spellEnd"/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 Шоссейная, 18а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ind w:left="-2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пн.: 8:30-17:30</w:t>
            </w:r>
          </w:p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ind w:left="-2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вт.:  8:30-17:30</w:t>
            </w:r>
          </w:p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ind w:left="-2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ср.:  8:30-16:30</w:t>
            </w:r>
          </w:p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ind w:left="-2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чт.:  8:30-16:30</w:t>
            </w:r>
          </w:p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ind w:left="-2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пт.:  8:30-16:30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13:00-14:00</w:t>
            </w:r>
          </w:p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13:00-14:00</w:t>
            </w:r>
          </w:p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12:00-13:00</w:t>
            </w:r>
          </w:p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12:00-13:00</w:t>
            </w:r>
          </w:p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12:00-13:00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8 961 459 96 13</w:t>
            </w:r>
          </w:p>
        </w:tc>
      </w:tr>
      <w:tr w:rsidR="00DB7D0A" w:rsidRPr="00DB7D0A" w:rsidTr="00A55E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Территориальный отдел администрации Советского городского округа в селе Отказном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с. Отказное, ул. Советская, 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ind w:left="-2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вт.:  9:00-17:00</w:t>
            </w:r>
          </w:p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ind w:left="-2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ср.:  9:00-17:00</w:t>
            </w:r>
          </w:p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ind w:left="-2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чт.:  8:00-12:00</w:t>
            </w:r>
          </w:p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13:00-14:00</w:t>
            </w:r>
          </w:p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13:00-14:00</w:t>
            </w:r>
          </w:p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8(86552)</w:t>
            </w:r>
          </w:p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4-33-51</w:t>
            </w:r>
          </w:p>
        </w:tc>
      </w:tr>
      <w:tr w:rsidR="00DB7D0A" w:rsidRPr="00DB7D0A" w:rsidTr="00A55E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Территориальный отдел администрации Советского городского округа в селе Нины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с. Нины, ул. Кирова, 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ind w:left="-2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пн.: 8:00-17:00</w:t>
            </w:r>
          </w:p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ind w:left="-2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вт.:  8:00-17:00</w:t>
            </w:r>
          </w:p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12:00-13:00</w:t>
            </w:r>
          </w:p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12:00-13:00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8(86552)</w:t>
            </w:r>
          </w:p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4-73-68</w:t>
            </w:r>
          </w:p>
        </w:tc>
      </w:tr>
      <w:tr w:rsidR="00DB7D0A" w:rsidRPr="00DB7D0A" w:rsidTr="00A55E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Территориальный отдел администрации Советского городского </w:t>
            </w: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округа в селе Горькая Балка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с. Горькая Балка, ул. Октябрьская, 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ind w:left="-2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пн.: 8:00-17:00</w:t>
            </w:r>
          </w:p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12:00-13:00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8(86552)</w:t>
            </w:r>
          </w:p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4-25-46</w:t>
            </w:r>
          </w:p>
        </w:tc>
      </w:tr>
      <w:tr w:rsidR="00DB7D0A" w:rsidRPr="00DB7D0A" w:rsidTr="00A55E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Территориальный отдел администрации Советского городского округа в хуторе Восточном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Восточный, ул. Школьная, 57,</w:t>
            </w:r>
          </w:p>
          <w:p w:rsidR="00DB7D0A" w:rsidRPr="00DB7D0A" w:rsidRDefault="00DB7D0A" w:rsidP="00DB7D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СПК Агрофирма «Восточное»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ind w:left="-2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вт.: 8:00-15:30</w:t>
            </w:r>
          </w:p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ind w:left="-2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ср.: 8:00-15:30</w:t>
            </w:r>
          </w:p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12:00-13:00</w:t>
            </w:r>
          </w:p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12:00-13:00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8(86552)</w:t>
            </w:r>
          </w:p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4-16-46</w:t>
            </w:r>
          </w:p>
        </w:tc>
      </w:tr>
      <w:tr w:rsidR="00DB7D0A" w:rsidRPr="00DB7D0A" w:rsidTr="00A55E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Территориальный отдел администрации Советского городского округа в селе </w:t>
            </w:r>
            <w:proofErr w:type="spellStart"/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Правокумском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Правокум-ское</w:t>
            </w:r>
            <w:proofErr w:type="spellEnd"/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, </w:t>
            </w:r>
          </w:p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ул. Ленина, 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ind w:left="-23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пн.: 8:00-12:00</w:t>
            </w:r>
          </w:p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8(86552)</w:t>
            </w:r>
          </w:p>
          <w:p w:rsidR="00DB7D0A" w:rsidRPr="00DB7D0A" w:rsidRDefault="00DB7D0A" w:rsidP="00DB7D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7D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4-52-65</w:t>
            </w:r>
          </w:p>
        </w:tc>
      </w:tr>
    </w:tbl>
    <w:p w:rsidR="00DB7D0A" w:rsidRPr="00DB7D0A" w:rsidRDefault="00DB7D0A" w:rsidP="00DB7D0A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12D43" w:rsidRDefault="00712D43" w:rsidP="002F38DB">
      <w:pPr>
        <w:pStyle w:val="ConsPlusNormal"/>
        <w:widowControl/>
        <w:tabs>
          <w:tab w:val="center" w:pos="4677"/>
          <w:tab w:val="right" w:pos="9354"/>
        </w:tabs>
        <w:jc w:val="right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F648DD" w:rsidRDefault="00F648DD" w:rsidP="002F38DB">
      <w:pPr>
        <w:pStyle w:val="ConsPlusNormal"/>
        <w:widowControl/>
        <w:tabs>
          <w:tab w:val="center" w:pos="4677"/>
          <w:tab w:val="right" w:pos="9354"/>
        </w:tabs>
        <w:jc w:val="right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F648DD" w:rsidRDefault="00F648DD" w:rsidP="002F38DB">
      <w:pPr>
        <w:pStyle w:val="ConsPlusNormal"/>
        <w:widowControl/>
        <w:tabs>
          <w:tab w:val="center" w:pos="4677"/>
          <w:tab w:val="right" w:pos="9354"/>
        </w:tabs>
        <w:jc w:val="right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F648DD" w:rsidRDefault="00F648DD" w:rsidP="002F38DB">
      <w:pPr>
        <w:pStyle w:val="ConsPlusNormal"/>
        <w:widowControl/>
        <w:tabs>
          <w:tab w:val="center" w:pos="4677"/>
          <w:tab w:val="right" w:pos="9354"/>
        </w:tabs>
        <w:jc w:val="right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F648DD" w:rsidRDefault="00F648DD" w:rsidP="002F38DB">
      <w:pPr>
        <w:pStyle w:val="ConsPlusNormal"/>
        <w:widowControl/>
        <w:tabs>
          <w:tab w:val="center" w:pos="4677"/>
          <w:tab w:val="right" w:pos="9354"/>
        </w:tabs>
        <w:jc w:val="right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F648DD" w:rsidRDefault="00F648DD" w:rsidP="002F38DB">
      <w:pPr>
        <w:pStyle w:val="ConsPlusNormal"/>
        <w:widowControl/>
        <w:tabs>
          <w:tab w:val="center" w:pos="4677"/>
          <w:tab w:val="right" w:pos="9354"/>
        </w:tabs>
        <w:jc w:val="right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F648DD" w:rsidRDefault="00F648DD" w:rsidP="002F38DB">
      <w:pPr>
        <w:pStyle w:val="ConsPlusNormal"/>
        <w:widowControl/>
        <w:tabs>
          <w:tab w:val="center" w:pos="4677"/>
          <w:tab w:val="right" w:pos="9354"/>
        </w:tabs>
        <w:jc w:val="right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F648DD" w:rsidRDefault="00F648DD" w:rsidP="002F38DB">
      <w:pPr>
        <w:pStyle w:val="ConsPlusNormal"/>
        <w:widowControl/>
        <w:tabs>
          <w:tab w:val="center" w:pos="4677"/>
          <w:tab w:val="right" w:pos="9354"/>
        </w:tabs>
        <w:jc w:val="right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F648DD" w:rsidRDefault="00F648DD" w:rsidP="002F38DB">
      <w:pPr>
        <w:pStyle w:val="ConsPlusNormal"/>
        <w:widowControl/>
        <w:tabs>
          <w:tab w:val="center" w:pos="4677"/>
          <w:tab w:val="right" w:pos="9354"/>
        </w:tabs>
        <w:jc w:val="right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F648DD" w:rsidRDefault="00F648DD" w:rsidP="002F38DB">
      <w:pPr>
        <w:pStyle w:val="ConsPlusNormal"/>
        <w:widowControl/>
        <w:tabs>
          <w:tab w:val="center" w:pos="4677"/>
          <w:tab w:val="right" w:pos="9354"/>
        </w:tabs>
        <w:jc w:val="right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F648DD" w:rsidRDefault="00F648DD" w:rsidP="002F38DB">
      <w:pPr>
        <w:pStyle w:val="ConsPlusNormal"/>
        <w:widowControl/>
        <w:tabs>
          <w:tab w:val="center" w:pos="4677"/>
          <w:tab w:val="right" w:pos="9354"/>
        </w:tabs>
        <w:jc w:val="right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F648DD" w:rsidRDefault="00F648DD" w:rsidP="002F38DB">
      <w:pPr>
        <w:pStyle w:val="ConsPlusNormal"/>
        <w:widowControl/>
        <w:tabs>
          <w:tab w:val="center" w:pos="4677"/>
          <w:tab w:val="right" w:pos="9354"/>
        </w:tabs>
        <w:jc w:val="right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F648DD" w:rsidRDefault="00F648DD" w:rsidP="002F38DB">
      <w:pPr>
        <w:pStyle w:val="ConsPlusNormal"/>
        <w:widowControl/>
        <w:tabs>
          <w:tab w:val="center" w:pos="4677"/>
          <w:tab w:val="right" w:pos="9354"/>
        </w:tabs>
        <w:jc w:val="right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F648DD" w:rsidRDefault="00F648DD" w:rsidP="002F38DB">
      <w:pPr>
        <w:pStyle w:val="ConsPlusNormal"/>
        <w:widowControl/>
        <w:tabs>
          <w:tab w:val="center" w:pos="4677"/>
          <w:tab w:val="right" w:pos="9354"/>
        </w:tabs>
        <w:jc w:val="right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F648DD" w:rsidRDefault="00F648DD" w:rsidP="002F38DB">
      <w:pPr>
        <w:pStyle w:val="ConsPlusNormal"/>
        <w:widowControl/>
        <w:tabs>
          <w:tab w:val="center" w:pos="4677"/>
          <w:tab w:val="right" w:pos="9354"/>
        </w:tabs>
        <w:jc w:val="right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F648DD" w:rsidRDefault="00F648DD" w:rsidP="002F38DB">
      <w:pPr>
        <w:pStyle w:val="ConsPlusNormal"/>
        <w:widowControl/>
        <w:tabs>
          <w:tab w:val="center" w:pos="4677"/>
          <w:tab w:val="right" w:pos="9354"/>
        </w:tabs>
        <w:jc w:val="right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F648DD" w:rsidRDefault="00F648DD" w:rsidP="002F38DB">
      <w:pPr>
        <w:pStyle w:val="ConsPlusNormal"/>
        <w:widowControl/>
        <w:tabs>
          <w:tab w:val="center" w:pos="4677"/>
          <w:tab w:val="right" w:pos="9354"/>
        </w:tabs>
        <w:jc w:val="right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F648DD" w:rsidRDefault="00F648DD" w:rsidP="002F38DB">
      <w:pPr>
        <w:pStyle w:val="ConsPlusNormal"/>
        <w:widowControl/>
        <w:tabs>
          <w:tab w:val="center" w:pos="4677"/>
          <w:tab w:val="right" w:pos="9354"/>
        </w:tabs>
        <w:jc w:val="right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F648DD" w:rsidRDefault="00F648DD" w:rsidP="002F38DB">
      <w:pPr>
        <w:pStyle w:val="ConsPlusNormal"/>
        <w:widowControl/>
        <w:tabs>
          <w:tab w:val="center" w:pos="4677"/>
          <w:tab w:val="right" w:pos="9354"/>
        </w:tabs>
        <w:jc w:val="right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F648DD" w:rsidRDefault="00F648DD" w:rsidP="002F38DB">
      <w:pPr>
        <w:pStyle w:val="ConsPlusNormal"/>
        <w:widowControl/>
        <w:tabs>
          <w:tab w:val="center" w:pos="4677"/>
          <w:tab w:val="right" w:pos="9354"/>
        </w:tabs>
        <w:jc w:val="right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F648DD" w:rsidRDefault="00F648DD" w:rsidP="002F38DB">
      <w:pPr>
        <w:pStyle w:val="ConsPlusNormal"/>
        <w:widowControl/>
        <w:tabs>
          <w:tab w:val="center" w:pos="4677"/>
          <w:tab w:val="right" w:pos="9354"/>
        </w:tabs>
        <w:jc w:val="right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F648DD" w:rsidRDefault="00F648DD" w:rsidP="002F38DB">
      <w:pPr>
        <w:pStyle w:val="ConsPlusNormal"/>
        <w:widowControl/>
        <w:tabs>
          <w:tab w:val="center" w:pos="4677"/>
          <w:tab w:val="right" w:pos="9354"/>
        </w:tabs>
        <w:jc w:val="right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F648DD" w:rsidRDefault="00F648DD" w:rsidP="002F38DB">
      <w:pPr>
        <w:pStyle w:val="ConsPlusNormal"/>
        <w:widowControl/>
        <w:tabs>
          <w:tab w:val="center" w:pos="4677"/>
          <w:tab w:val="right" w:pos="9354"/>
        </w:tabs>
        <w:jc w:val="right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F648DD" w:rsidRDefault="00F648DD" w:rsidP="002F38DB">
      <w:pPr>
        <w:pStyle w:val="ConsPlusNormal"/>
        <w:widowControl/>
        <w:tabs>
          <w:tab w:val="center" w:pos="4677"/>
          <w:tab w:val="right" w:pos="9354"/>
        </w:tabs>
        <w:jc w:val="right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F648DD" w:rsidRDefault="00F648DD" w:rsidP="002F38DB">
      <w:pPr>
        <w:pStyle w:val="ConsPlusNormal"/>
        <w:widowControl/>
        <w:tabs>
          <w:tab w:val="center" w:pos="4677"/>
          <w:tab w:val="right" w:pos="9354"/>
        </w:tabs>
        <w:jc w:val="right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F648DD" w:rsidRDefault="00F648DD" w:rsidP="002F38DB">
      <w:pPr>
        <w:pStyle w:val="ConsPlusNormal"/>
        <w:widowControl/>
        <w:tabs>
          <w:tab w:val="center" w:pos="4677"/>
          <w:tab w:val="right" w:pos="9354"/>
        </w:tabs>
        <w:jc w:val="right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F648DD" w:rsidRDefault="00F648DD" w:rsidP="002F38DB">
      <w:pPr>
        <w:pStyle w:val="ConsPlusNormal"/>
        <w:widowControl/>
        <w:tabs>
          <w:tab w:val="center" w:pos="4677"/>
          <w:tab w:val="right" w:pos="9354"/>
        </w:tabs>
        <w:jc w:val="right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F648DD" w:rsidRDefault="00F648DD" w:rsidP="002F38DB">
      <w:pPr>
        <w:pStyle w:val="ConsPlusNormal"/>
        <w:widowControl/>
        <w:tabs>
          <w:tab w:val="center" w:pos="4677"/>
          <w:tab w:val="right" w:pos="9354"/>
        </w:tabs>
        <w:jc w:val="right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F648DD" w:rsidRDefault="00F648DD" w:rsidP="002F38DB">
      <w:pPr>
        <w:pStyle w:val="ConsPlusNormal"/>
        <w:widowControl/>
        <w:tabs>
          <w:tab w:val="center" w:pos="4677"/>
          <w:tab w:val="right" w:pos="9354"/>
        </w:tabs>
        <w:jc w:val="right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F648DD" w:rsidRDefault="00F648DD" w:rsidP="002F38DB">
      <w:pPr>
        <w:pStyle w:val="ConsPlusNormal"/>
        <w:widowControl/>
        <w:tabs>
          <w:tab w:val="center" w:pos="4677"/>
          <w:tab w:val="right" w:pos="9354"/>
        </w:tabs>
        <w:jc w:val="right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F648DD" w:rsidRDefault="00F648DD" w:rsidP="002F38DB">
      <w:pPr>
        <w:pStyle w:val="ConsPlusNormal"/>
        <w:widowControl/>
        <w:tabs>
          <w:tab w:val="center" w:pos="4677"/>
          <w:tab w:val="right" w:pos="9354"/>
        </w:tabs>
        <w:jc w:val="right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F648DD" w:rsidRDefault="00F648DD" w:rsidP="002F38DB">
      <w:pPr>
        <w:pStyle w:val="ConsPlusNormal"/>
        <w:widowControl/>
        <w:tabs>
          <w:tab w:val="center" w:pos="4677"/>
          <w:tab w:val="right" w:pos="9354"/>
        </w:tabs>
        <w:jc w:val="right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F648DD" w:rsidRDefault="00F648DD" w:rsidP="002F38DB">
      <w:pPr>
        <w:pStyle w:val="ConsPlusNormal"/>
        <w:widowControl/>
        <w:tabs>
          <w:tab w:val="center" w:pos="4677"/>
          <w:tab w:val="right" w:pos="9354"/>
        </w:tabs>
        <w:jc w:val="right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F648DD" w:rsidRDefault="00F648DD" w:rsidP="002F38DB">
      <w:pPr>
        <w:pStyle w:val="ConsPlusNormal"/>
        <w:widowControl/>
        <w:tabs>
          <w:tab w:val="center" w:pos="4677"/>
          <w:tab w:val="right" w:pos="9354"/>
        </w:tabs>
        <w:jc w:val="right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F648DD" w:rsidRPr="00DC2F64" w:rsidRDefault="00F648DD" w:rsidP="002F38DB">
      <w:pPr>
        <w:pStyle w:val="ConsPlusNormal"/>
        <w:widowControl/>
        <w:tabs>
          <w:tab w:val="center" w:pos="4677"/>
          <w:tab w:val="right" w:pos="9354"/>
        </w:tabs>
        <w:jc w:val="right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sectPr w:rsidR="00F648DD" w:rsidRPr="00DC2F64" w:rsidSect="00A55E36">
      <w:headerReference w:type="even" r:id="rId47"/>
      <w:headerReference w:type="default" r:id="rId4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4EC" w:rsidRDefault="001E04EC" w:rsidP="00396544">
      <w:pPr>
        <w:spacing w:after="0" w:line="240" w:lineRule="auto"/>
      </w:pPr>
      <w:r>
        <w:separator/>
      </w:r>
    </w:p>
  </w:endnote>
  <w:endnote w:type="continuationSeparator" w:id="0">
    <w:p w:rsidR="001E04EC" w:rsidRDefault="001E04EC" w:rsidP="0039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4EC" w:rsidRDefault="001E04EC" w:rsidP="00396544">
      <w:pPr>
        <w:spacing w:after="0" w:line="240" w:lineRule="auto"/>
      </w:pPr>
      <w:r>
        <w:separator/>
      </w:r>
    </w:p>
  </w:footnote>
  <w:footnote w:type="continuationSeparator" w:id="0">
    <w:p w:rsidR="001E04EC" w:rsidRDefault="001E04EC" w:rsidP="0039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E4B" w:rsidRDefault="00251E4B" w:rsidP="00A15E82">
    <w:pPr>
      <w:pStyle w:val="af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1E4B" w:rsidRDefault="00251E4B" w:rsidP="00A15E82">
    <w:pPr>
      <w:pStyle w:val="af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E4B" w:rsidRDefault="00251E4B">
    <w:pPr>
      <w:pStyle w:val="af3"/>
      <w:jc w:val="center"/>
    </w:pPr>
  </w:p>
  <w:p w:rsidR="00251E4B" w:rsidRDefault="00251E4B" w:rsidP="00A15E82">
    <w:pPr>
      <w:pStyle w:val="af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E4B" w:rsidRDefault="00251E4B">
    <w:pPr>
      <w:pStyle w:val="af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1E4B" w:rsidRDefault="00251E4B">
    <w:pPr>
      <w:pStyle w:val="af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E4B" w:rsidRPr="00497217" w:rsidRDefault="00251E4B" w:rsidP="00497217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 w15:restartNumberingAfterBreak="0">
    <w:nsid w:val="02C31D1D"/>
    <w:multiLevelType w:val="hybridMultilevel"/>
    <w:tmpl w:val="E00E2B02"/>
    <w:lvl w:ilvl="0" w:tplc="DB061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04628"/>
    <w:multiLevelType w:val="hybridMultilevel"/>
    <w:tmpl w:val="524A4A30"/>
    <w:lvl w:ilvl="0" w:tplc="DB0611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AE0E5C"/>
    <w:multiLevelType w:val="hybridMultilevel"/>
    <w:tmpl w:val="20BAE6D4"/>
    <w:lvl w:ilvl="0" w:tplc="DB0611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2DBE1B0D"/>
    <w:multiLevelType w:val="hybridMultilevel"/>
    <w:tmpl w:val="F8DA8720"/>
    <w:lvl w:ilvl="0" w:tplc="DB0611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7D7E54"/>
    <w:multiLevelType w:val="hybridMultilevel"/>
    <w:tmpl w:val="64684C00"/>
    <w:lvl w:ilvl="0" w:tplc="DB0611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D0E7832"/>
    <w:multiLevelType w:val="hybridMultilevel"/>
    <w:tmpl w:val="8F0C589E"/>
    <w:lvl w:ilvl="0" w:tplc="DB0611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7A131D6"/>
    <w:multiLevelType w:val="hybridMultilevel"/>
    <w:tmpl w:val="C3C6F5A4"/>
    <w:lvl w:ilvl="0" w:tplc="285CDA28">
      <w:start w:val="1"/>
      <w:numFmt w:val="decimal"/>
      <w:lvlText w:val="%1)"/>
      <w:lvlJc w:val="left"/>
      <w:pPr>
        <w:tabs>
          <w:tab w:val="num" w:pos="1830"/>
        </w:tabs>
        <w:ind w:left="18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8E96480"/>
    <w:multiLevelType w:val="hybridMultilevel"/>
    <w:tmpl w:val="A8B4757A"/>
    <w:lvl w:ilvl="0" w:tplc="DB0611D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783BA7"/>
    <w:multiLevelType w:val="hybridMultilevel"/>
    <w:tmpl w:val="48B24810"/>
    <w:lvl w:ilvl="0" w:tplc="DB0611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3262C8B"/>
    <w:multiLevelType w:val="hybridMultilevel"/>
    <w:tmpl w:val="02D2AA60"/>
    <w:lvl w:ilvl="0" w:tplc="DB0611D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CEE7126"/>
    <w:multiLevelType w:val="hybridMultilevel"/>
    <w:tmpl w:val="1B4459C0"/>
    <w:lvl w:ilvl="0" w:tplc="DB061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64855"/>
    <w:multiLevelType w:val="hybridMultilevel"/>
    <w:tmpl w:val="6ECAA6C0"/>
    <w:lvl w:ilvl="0" w:tplc="DB0611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2EA0079"/>
    <w:multiLevelType w:val="hybridMultilevel"/>
    <w:tmpl w:val="8AC8C01E"/>
    <w:lvl w:ilvl="0" w:tplc="DB0611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54733B1"/>
    <w:multiLevelType w:val="hybridMultilevel"/>
    <w:tmpl w:val="96689ED0"/>
    <w:lvl w:ilvl="0" w:tplc="DB0611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5B0E1F"/>
    <w:multiLevelType w:val="hybridMultilevel"/>
    <w:tmpl w:val="FB0A74E0"/>
    <w:lvl w:ilvl="0" w:tplc="DB0611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C610DED"/>
    <w:multiLevelType w:val="hybridMultilevel"/>
    <w:tmpl w:val="F214A224"/>
    <w:lvl w:ilvl="0" w:tplc="DB0611D6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CFF4A8A"/>
    <w:multiLevelType w:val="hybridMultilevel"/>
    <w:tmpl w:val="A8400C4A"/>
    <w:lvl w:ilvl="0" w:tplc="DB0611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FA67620"/>
    <w:multiLevelType w:val="hybridMultilevel"/>
    <w:tmpl w:val="EA08C776"/>
    <w:lvl w:ilvl="0" w:tplc="DB0611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2E209C6"/>
    <w:multiLevelType w:val="hybridMultilevel"/>
    <w:tmpl w:val="373E8E52"/>
    <w:lvl w:ilvl="0" w:tplc="DB0611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662571A"/>
    <w:multiLevelType w:val="hybridMultilevel"/>
    <w:tmpl w:val="A97EBE42"/>
    <w:lvl w:ilvl="0" w:tplc="DB0611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A57231C"/>
    <w:multiLevelType w:val="hybridMultilevel"/>
    <w:tmpl w:val="5B924FB4"/>
    <w:lvl w:ilvl="0" w:tplc="DB0611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18"/>
  </w:num>
  <w:num w:numId="7">
    <w:abstractNumId w:val="9"/>
  </w:num>
  <w:num w:numId="8">
    <w:abstractNumId w:val="7"/>
  </w:num>
  <w:num w:numId="9">
    <w:abstractNumId w:val="12"/>
  </w:num>
  <w:num w:numId="10">
    <w:abstractNumId w:val="4"/>
  </w:num>
  <w:num w:numId="11">
    <w:abstractNumId w:val="13"/>
  </w:num>
  <w:num w:numId="12">
    <w:abstractNumId w:val="19"/>
  </w:num>
  <w:num w:numId="13">
    <w:abstractNumId w:val="20"/>
  </w:num>
  <w:num w:numId="14">
    <w:abstractNumId w:val="14"/>
  </w:num>
  <w:num w:numId="15">
    <w:abstractNumId w:val="22"/>
  </w:num>
  <w:num w:numId="16">
    <w:abstractNumId w:val="8"/>
  </w:num>
  <w:num w:numId="17">
    <w:abstractNumId w:val="5"/>
  </w:num>
  <w:num w:numId="18">
    <w:abstractNumId w:val="3"/>
  </w:num>
  <w:num w:numId="19">
    <w:abstractNumId w:val="11"/>
  </w:num>
  <w:num w:numId="20">
    <w:abstractNumId w:val="17"/>
  </w:num>
  <w:num w:numId="21">
    <w:abstractNumId w:val="24"/>
  </w:num>
  <w:num w:numId="22">
    <w:abstractNumId w:val="15"/>
  </w:num>
  <w:num w:numId="23">
    <w:abstractNumId w:val="21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AE3"/>
    <w:rsid w:val="00003615"/>
    <w:rsid w:val="00003853"/>
    <w:rsid w:val="00010134"/>
    <w:rsid w:val="00010964"/>
    <w:rsid w:val="000130C4"/>
    <w:rsid w:val="00016410"/>
    <w:rsid w:val="00020003"/>
    <w:rsid w:val="00020F9A"/>
    <w:rsid w:val="00025121"/>
    <w:rsid w:val="00026443"/>
    <w:rsid w:val="00026EB7"/>
    <w:rsid w:val="00027BFA"/>
    <w:rsid w:val="0003159A"/>
    <w:rsid w:val="00032659"/>
    <w:rsid w:val="00034A94"/>
    <w:rsid w:val="000364DD"/>
    <w:rsid w:val="00037B81"/>
    <w:rsid w:val="00040091"/>
    <w:rsid w:val="0004150F"/>
    <w:rsid w:val="0004223A"/>
    <w:rsid w:val="000502B8"/>
    <w:rsid w:val="00053429"/>
    <w:rsid w:val="000536DA"/>
    <w:rsid w:val="000545BA"/>
    <w:rsid w:val="00054AD7"/>
    <w:rsid w:val="00066157"/>
    <w:rsid w:val="00066FAE"/>
    <w:rsid w:val="00071029"/>
    <w:rsid w:val="0007167D"/>
    <w:rsid w:val="00071B41"/>
    <w:rsid w:val="00072AE0"/>
    <w:rsid w:val="000750D7"/>
    <w:rsid w:val="00077F34"/>
    <w:rsid w:val="00080C15"/>
    <w:rsid w:val="000812BE"/>
    <w:rsid w:val="0008271B"/>
    <w:rsid w:val="0008478F"/>
    <w:rsid w:val="0008482F"/>
    <w:rsid w:val="00086345"/>
    <w:rsid w:val="0009076E"/>
    <w:rsid w:val="00090FC0"/>
    <w:rsid w:val="000917C2"/>
    <w:rsid w:val="00095C78"/>
    <w:rsid w:val="00096544"/>
    <w:rsid w:val="0009687E"/>
    <w:rsid w:val="00096AF9"/>
    <w:rsid w:val="000975C7"/>
    <w:rsid w:val="000A247C"/>
    <w:rsid w:val="000A345C"/>
    <w:rsid w:val="000A4DFC"/>
    <w:rsid w:val="000A5745"/>
    <w:rsid w:val="000A60FD"/>
    <w:rsid w:val="000A6781"/>
    <w:rsid w:val="000B0723"/>
    <w:rsid w:val="000B118B"/>
    <w:rsid w:val="000B3BF8"/>
    <w:rsid w:val="000B585D"/>
    <w:rsid w:val="000C1596"/>
    <w:rsid w:val="000C4348"/>
    <w:rsid w:val="000C4D51"/>
    <w:rsid w:val="000C5FD1"/>
    <w:rsid w:val="000C767B"/>
    <w:rsid w:val="000D101E"/>
    <w:rsid w:val="000D4394"/>
    <w:rsid w:val="000D4C79"/>
    <w:rsid w:val="000D7941"/>
    <w:rsid w:val="000E0C81"/>
    <w:rsid w:val="000E2399"/>
    <w:rsid w:val="000E2569"/>
    <w:rsid w:val="000E3E85"/>
    <w:rsid w:val="000E67A6"/>
    <w:rsid w:val="000F6A22"/>
    <w:rsid w:val="000F6B15"/>
    <w:rsid w:val="000F7154"/>
    <w:rsid w:val="00100E09"/>
    <w:rsid w:val="001018B1"/>
    <w:rsid w:val="00101B4E"/>
    <w:rsid w:val="00101F81"/>
    <w:rsid w:val="00102EC3"/>
    <w:rsid w:val="00104E51"/>
    <w:rsid w:val="00107C89"/>
    <w:rsid w:val="00110A41"/>
    <w:rsid w:val="00111530"/>
    <w:rsid w:val="001153B5"/>
    <w:rsid w:val="00120430"/>
    <w:rsid w:val="00121F98"/>
    <w:rsid w:val="001226C8"/>
    <w:rsid w:val="00123A5D"/>
    <w:rsid w:val="00124ED1"/>
    <w:rsid w:val="00130751"/>
    <w:rsid w:val="00131A28"/>
    <w:rsid w:val="00133F85"/>
    <w:rsid w:val="0013488E"/>
    <w:rsid w:val="00135D0F"/>
    <w:rsid w:val="00137009"/>
    <w:rsid w:val="00137E0B"/>
    <w:rsid w:val="00146415"/>
    <w:rsid w:val="00150D2B"/>
    <w:rsid w:val="00155FEA"/>
    <w:rsid w:val="00156313"/>
    <w:rsid w:val="00157561"/>
    <w:rsid w:val="001613AD"/>
    <w:rsid w:val="001613F3"/>
    <w:rsid w:val="00163F02"/>
    <w:rsid w:val="00173333"/>
    <w:rsid w:val="00174EE1"/>
    <w:rsid w:val="0017651C"/>
    <w:rsid w:val="00177CEF"/>
    <w:rsid w:val="00182237"/>
    <w:rsid w:val="00185B6D"/>
    <w:rsid w:val="00196F82"/>
    <w:rsid w:val="00197139"/>
    <w:rsid w:val="001A140C"/>
    <w:rsid w:val="001A3302"/>
    <w:rsid w:val="001A75D0"/>
    <w:rsid w:val="001B05A0"/>
    <w:rsid w:val="001B19EE"/>
    <w:rsid w:val="001B266B"/>
    <w:rsid w:val="001B48ED"/>
    <w:rsid w:val="001B54B7"/>
    <w:rsid w:val="001C0725"/>
    <w:rsid w:val="001C230D"/>
    <w:rsid w:val="001C6BF8"/>
    <w:rsid w:val="001C72F1"/>
    <w:rsid w:val="001D0C36"/>
    <w:rsid w:val="001D0F8A"/>
    <w:rsid w:val="001D4B11"/>
    <w:rsid w:val="001D665A"/>
    <w:rsid w:val="001D7105"/>
    <w:rsid w:val="001E04EC"/>
    <w:rsid w:val="001E0811"/>
    <w:rsid w:val="001E0E24"/>
    <w:rsid w:val="001E3341"/>
    <w:rsid w:val="001E57C3"/>
    <w:rsid w:val="001F0B73"/>
    <w:rsid w:val="001F0D22"/>
    <w:rsid w:val="001F23F9"/>
    <w:rsid w:val="001F2E59"/>
    <w:rsid w:val="001F673E"/>
    <w:rsid w:val="002015DF"/>
    <w:rsid w:val="00202F5C"/>
    <w:rsid w:val="002037E5"/>
    <w:rsid w:val="00203DD6"/>
    <w:rsid w:val="002067AA"/>
    <w:rsid w:val="00210620"/>
    <w:rsid w:val="002141C5"/>
    <w:rsid w:val="002143C9"/>
    <w:rsid w:val="0021512C"/>
    <w:rsid w:val="002156CE"/>
    <w:rsid w:val="002162DE"/>
    <w:rsid w:val="00216BB4"/>
    <w:rsid w:val="00220887"/>
    <w:rsid w:val="00220AB8"/>
    <w:rsid w:val="00222A07"/>
    <w:rsid w:val="00226ED2"/>
    <w:rsid w:val="00230E20"/>
    <w:rsid w:val="00231A88"/>
    <w:rsid w:val="00231B6F"/>
    <w:rsid w:val="00232D06"/>
    <w:rsid w:val="00237642"/>
    <w:rsid w:val="002403BC"/>
    <w:rsid w:val="00240ED7"/>
    <w:rsid w:val="00242DCD"/>
    <w:rsid w:val="0024545C"/>
    <w:rsid w:val="0025069B"/>
    <w:rsid w:val="00251983"/>
    <w:rsid w:val="00251E4B"/>
    <w:rsid w:val="00261A7F"/>
    <w:rsid w:val="00262810"/>
    <w:rsid w:val="00263F32"/>
    <w:rsid w:val="00265D86"/>
    <w:rsid w:val="00267917"/>
    <w:rsid w:val="00273FEB"/>
    <w:rsid w:val="002769F0"/>
    <w:rsid w:val="00277FA5"/>
    <w:rsid w:val="0028013E"/>
    <w:rsid w:val="00282C5B"/>
    <w:rsid w:val="002834C4"/>
    <w:rsid w:val="002840F6"/>
    <w:rsid w:val="002845A9"/>
    <w:rsid w:val="00284B26"/>
    <w:rsid w:val="00285394"/>
    <w:rsid w:val="00285ACD"/>
    <w:rsid w:val="00286226"/>
    <w:rsid w:val="00296176"/>
    <w:rsid w:val="002A0538"/>
    <w:rsid w:val="002A1244"/>
    <w:rsid w:val="002A67CC"/>
    <w:rsid w:val="002A7054"/>
    <w:rsid w:val="002A7A53"/>
    <w:rsid w:val="002B1325"/>
    <w:rsid w:val="002B255F"/>
    <w:rsid w:val="002B2A96"/>
    <w:rsid w:val="002B49CA"/>
    <w:rsid w:val="002B5BFA"/>
    <w:rsid w:val="002B77B3"/>
    <w:rsid w:val="002B79D3"/>
    <w:rsid w:val="002C295C"/>
    <w:rsid w:val="002C33C1"/>
    <w:rsid w:val="002C3613"/>
    <w:rsid w:val="002C4BF8"/>
    <w:rsid w:val="002D664C"/>
    <w:rsid w:val="002D6D18"/>
    <w:rsid w:val="002D6EE0"/>
    <w:rsid w:val="002D7369"/>
    <w:rsid w:val="002E04B3"/>
    <w:rsid w:val="002E14C1"/>
    <w:rsid w:val="002E2EA5"/>
    <w:rsid w:val="002E4ED8"/>
    <w:rsid w:val="002F11B4"/>
    <w:rsid w:val="002F143C"/>
    <w:rsid w:val="002F33EB"/>
    <w:rsid w:val="002F38DB"/>
    <w:rsid w:val="002F4A7F"/>
    <w:rsid w:val="002F526A"/>
    <w:rsid w:val="002F5E3A"/>
    <w:rsid w:val="002F639B"/>
    <w:rsid w:val="002F6BCB"/>
    <w:rsid w:val="002F7A75"/>
    <w:rsid w:val="00301108"/>
    <w:rsid w:val="00302B30"/>
    <w:rsid w:val="003041D3"/>
    <w:rsid w:val="00305222"/>
    <w:rsid w:val="0030557B"/>
    <w:rsid w:val="00305ABA"/>
    <w:rsid w:val="00305D11"/>
    <w:rsid w:val="003100E5"/>
    <w:rsid w:val="00310927"/>
    <w:rsid w:val="0031142D"/>
    <w:rsid w:val="0031185D"/>
    <w:rsid w:val="00312C1C"/>
    <w:rsid w:val="003176A0"/>
    <w:rsid w:val="00321929"/>
    <w:rsid w:val="00321A8A"/>
    <w:rsid w:val="003221E4"/>
    <w:rsid w:val="00322768"/>
    <w:rsid w:val="003246A7"/>
    <w:rsid w:val="0033078A"/>
    <w:rsid w:val="003309CB"/>
    <w:rsid w:val="003355BA"/>
    <w:rsid w:val="00336783"/>
    <w:rsid w:val="00340DE2"/>
    <w:rsid w:val="003423E4"/>
    <w:rsid w:val="003425BD"/>
    <w:rsid w:val="003448C0"/>
    <w:rsid w:val="00344DBC"/>
    <w:rsid w:val="003522C4"/>
    <w:rsid w:val="003564E0"/>
    <w:rsid w:val="003570E1"/>
    <w:rsid w:val="00360B8E"/>
    <w:rsid w:val="00365145"/>
    <w:rsid w:val="0036570C"/>
    <w:rsid w:val="00367455"/>
    <w:rsid w:val="0037061C"/>
    <w:rsid w:val="00370CB7"/>
    <w:rsid w:val="003714BF"/>
    <w:rsid w:val="0037248E"/>
    <w:rsid w:val="00375169"/>
    <w:rsid w:val="00376180"/>
    <w:rsid w:val="003769C0"/>
    <w:rsid w:val="003776FA"/>
    <w:rsid w:val="0038195F"/>
    <w:rsid w:val="00381D5D"/>
    <w:rsid w:val="00381EB2"/>
    <w:rsid w:val="00382D6A"/>
    <w:rsid w:val="0038325C"/>
    <w:rsid w:val="00390718"/>
    <w:rsid w:val="003923B1"/>
    <w:rsid w:val="00392B1A"/>
    <w:rsid w:val="00395CEE"/>
    <w:rsid w:val="00396544"/>
    <w:rsid w:val="00397072"/>
    <w:rsid w:val="003A1F93"/>
    <w:rsid w:val="003A4E72"/>
    <w:rsid w:val="003A6A13"/>
    <w:rsid w:val="003B0C83"/>
    <w:rsid w:val="003B0D2F"/>
    <w:rsid w:val="003B1DAB"/>
    <w:rsid w:val="003B4DD8"/>
    <w:rsid w:val="003B5C6B"/>
    <w:rsid w:val="003B66CE"/>
    <w:rsid w:val="003C02F5"/>
    <w:rsid w:val="003C20DE"/>
    <w:rsid w:val="003C36D3"/>
    <w:rsid w:val="003C6015"/>
    <w:rsid w:val="003D12F8"/>
    <w:rsid w:val="003D2DED"/>
    <w:rsid w:val="003D431A"/>
    <w:rsid w:val="003D4345"/>
    <w:rsid w:val="003D6193"/>
    <w:rsid w:val="003D688C"/>
    <w:rsid w:val="003E1637"/>
    <w:rsid w:val="003E1A78"/>
    <w:rsid w:val="003E548B"/>
    <w:rsid w:val="003E7B90"/>
    <w:rsid w:val="003F063F"/>
    <w:rsid w:val="003F0E2C"/>
    <w:rsid w:val="003F1AF5"/>
    <w:rsid w:val="003F6AAA"/>
    <w:rsid w:val="003F6D98"/>
    <w:rsid w:val="00400091"/>
    <w:rsid w:val="0040047E"/>
    <w:rsid w:val="00401218"/>
    <w:rsid w:val="00401BE6"/>
    <w:rsid w:val="0040299E"/>
    <w:rsid w:val="00405AE3"/>
    <w:rsid w:val="00405D42"/>
    <w:rsid w:val="00406466"/>
    <w:rsid w:val="00411476"/>
    <w:rsid w:val="00413C4F"/>
    <w:rsid w:val="00414151"/>
    <w:rsid w:val="00423C33"/>
    <w:rsid w:val="00424A84"/>
    <w:rsid w:val="00427C68"/>
    <w:rsid w:val="00431245"/>
    <w:rsid w:val="004322F5"/>
    <w:rsid w:val="0043247B"/>
    <w:rsid w:val="00433EF7"/>
    <w:rsid w:val="004355F8"/>
    <w:rsid w:val="00435B4E"/>
    <w:rsid w:val="00435DA7"/>
    <w:rsid w:val="004418B7"/>
    <w:rsid w:val="00441ACA"/>
    <w:rsid w:val="00441C61"/>
    <w:rsid w:val="0044208E"/>
    <w:rsid w:val="004439A0"/>
    <w:rsid w:val="0044471A"/>
    <w:rsid w:val="00445380"/>
    <w:rsid w:val="00445771"/>
    <w:rsid w:val="00446765"/>
    <w:rsid w:val="00446CB7"/>
    <w:rsid w:val="004552BE"/>
    <w:rsid w:val="00455617"/>
    <w:rsid w:val="00457899"/>
    <w:rsid w:val="00460528"/>
    <w:rsid w:val="00462834"/>
    <w:rsid w:val="0046340F"/>
    <w:rsid w:val="004638FD"/>
    <w:rsid w:val="004647DC"/>
    <w:rsid w:val="0046652F"/>
    <w:rsid w:val="004665EA"/>
    <w:rsid w:val="00471058"/>
    <w:rsid w:val="004716B6"/>
    <w:rsid w:val="00472717"/>
    <w:rsid w:val="004732A4"/>
    <w:rsid w:val="00477D0F"/>
    <w:rsid w:val="00480199"/>
    <w:rsid w:val="00484840"/>
    <w:rsid w:val="004864B1"/>
    <w:rsid w:val="00486744"/>
    <w:rsid w:val="00486915"/>
    <w:rsid w:val="00490DAA"/>
    <w:rsid w:val="004947FF"/>
    <w:rsid w:val="00494ECB"/>
    <w:rsid w:val="00496158"/>
    <w:rsid w:val="0049652D"/>
    <w:rsid w:val="00496E9D"/>
    <w:rsid w:val="00497217"/>
    <w:rsid w:val="004A1F45"/>
    <w:rsid w:val="004A3DDE"/>
    <w:rsid w:val="004A4425"/>
    <w:rsid w:val="004A5AE3"/>
    <w:rsid w:val="004B14D1"/>
    <w:rsid w:val="004B28EC"/>
    <w:rsid w:val="004B3849"/>
    <w:rsid w:val="004B3B6F"/>
    <w:rsid w:val="004B6E53"/>
    <w:rsid w:val="004B7380"/>
    <w:rsid w:val="004B7DA4"/>
    <w:rsid w:val="004C1904"/>
    <w:rsid w:val="004C2276"/>
    <w:rsid w:val="004C2862"/>
    <w:rsid w:val="004C36F3"/>
    <w:rsid w:val="004C4693"/>
    <w:rsid w:val="004C4D18"/>
    <w:rsid w:val="004C54F2"/>
    <w:rsid w:val="004D029C"/>
    <w:rsid w:val="004D28A4"/>
    <w:rsid w:val="004D54C4"/>
    <w:rsid w:val="004E19FA"/>
    <w:rsid w:val="004E72A1"/>
    <w:rsid w:val="004F34D0"/>
    <w:rsid w:val="004F3F5D"/>
    <w:rsid w:val="004F4DC9"/>
    <w:rsid w:val="004F5292"/>
    <w:rsid w:val="004F547F"/>
    <w:rsid w:val="004F7E0E"/>
    <w:rsid w:val="00502689"/>
    <w:rsid w:val="00503198"/>
    <w:rsid w:val="005046B0"/>
    <w:rsid w:val="00506BAF"/>
    <w:rsid w:val="005126BA"/>
    <w:rsid w:val="005135EC"/>
    <w:rsid w:val="00515742"/>
    <w:rsid w:val="00520BCC"/>
    <w:rsid w:val="00521A21"/>
    <w:rsid w:val="005248AF"/>
    <w:rsid w:val="005323A2"/>
    <w:rsid w:val="00533CE1"/>
    <w:rsid w:val="0053597D"/>
    <w:rsid w:val="00537369"/>
    <w:rsid w:val="005375B2"/>
    <w:rsid w:val="00540923"/>
    <w:rsid w:val="00541024"/>
    <w:rsid w:val="00546F61"/>
    <w:rsid w:val="00552222"/>
    <w:rsid w:val="00552429"/>
    <w:rsid w:val="00554A5C"/>
    <w:rsid w:val="00561B5A"/>
    <w:rsid w:val="00561E26"/>
    <w:rsid w:val="0056363B"/>
    <w:rsid w:val="00563655"/>
    <w:rsid w:val="00564C53"/>
    <w:rsid w:val="005737A1"/>
    <w:rsid w:val="0057484C"/>
    <w:rsid w:val="00574A8A"/>
    <w:rsid w:val="00575C11"/>
    <w:rsid w:val="00575DDA"/>
    <w:rsid w:val="00575DFA"/>
    <w:rsid w:val="00582C60"/>
    <w:rsid w:val="005854D8"/>
    <w:rsid w:val="00586B80"/>
    <w:rsid w:val="00587974"/>
    <w:rsid w:val="00591841"/>
    <w:rsid w:val="00595C81"/>
    <w:rsid w:val="005A266E"/>
    <w:rsid w:val="005A37DA"/>
    <w:rsid w:val="005A41B1"/>
    <w:rsid w:val="005A628D"/>
    <w:rsid w:val="005A796A"/>
    <w:rsid w:val="005B0D7B"/>
    <w:rsid w:val="005B2903"/>
    <w:rsid w:val="005B55F6"/>
    <w:rsid w:val="005B5D8D"/>
    <w:rsid w:val="005C0E3A"/>
    <w:rsid w:val="005C3D37"/>
    <w:rsid w:val="005D01D4"/>
    <w:rsid w:val="005D09C4"/>
    <w:rsid w:val="005D0D7B"/>
    <w:rsid w:val="005D14F2"/>
    <w:rsid w:val="005D2CB3"/>
    <w:rsid w:val="005D5886"/>
    <w:rsid w:val="005D6D1F"/>
    <w:rsid w:val="005E0F0D"/>
    <w:rsid w:val="005E1D39"/>
    <w:rsid w:val="005E5267"/>
    <w:rsid w:val="005E7358"/>
    <w:rsid w:val="005F11A8"/>
    <w:rsid w:val="005F26E5"/>
    <w:rsid w:val="005F35E2"/>
    <w:rsid w:val="005F58E1"/>
    <w:rsid w:val="005F6501"/>
    <w:rsid w:val="005F79BE"/>
    <w:rsid w:val="005F7CFC"/>
    <w:rsid w:val="00600655"/>
    <w:rsid w:val="00604531"/>
    <w:rsid w:val="00610D38"/>
    <w:rsid w:val="00610FB4"/>
    <w:rsid w:val="00615610"/>
    <w:rsid w:val="00615659"/>
    <w:rsid w:val="00615816"/>
    <w:rsid w:val="00617FC2"/>
    <w:rsid w:val="00620FA9"/>
    <w:rsid w:val="006211EC"/>
    <w:rsid w:val="00625174"/>
    <w:rsid w:val="00625E76"/>
    <w:rsid w:val="00626B96"/>
    <w:rsid w:val="00630B29"/>
    <w:rsid w:val="00630E61"/>
    <w:rsid w:val="00640B92"/>
    <w:rsid w:val="00641AF6"/>
    <w:rsid w:val="00643811"/>
    <w:rsid w:val="006443C2"/>
    <w:rsid w:val="00644571"/>
    <w:rsid w:val="006445AD"/>
    <w:rsid w:val="006449B3"/>
    <w:rsid w:val="006525F4"/>
    <w:rsid w:val="0065312C"/>
    <w:rsid w:val="0065553B"/>
    <w:rsid w:val="00655DA4"/>
    <w:rsid w:val="00661AF5"/>
    <w:rsid w:val="00662665"/>
    <w:rsid w:val="00665418"/>
    <w:rsid w:val="0067194C"/>
    <w:rsid w:val="00675D28"/>
    <w:rsid w:val="00676BD4"/>
    <w:rsid w:val="006810D0"/>
    <w:rsid w:val="0068194D"/>
    <w:rsid w:val="006827FC"/>
    <w:rsid w:val="0068369F"/>
    <w:rsid w:val="00684FB4"/>
    <w:rsid w:val="0068705E"/>
    <w:rsid w:val="00690679"/>
    <w:rsid w:val="006909AF"/>
    <w:rsid w:val="0069107F"/>
    <w:rsid w:val="00692F60"/>
    <w:rsid w:val="00695E2F"/>
    <w:rsid w:val="0069761A"/>
    <w:rsid w:val="006A1BD1"/>
    <w:rsid w:val="006A2D07"/>
    <w:rsid w:val="006A5714"/>
    <w:rsid w:val="006A6E7D"/>
    <w:rsid w:val="006B1CC0"/>
    <w:rsid w:val="006C02D2"/>
    <w:rsid w:val="006C11BE"/>
    <w:rsid w:val="006C2157"/>
    <w:rsid w:val="006C2DF3"/>
    <w:rsid w:val="006C2E7F"/>
    <w:rsid w:val="006C3B9A"/>
    <w:rsid w:val="006C4E6A"/>
    <w:rsid w:val="006D3084"/>
    <w:rsid w:val="006D31B7"/>
    <w:rsid w:val="006D4F5F"/>
    <w:rsid w:val="006D529C"/>
    <w:rsid w:val="006D7CF6"/>
    <w:rsid w:val="006E0FB7"/>
    <w:rsid w:val="006E1626"/>
    <w:rsid w:val="006E2DAB"/>
    <w:rsid w:val="006E334E"/>
    <w:rsid w:val="006E36EC"/>
    <w:rsid w:val="006E6247"/>
    <w:rsid w:val="006F0723"/>
    <w:rsid w:val="006F2907"/>
    <w:rsid w:val="006F4DD8"/>
    <w:rsid w:val="006F5437"/>
    <w:rsid w:val="006F6D07"/>
    <w:rsid w:val="00700492"/>
    <w:rsid w:val="00701A4E"/>
    <w:rsid w:val="00702CDF"/>
    <w:rsid w:val="00703526"/>
    <w:rsid w:val="00706487"/>
    <w:rsid w:val="00706664"/>
    <w:rsid w:val="00707D88"/>
    <w:rsid w:val="00711468"/>
    <w:rsid w:val="00712D43"/>
    <w:rsid w:val="00712DB6"/>
    <w:rsid w:val="007133D8"/>
    <w:rsid w:val="0071374C"/>
    <w:rsid w:val="00714158"/>
    <w:rsid w:val="0071454C"/>
    <w:rsid w:val="00716C49"/>
    <w:rsid w:val="00716D9B"/>
    <w:rsid w:val="007208D8"/>
    <w:rsid w:val="007236D4"/>
    <w:rsid w:val="007241FA"/>
    <w:rsid w:val="00724FF6"/>
    <w:rsid w:val="007323BB"/>
    <w:rsid w:val="0073701D"/>
    <w:rsid w:val="007379EB"/>
    <w:rsid w:val="00742898"/>
    <w:rsid w:val="007441E3"/>
    <w:rsid w:val="00744FA0"/>
    <w:rsid w:val="00745C7B"/>
    <w:rsid w:val="00747837"/>
    <w:rsid w:val="00750B02"/>
    <w:rsid w:val="00750EF8"/>
    <w:rsid w:val="0075121B"/>
    <w:rsid w:val="00751E2F"/>
    <w:rsid w:val="00752B5C"/>
    <w:rsid w:val="00754861"/>
    <w:rsid w:val="00755229"/>
    <w:rsid w:val="00755E54"/>
    <w:rsid w:val="007648D7"/>
    <w:rsid w:val="00764E81"/>
    <w:rsid w:val="007703CA"/>
    <w:rsid w:val="007712BD"/>
    <w:rsid w:val="00773DBE"/>
    <w:rsid w:val="007773AF"/>
    <w:rsid w:val="007826F9"/>
    <w:rsid w:val="00783F7C"/>
    <w:rsid w:val="007854A1"/>
    <w:rsid w:val="007857CE"/>
    <w:rsid w:val="00785D69"/>
    <w:rsid w:val="0078676D"/>
    <w:rsid w:val="007867B1"/>
    <w:rsid w:val="00790214"/>
    <w:rsid w:val="00792C40"/>
    <w:rsid w:val="0079310D"/>
    <w:rsid w:val="00793737"/>
    <w:rsid w:val="007943C4"/>
    <w:rsid w:val="00797A4E"/>
    <w:rsid w:val="00797FDA"/>
    <w:rsid w:val="007A2217"/>
    <w:rsid w:val="007A3178"/>
    <w:rsid w:val="007A4130"/>
    <w:rsid w:val="007A4189"/>
    <w:rsid w:val="007A6883"/>
    <w:rsid w:val="007A6B28"/>
    <w:rsid w:val="007A7462"/>
    <w:rsid w:val="007A774A"/>
    <w:rsid w:val="007B0FAC"/>
    <w:rsid w:val="007B2E78"/>
    <w:rsid w:val="007B4179"/>
    <w:rsid w:val="007B532B"/>
    <w:rsid w:val="007B64E1"/>
    <w:rsid w:val="007C2029"/>
    <w:rsid w:val="007C27E4"/>
    <w:rsid w:val="007C36CF"/>
    <w:rsid w:val="007C4476"/>
    <w:rsid w:val="007C4FD6"/>
    <w:rsid w:val="007C5517"/>
    <w:rsid w:val="007C7043"/>
    <w:rsid w:val="007C7586"/>
    <w:rsid w:val="007C787E"/>
    <w:rsid w:val="007D2607"/>
    <w:rsid w:val="007D3539"/>
    <w:rsid w:val="007D3DD7"/>
    <w:rsid w:val="007D79E1"/>
    <w:rsid w:val="007E18FD"/>
    <w:rsid w:val="007E1B8E"/>
    <w:rsid w:val="007E2D6A"/>
    <w:rsid w:val="007E555C"/>
    <w:rsid w:val="007E5823"/>
    <w:rsid w:val="007E61DC"/>
    <w:rsid w:val="007E6DC5"/>
    <w:rsid w:val="007E710E"/>
    <w:rsid w:val="007F4AF0"/>
    <w:rsid w:val="007F66BA"/>
    <w:rsid w:val="007F78FD"/>
    <w:rsid w:val="008017BF"/>
    <w:rsid w:val="008037D0"/>
    <w:rsid w:val="00803E5C"/>
    <w:rsid w:val="00804F9E"/>
    <w:rsid w:val="00810008"/>
    <w:rsid w:val="00812943"/>
    <w:rsid w:val="00815896"/>
    <w:rsid w:val="008158ED"/>
    <w:rsid w:val="008168E7"/>
    <w:rsid w:val="00817162"/>
    <w:rsid w:val="0081735B"/>
    <w:rsid w:val="0082012D"/>
    <w:rsid w:val="00820F49"/>
    <w:rsid w:val="008210CD"/>
    <w:rsid w:val="00821629"/>
    <w:rsid w:val="0082406E"/>
    <w:rsid w:val="008326F3"/>
    <w:rsid w:val="008328D0"/>
    <w:rsid w:val="00833B53"/>
    <w:rsid w:val="00836333"/>
    <w:rsid w:val="00836D15"/>
    <w:rsid w:val="00836D2B"/>
    <w:rsid w:val="00841278"/>
    <w:rsid w:val="00843A14"/>
    <w:rsid w:val="0084496E"/>
    <w:rsid w:val="00844C1C"/>
    <w:rsid w:val="008468C5"/>
    <w:rsid w:val="00847190"/>
    <w:rsid w:val="00851AFB"/>
    <w:rsid w:val="00852E36"/>
    <w:rsid w:val="00853096"/>
    <w:rsid w:val="0085319D"/>
    <w:rsid w:val="00857352"/>
    <w:rsid w:val="00857C7A"/>
    <w:rsid w:val="00863DDC"/>
    <w:rsid w:val="00864610"/>
    <w:rsid w:val="0086491A"/>
    <w:rsid w:val="0086661B"/>
    <w:rsid w:val="00870CA5"/>
    <w:rsid w:val="00871A4D"/>
    <w:rsid w:val="00873BA4"/>
    <w:rsid w:val="0087428B"/>
    <w:rsid w:val="0087496D"/>
    <w:rsid w:val="00880BD6"/>
    <w:rsid w:val="00885D60"/>
    <w:rsid w:val="008872E4"/>
    <w:rsid w:val="00887F60"/>
    <w:rsid w:val="00890741"/>
    <w:rsid w:val="00892D22"/>
    <w:rsid w:val="00893BE9"/>
    <w:rsid w:val="008A19B0"/>
    <w:rsid w:val="008A1A01"/>
    <w:rsid w:val="008A2FA5"/>
    <w:rsid w:val="008A368F"/>
    <w:rsid w:val="008A3E82"/>
    <w:rsid w:val="008A4E58"/>
    <w:rsid w:val="008A5D2B"/>
    <w:rsid w:val="008A6DAB"/>
    <w:rsid w:val="008A7F3F"/>
    <w:rsid w:val="008B01A6"/>
    <w:rsid w:val="008B50D1"/>
    <w:rsid w:val="008B57D3"/>
    <w:rsid w:val="008B5DDB"/>
    <w:rsid w:val="008C0EA6"/>
    <w:rsid w:val="008C1214"/>
    <w:rsid w:val="008C1BCE"/>
    <w:rsid w:val="008C2179"/>
    <w:rsid w:val="008C2DED"/>
    <w:rsid w:val="008C32E1"/>
    <w:rsid w:val="008C3F37"/>
    <w:rsid w:val="008C464D"/>
    <w:rsid w:val="008C6012"/>
    <w:rsid w:val="008C60EA"/>
    <w:rsid w:val="008C6682"/>
    <w:rsid w:val="008C6A76"/>
    <w:rsid w:val="008D06A7"/>
    <w:rsid w:val="008D1900"/>
    <w:rsid w:val="008D33D2"/>
    <w:rsid w:val="008D5374"/>
    <w:rsid w:val="008D78AC"/>
    <w:rsid w:val="008E0153"/>
    <w:rsid w:val="008E07F0"/>
    <w:rsid w:val="008E1766"/>
    <w:rsid w:val="008E2428"/>
    <w:rsid w:val="008E3B5A"/>
    <w:rsid w:val="008E41A6"/>
    <w:rsid w:val="008E4B26"/>
    <w:rsid w:val="008E75E0"/>
    <w:rsid w:val="008E7619"/>
    <w:rsid w:val="008F144C"/>
    <w:rsid w:val="008F1FB2"/>
    <w:rsid w:val="008F647B"/>
    <w:rsid w:val="009006C7"/>
    <w:rsid w:val="00900FF9"/>
    <w:rsid w:val="00901099"/>
    <w:rsid w:val="00901E02"/>
    <w:rsid w:val="00903DCC"/>
    <w:rsid w:val="0091140B"/>
    <w:rsid w:val="009114FD"/>
    <w:rsid w:val="00914F74"/>
    <w:rsid w:val="009168A3"/>
    <w:rsid w:val="00917A7C"/>
    <w:rsid w:val="009224D3"/>
    <w:rsid w:val="00927FCE"/>
    <w:rsid w:val="00931751"/>
    <w:rsid w:val="0093204C"/>
    <w:rsid w:val="009345EC"/>
    <w:rsid w:val="009413F3"/>
    <w:rsid w:val="00942057"/>
    <w:rsid w:val="00945602"/>
    <w:rsid w:val="00945713"/>
    <w:rsid w:val="00947519"/>
    <w:rsid w:val="00947F2C"/>
    <w:rsid w:val="0095143B"/>
    <w:rsid w:val="00951E7A"/>
    <w:rsid w:val="00954135"/>
    <w:rsid w:val="00955178"/>
    <w:rsid w:val="00961C82"/>
    <w:rsid w:val="00962524"/>
    <w:rsid w:val="0096396C"/>
    <w:rsid w:val="00967F1A"/>
    <w:rsid w:val="0097025B"/>
    <w:rsid w:val="00970924"/>
    <w:rsid w:val="00971FFB"/>
    <w:rsid w:val="0097359E"/>
    <w:rsid w:val="00973B7B"/>
    <w:rsid w:val="00974506"/>
    <w:rsid w:val="00974A97"/>
    <w:rsid w:val="00976798"/>
    <w:rsid w:val="009769FB"/>
    <w:rsid w:val="009813A7"/>
    <w:rsid w:val="009828D3"/>
    <w:rsid w:val="009829DF"/>
    <w:rsid w:val="00986104"/>
    <w:rsid w:val="0098798B"/>
    <w:rsid w:val="009910C9"/>
    <w:rsid w:val="009922F8"/>
    <w:rsid w:val="009928D5"/>
    <w:rsid w:val="0099320B"/>
    <w:rsid w:val="0099320C"/>
    <w:rsid w:val="009935B7"/>
    <w:rsid w:val="00993AD1"/>
    <w:rsid w:val="00993E50"/>
    <w:rsid w:val="009978FE"/>
    <w:rsid w:val="009A10E4"/>
    <w:rsid w:val="009A123F"/>
    <w:rsid w:val="009A4760"/>
    <w:rsid w:val="009A4D77"/>
    <w:rsid w:val="009A72D8"/>
    <w:rsid w:val="009B009C"/>
    <w:rsid w:val="009B0442"/>
    <w:rsid w:val="009B0F1C"/>
    <w:rsid w:val="009B2008"/>
    <w:rsid w:val="009B4F5C"/>
    <w:rsid w:val="009B5612"/>
    <w:rsid w:val="009B5B2A"/>
    <w:rsid w:val="009B62A4"/>
    <w:rsid w:val="009B6557"/>
    <w:rsid w:val="009B7C12"/>
    <w:rsid w:val="009C06F2"/>
    <w:rsid w:val="009C19E6"/>
    <w:rsid w:val="009C1B5E"/>
    <w:rsid w:val="009C34CF"/>
    <w:rsid w:val="009C3C2E"/>
    <w:rsid w:val="009C674C"/>
    <w:rsid w:val="009D0833"/>
    <w:rsid w:val="009D4A11"/>
    <w:rsid w:val="009D5991"/>
    <w:rsid w:val="009D6687"/>
    <w:rsid w:val="009D6B67"/>
    <w:rsid w:val="009D6C5E"/>
    <w:rsid w:val="009D72F3"/>
    <w:rsid w:val="009E27EF"/>
    <w:rsid w:val="009E3962"/>
    <w:rsid w:val="009E4CB1"/>
    <w:rsid w:val="009E5A49"/>
    <w:rsid w:val="009E6C62"/>
    <w:rsid w:val="009F248D"/>
    <w:rsid w:val="009F3684"/>
    <w:rsid w:val="009F3A60"/>
    <w:rsid w:val="009F49A7"/>
    <w:rsid w:val="009F61F1"/>
    <w:rsid w:val="009F6F94"/>
    <w:rsid w:val="00A0052D"/>
    <w:rsid w:val="00A037BA"/>
    <w:rsid w:val="00A04AC0"/>
    <w:rsid w:val="00A04F8A"/>
    <w:rsid w:val="00A074EF"/>
    <w:rsid w:val="00A1033A"/>
    <w:rsid w:val="00A1104D"/>
    <w:rsid w:val="00A1226E"/>
    <w:rsid w:val="00A13946"/>
    <w:rsid w:val="00A15E82"/>
    <w:rsid w:val="00A17585"/>
    <w:rsid w:val="00A17636"/>
    <w:rsid w:val="00A272C1"/>
    <w:rsid w:val="00A27D15"/>
    <w:rsid w:val="00A30000"/>
    <w:rsid w:val="00A305FD"/>
    <w:rsid w:val="00A30602"/>
    <w:rsid w:val="00A30E13"/>
    <w:rsid w:val="00A317C4"/>
    <w:rsid w:val="00A31F8B"/>
    <w:rsid w:val="00A32C2D"/>
    <w:rsid w:val="00A34292"/>
    <w:rsid w:val="00A343DA"/>
    <w:rsid w:val="00A356B4"/>
    <w:rsid w:val="00A35DC8"/>
    <w:rsid w:val="00A36C4C"/>
    <w:rsid w:val="00A402FF"/>
    <w:rsid w:val="00A40552"/>
    <w:rsid w:val="00A40FA8"/>
    <w:rsid w:val="00A41F25"/>
    <w:rsid w:val="00A42DED"/>
    <w:rsid w:val="00A50DF5"/>
    <w:rsid w:val="00A516B4"/>
    <w:rsid w:val="00A521FF"/>
    <w:rsid w:val="00A55E36"/>
    <w:rsid w:val="00A60C0D"/>
    <w:rsid w:val="00A60E82"/>
    <w:rsid w:val="00A6177B"/>
    <w:rsid w:val="00A618F0"/>
    <w:rsid w:val="00A644B6"/>
    <w:rsid w:val="00A70FAA"/>
    <w:rsid w:val="00A72656"/>
    <w:rsid w:val="00A72CF0"/>
    <w:rsid w:val="00A736C8"/>
    <w:rsid w:val="00A81E16"/>
    <w:rsid w:val="00A83090"/>
    <w:rsid w:val="00A84CA0"/>
    <w:rsid w:val="00A87EB1"/>
    <w:rsid w:val="00A923A8"/>
    <w:rsid w:val="00A923DE"/>
    <w:rsid w:val="00A92ED1"/>
    <w:rsid w:val="00A976C7"/>
    <w:rsid w:val="00A97A16"/>
    <w:rsid w:val="00AA0C67"/>
    <w:rsid w:val="00AA1300"/>
    <w:rsid w:val="00AA24BD"/>
    <w:rsid w:val="00AA3AEB"/>
    <w:rsid w:val="00AA4CE0"/>
    <w:rsid w:val="00AA6AC6"/>
    <w:rsid w:val="00AB17C0"/>
    <w:rsid w:val="00AB6A0E"/>
    <w:rsid w:val="00AC2A86"/>
    <w:rsid w:val="00AC319D"/>
    <w:rsid w:val="00AC7734"/>
    <w:rsid w:val="00AD0D87"/>
    <w:rsid w:val="00AD11C6"/>
    <w:rsid w:val="00AD268F"/>
    <w:rsid w:val="00AE1271"/>
    <w:rsid w:val="00AE3B06"/>
    <w:rsid w:val="00AE4A6D"/>
    <w:rsid w:val="00AE7A9A"/>
    <w:rsid w:val="00AF2631"/>
    <w:rsid w:val="00AF29FC"/>
    <w:rsid w:val="00AF4035"/>
    <w:rsid w:val="00AF471F"/>
    <w:rsid w:val="00AF772D"/>
    <w:rsid w:val="00AF7CEF"/>
    <w:rsid w:val="00B02138"/>
    <w:rsid w:val="00B034D0"/>
    <w:rsid w:val="00B0440A"/>
    <w:rsid w:val="00B103F2"/>
    <w:rsid w:val="00B10A3C"/>
    <w:rsid w:val="00B1154C"/>
    <w:rsid w:val="00B13CCB"/>
    <w:rsid w:val="00B159E6"/>
    <w:rsid w:val="00B15C31"/>
    <w:rsid w:val="00B171DB"/>
    <w:rsid w:val="00B245A9"/>
    <w:rsid w:val="00B24833"/>
    <w:rsid w:val="00B2692A"/>
    <w:rsid w:val="00B31428"/>
    <w:rsid w:val="00B31CA7"/>
    <w:rsid w:val="00B33092"/>
    <w:rsid w:val="00B331A6"/>
    <w:rsid w:val="00B332FF"/>
    <w:rsid w:val="00B336E7"/>
    <w:rsid w:val="00B3380B"/>
    <w:rsid w:val="00B342D1"/>
    <w:rsid w:val="00B345E4"/>
    <w:rsid w:val="00B346A8"/>
    <w:rsid w:val="00B35970"/>
    <w:rsid w:val="00B36027"/>
    <w:rsid w:val="00B36D4E"/>
    <w:rsid w:val="00B373CC"/>
    <w:rsid w:val="00B37548"/>
    <w:rsid w:val="00B378FE"/>
    <w:rsid w:val="00B37F07"/>
    <w:rsid w:val="00B41A20"/>
    <w:rsid w:val="00B4460F"/>
    <w:rsid w:val="00B44BA3"/>
    <w:rsid w:val="00B46F7A"/>
    <w:rsid w:val="00B52309"/>
    <w:rsid w:val="00B54427"/>
    <w:rsid w:val="00B54462"/>
    <w:rsid w:val="00B54890"/>
    <w:rsid w:val="00B55182"/>
    <w:rsid w:val="00B559C0"/>
    <w:rsid w:val="00B613ED"/>
    <w:rsid w:val="00B630FD"/>
    <w:rsid w:val="00B6330C"/>
    <w:rsid w:val="00B644F2"/>
    <w:rsid w:val="00B665F9"/>
    <w:rsid w:val="00B66D3B"/>
    <w:rsid w:val="00B67337"/>
    <w:rsid w:val="00B67D8B"/>
    <w:rsid w:val="00B72273"/>
    <w:rsid w:val="00B729EC"/>
    <w:rsid w:val="00B72EA6"/>
    <w:rsid w:val="00B74006"/>
    <w:rsid w:val="00B760A6"/>
    <w:rsid w:val="00B826A9"/>
    <w:rsid w:val="00B83125"/>
    <w:rsid w:val="00B8314C"/>
    <w:rsid w:val="00B84892"/>
    <w:rsid w:val="00B8516D"/>
    <w:rsid w:val="00B85A74"/>
    <w:rsid w:val="00B86B3E"/>
    <w:rsid w:val="00B906FA"/>
    <w:rsid w:val="00B90ED3"/>
    <w:rsid w:val="00B91F6F"/>
    <w:rsid w:val="00B92583"/>
    <w:rsid w:val="00B94A22"/>
    <w:rsid w:val="00B95EAE"/>
    <w:rsid w:val="00B97496"/>
    <w:rsid w:val="00BA067D"/>
    <w:rsid w:val="00BA6825"/>
    <w:rsid w:val="00BB1483"/>
    <w:rsid w:val="00BB2C64"/>
    <w:rsid w:val="00BB5218"/>
    <w:rsid w:val="00BB5323"/>
    <w:rsid w:val="00BB5465"/>
    <w:rsid w:val="00BB7D57"/>
    <w:rsid w:val="00BC07A0"/>
    <w:rsid w:val="00BC0D2D"/>
    <w:rsid w:val="00BC1B93"/>
    <w:rsid w:val="00BC21C1"/>
    <w:rsid w:val="00BC25AD"/>
    <w:rsid w:val="00BC414E"/>
    <w:rsid w:val="00BC4A88"/>
    <w:rsid w:val="00BD1769"/>
    <w:rsid w:val="00BD2623"/>
    <w:rsid w:val="00BD2BF7"/>
    <w:rsid w:val="00BD450F"/>
    <w:rsid w:val="00BD47EC"/>
    <w:rsid w:val="00BD4C63"/>
    <w:rsid w:val="00BE1593"/>
    <w:rsid w:val="00BE2C75"/>
    <w:rsid w:val="00BE5AD9"/>
    <w:rsid w:val="00BF08E9"/>
    <w:rsid w:val="00BF16FC"/>
    <w:rsid w:val="00BF1FF5"/>
    <w:rsid w:val="00BF3CD7"/>
    <w:rsid w:val="00BF4232"/>
    <w:rsid w:val="00BF42C8"/>
    <w:rsid w:val="00BF49E4"/>
    <w:rsid w:val="00BF4DE8"/>
    <w:rsid w:val="00BF52EA"/>
    <w:rsid w:val="00BF6B84"/>
    <w:rsid w:val="00BF710E"/>
    <w:rsid w:val="00BF736B"/>
    <w:rsid w:val="00C00C22"/>
    <w:rsid w:val="00C02191"/>
    <w:rsid w:val="00C02691"/>
    <w:rsid w:val="00C03BAD"/>
    <w:rsid w:val="00C07746"/>
    <w:rsid w:val="00C07E16"/>
    <w:rsid w:val="00C07EC7"/>
    <w:rsid w:val="00C1178D"/>
    <w:rsid w:val="00C12AE0"/>
    <w:rsid w:val="00C14B0B"/>
    <w:rsid w:val="00C14F5C"/>
    <w:rsid w:val="00C15BA6"/>
    <w:rsid w:val="00C16096"/>
    <w:rsid w:val="00C16438"/>
    <w:rsid w:val="00C16CB9"/>
    <w:rsid w:val="00C16DEC"/>
    <w:rsid w:val="00C177D0"/>
    <w:rsid w:val="00C21B38"/>
    <w:rsid w:val="00C2287E"/>
    <w:rsid w:val="00C23B2A"/>
    <w:rsid w:val="00C23C1E"/>
    <w:rsid w:val="00C25A68"/>
    <w:rsid w:val="00C27099"/>
    <w:rsid w:val="00C274A9"/>
    <w:rsid w:val="00C27D63"/>
    <w:rsid w:val="00C314A1"/>
    <w:rsid w:val="00C33736"/>
    <w:rsid w:val="00C346C5"/>
    <w:rsid w:val="00C35A7B"/>
    <w:rsid w:val="00C37CE0"/>
    <w:rsid w:val="00C41F03"/>
    <w:rsid w:val="00C43D24"/>
    <w:rsid w:val="00C45207"/>
    <w:rsid w:val="00C45D72"/>
    <w:rsid w:val="00C46828"/>
    <w:rsid w:val="00C50968"/>
    <w:rsid w:val="00C51D89"/>
    <w:rsid w:val="00C52C1A"/>
    <w:rsid w:val="00C5331E"/>
    <w:rsid w:val="00C552D7"/>
    <w:rsid w:val="00C57A7F"/>
    <w:rsid w:val="00C6151C"/>
    <w:rsid w:val="00C61D63"/>
    <w:rsid w:val="00C6267E"/>
    <w:rsid w:val="00C632C9"/>
    <w:rsid w:val="00C63998"/>
    <w:rsid w:val="00C66ABC"/>
    <w:rsid w:val="00C701D8"/>
    <w:rsid w:val="00C72366"/>
    <w:rsid w:val="00C726AB"/>
    <w:rsid w:val="00C73927"/>
    <w:rsid w:val="00C74587"/>
    <w:rsid w:val="00C7594D"/>
    <w:rsid w:val="00C7692B"/>
    <w:rsid w:val="00C76E83"/>
    <w:rsid w:val="00C77A31"/>
    <w:rsid w:val="00C77C96"/>
    <w:rsid w:val="00C827A0"/>
    <w:rsid w:val="00C827B7"/>
    <w:rsid w:val="00C82917"/>
    <w:rsid w:val="00C8308C"/>
    <w:rsid w:val="00C83909"/>
    <w:rsid w:val="00C90BCE"/>
    <w:rsid w:val="00C912C3"/>
    <w:rsid w:val="00C9138F"/>
    <w:rsid w:val="00C91A6E"/>
    <w:rsid w:val="00C930A3"/>
    <w:rsid w:val="00C9425E"/>
    <w:rsid w:val="00C95667"/>
    <w:rsid w:val="00C96475"/>
    <w:rsid w:val="00C9653A"/>
    <w:rsid w:val="00C96E7A"/>
    <w:rsid w:val="00C970F1"/>
    <w:rsid w:val="00CA1343"/>
    <w:rsid w:val="00CA15A4"/>
    <w:rsid w:val="00CA2B82"/>
    <w:rsid w:val="00CA4619"/>
    <w:rsid w:val="00CA648C"/>
    <w:rsid w:val="00CA6C42"/>
    <w:rsid w:val="00CA70D3"/>
    <w:rsid w:val="00CB2ADC"/>
    <w:rsid w:val="00CB370D"/>
    <w:rsid w:val="00CB542C"/>
    <w:rsid w:val="00CB7E05"/>
    <w:rsid w:val="00CC2FD0"/>
    <w:rsid w:val="00CC3BCE"/>
    <w:rsid w:val="00CD1867"/>
    <w:rsid w:val="00CD1CBD"/>
    <w:rsid w:val="00CD2BF2"/>
    <w:rsid w:val="00CD6165"/>
    <w:rsid w:val="00CD6403"/>
    <w:rsid w:val="00CD640D"/>
    <w:rsid w:val="00CE00FE"/>
    <w:rsid w:val="00CE1188"/>
    <w:rsid w:val="00CE219E"/>
    <w:rsid w:val="00CE58EB"/>
    <w:rsid w:val="00CE7BCD"/>
    <w:rsid w:val="00CF1842"/>
    <w:rsid w:val="00CF4A70"/>
    <w:rsid w:val="00CF4C16"/>
    <w:rsid w:val="00CF5051"/>
    <w:rsid w:val="00CF734D"/>
    <w:rsid w:val="00D0002E"/>
    <w:rsid w:val="00D0099F"/>
    <w:rsid w:val="00D02BA2"/>
    <w:rsid w:val="00D0474E"/>
    <w:rsid w:val="00D11DD1"/>
    <w:rsid w:val="00D12014"/>
    <w:rsid w:val="00D1399C"/>
    <w:rsid w:val="00D1417F"/>
    <w:rsid w:val="00D16773"/>
    <w:rsid w:val="00D2263D"/>
    <w:rsid w:val="00D25B1A"/>
    <w:rsid w:val="00D25F2F"/>
    <w:rsid w:val="00D27453"/>
    <w:rsid w:val="00D30C58"/>
    <w:rsid w:val="00D3197C"/>
    <w:rsid w:val="00D319C9"/>
    <w:rsid w:val="00D33B99"/>
    <w:rsid w:val="00D33EB6"/>
    <w:rsid w:val="00D3522C"/>
    <w:rsid w:val="00D43134"/>
    <w:rsid w:val="00D4641F"/>
    <w:rsid w:val="00D470E8"/>
    <w:rsid w:val="00D477CA"/>
    <w:rsid w:val="00D50073"/>
    <w:rsid w:val="00D515F2"/>
    <w:rsid w:val="00D52303"/>
    <w:rsid w:val="00D5571C"/>
    <w:rsid w:val="00D57D79"/>
    <w:rsid w:val="00D61413"/>
    <w:rsid w:val="00D65227"/>
    <w:rsid w:val="00D664F8"/>
    <w:rsid w:val="00D70C12"/>
    <w:rsid w:val="00D72EEC"/>
    <w:rsid w:val="00D73BEB"/>
    <w:rsid w:val="00D74F68"/>
    <w:rsid w:val="00D76031"/>
    <w:rsid w:val="00D767FC"/>
    <w:rsid w:val="00D82E7B"/>
    <w:rsid w:val="00D8432A"/>
    <w:rsid w:val="00D86562"/>
    <w:rsid w:val="00D8730F"/>
    <w:rsid w:val="00D90A6C"/>
    <w:rsid w:val="00D9182F"/>
    <w:rsid w:val="00D9577E"/>
    <w:rsid w:val="00D962F7"/>
    <w:rsid w:val="00D97678"/>
    <w:rsid w:val="00DA159B"/>
    <w:rsid w:val="00DA2145"/>
    <w:rsid w:val="00DA254A"/>
    <w:rsid w:val="00DA3BFC"/>
    <w:rsid w:val="00DA61DE"/>
    <w:rsid w:val="00DB0A5D"/>
    <w:rsid w:val="00DB1F3D"/>
    <w:rsid w:val="00DB4140"/>
    <w:rsid w:val="00DB7D0A"/>
    <w:rsid w:val="00DC1287"/>
    <w:rsid w:val="00DC1C38"/>
    <w:rsid w:val="00DC1D06"/>
    <w:rsid w:val="00DC1FE6"/>
    <w:rsid w:val="00DC2F64"/>
    <w:rsid w:val="00DC7693"/>
    <w:rsid w:val="00DD1B34"/>
    <w:rsid w:val="00DD22B7"/>
    <w:rsid w:val="00DD28D0"/>
    <w:rsid w:val="00DE0007"/>
    <w:rsid w:val="00DE08C0"/>
    <w:rsid w:val="00DE0B68"/>
    <w:rsid w:val="00DE3155"/>
    <w:rsid w:val="00DE389B"/>
    <w:rsid w:val="00DE3A20"/>
    <w:rsid w:val="00DE4316"/>
    <w:rsid w:val="00DE4604"/>
    <w:rsid w:val="00DF07C8"/>
    <w:rsid w:val="00DF210F"/>
    <w:rsid w:val="00DF2789"/>
    <w:rsid w:val="00DF3EC0"/>
    <w:rsid w:val="00DF4D3E"/>
    <w:rsid w:val="00DF5117"/>
    <w:rsid w:val="00DF51AC"/>
    <w:rsid w:val="00E02609"/>
    <w:rsid w:val="00E02771"/>
    <w:rsid w:val="00E02AB5"/>
    <w:rsid w:val="00E0439D"/>
    <w:rsid w:val="00E05C44"/>
    <w:rsid w:val="00E105FE"/>
    <w:rsid w:val="00E114CE"/>
    <w:rsid w:val="00E13985"/>
    <w:rsid w:val="00E13C2E"/>
    <w:rsid w:val="00E1501B"/>
    <w:rsid w:val="00E150DA"/>
    <w:rsid w:val="00E162C1"/>
    <w:rsid w:val="00E165E8"/>
    <w:rsid w:val="00E17B72"/>
    <w:rsid w:val="00E2061E"/>
    <w:rsid w:val="00E22161"/>
    <w:rsid w:val="00E23AA9"/>
    <w:rsid w:val="00E23E28"/>
    <w:rsid w:val="00E263FA"/>
    <w:rsid w:val="00E26EED"/>
    <w:rsid w:val="00E30F4F"/>
    <w:rsid w:val="00E31C06"/>
    <w:rsid w:val="00E33BC5"/>
    <w:rsid w:val="00E355C4"/>
    <w:rsid w:val="00E35F49"/>
    <w:rsid w:val="00E3604D"/>
    <w:rsid w:val="00E46347"/>
    <w:rsid w:val="00E511BE"/>
    <w:rsid w:val="00E513BD"/>
    <w:rsid w:val="00E54CE9"/>
    <w:rsid w:val="00E54FB1"/>
    <w:rsid w:val="00E60A14"/>
    <w:rsid w:val="00E6118E"/>
    <w:rsid w:val="00E6281C"/>
    <w:rsid w:val="00E630D5"/>
    <w:rsid w:val="00E63354"/>
    <w:rsid w:val="00E65524"/>
    <w:rsid w:val="00E65E02"/>
    <w:rsid w:val="00E72544"/>
    <w:rsid w:val="00E7473E"/>
    <w:rsid w:val="00E7537E"/>
    <w:rsid w:val="00E7595C"/>
    <w:rsid w:val="00E810F5"/>
    <w:rsid w:val="00E81BF0"/>
    <w:rsid w:val="00E83E1A"/>
    <w:rsid w:val="00E83FEB"/>
    <w:rsid w:val="00E85211"/>
    <w:rsid w:val="00E85B12"/>
    <w:rsid w:val="00E87150"/>
    <w:rsid w:val="00E874A2"/>
    <w:rsid w:val="00E91AFF"/>
    <w:rsid w:val="00E9219F"/>
    <w:rsid w:val="00E940F9"/>
    <w:rsid w:val="00E9591C"/>
    <w:rsid w:val="00E9725B"/>
    <w:rsid w:val="00EA157D"/>
    <w:rsid w:val="00EA5301"/>
    <w:rsid w:val="00EA7B7F"/>
    <w:rsid w:val="00EB01BF"/>
    <w:rsid w:val="00EB51CC"/>
    <w:rsid w:val="00EB63E8"/>
    <w:rsid w:val="00EB7B6D"/>
    <w:rsid w:val="00EB7F44"/>
    <w:rsid w:val="00EC0238"/>
    <w:rsid w:val="00EC0C0A"/>
    <w:rsid w:val="00EC20EF"/>
    <w:rsid w:val="00EC27CE"/>
    <w:rsid w:val="00EC2C85"/>
    <w:rsid w:val="00EC46CE"/>
    <w:rsid w:val="00EC4EFC"/>
    <w:rsid w:val="00ED0794"/>
    <w:rsid w:val="00ED2F0A"/>
    <w:rsid w:val="00ED6EE5"/>
    <w:rsid w:val="00EE06EB"/>
    <w:rsid w:val="00EE09E2"/>
    <w:rsid w:val="00EE0FC8"/>
    <w:rsid w:val="00EE3EB4"/>
    <w:rsid w:val="00EE473D"/>
    <w:rsid w:val="00EE693D"/>
    <w:rsid w:val="00EF1B51"/>
    <w:rsid w:val="00EF32BE"/>
    <w:rsid w:val="00EF52A7"/>
    <w:rsid w:val="00EF57E3"/>
    <w:rsid w:val="00EF6796"/>
    <w:rsid w:val="00EF67C0"/>
    <w:rsid w:val="00EF67F5"/>
    <w:rsid w:val="00F008E4"/>
    <w:rsid w:val="00F022F5"/>
    <w:rsid w:val="00F05124"/>
    <w:rsid w:val="00F0574A"/>
    <w:rsid w:val="00F05B13"/>
    <w:rsid w:val="00F106B5"/>
    <w:rsid w:val="00F10849"/>
    <w:rsid w:val="00F12E34"/>
    <w:rsid w:val="00F12EEC"/>
    <w:rsid w:val="00F145F9"/>
    <w:rsid w:val="00F1474F"/>
    <w:rsid w:val="00F2159A"/>
    <w:rsid w:val="00F22CDE"/>
    <w:rsid w:val="00F22FA1"/>
    <w:rsid w:val="00F23484"/>
    <w:rsid w:val="00F2356B"/>
    <w:rsid w:val="00F24C0A"/>
    <w:rsid w:val="00F3074B"/>
    <w:rsid w:val="00F31820"/>
    <w:rsid w:val="00F369DA"/>
    <w:rsid w:val="00F400EB"/>
    <w:rsid w:val="00F404FA"/>
    <w:rsid w:val="00F41319"/>
    <w:rsid w:val="00F42330"/>
    <w:rsid w:val="00F42CBB"/>
    <w:rsid w:val="00F44351"/>
    <w:rsid w:val="00F44679"/>
    <w:rsid w:val="00F44932"/>
    <w:rsid w:val="00F45AED"/>
    <w:rsid w:val="00F4766A"/>
    <w:rsid w:val="00F501F3"/>
    <w:rsid w:val="00F5074D"/>
    <w:rsid w:val="00F55A77"/>
    <w:rsid w:val="00F56BF0"/>
    <w:rsid w:val="00F600D9"/>
    <w:rsid w:val="00F61C9D"/>
    <w:rsid w:val="00F62A05"/>
    <w:rsid w:val="00F63C6F"/>
    <w:rsid w:val="00F648DD"/>
    <w:rsid w:val="00F64FC0"/>
    <w:rsid w:val="00F70B99"/>
    <w:rsid w:val="00F70BD6"/>
    <w:rsid w:val="00F7173D"/>
    <w:rsid w:val="00F73816"/>
    <w:rsid w:val="00F76C11"/>
    <w:rsid w:val="00F81C29"/>
    <w:rsid w:val="00F85A81"/>
    <w:rsid w:val="00F86251"/>
    <w:rsid w:val="00F86852"/>
    <w:rsid w:val="00F87690"/>
    <w:rsid w:val="00F903FD"/>
    <w:rsid w:val="00F91E37"/>
    <w:rsid w:val="00F924AF"/>
    <w:rsid w:val="00F930C9"/>
    <w:rsid w:val="00F937CC"/>
    <w:rsid w:val="00F941A0"/>
    <w:rsid w:val="00F94C88"/>
    <w:rsid w:val="00F9609D"/>
    <w:rsid w:val="00FA0023"/>
    <w:rsid w:val="00FA1210"/>
    <w:rsid w:val="00FA4A7F"/>
    <w:rsid w:val="00FA6F82"/>
    <w:rsid w:val="00FB19E0"/>
    <w:rsid w:val="00FB2DE2"/>
    <w:rsid w:val="00FB4864"/>
    <w:rsid w:val="00FB53F0"/>
    <w:rsid w:val="00FB5EE1"/>
    <w:rsid w:val="00FB5F6B"/>
    <w:rsid w:val="00FB69E5"/>
    <w:rsid w:val="00FC1E7F"/>
    <w:rsid w:val="00FC40B8"/>
    <w:rsid w:val="00FC5C2D"/>
    <w:rsid w:val="00FD4838"/>
    <w:rsid w:val="00FE009A"/>
    <w:rsid w:val="00FE2973"/>
    <w:rsid w:val="00FE37B5"/>
    <w:rsid w:val="00FE4CC1"/>
    <w:rsid w:val="00FE5FA8"/>
    <w:rsid w:val="00FE7CC8"/>
    <w:rsid w:val="00FF18C1"/>
    <w:rsid w:val="00FF20C0"/>
    <w:rsid w:val="00FF51A3"/>
    <w:rsid w:val="00FF6025"/>
    <w:rsid w:val="00FF68F0"/>
    <w:rsid w:val="00FF6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_x0000_s1161"/>
        <o:r id="V:Rule2" type="connector" idref="#_x0000_s1166"/>
        <o:r id="V:Rule3" type="connector" idref="#_x0000_s1170"/>
        <o:r id="V:Rule4" type="connector" idref="#_x0000_s1173"/>
        <o:r id="V:Rule5" type="connector" idref="#_x0000_s1163"/>
        <o:r id="V:Rule6" type="connector" idref="#_x0000_s1164"/>
        <o:r id="V:Rule7" type="connector" idref="#_x0000_s1154"/>
        <o:r id="V:Rule8" type="connector" idref="#_x0000_s1168"/>
        <o:r id="V:Rule9" type="connector" idref="#_x0000_s1162"/>
      </o:rules>
    </o:shapelayout>
  </w:shapeDefaults>
  <w:decimalSymbol w:val=","/>
  <w:listSeparator w:val=";"/>
  <w14:docId w14:val="6121228A"/>
  <w15:docId w15:val="{BAFAC823-B3FF-430C-941A-23A29B8A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5AE3"/>
  </w:style>
  <w:style w:type="paragraph" w:styleId="1">
    <w:name w:val="heading 1"/>
    <w:basedOn w:val="Standard"/>
    <w:next w:val="Standard"/>
    <w:link w:val="10"/>
    <w:uiPriority w:val="99"/>
    <w:qFormat/>
    <w:rsid w:val="00396544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396544"/>
    <w:pPr>
      <w:keepNext/>
      <w:pageBreakBefore/>
      <w:tabs>
        <w:tab w:val="num" w:pos="576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396544"/>
    <w:pPr>
      <w:keepNext/>
      <w:tabs>
        <w:tab w:val="num" w:pos="720"/>
      </w:tabs>
      <w:ind w:left="72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396544"/>
    <w:pPr>
      <w:keepNext/>
      <w:tabs>
        <w:tab w:val="num" w:pos="864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396544"/>
    <w:pPr>
      <w:tabs>
        <w:tab w:val="num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396544"/>
    <w:pPr>
      <w:tabs>
        <w:tab w:val="num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05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405A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rmal (Web)"/>
    <w:basedOn w:val="a"/>
    <w:unhideWhenUsed/>
    <w:rsid w:val="0040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rsid w:val="00405A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05AE3"/>
    <w:pPr>
      <w:ind w:left="720"/>
      <w:contextualSpacing/>
    </w:pPr>
  </w:style>
  <w:style w:type="paragraph" w:customStyle="1" w:styleId="ConsPlusNonformat">
    <w:name w:val="ConsPlusNonformat"/>
    <w:rsid w:val="00EC27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39654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396544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396544"/>
    <w:rPr>
      <w:rFonts w:ascii="Times New Roman" w:eastAsia="Times New Roman" w:hAnsi="Times New Roman" w:cs="Times New Roman"/>
      <w:color w:val="0000FF"/>
      <w:kern w:val="1"/>
      <w:sz w:val="28"/>
      <w:szCs w:val="40"/>
      <w:lang w:eastAsia="ar-SA"/>
    </w:rPr>
  </w:style>
  <w:style w:type="character" w:customStyle="1" w:styleId="40">
    <w:name w:val="Заголовок 4 Знак"/>
    <w:basedOn w:val="a1"/>
    <w:link w:val="4"/>
    <w:rsid w:val="00396544"/>
    <w:rPr>
      <w:rFonts w:ascii="Times New Roman" w:eastAsia="Times New Roman" w:hAnsi="Times New Roman" w:cs="Times New Roman"/>
      <w:b/>
      <w:bCs/>
      <w:iCs/>
      <w:kern w:val="1"/>
      <w:sz w:val="28"/>
      <w:szCs w:val="40"/>
      <w:lang w:eastAsia="ar-SA"/>
    </w:rPr>
  </w:style>
  <w:style w:type="character" w:customStyle="1" w:styleId="50">
    <w:name w:val="Заголовок 5 Знак"/>
    <w:basedOn w:val="a1"/>
    <w:link w:val="5"/>
    <w:rsid w:val="00396544"/>
    <w:rPr>
      <w:rFonts w:ascii="Arial" w:eastAsia="SimSun" w:hAnsi="Arial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396544"/>
    <w:rPr>
      <w:rFonts w:ascii="Arial" w:eastAsia="SimSun" w:hAnsi="Arial" w:cs="Tahoma"/>
      <w:b/>
      <w:bCs/>
      <w:kern w:val="1"/>
      <w:sz w:val="21"/>
      <w:szCs w:val="21"/>
      <w:lang w:eastAsia="ar-SA"/>
    </w:rPr>
  </w:style>
  <w:style w:type="character" w:customStyle="1" w:styleId="WW8Num2z0">
    <w:name w:val="WW8Num2z0"/>
    <w:rsid w:val="0039654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396544"/>
  </w:style>
  <w:style w:type="character" w:customStyle="1" w:styleId="WW-Absatz-Standardschriftart">
    <w:name w:val="WW-Absatz-Standardschriftart"/>
    <w:rsid w:val="00396544"/>
  </w:style>
  <w:style w:type="character" w:customStyle="1" w:styleId="WW8Num3z0">
    <w:name w:val="WW8Num3z0"/>
    <w:rsid w:val="00396544"/>
    <w:rPr>
      <w:rFonts w:cs="Times New Roman"/>
    </w:rPr>
  </w:style>
  <w:style w:type="character" w:customStyle="1" w:styleId="WW8Num3z1">
    <w:name w:val="WW8Num3z1"/>
    <w:rsid w:val="00396544"/>
    <w:rPr>
      <w:rFonts w:ascii="Courier New" w:hAnsi="Courier New"/>
      <w:sz w:val="20"/>
    </w:rPr>
  </w:style>
  <w:style w:type="character" w:customStyle="1" w:styleId="WW8Num3z2">
    <w:name w:val="WW8Num3z2"/>
    <w:rsid w:val="00396544"/>
    <w:rPr>
      <w:rFonts w:ascii="Wingdings" w:hAnsi="Wingdings"/>
      <w:sz w:val="20"/>
    </w:rPr>
  </w:style>
  <w:style w:type="character" w:customStyle="1" w:styleId="WW8Num4z0">
    <w:name w:val="WW8Num4z0"/>
    <w:rsid w:val="00396544"/>
    <w:rPr>
      <w:rFonts w:ascii="Symbol" w:hAnsi="Symbol" w:cs="OpenSymbol"/>
    </w:rPr>
  </w:style>
  <w:style w:type="character" w:customStyle="1" w:styleId="WW8Num4z1">
    <w:name w:val="WW8Num4z1"/>
    <w:rsid w:val="00396544"/>
    <w:rPr>
      <w:rFonts w:ascii="OpenSymbol" w:hAnsi="OpenSymbol" w:cs="OpenSymbol"/>
    </w:rPr>
  </w:style>
  <w:style w:type="character" w:customStyle="1" w:styleId="WW8Num4z3">
    <w:name w:val="WW8Num4z3"/>
    <w:rsid w:val="00396544"/>
    <w:rPr>
      <w:rFonts w:ascii="Symbol" w:hAnsi="Symbol"/>
    </w:rPr>
  </w:style>
  <w:style w:type="character" w:customStyle="1" w:styleId="WW8Num6z0">
    <w:name w:val="WW8Num6z0"/>
    <w:rsid w:val="00396544"/>
    <w:rPr>
      <w:rFonts w:ascii="Times New Roman" w:hAnsi="Times New Roman"/>
    </w:rPr>
  </w:style>
  <w:style w:type="character" w:customStyle="1" w:styleId="WW8Num8z0">
    <w:name w:val="WW8Num8z0"/>
    <w:rsid w:val="00396544"/>
    <w:rPr>
      <w:rFonts w:ascii="Times New Roman" w:hAnsi="Times New Roman"/>
    </w:rPr>
  </w:style>
  <w:style w:type="character" w:customStyle="1" w:styleId="WW8Num10z0">
    <w:name w:val="WW8Num10z0"/>
    <w:rsid w:val="00396544"/>
    <w:rPr>
      <w:rFonts w:ascii="Times New Roman" w:hAnsi="Times New Roman"/>
    </w:rPr>
  </w:style>
  <w:style w:type="character" w:customStyle="1" w:styleId="WW8Num10z1">
    <w:name w:val="WW8Num10z1"/>
    <w:rsid w:val="00396544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396544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396544"/>
    <w:rPr>
      <w:rFonts w:ascii="Segoe UI" w:hAnsi="Segoe UI"/>
    </w:rPr>
  </w:style>
  <w:style w:type="character" w:customStyle="1" w:styleId="WW8Num11z1">
    <w:name w:val="WW8Num11z1"/>
    <w:rsid w:val="00396544"/>
    <w:rPr>
      <w:rFonts w:ascii="OpenSymbol" w:hAnsi="OpenSymbol"/>
    </w:rPr>
  </w:style>
  <w:style w:type="character" w:customStyle="1" w:styleId="WW8Num11z3">
    <w:name w:val="WW8Num11z3"/>
    <w:rsid w:val="00396544"/>
    <w:rPr>
      <w:rFonts w:ascii="Symbol" w:hAnsi="Symbol"/>
    </w:rPr>
  </w:style>
  <w:style w:type="character" w:customStyle="1" w:styleId="WW8Num13z1">
    <w:name w:val="WW8Num13z1"/>
    <w:rsid w:val="00396544"/>
    <w:rPr>
      <w:rFonts w:ascii="OpenSymbol" w:hAnsi="OpenSymbol" w:cs="OpenSymbol"/>
    </w:rPr>
  </w:style>
  <w:style w:type="character" w:customStyle="1" w:styleId="WW8Num14z0">
    <w:name w:val="WW8Num14z0"/>
    <w:rsid w:val="00396544"/>
    <w:rPr>
      <w:rFonts w:ascii="Symbol" w:hAnsi="Symbol"/>
      <w:sz w:val="20"/>
    </w:rPr>
  </w:style>
  <w:style w:type="character" w:customStyle="1" w:styleId="WW8Num14z1">
    <w:name w:val="WW8Num14z1"/>
    <w:rsid w:val="00396544"/>
    <w:rPr>
      <w:rFonts w:ascii="Courier New" w:hAnsi="Courier New"/>
      <w:sz w:val="20"/>
    </w:rPr>
  </w:style>
  <w:style w:type="character" w:customStyle="1" w:styleId="WW8Num14z3">
    <w:name w:val="WW8Num14z3"/>
    <w:rsid w:val="00396544"/>
    <w:rPr>
      <w:rFonts w:ascii="Symbol" w:hAnsi="Symbol"/>
    </w:rPr>
  </w:style>
  <w:style w:type="character" w:customStyle="1" w:styleId="WW8Num15z0">
    <w:name w:val="WW8Num15z0"/>
    <w:rsid w:val="00396544"/>
    <w:rPr>
      <w:rFonts w:ascii="Symbol" w:hAnsi="Symbol"/>
      <w:sz w:val="20"/>
    </w:rPr>
  </w:style>
  <w:style w:type="character" w:customStyle="1" w:styleId="WW8Num16z0">
    <w:name w:val="WW8Num16z0"/>
    <w:rsid w:val="00396544"/>
    <w:rPr>
      <w:rFonts w:ascii="Symbol" w:hAnsi="Symbol"/>
      <w:sz w:val="20"/>
    </w:rPr>
  </w:style>
  <w:style w:type="character" w:customStyle="1" w:styleId="WW8Num16z1">
    <w:name w:val="WW8Num16z1"/>
    <w:rsid w:val="00396544"/>
    <w:rPr>
      <w:rFonts w:ascii="Courier New" w:hAnsi="Courier New"/>
      <w:sz w:val="20"/>
    </w:rPr>
  </w:style>
  <w:style w:type="character" w:customStyle="1" w:styleId="WW8Num16z2">
    <w:name w:val="WW8Num16z2"/>
    <w:rsid w:val="00396544"/>
    <w:rPr>
      <w:rFonts w:ascii="Wingdings" w:hAnsi="Wingdings"/>
      <w:sz w:val="20"/>
    </w:rPr>
  </w:style>
  <w:style w:type="character" w:customStyle="1" w:styleId="8">
    <w:name w:val="Основной шрифт абзаца8"/>
    <w:rsid w:val="00396544"/>
  </w:style>
  <w:style w:type="character" w:customStyle="1" w:styleId="WW8Num5z0">
    <w:name w:val="WW8Num5z0"/>
    <w:rsid w:val="00396544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sid w:val="00396544"/>
    <w:rPr>
      <w:rFonts w:ascii="Symbol" w:hAnsi="Symbol" w:cs="OpenSymbol"/>
    </w:rPr>
  </w:style>
  <w:style w:type="character" w:customStyle="1" w:styleId="WW8Num7z1">
    <w:name w:val="WW8Num7z1"/>
    <w:rsid w:val="00396544"/>
    <w:rPr>
      <w:rFonts w:ascii="OpenSymbol" w:hAnsi="OpenSymbol" w:cs="OpenSymbol"/>
    </w:rPr>
  </w:style>
  <w:style w:type="character" w:customStyle="1" w:styleId="WW8Num7z3">
    <w:name w:val="WW8Num7z3"/>
    <w:rsid w:val="00396544"/>
    <w:rPr>
      <w:rFonts w:ascii="Symbol" w:hAnsi="Symbol"/>
    </w:rPr>
  </w:style>
  <w:style w:type="character" w:customStyle="1" w:styleId="WW8Num8z1">
    <w:name w:val="WW8Num8z1"/>
    <w:rsid w:val="00396544"/>
    <w:rPr>
      <w:rFonts w:ascii="OpenSymbol" w:hAnsi="OpenSymbol" w:cs="OpenSymbol"/>
    </w:rPr>
  </w:style>
  <w:style w:type="character" w:customStyle="1" w:styleId="WW8Num8z3">
    <w:name w:val="WW8Num8z3"/>
    <w:rsid w:val="00396544"/>
    <w:rPr>
      <w:rFonts w:ascii="Symbol" w:hAnsi="Symbol"/>
    </w:rPr>
  </w:style>
  <w:style w:type="character" w:customStyle="1" w:styleId="WW8Num9z0">
    <w:name w:val="WW8Num9z0"/>
    <w:rsid w:val="00396544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sid w:val="00396544"/>
    <w:rPr>
      <w:rFonts w:ascii="OpenSymbol" w:hAnsi="OpenSymbol" w:cs="OpenSymbol"/>
    </w:rPr>
  </w:style>
  <w:style w:type="character" w:customStyle="1" w:styleId="WW8Num9z3">
    <w:name w:val="WW8Num9z3"/>
    <w:rsid w:val="00396544"/>
    <w:rPr>
      <w:rFonts w:ascii="Symbol" w:hAnsi="Symbol"/>
    </w:rPr>
  </w:style>
  <w:style w:type="character" w:customStyle="1" w:styleId="WW8Num12z0">
    <w:name w:val="WW8Num12z0"/>
    <w:rsid w:val="00396544"/>
    <w:rPr>
      <w:rFonts w:ascii="Times New Roman" w:hAnsi="Times New Roman" w:cs="Times New Roman"/>
    </w:rPr>
  </w:style>
  <w:style w:type="character" w:customStyle="1" w:styleId="WW8Num13z0">
    <w:name w:val="WW8Num13z0"/>
    <w:rsid w:val="00396544"/>
    <w:rPr>
      <w:rFonts w:ascii="Segoe UI" w:hAnsi="Segoe UI" w:cs="OpenSymbol"/>
    </w:rPr>
  </w:style>
  <w:style w:type="character" w:customStyle="1" w:styleId="WW8Num13z3">
    <w:name w:val="WW8Num13z3"/>
    <w:rsid w:val="00396544"/>
    <w:rPr>
      <w:rFonts w:ascii="Symbol" w:hAnsi="Symbol" w:cs="OpenSymbol"/>
    </w:rPr>
  </w:style>
  <w:style w:type="character" w:customStyle="1" w:styleId="WW8Num14z2">
    <w:name w:val="WW8Num14z2"/>
    <w:rsid w:val="00396544"/>
    <w:rPr>
      <w:rFonts w:ascii="Wingdings" w:hAnsi="Wingdings"/>
      <w:sz w:val="20"/>
    </w:rPr>
  </w:style>
  <w:style w:type="character" w:customStyle="1" w:styleId="WW8Num15z1">
    <w:name w:val="WW8Num15z1"/>
    <w:rsid w:val="00396544"/>
    <w:rPr>
      <w:rFonts w:ascii="Courier New" w:hAnsi="Courier New"/>
      <w:sz w:val="20"/>
    </w:rPr>
  </w:style>
  <w:style w:type="character" w:customStyle="1" w:styleId="WW8Num15z2">
    <w:name w:val="WW8Num15z2"/>
    <w:rsid w:val="00396544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396544"/>
  </w:style>
  <w:style w:type="character" w:customStyle="1" w:styleId="WW-Absatz-Standardschriftart11">
    <w:name w:val="WW-Absatz-Standardschriftart11"/>
    <w:rsid w:val="00396544"/>
  </w:style>
  <w:style w:type="character" w:customStyle="1" w:styleId="WW-Absatz-Standardschriftart111">
    <w:name w:val="WW-Absatz-Standardschriftart111"/>
    <w:rsid w:val="00396544"/>
  </w:style>
  <w:style w:type="character" w:customStyle="1" w:styleId="WW-Absatz-Standardschriftart1111">
    <w:name w:val="WW-Absatz-Standardschriftart1111"/>
    <w:rsid w:val="00396544"/>
  </w:style>
  <w:style w:type="character" w:customStyle="1" w:styleId="WW-Absatz-Standardschriftart11111">
    <w:name w:val="WW-Absatz-Standardschriftart11111"/>
    <w:rsid w:val="00396544"/>
  </w:style>
  <w:style w:type="character" w:customStyle="1" w:styleId="WW-Absatz-Standardschriftart111111">
    <w:name w:val="WW-Absatz-Standardschriftart111111"/>
    <w:rsid w:val="00396544"/>
  </w:style>
  <w:style w:type="character" w:customStyle="1" w:styleId="WW-Absatz-Standardschriftart1111111">
    <w:name w:val="WW-Absatz-Standardschriftart1111111"/>
    <w:rsid w:val="00396544"/>
  </w:style>
  <w:style w:type="character" w:customStyle="1" w:styleId="WW-Absatz-Standardschriftart11111111">
    <w:name w:val="WW-Absatz-Standardschriftart11111111"/>
    <w:rsid w:val="00396544"/>
  </w:style>
  <w:style w:type="character" w:customStyle="1" w:styleId="WW8Num12z1">
    <w:name w:val="WW8Num12z1"/>
    <w:rsid w:val="00396544"/>
    <w:rPr>
      <w:rFonts w:ascii="Times New Roman" w:hAnsi="Times New Roman"/>
    </w:rPr>
  </w:style>
  <w:style w:type="character" w:customStyle="1" w:styleId="7">
    <w:name w:val="Основной шрифт абзаца7"/>
    <w:rsid w:val="00396544"/>
  </w:style>
  <w:style w:type="character" w:customStyle="1" w:styleId="61">
    <w:name w:val="Основной шрифт абзаца6"/>
    <w:rsid w:val="00396544"/>
  </w:style>
  <w:style w:type="character" w:customStyle="1" w:styleId="WW-Absatz-Standardschriftart111111111">
    <w:name w:val="WW-Absatz-Standardschriftart111111111"/>
    <w:rsid w:val="00396544"/>
  </w:style>
  <w:style w:type="character" w:customStyle="1" w:styleId="WW-Absatz-Standardschriftart1111111111">
    <w:name w:val="WW-Absatz-Standardschriftart1111111111"/>
    <w:rsid w:val="00396544"/>
  </w:style>
  <w:style w:type="character" w:customStyle="1" w:styleId="51">
    <w:name w:val="Основной шрифт абзаца5"/>
    <w:rsid w:val="00396544"/>
  </w:style>
  <w:style w:type="character" w:customStyle="1" w:styleId="WW-Absatz-Standardschriftart11111111111">
    <w:name w:val="WW-Absatz-Standardschriftart11111111111"/>
    <w:rsid w:val="00396544"/>
  </w:style>
  <w:style w:type="character" w:customStyle="1" w:styleId="WW8Num5z1">
    <w:name w:val="WW8Num5z1"/>
    <w:rsid w:val="00396544"/>
    <w:rPr>
      <w:rFonts w:ascii="OpenSymbol" w:hAnsi="OpenSymbol" w:cs="OpenSymbol"/>
    </w:rPr>
  </w:style>
  <w:style w:type="character" w:customStyle="1" w:styleId="WW8Num5z2">
    <w:name w:val="WW8Num5z2"/>
    <w:rsid w:val="00396544"/>
    <w:rPr>
      <w:rFonts w:ascii="Segoe UI" w:hAnsi="Segoe UI"/>
    </w:rPr>
  </w:style>
  <w:style w:type="character" w:customStyle="1" w:styleId="WW-Absatz-Standardschriftart111111111111">
    <w:name w:val="WW-Absatz-Standardschriftart111111111111"/>
    <w:rsid w:val="00396544"/>
  </w:style>
  <w:style w:type="character" w:customStyle="1" w:styleId="41">
    <w:name w:val="Основной шрифт абзаца4"/>
    <w:rsid w:val="00396544"/>
  </w:style>
  <w:style w:type="character" w:customStyle="1" w:styleId="WW-Absatz-Standardschriftart1111111111111">
    <w:name w:val="WW-Absatz-Standardschriftart1111111111111"/>
    <w:rsid w:val="00396544"/>
  </w:style>
  <w:style w:type="character" w:customStyle="1" w:styleId="WW-Absatz-Standardschriftart11111111111111">
    <w:name w:val="WW-Absatz-Standardschriftart11111111111111"/>
    <w:rsid w:val="00396544"/>
  </w:style>
  <w:style w:type="character" w:customStyle="1" w:styleId="WW-Absatz-Standardschriftart111111111111111">
    <w:name w:val="WW-Absatz-Standardschriftart111111111111111"/>
    <w:rsid w:val="00396544"/>
  </w:style>
  <w:style w:type="character" w:customStyle="1" w:styleId="WW-Absatz-Standardschriftart1111111111111111">
    <w:name w:val="WW-Absatz-Standardschriftart1111111111111111"/>
    <w:rsid w:val="00396544"/>
  </w:style>
  <w:style w:type="character" w:customStyle="1" w:styleId="WW-Absatz-Standardschriftart11111111111111111">
    <w:name w:val="WW-Absatz-Standardschriftart11111111111111111"/>
    <w:rsid w:val="00396544"/>
  </w:style>
  <w:style w:type="character" w:customStyle="1" w:styleId="WW-Absatz-Standardschriftart111111111111111111">
    <w:name w:val="WW-Absatz-Standardschriftart111111111111111111"/>
    <w:rsid w:val="00396544"/>
  </w:style>
  <w:style w:type="character" w:customStyle="1" w:styleId="WW-Absatz-Standardschriftart1111111111111111111">
    <w:name w:val="WW-Absatz-Standardschriftart1111111111111111111"/>
    <w:rsid w:val="00396544"/>
  </w:style>
  <w:style w:type="character" w:customStyle="1" w:styleId="WW-Absatz-Standardschriftart11111111111111111111">
    <w:name w:val="WW-Absatz-Standardschriftart11111111111111111111"/>
    <w:rsid w:val="00396544"/>
  </w:style>
  <w:style w:type="character" w:customStyle="1" w:styleId="WW-Absatz-Standardschriftart111111111111111111111">
    <w:name w:val="WW-Absatz-Standardschriftart111111111111111111111"/>
    <w:rsid w:val="00396544"/>
  </w:style>
  <w:style w:type="character" w:customStyle="1" w:styleId="WW-Absatz-Standardschriftart1111111111111111111111">
    <w:name w:val="WW-Absatz-Standardschriftart1111111111111111111111"/>
    <w:rsid w:val="00396544"/>
  </w:style>
  <w:style w:type="character" w:customStyle="1" w:styleId="WW-Absatz-Standardschriftart11111111111111111111111">
    <w:name w:val="WW-Absatz-Standardschriftart11111111111111111111111"/>
    <w:rsid w:val="00396544"/>
  </w:style>
  <w:style w:type="character" w:customStyle="1" w:styleId="31">
    <w:name w:val="Основной шрифт абзаца3"/>
    <w:rsid w:val="00396544"/>
  </w:style>
  <w:style w:type="character" w:customStyle="1" w:styleId="WW-Absatz-Standardschriftart111111111111111111111111">
    <w:name w:val="WW-Absatz-Standardschriftart111111111111111111111111"/>
    <w:rsid w:val="00396544"/>
  </w:style>
  <w:style w:type="character" w:customStyle="1" w:styleId="WW-Absatz-Standardschriftart1111111111111111111111111">
    <w:name w:val="WW-Absatz-Standardschriftart1111111111111111111111111"/>
    <w:rsid w:val="00396544"/>
  </w:style>
  <w:style w:type="character" w:customStyle="1" w:styleId="WW-Absatz-Standardschriftart11111111111111111111111111">
    <w:name w:val="WW-Absatz-Standardschriftart11111111111111111111111111"/>
    <w:rsid w:val="00396544"/>
  </w:style>
  <w:style w:type="character" w:customStyle="1" w:styleId="WW-Absatz-Standardschriftart111111111111111111111111111">
    <w:name w:val="WW-Absatz-Standardschriftart111111111111111111111111111"/>
    <w:rsid w:val="00396544"/>
  </w:style>
  <w:style w:type="character" w:customStyle="1" w:styleId="WW-Absatz-Standardschriftart1111111111111111111111111111">
    <w:name w:val="WW-Absatz-Standardschriftart1111111111111111111111111111"/>
    <w:rsid w:val="00396544"/>
  </w:style>
  <w:style w:type="character" w:customStyle="1" w:styleId="WW-Absatz-Standardschriftart11111111111111111111111111111">
    <w:name w:val="WW-Absatz-Standardschriftart11111111111111111111111111111"/>
    <w:rsid w:val="00396544"/>
  </w:style>
  <w:style w:type="character" w:customStyle="1" w:styleId="21">
    <w:name w:val="Основной шрифт абзаца2"/>
    <w:rsid w:val="00396544"/>
  </w:style>
  <w:style w:type="character" w:customStyle="1" w:styleId="11">
    <w:name w:val="Основной шрифт абзаца1"/>
    <w:rsid w:val="00396544"/>
  </w:style>
  <w:style w:type="character" w:customStyle="1" w:styleId="FootnoteSymbol">
    <w:name w:val="Footnote Symbol"/>
    <w:rsid w:val="00396544"/>
    <w:rPr>
      <w:vertAlign w:val="superscript"/>
    </w:rPr>
  </w:style>
  <w:style w:type="character" w:styleId="a7">
    <w:name w:val="page number"/>
    <w:basedOn w:val="11"/>
    <w:rsid w:val="00396544"/>
  </w:style>
  <w:style w:type="character" w:customStyle="1" w:styleId="Internetlink">
    <w:name w:val="Internet link"/>
    <w:rsid w:val="00396544"/>
    <w:rPr>
      <w:color w:val="0000FF"/>
      <w:u w:val="single"/>
    </w:rPr>
  </w:style>
  <w:style w:type="character" w:customStyle="1" w:styleId="EndnoteSymbol">
    <w:name w:val="Endnote Symbol"/>
    <w:rsid w:val="00396544"/>
    <w:rPr>
      <w:vertAlign w:val="superscript"/>
    </w:rPr>
  </w:style>
  <w:style w:type="character" w:customStyle="1" w:styleId="12">
    <w:name w:val="Знак сноски1"/>
    <w:rsid w:val="00396544"/>
    <w:rPr>
      <w:vertAlign w:val="superscript"/>
    </w:rPr>
  </w:style>
  <w:style w:type="character" w:customStyle="1" w:styleId="13">
    <w:name w:val="Знак концевой сноски1"/>
    <w:rsid w:val="00396544"/>
    <w:rPr>
      <w:vertAlign w:val="superscript"/>
    </w:rPr>
  </w:style>
  <w:style w:type="character" w:customStyle="1" w:styleId="22">
    <w:name w:val="Знак сноски2"/>
    <w:rsid w:val="00396544"/>
    <w:rPr>
      <w:vertAlign w:val="superscript"/>
    </w:rPr>
  </w:style>
  <w:style w:type="character" w:customStyle="1" w:styleId="23">
    <w:name w:val="Знак концевой сноски2"/>
    <w:rsid w:val="00396544"/>
    <w:rPr>
      <w:vertAlign w:val="superscript"/>
    </w:rPr>
  </w:style>
  <w:style w:type="character" w:customStyle="1" w:styleId="NumberingSymbols">
    <w:name w:val="Numbering Symbols"/>
    <w:rsid w:val="00396544"/>
    <w:rPr>
      <w:rFonts w:ascii="Times New Roman" w:hAnsi="Times New Roman"/>
    </w:rPr>
  </w:style>
  <w:style w:type="character" w:customStyle="1" w:styleId="WW8Num9z2">
    <w:name w:val="WW8Num9z2"/>
    <w:rsid w:val="00396544"/>
    <w:rPr>
      <w:rFonts w:ascii="Segoe UI" w:hAnsi="Segoe UI"/>
    </w:rPr>
  </w:style>
  <w:style w:type="character" w:customStyle="1" w:styleId="StrongEmphasis">
    <w:name w:val="Strong Emphasis"/>
    <w:rsid w:val="00396544"/>
    <w:rPr>
      <w:b/>
      <w:bCs/>
    </w:rPr>
  </w:style>
  <w:style w:type="character" w:customStyle="1" w:styleId="BulletSymbols">
    <w:name w:val="Bullet Symbols"/>
    <w:rsid w:val="00396544"/>
    <w:rPr>
      <w:rFonts w:ascii="OpenSymbol" w:eastAsia="OpenSymbol" w:hAnsi="OpenSymbol" w:cs="OpenSymbol"/>
    </w:rPr>
  </w:style>
  <w:style w:type="character" w:customStyle="1" w:styleId="WW8Num19z0">
    <w:name w:val="WW8Num19z0"/>
    <w:rsid w:val="00396544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396544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396544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396544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1"/>
    <w:rsid w:val="00396544"/>
  </w:style>
  <w:style w:type="character" w:styleId="a8">
    <w:name w:val="Hyperlink"/>
    <w:rsid w:val="00396544"/>
    <w:rPr>
      <w:color w:val="000080"/>
      <w:u w:val="single"/>
    </w:rPr>
  </w:style>
  <w:style w:type="character" w:customStyle="1" w:styleId="a9">
    <w:name w:val="Символ нумерации"/>
    <w:rsid w:val="00396544"/>
  </w:style>
  <w:style w:type="character" w:styleId="aa">
    <w:name w:val="line number"/>
    <w:rsid w:val="00396544"/>
  </w:style>
  <w:style w:type="paragraph" w:customStyle="1" w:styleId="14">
    <w:name w:val="Заголовок1"/>
    <w:basedOn w:val="a"/>
    <w:next w:val="ab"/>
    <w:rsid w:val="00396544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b">
    <w:name w:val="Body Text"/>
    <w:basedOn w:val="a"/>
    <w:link w:val="ac"/>
    <w:rsid w:val="00396544"/>
    <w:pPr>
      <w:widowControl w:val="0"/>
      <w:suppressAutoHyphens/>
      <w:spacing w:after="12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c">
    <w:name w:val="Основной текст Знак"/>
    <w:basedOn w:val="a1"/>
    <w:link w:val="ab"/>
    <w:rsid w:val="00396544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d">
    <w:name w:val="List"/>
    <w:basedOn w:val="Textbody"/>
    <w:rsid w:val="00396544"/>
    <w:rPr>
      <w:rFonts w:cs="Tahoma"/>
    </w:rPr>
  </w:style>
  <w:style w:type="paragraph" w:customStyle="1" w:styleId="80">
    <w:name w:val="Название8"/>
    <w:basedOn w:val="a"/>
    <w:rsid w:val="00396544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1">
    <w:name w:val="Указатель8"/>
    <w:basedOn w:val="a"/>
    <w:rsid w:val="00396544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Standard">
    <w:name w:val="Standard"/>
    <w:rsid w:val="0039654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e"/>
    <w:qFormat/>
    <w:rsid w:val="0039654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e">
    <w:name w:val="Заголовок Знак"/>
    <w:basedOn w:val="a1"/>
    <w:link w:val="a0"/>
    <w:rsid w:val="00396544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">
    <w:name w:val="Subtitle"/>
    <w:basedOn w:val="a0"/>
    <w:next w:val="Textbody"/>
    <w:link w:val="af0"/>
    <w:qFormat/>
    <w:rsid w:val="00396544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f"/>
    <w:rsid w:val="00396544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Textbody">
    <w:name w:val="Text body"/>
    <w:basedOn w:val="Standard"/>
    <w:rsid w:val="00396544"/>
    <w:pPr>
      <w:jc w:val="both"/>
    </w:pPr>
    <w:rPr>
      <w:color w:val="000000"/>
      <w:sz w:val="28"/>
      <w:szCs w:val="28"/>
    </w:rPr>
  </w:style>
  <w:style w:type="paragraph" w:customStyle="1" w:styleId="15">
    <w:name w:val="Название объекта1"/>
    <w:basedOn w:val="Standard"/>
    <w:rsid w:val="0039654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396544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396544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396544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396544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396544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396544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396544"/>
    <w:pPr>
      <w:suppressLineNumbers/>
    </w:pPr>
    <w:rPr>
      <w:rFonts w:cs="Mangal"/>
    </w:rPr>
  </w:style>
  <w:style w:type="paragraph" w:customStyle="1" w:styleId="42">
    <w:name w:val="Название4"/>
    <w:basedOn w:val="Standard"/>
    <w:rsid w:val="00396544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rsid w:val="00396544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396544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396544"/>
    <w:pPr>
      <w:suppressLineNumbers/>
    </w:pPr>
    <w:rPr>
      <w:rFonts w:cs="Tahoma"/>
    </w:rPr>
  </w:style>
  <w:style w:type="paragraph" w:customStyle="1" w:styleId="24">
    <w:name w:val="Название2"/>
    <w:basedOn w:val="Standard"/>
    <w:rsid w:val="00396544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rsid w:val="00396544"/>
    <w:pPr>
      <w:suppressLineNumbers/>
    </w:pPr>
    <w:rPr>
      <w:rFonts w:cs="Tahoma"/>
    </w:rPr>
  </w:style>
  <w:style w:type="paragraph" w:customStyle="1" w:styleId="16">
    <w:name w:val="Название1"/>
    <w:basedOn w:val="Standard"/>
    <w:rsid w:val="00396544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Standard"/>
    <w:rsid w:val="00396544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396544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396544"/>
    <w:pPr>
      <w:suppressAutoHyphens/>
      <w:autoSpaceDE w:val="0"/>
      <w:spacing w:after="0" w:line="240" w:lineRule="auto"/>
      <w:ind w:right="19772"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rsid w:val="00396544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396544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396544"/>
    <w:rPr>
      <w:sz w:val="20"/>
      <w:szCs w:val="20"/>
    </w:rPr>
  </w:style>
  <w:style w:type="paragraph" w:styleId="af1">
    <w:name w:val="footer"/>
    <w:basedOn w:val="Standard"/>
    <w:link w:val="af2"/>
    <w:rsid w:val="00396544"/>
    <w:pPr>
      <w:ind w:left="125"/>
      <w:jc w:val="both"/>
    </w:pPr>
    <w:rPr>
      <w:sz w:val="16"/>
    </w:rPr>
  </w:style>
  <w:style w:type="character" w:customStyle="1" w:styleId="af2">
    <w:name w:val="Нижний колонтитул Знак"/>
    <w:basedOn w:val="a1"/>
    <w:link w:val="af1"/>
    <w:rsid w:val="00396544"/>
    <w:rPr>
      <w:rFonts w:ascii="Times New Roman" w:eastAsia="Times New Roman" w:hAnsi="Times New Roman" w:cs="Times New Roman"/>
      <w:kern w:val="1"/>
      <w:sz w:val="16"/>
      <w:szCs w:val="24"/>
      <w:lang w:eastAsia="ar-SA"/>
    </w:rPr>
  </w:style>
  <w:style w:type="paragraph" w:styleId="af3">
    <w:name w:val="header"/>
    <w:basedOn w:val="Standard"/>
    <w:link w:val="af4"/>
    <w:uiPriority w:val="99"/>
    <w:rsid w:val="00396544"/>
  </w:style>
  <w:style w:type="character" w:customStyle="1" w:styleId="af4">
    <w:name w:val="Верхний колонтитул Знак"/>
    <w:basedOn w:val="a1"/>
    <w:link w:val="af3"/>
    <w:uiPriority w:val="99"/>
    <w:rsid w:val="0039654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5">
    <w:name w:val="Balloon Text"/>
    <w:basedOn w:val="Standard"/>
    <w:link w:val="af6"/>
    <w:rsid w:val="0039654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39654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210">
    <w:name w:val="Основной текст с отступом 21"/>
    <w:basedOn w:val="Standard"/>
    <w:rsid w:val="00396544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396544"/>
    <w:rPr>
      <w:sz w:val="20"/>
      <w:szCs w:val="20"/>
    </w:rPr>
  </w:style>
  <w:style w:type="paragraph" w:customStyle="1" w:styleId="TableContents">
    <w:name w:val="Table Contents"/>
    <w:basedOn w:val="Standard"/>
    <w:rsid w:val="00396544"/>
    <w:pPr>
      <w:suppressLineNumbers/>
    </w:pPr>
  </w:style>
  <w:style w:type="paragraph" w:customStyle="1" w:styleId="TableHeading">
    <w:name w:val="Table Heading"/>
    <w:basedOn w:val="TableContents"/>
    <w:rsid w:val="00396544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396544"/>
  </w:style>
  <w:style w:type="paragraph" w:customStyle="1" w:styleId="330">
    <w:name w:val="Основной текст с отступом 33"/>
    <w:basedOn w:val="Standard"/>
    <w:rsid w:val="00396544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396544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Standarduser">
    <w:name w:val="Standard (user)"/>
    <w:rsid w:val="00396544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396544"/>
    <w:pPr>
      <w:suppressLineNumbers/>
    </w:pPr>
  </w:style>
  <w:style w:type="paragraph" w:customStyle="1" w:styleId="ConsPlusTitle">
    <w:name w:val="ConsPlusTitle"/>
    <w:basedOn w:val="Standard"/>
    <w:next w:val="ConsPlusNormal"/>
    <w:rsid w:val="00396544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rsid w:val="00396544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rsid w:val="00396544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8">
    <w:name w:val="Схема документа1"/>
    <w:basedOn w:val="Standard"/>
    <w:rsid w:val="0039654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396544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396544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rsid w:val="00396544"/>
    <w:pPr>
      <w:jc w:val="center"/>
    </w:pPr>
    <w:rPr>
      <w:b/>
      <w:bCs/>
    </w:rPr>
  </w:style>
  <w:style w:type="paragraph" w:customStyle="1" w:styleId="af9">
    <w:name w:val="Содержимое врезки"/>
    <w:basedOn w:val="ab"/>
    <w:rsid w:val="00396544"/>
  </w:style>
  <w:style w:type="paragraph" w:customStyle="1" w:styleId="afa">
    <w:name w:val="Знак"/>
    <w:basedOn w:val="a"/>
    <w:rsid w:val="00396544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b">
    <w:name w:val="footnote text"/>
    <w:basedOn w:val="a"/>
    <w:link w:val="afc"/>
    <w:semiHidden/>
    <w:rsid w:val="0039654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c">
    <w:name w:val="Текст сноски Знак"/>
    <w:basedOn w:val="a1"/>
    <w:link w:val="afb"/>
    <w:semiHidden/>
    <w:rsid w:val="0039654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d">
    <w:name w:val="footnote reference"/>
    <w:semiHidden/>
    <w:rsid w:val="00396544"/>
    <w:rPr>
      <w:position w:val="0"/>
      <w:vertAlign w:val="superscript"/>
    </w:rPr>
  </w:style>
  <w:style w:type="paragraph" w:styleId="26">
    <w:name w:val="Body Text Indent 2"/>
    <w:basedOn w:val="a"/>
    <w:link w:val="27"/>
    <w:rsid w:val="00396544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rsid w:val="00396544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e">
    <w:name w:val="Plain Text"/>
    <w:basedOn w:val="a"/>
    <w:link w:val="aff"/>
    <w:rsid w:val="003965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1"/>
    <w:link w:val="afe"/>
    <w:rsid w:val="003965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396544"/>
    <w:pPr>
      <w:spacing w:after="160" w:line="240" w:lineRule="exact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Body Text Indent"/>
    <w:basedOn w:val="a"/>
    <w:link w:val="aff1"/>
    <w:rsid w:val="00396544"/>
    <w:pPr>
      <w:widowControl w:val="0"/>
      <w:suppressAutoHyphens/>
      <w:spacing w:after="120" w:line="24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rsid w:val="00396544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f2">
    <w:name w:val="endnote text"/>
    <w:basedOn w:val="a"/>
    <w:link w:val="aff3"/>
    <w:semiHidden/>
    <w:rsid w:val="00396544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character" w:customStyle="1" w:styleId="aff3">
    <w:name w:val="Текст концевой сноски Знак"/>
    <w:basedOn w:val="a1"/>
    <w:link w:val="aff2"/>
    <w:semiHidden/>
    <w:rsid w:val="00396544"/>
    <w:rPr>
      <w:rFonts w:ascii="Arial" w:eastAsia="Lucida Sans Unicode" w:hAnsi="Arial" w:cs="Arial"/>
      <w:kern w:val="1"/>
      <w:sz w:val="20"/>
      <w:szCs w:val="20"/>
      <w:lang w:eastAsia="ar-SA"/>
    </w:rPr>
  </w:style>
  <w:style w:type="character" w:styleId="aff4">
    <w:name w:val="endnote reference"/>
    <w:semiHidden/>
    <w:rsid w:val="00396544"/>
    <w:rPr>
      <w:vertAlign w:val="superscript"/>
    </w:rPr>
  </w:style>
  <w:style w:type="paragraph" w:styleId="aff5">
    <w:name w:val="No Spacing"/>
    <w:uiPriority w:val="1"/>
    <w:qFormat/>
    <w:rsid w:val="00E54F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8C3F37"/>
    <w:rPr>
      <w:rFonts w:ascii="Calibri" w:eastAsia="Times New Roman" w:hAnsi="Calibri" w:cs="Calibri"/>
      <w:szCs w:val="20"/>
      <w:lang w:eastAsia="ru-RU"/>
    </w:rPr>
  </w:style>
  <w:style w:type="paragraph" w:customStyle="1" w:styleId="19">
    <w:name w:val="Без интервала1"/>
    <w:rsid w:val="00DE0B6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Default">
    <w:name w:val="Default"/>
    <w:rsid w:val="008649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6">
    <w:name w:val="Гипертекстовая ссылка"/>
    <w:rsid w:val="008017BF"/>
    <w:rPr>
      <w:color w:val="008000"/>
    </w:rPr>
  </w:style>
  <w:style w:type="paragraph" w:styleId="34">
    <w:name w:val="Body Text Indent 3"/>
    <w:basedOn w:val="a"/>
    <w:link w:val="35"/>
    <w:uiPriority w:val="99"/>
    <w:unhideWhenUsed/>
    <w:rsid w:val="00C23B2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C23B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8">
    <w:name w:val="Body Text 2"/>
    <w:basedOn w:val="a"/>
    <w:link w:val="29"/>
    <w:uiPriority w:val="99"/>
    <w:unhideWhenUsed/>
    <w:rsid w:val="00751E2F"/>
    <w:pPr>
      <w:autoSpaceDE w:val="0"/>
      <w:autoSpaceDN w:val="0"/>
      <w:adjustRightInd w:val="0"/>
      <w:spacing w:beforeAutospacing="1" w:after="100" w:afterAutospacing="1" w:line="240" w:lineRule="auto"/>
      <w:jc w:val="both"/>
      <w:outlineLvl w:val="0"/>
    </w:pPr>
    <w:rPr>
      <w:rFonts w:ascii="Times New Roman" w:eastAsia="Calibri" w:hAnsi="Times New Roman" w:cs="Times New Roman"/>
      <w:bCs/>
      <w:kern w:val="36"/>
      <w:sz w:val="28"/>
      <w:szCs w:val="28"/>
      <w:lang w:eastAsia="ru-RU"/>
    </w:rPr>
  </w:style>
  <w:style w:type="character" w:customStyle="1" w:styleId="29">
    <w:name w:val="Основной текст 2 Знак"/>
    <w:basedOn w:val="a1"/>
    <w:link w:val="28"/>
    <w:uiPriority w:val="99"/>
    <w:rsid w:val="00751E2F"/>
    <w:rPr>
      <w:rFonts w:ascii="Times New Roman" w:eastAsia="Calibri" w:hAnsi="Times New Roman" w:cs="Times New Roman"/>
      <w:bCs/>
      <w:kern w:val="36"/>
      <w:sz w:val="28"/>
      <w:szCs w:val="28"/>
      <w:lang w:eastAsia="ru-RU"/>
    </w:rPr>
  </w:style>
  <w:style w:type="paragraph" w:styleId="36">
    <w:name w:val="Body Text 3"/>
    <w:basedOn w:val="a"/>
    <w:link w:val="37"/>
    <w:uiPriority w:val="99"/>
    <w:unhideWhenUsed/>
    <w:rsid w:val="00A343DA"/>
    <w:p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Calibri" w:hAnsi="Times New Roman" w:cs="Times New Roman"/>
      <w:bCs/>
      <w:kern w:val="36"/>
      <w:sz w:val="24"/>
      <w:szCs w:val="24"/>
      <w:lang w:eastAsia="ru-RU"/>
    </w:rPr>
  </w:style>
  <w:style w:type="character" w:customStyle="1" w:styleId="37">
    <w:name w:val="Основной текст 3 Знак"/>
    <w:basedOn w:val="a1"/>
    <w:link w:val="36"/>
    <w:uiPriority w:val="99"/>
    <w:rsid w:val="00A343DA"/>
    <w:rPr>
      <w:rFonts w:ascii="Times New Roman" w:eastAsia="Calibri" w:hAnsi="Times New Roman" w:cs="Times New Roman"/>
      <w:bCs/>
      <w:kern w:val="36"/>
      <w:sz w:val="24"/>
      <w:szCs w:val="24"/>
      <w:lang w:eastAsia="ru-RU"/>
    </w:rPr>
  </w:style>
  <w:style w:type="paragraph" w:customStyle="1" w:styleId="aff7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3221E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upper">
    <w:name w:val="upper"/>
    <w:basedOn w:val="a1"/>
    <w:rsid w:val="00687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79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ovietrayon@yandex.ru" TargetMode="External"/><Relationship Id="rId18" Type="http://schemas.openxmlformats.org/officeDocument/2006/relationships/hyperlink" Target="consultantplus://offline/ref=C9CCBC23A8125222983142FA937AFE5B79AD22B42A18CA3A50A1E72137D08BCFD8D6C79CE20DE3D7MDJFO" TargetMode="External"/><Relationship Id="rId26" Type="http://schemas.openxmlformats.org/officeDocument/2006/relationships/hyperlink" Target="http://www.sgosk.ru" TargetMode="External"/><Relationship Id="rId39" Type="http://schemas.openxmlformats.org/officeDocument/2006/relationships/hyperlink" Target="mailto:vostochniy.terotdel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CCBC23A8125222983142FA937AFE5B7AAA21B02E16CA3A50A1E72137MDJ0O" TargetMode="External"/><Relationship Id="rId34" Type="http://schemas.openxmlformats.org/officeDocument/2006/relationships/hyperlink" Target="garantF1://12077515.11027" TargetMode="External"/><Relationship Id="rId42" Type="http://schemas.openxmlformats.org/officeDocument/2006/relationships/hyperlink" Target="mailto:otkaznoeadm@mail.ru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26gosuslugi.ru" TargetMode="External"/><Relationship Id="rId17" Type="http://schemas.openxmlformats.org/officeDocument/2006/relationships/hyperlink" Target="consultantplus://offline/ref=C9CCBC23A8125222983142FA937AFE5B79AD23B42C16CA3A50A1E72137MDJ0O" TargetMode="External"/><Relationship Id="rId25" Type="http://schemas.openxmlformats.org/officeDocument/2006/relationships/hyperlink" Target="http://www.sgosk.ru" TargetMode="External"/><Relationship Id="rId33" Type="http://schemas.openxmlformats.org/officeDocument/2006/relationships/hyperlink" Target="garantF1://12084522.21" TargetMode="External"/><Relationship Id="rId38" Type="http://schemas.openxmlformats.org/officeDocument/2006/relationships/hyperlink" Target="mailto:ponomareva.irin2013@yandex.ru" TargetMode="External"/><Relationship Id="rId46" Type="http://schemas.openxmlformats.org/officeDocument/2006/relationships/hyperlink" Target="http://sovetskiy.umfc2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st-org.com/search?type=name&amp;val=%D0%A2%D0%95%D0%A0%D0%A0%D0%98%D0%A2%D0%9E%D0%A0%D0%98%D0%90%D0%9B%D0%AC%D0%9D%D0%AB%D0%99%20%D0%9E%D0%A2%D0%94%D0%95%D0%9B%20%D0%90%D0%94%D0%9C%D0%98%D0%9D%D0%98%D0%A1%D0%A2%D0%A0%D0%90%D0%A6%D0%98%D0%98%20%D0%A1%D0%9E%D0%92%D0%95%D0%A2%D0%A1%D0%9A%D0%9E%D0%93%D0%9E%20%D0%93%D0%9E%D0%A0%D0%9E%D0%94%D0%A1%D0%9A%D0%9E%D0%93%D0%9E%20%D0%9E%D0%9A%D0%A0%D0%A3%D0%93%D0%90%20%D0%A1%D0%A2%D0%90%D0%92%D0%A0%D0%9E%D0%9F%D0%9E%D0%9B%D0%AC%D0%A1%D0%9A%D0%9E%D0%93%D0%9E%20%D0%9A%D0%A0%D0%90%D0%AF%20%D0%92%20%D0%A1%D0%95%D0%9B%D0%95%20%D0%A1%D0%9E%D0%9B%D0%94%D0%90%D0%A2%D0%9E-%D0%90%D0%9B%D0%95%D0%9A%D0%A1%D0%90%D0%9D%D0%94%D0%A0%D0%9E%D0%92%D0%A1%D0%9A%D0%9E%D0%9C" TargetMode="External"/><Relationship Id="rId20" Type="http://schemas.openxmlformats.org/officeDocument/2006/relationships/hyperlink" Target="consultantplus://offline/ref=C9CCBC23A8125222983142FA937AFE5B7AAC25B52F18CA3A50A1E72137MDJ0O" TargetMode="External"/><Relationship Id="rId29" Type="http://schemas.openxmlformats.org/officeDocument/2006/relationships/hyperlink" Target="consultantplus://offline/ref=60B00E694640A15FD702A2A3F9DD6EE41A701D8C8E013A42B6DE66FCA5q7o7M" TargetMode="External"/><Relationship Id="rId41" Type="http://schemas.openxmlformats.org/officeDocument/2006/relationships/hyperlink" Target="mailto:adm-nin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garantf1://12077515.706/" TargetMode="External"/><Relationship Id="rId32" Type="http://schemas.openxmlformats.org/officeDocument/2006/relationships/hyperlink" Target="garantF1://10064072.18505" TargetMode="External"/><Relationship Id="rId37" Type="http://schemas.openxmlformats.org/officeDocument/2006/relationships/hyperlink" Target="mailto:admin@mosoldatoalexandrovskoe.ru" TargetMode="External"/><Relationship Id="rId40" Type="http://schemas.openxmlformats.org/officeDocument/2006/relationships/hyperlink" Target="mailto:pravsov@gmail.com" TargetMode="External"/><Relationship Id="rId45" Type="http://schemas.openxmlformats.org/officeDocument/2006/relationships/hyperlink" Target="http://umfc26.ru/mfczel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26gosuslugi.ru" TargetMode="External"/><Relationship Id="rId23" Type="http://schemas.openxmlformats.org/officeDocument/2006/relationships/hyperlink" Target="http://www.sgosk.ru" TargetMode="External"/><Relationship Id="rId28" Type="http://schemas.openxmlformats.org/officeDocument/2006/relationships/hyperlink" Target="consultantplus://offline/ref=1DBC09ABA808D10C7B37822CE8E8D763CBD5AC031E07DCB6A875101D746D9D0ADDA21BE42D44B74EOF39N" TargetMode="External"/><Relationship Id="rId36" Type="http://schemas.openxmlformats.org/officeDocument/2006/relationships/hyperlink" Target="mailto:sovietrayon@yandex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sovietrayon@yandex.ru" TargetMode="External"/><Relationship Id="rId19" Type="http://schemas.openxmlformats.org/officeDocument/2006/relationships/hyperlink" Target="consultantplus://offline/ref=C9CCBC23A8125222983142FA937AFE5B79AD23B02916CA3A50A1E72137MDJ0O" TargetMode="External"/><Relationship Id="rId31" Type="http://schemas.openxmlformats.org/officeDocument/2006/relationships/hyperlink" Target="garantF1://10064072.185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sgosk.ru" TargetMode="External"/><Relationship Id="rId14" Type="http://schemas.openxmlformats.org/officeDocument/2006/relationships/hyperlink" Target="consultantplus://offline/ref=52084D80A3A04B7EE079BEBAF77B8EED592B89A9CE4DA69618EAB3C5C82B52AC8140A34BB550553EB2C0503A50R8L" TargetMode="External"/><Relationship Id="rId22" Type="http://schemas.openxmlformats.org/officeDocument/2006/relationships/hyperlink" Target="consultantplus://offline/ref=C9CCBC23A812522298315CF78516A0517CA67DBC2013C36D0CFEBC7C60D98198M9JFO" TargetMode="External"/><Relationship Id="rId27" Type="http://schemas.openxmlformats.org/officeDocument/2006/relationships/hyperlink" Target="consultantplus://offline/ref=1DBC09ABA808D10C7B37822CE8E8D763CBD5AC031E07DCB6A875101D746D9D0ADDA21BE42D44B74EOF39N" TargetMode="External"/><Relationship Id="rId30" Type="http://schemas.openxmlformats.org/officeDocument/2006/relationships/hyperlink" Target="garantF1://12077515.1102" TargetMode="External"/><Relationship Id="rId35" Type="http://schemas.openxmlformats.org/officeDocument/2006/relationships/hyperlink" Target="garantF1://12084522.21" TargetMode="External"/><Relationship Id="rId43" Type="http://schemas.openxmlformats.org/officeDocument/2006/relationships/header" Target="header1.xml"/><Relationship Id="rId48" Type="http://schemas.openxmlformats.org/officeDocument/2006/relationships/header" Target="header4.xml"/><Relationship Id="rId8" Type="http://schemas.openxmlformats.org/officeDocument/2006/relationships/hyperlink" Target="https://www.list-org.com/search?type=name&amp;val=%D0%A2%D0%95%D0%A0%D0%A0%D0%98%D0%A2%D0%9E%D0%A0%D0%98%D0%90%D0%9B%D0%AC%D0%9D%D0%AB%D0%99%20%D0%9E%D0%A2%D0%94%D0%95%D0%9B%20%D0%90%D0%94%D0%9C%D0%98%D0%9D%D0%98%D0%A1%D0%A2%D0%A0%D0%90%D0%A6%D0%98%D0%98%20%D0%A1%D0%9E%D0%92%D0%95%D0%A2%D0%A1%D0%9A%D0%9E%D0%93%D0%9E%20%D0%93%D0%9E%D0%A0%D0%9E%D0%94%D0%A1%D0%9A%D0%9E%D0%93%D0%9E%20%D0%9E%D0%9A%D0%A0%D0%A3%D0%93%D0%90%20%D0%A1%D0%A2%D0%90%D0%92%D0%A0%D0%9E%D0%9F%D0%9E%D0%9B%D0%AC%D0%A1%D0%9A%D0%9E%D0%93%D0%9E%20%D0%9A%D0%A0%D0%90%D0%AF%20%D0%92%20%D0%A1%D0%95%D0%9B%D0%95%20%D0%A1%D0%9E%D0%9B%D0%94%D0%90%D0%A2%D0%9E-%D0%90%D0%9B%D0%95%D0%9A%D0%A1%D0%90%D0%9D%D0%94%D0%A0%D0%9E%D0%92%D0%A1%D0%9A%D0%9E%D0%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77CD-FA42-4FD8-85B2-FBD9DABE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6270</TotalTime>
  <Pages>51</Pages>
  <Words>17872</Words>
  <Characters>101874</Characters>
  <Application>Microsoft Office Word</Application>
  <DocSecurity>0</DocSecurity>
  <Lines>848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Сукач</cp:lastModifiedBy>
  <cp:revision>1407</cp:revision>
  <cp:lastPrinted>2019-12-16T07:42:00Z</cp:lastPrinted>
  <dcterms:created xsi:type="dcterms:W3CDTF">2018-01-16T08:37:00Z</dcterms:created>
  <dcterms:modified xsi:type="dcterms:W3CDTF">2019-12-16T08:04:00Z</dcterms:modified>
</cp:coreProperties>
</file>