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29" w:rsidRPr="009C4CCF" w:rsidRDefault="007C2029" w:rsidP="007C202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CCF">
        <w:rPr>
          <w:rFonts w:ascii="Times New Roman" w:hAnsi="Times New Roman"/>
          <w:sz w:val="28"/>
          <w:szCs w:val="28"/>
        </w:rPr>
        <w:t>ПОСТАНОВЛЕНИЕ</w:t>
      </w:r>
    </w:p>
    <w:p w:rsidR="007C2029" w:rsidRPr="009C4CCF" w:rsidRDefault="007C2029" w:rsidP="007C202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CCF">
        <w:rPr>
          <w:rFonts w:ascii="Times New Roman" w:hAnsi="Times New Roman"/>
          <w:sz w:val="28"/>
          <w:szCs w:val="28"/>
        </w:rPr>
        <w:t>АДМИНИСТРАЦИИ СОВЕТСКОГО ГОРОДСКОГО ОКРУГА</w:t>
      </w:r>
    </w:p>
    <w:p w:rsidR="007C2029" w:rsidRPr="009C4CCF" w:rsidRDefault="007C2029" w:rsidP="007C202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CCF">
        <w:rPr>
          <w:rFonts w:ascii="Times New Roman" w:hAnsi="Times New Roman"/>
          <w:sz w:val="28"/>
          <w:szCs w:val="28"/>
        </w:rPr>
        <w:t>СТАВРОПОЛЬСКОГО КРАЯ</w:t>
      </w:r>
    </w:p>
    <w:p w:rsidR="007C2029" w:rsidRPr="009C4CCF" w:rsidRDefault="007C2029" w:rsidP="007C2029">
      <w:pPr>
        <w:numPr>
          <w:ilvl w:val="0"/>
          <w:numId w:val="1"/>
        </w:numPr>
        <w:tabs>
          <w:tab w:val="clear" w:pos="432"/>
          <w:tab w:val="num" w:pos="0"/>
          <w:tab w:val="left" w:pos="340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9C4CCF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7C2029" w:rsidRPr="009C4CCF" w:rsidTr="002F689F">
        <w:tc>
          <w:tcPr>
            <w:tcW w:w="3190" w:type="dxa"/>
            <w:hideMark/>
          </w:tcPr>
          <w:p w:rsidR="007C2029" w:rsidRPr="009C4CCF" w:rsidRDefault="007C2029" w:rsidP="007C2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CC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C4CCF">
              <w:rPr>
                <w:rFonts w:ascii="Times New Roman" w:hAnsi="Times New Roman"/>
                <w:sz w:val="28"/>
                <w:szCs w:val="28"/>
              </w:rPr>
              <w:t xml:space="preserve"> июня 2018г.</w:t>
            </w:r>
          </w:p>
        </w:tc>
        <w:tc>
          <w:tcPr>
            <w:tcW w:w="3190" w:type="dxa"/>
            <w:hideMark/>
          </w:tcPr>
          <w:p w:rsidR="007C2029" w:rsidRPr="009C4CCF" w:rsidRDefault="007C2029" w:rsidP="002F689F">
            <w:pPr>
              <w:tabs>
                <w:tab w:val="left" w:pos="315"/>
                <w:tab w:val="center" w:pos="14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CCF">
              <w:rPr>
                <w:rFonts w:ascii="Times New Roman" w:hAnsi="Times New Roman"/>
                <w:sz w:val="28"/>
                <w:szCs w:val="28"/>
              </w:rPr>
              <w:tab/>
              <w:t>г.Зеленокумск</w:t>
            </w:r>
          </w:p>
        </w:tc>
        <w:tc>
          <w:tcPr>
            <w:tcW w:w="3190" w:type="dxa"/>
            <w:hideMark/>
          </w:tcPr>
          <w:p w:rsidR="007C2029" w:rsidRPr="009C4CCF" w:rsidRDefault="007C2029" w:rsidP="007C2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CCF">
              <w:rPr>
                <w:rFonts w:ascii="Times New Roman" w:hAnsi="Times New Roman"/>
                <w:sz w:val="28"/>
                <w:szCs w:val="28"/>
              </w:rPr>
              <w:t>№  75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05AE3" w:rsidRPr="008E07F0" w:rsidRDefault="00405AE3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AED" w:rsidRPr="008E07F0" w:rsidRDefault="00F45AED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5AED" w:rsidRPr="008E07F0" w:rsidRDefault="00F45AED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DC5" w:rsidRDefault="007E6DC5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DC5" w:rsidRDefault="007E6DC5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DC5" w:rsidRDefault="007E6DC5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DC5" w:rsidRDefault="007E6DC5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DC5" w:rsidRDefault="007E6DC5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AE3" w:rsidRPr="00DC2F64" w:rsidRDefault="00405AE3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7E6D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5DF" w:rsidRPr="00DC2F64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3570E1" w:rsidRPr="00DC2F64">
        <w:rPr>
          <w:rFonts w:ascii="Times New Roman" w:hAnsi="Times New Roman" w:cs="Times New Roman"/>
          <w:bCs/>
          <w:sz w:val="28"/>
          <w:szCs w:val="28"/>
        </w:rPr>
        <w:t>В</w:t>
      </w:r>
      <w:r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ыдач</w:t>
      </w:r>
      <w:r w:rsidR="003570E1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гражданам справок о наличии личного подсобного хозяйства</w:t>
      </w:r>
      <w:r w:rsidR="002015DF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F45AED" w:rsidRPr="00DC2F64" w:rsidRDefault="00F45AED" w:rsidP="00FC1E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AED" w:rsidRPr="00DC2F64" w:rsidRDefault="00F45AED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5AED" w:rsidRPr="00DC2F64" w:rsidRDefault="00F45AED" w:rsidP="00405A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0F1C" w:rsidRPr="00DC2F64" w:rsidRDefault="007E6DC5" w:rsidP="00B665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5AE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0F1C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27 июля 2010 года № 210 – ФЗ «Об организации предоставления государственных и муниципальных услуг», постановлением администрации Советского городского округа Ставропольского края от </w:t>
      </w:r>
      <w:r w:rsidR="00B5518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23 января 2018 года</w:t>
      </w:r>
      <w:r w:rsidR="009B0F1C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5518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  <w:r w:rsidR="009B0F1C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Порядка выдачи гражданам справок о наличии личного подсобного хозяйства»</w:t>
      </w:r>
      <w:r w:rsidR="00395CEE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края, </w:t>
      </w:r>
      <w:r w:rsidR="008A2FA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отраслевыми (функциональными), территориальными органами администрации Советского городского округа Ставропольского края, подведомственными муниципальными учреждениями, </w:t>
      </w:r>
      <w:r w:rsidR="002D6D1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администрации Советского городского округа Ставропольского края от  01 марта 2018 года № 251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функций»</w:t>
      </w:r>
      <w:r w:rsidR="00B760A6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Советского городского округа Ставропольского края</w:t>
      </w:r>
    </w:p>
    <w:p w:rsidR="009B0F1C" w:rsidRPr="00DC2F64" w:rsidRDefault="009B0F1C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Pr="00DC2F64" w:rsidRDefault="00405AE3" w:rsidP="00405AE3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DC2F64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405AE3" w:rsidRPr="00DC2F64" w:rsidRDefault="00405AE3" w:rsidP="00405AE3">
      <w:pPr>
        <w:pStyle w:val="ConsPlusNorma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405AE3" w:rsidRPr="00DC2F64" w:rsidRDefault="00405AE3" w:rsidP="003570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 </w:t>
      </w:r>
      <w:r w:rsidR="000E0C81">
        <w:rPr>
          <w:rFonts w:ascii="Times New Roman" w:hAnsi="Times New Roman" w:cs="Times New Roman"/>
          <w:sz w:val="28"/>
          <w:szCs w:val="28"/>
        </w:rPr>
        <w:tab/>
      </w:r>
      <w:r w:rsidRPr="00DC2F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91A6E" w:rsidRPr="00DC2F6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328D0" w:rsidRPr="00DC2F64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</w:t>
      </w:r>
      <w:r w:rsidR="003570E1" w:rsidRPr="00DC2F64">
        <w:rPr>
          <w:rFonts w:ascii="Times New Roman" w:hAnsi="Times New Roman" w:cs="Times New Roman"/>
          <w:bCs/>
          <w:sz w:val="28"/>
          <w:szCs w:val="28"/>
        </w:rPr>
        <w:t>В</w:t>
      </w:r>
      <w:r w:rsidR="008328D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ыдач</w:t>
      </w:r>
      <w:r w:rsidR="003570E1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8328D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гражданам справок о наличии личного подсобного хозяйства»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</w:p>
    <w:p w:rsidR="00405AE3" w:rsidRPr="00DC2F64" w:rsidRDefault="00405AE3" w:rsidP="00405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7B" w:rsidRPr="00DC2F64" w:rsidRDefault="000E0C81" w:rsidP="00340D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A8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0D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Отделам делопроизводства и обращений граждан, автоматизации и информационных технологий администрации Советского городского округа Ставропольского края  разместить настоящее постановление на официальном  Интернет-Портале </w:t>
      </w:r>
      <w:r w:rsidR="007E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="005B0D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Ставропольского края в </w:t>
      </w:r>
      <w:r w:rsidR="005B0D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разделе «Официальное обнародование муниципальных нормативных правовых актов»</w:t>
      </w:r>
      <w:r w:rsidR="007E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муниципальных библиотеках.</w:t>
      </w:r>
    </w:p>
    <w:p w:rsidR="005B0D7B" w:rsidRPr="00DC2F64" w:rsidRDefault="005B0D7B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E3" w:rsidRPr="00DC2F64" w:rsidRDefault="000E0C81" w:rsidP="00340DE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4A8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5AE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</w:t>
      </w:r>
      <w:r w:rsidR="005B0D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официального обнародования</w:t>
      </w:r>
      <w:r w:rsidR="008B50D1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размещения на официальном  Интернет-Портале Советского городского округа Ставропольского края в разделе «Официальное обнародование муниципальных нормативных правовых актов»</w:t>
      </w:r>
      <w:r w:rsidR="00405AE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AE3" w:rsidRPr="00DC2F64" w:rsidRDefault="00405AE3" w:rsidP="0040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CF" w:rsidRPr="00283EA6" w:rsidRDefault="000E0C81" w:rsidP="007C36C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36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36CF" w:rsidRPr="002D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36CF" w:rsidRPr="00283EA6">
        <w:rPr>
          <w:rFonts w:ascii="Times New Roman" w:hAnsi="Times New Roman" w:cs="Times New Roman"/>
          <w:sz w:val="28"/>
          <w:szCs w:val="28"/>
        </w:rPr>
        <w:t>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7C36CF">
        <w:rPr>
          <w:rFonts w:ascii="Times New Roman" w:hAnsi="Times New Roman" w:cs="Times New Roman"/>
          <w:sz w:val="28"/>
          <w:szCs w:val="28"/>
        </w:rPr>
        <w:t>полнением</w:t>
      </w:r>
      <w:r w:rsidR="007C36CF" w:rsidRPr="00283EA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36CF">
        <w:rPr>
          <w:rFonts w:ascii="Times New Roman" w:hAnsi="Times New Roman" w:cs="Times New Roman"/>
          <w:sz w:val="28"/>
          <w:szCs w:val="28"/>
        </w:rPr>
        <w:t>постановления</w:t>
      </w:r>
      <w:r w:rsidR="007C36CF" w:rsidRPr="00283EA6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7C36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36CF" w:rsidRPr="00283EA6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 Лазько А.А.</w:t>
      </w:r>
    </w:p>
    <w:p w:rsidR="007C36CF" w:rsidRPr="002D0278" w:rsidRDefault="007C36CF" w:rsidP="007C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6CF" w:rsidRPr="002D0278" w:rsidRDefault="007C36CF" w:rsidP="007C3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6CF" w:rsidRPr="002D0278" w:rsidRDefault="007C36CF" w:rsidP="007C36CF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 w:rsidRPr="002D0278">
        <w:rPr>
          <w:rFonts w:ascii="Times New Roman" w:hAnsi="Times New Roman"/>
          <w:sz w:val="28"/>
          <w:szCs w:val="28"/>
        </w:rPr>
        <w:t>Глава Советского</w:t>
      </w:r>
    </w:p>
    <w:p w:rsidR="007C36CF" w:rsidRPr="002D0278" w:rsidRDefault="007C36CF" w:rsidP="007C36CF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 w:rsidRPr="002D0278">
        <w:rPr>
          <w:rFonts w:ascii="Times New Roman" w:hAnsi="Times New Roman"/>
          <w:sz w:val="28"/>
          <w:szCs w:val="28"/>
        </w:rPr>
        <w:t>городского округа</w:t>
      </w:r>
    </w:p>
    <w:p w:rsidR="007C36CF" w:rsidRDefault="007C36CF" w:rsidP="007C36CF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  <w:r w:rsidRPr="002D0278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С.Н. Воронков</w:t>
      </w:r>
    </w:p>
    <w:p w:rsidR="00B67337" w:rsidRPr="002D0278" w:rsidRDefault="00B67337" w:rsidP="007C36CF">
      <w:pPr>
        <w:pStyle w:val="ConsNonformat"/>
        <w:spacing w:line="240" w:lineRule="exact"/>
        <w:rPr>
          <w:rFonts w:ascii="Times New Roman" w:hAnsi="Times New Roman"/>
          <w:sz w:val="28"/>
          <w:szCs w:val="28"/>
        </w:rPr>
      </w:pPr>
    </w:p>
    <w:p w:rsidR="007C36CF" w:rsidRPr="002D0278" w:rsidRDefault="007C36CF" w:rsidP="007C36CF">
      <w:pPr>
        <w:pStyle w:val="ConsNonformat"/>
        <w:rPr>
          <w:rFonts w:ascii="Times New Roman" w:hAnsi="Times New Roman"/>
          <w:sz w:val="28"/>
          <w:szCs w:val="28"/>
        </w:rPr>
      </w:pPr>
    </w:p>
    <w:p w:rsidR="007C36CF" w:rsidRDefault="007C36CF" w:rsidP="007C36CF">
      <w:pPr>
        <w:pStyle w:val="a6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</w:t>
      </w:r>
      <w:r w:rsidRPr="00B909AB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909AB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909AB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0E0C81">
        <w:rPr>
          <w:rFonts w:ascii="Times New Roman" w:hAnsi="Times New Roman" w:cs="Times New Roman"/>
          <w:sz w:val="28"/>
          <w:szCs w:val="28"/>
        </w:rPr>
        <w:t xml:space="preserve"> </w:t>
      </w:r>
      <w:r w:rsidRPr="00B909AB">
        <w:rPr>
          <w:rFonts w:ascii="Times New Roman" w:hAnsi="Times New Roman" w:cs="Times New Roman"/>
          <w:sz w:val="28"/>
          <w:szCs w:val="28"/>
        </w:rPr>
        <w:t>Лазько</w:t>
      </w: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7C36CF" w:rsidRDefault="007C36CF" w:rsidP="000E0C81">
      <w:pPr>
        <w:pStyle w:val="a6"/>
        <w:tabs>
          <w:tab w:val="left" w:pos="7230"/>
        </w:tabs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В.В.</w:t>
      </w:r>
      <w:r w:rsidR="000E0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Киянов</w:t>
      </w:r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0E0C81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</w:p>
    <w:p w:rsidR="000E0C81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 округа </w:t>
      </w:r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</w:t>
      </w:r>
      <w:r w:rsidR="000E0C8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М.А.</w:t>
      </w:r>
      <w:r w:rsidR="000E0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Горбовцова</w:t>
      </w:r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делопроизводства </w:t>
      </w:r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обращений граждан администрации </w:t>
      </w:r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</w:t>
      </w:r>
    </w:p>
    <w:p w:rsidR="007C36CF" w:rsidRDefault="007C36CF" w:rsidP="000E0C81">
      <w:pPr>
        <w:pStyle w:val="a6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Г.Л.</w:t>
      </w:r>
      <w:r w:rsidR="000E0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Щекочихина</w:t>
      </w: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6CF" w:rsidRDefault="007C36CF" w:rsidP="007C36CF">
      <w:pPr>
        <w:pStyle w:val="a6"/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подготовил отдел экономического развития администрации Советского городского округа Ставропольского края</w:t>
      </w:r>
    </w:p>
    <w:p w:rsidR="00405AE3" w:rsidRPr="00DC2F64" w:rsidRDefault="00405AE3" w:rsidP="007C3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F8A" w:rsidRPr="00DC2F64" w:rsidRDefault="001D0F8A" w:rsidP="00405AE3">
      <w:pPr>
        <w:pStyle w:val="ConsNonformat"/>
        <w:rPr>
          <w:rFonts w:ascii="Times New Roman" w:hAnsi="Times New Roman"/>
          <w:sz w:val="28"/>
          <w:szCs w:val="28"/>
        </w:rPr>
      </w:pPr>
    </w:p>
    <w:p w:rsidR="001D0F8A" w:rsidRPr="00DC2F64" w:rsidRDefault="001D0F8A" w:rsidP="001D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8A" w:rsidRPr="00DC2F64" w:rsidRDefault="001D0F8A" w:rsidP="001D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F8A" w:rsidRDefault="001D0F8A" w:rsidP="001D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81" w:rsidRDefault="000E0C81" w:rsidP="001D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E81" w:rsidRPr="00DC2F64" w:rsidRDefault="000E0C81" w:rsidP="00764E81">
      <w:pPr>
        <w:pStyle w:val="ConsPlusNormal"/>
        <w:tabs>
          <w:tab w:val="left" w:pos="5490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764E81" w:rsidRPr="00DC2F64">
        <w:rPr>
          <w:rFonts w:ascii="Times New Roman" w:eastAsia="Arial CYR" w:hAnsi="Times New Roman" w:cs="Times New Roman"/>
          <w:bCs/>
          <w:sz w:val="28"/>
          <w:szCs w:val="28"/>
        </w:rPr>
        <w:t>У</w:t>
      </w:r>
      <w:r w:rsidR="00301108" w:rsidRPr="00DC2F64">
        <w:rPr>
          <w:rFonts w:ascii="Times New Roman" w:eastAsia="Arial CYR" w:hAnsi="Times New Roman" w:cs="Times New Roman"/>
          <w:bCs/>
          <w:sz w:val="28"/>
          <w:szCs w:val="28"/>
        </w:rPr>
        <w:t>твержден</w:t>
      </w:r>
    </w:p>
    <w:p w:rsidR="00764E81" w:rsidRPr="00DC2F64" w:rsidRDefault="00764E81" w:rsidP="00764E81">
      <w:pPr>
        <w:pStyle w:val="ConsPlusNormal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 xml:space="preserve">  постановлением администрации</w:t>
      </w:r>
    </w:p>
    <w:p w:rsidR="00764E81" w:rsidRPr="00DC2F64" w:rsidRDefault="00764E81" w:rsidP="00764E81">
      <w:pPr>
        <w:pStyle w:val="ConsPlusNormal"/>
        <w:tabs>
          <w:tab w:val="left" w:pos="5400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ab/>
        <w:t>Советского городского округа</w:t>
      </w:r>
    </w:p>
    <w:p w:rsidR="00764E81" w:rsidRPr="00DC2F64" w:rsidRDefault="00764E81" w:rsidP="00764E81">
      <w:pPr>
        <w:pStyle w:val="ConsPlusNormal"/>
        <w:tabs>
          <w:tab w:val="left" w:pos="5415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ab/>
        <w:t>Ставропольского края</w:t>
      </w:r>
    </w:p>
    <w:p w:rsidR="00764E81" w:rsidRPr="00DC2F64" w:rsidRDefault="00764E81" w:rsidP="00764E81">
      <w:pPr>
        <w:pStyle w:val="ConsPlusNormal"/>
        <w:tabs>
          <w:tab w:val="left" w:pos="5325"/>
          <w:tab w:val="right" w:pos="9354"/>
        </w:tabs>
        <w:rPr>
          <w:rFonts w:ascii="Times New Roman" w:eastAsia="Arial CYR" w:hAnsi="Times New Roman" w:cs="Times New Roman"/>
          <w:bCs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ab/>
        <w:t xml:space="preserve">  от   </w:t>
      </w:r>
      <w:r w:rsidR="007C2029">
        <w:rPr>
          <w:rFonts w:ascii="Times New Roman" w:eastAsia="Arial CYR" w:hAnsi="Times New Roman" w:cs="Times New Roman"/>
          <w:bCs/>
          <w:sz w:val="28"/>
          <w:szCs w:val="28"/>
        </w:rPr>
        <w:t xml:space="preserve">19 июня   </w:t>
      </w: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>201</w:t>
      </w:r>
      <w:r w:rsidR="00B36D4E" w:rsidRPr="00DC2F64">
        <w:rPr>
          <w:rFonts w:ascii="Times New Roman" w:eastAsia="Arial CYR" w:hAnsi="Times New Roman" w:cs="Times New Roman"/>
          <w:bCs/>
          <w:sz w:val="28"/>
          <w:szCs w:val="28"/>
        </w:rPr>
        <w:t>8</w:t>
      </w:r>
      <w:r w:rsidR="007C2029">
        <w:rPr>
          <w:rFonts w:ascii="Times New Roman" w:eastAsia="Arial CYR" w:hAnsi="Times New Roman" w:cs="Times New Roman"/>
          <w:bCs/>
          <w:sz w:val="28"/>
          <w:szCs w:val="28"/>
        </w:rPr>
        <w:t xml:space="preserve"> г.   </w:t>
      </w: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 xml:space="preserve">№ </w:t>
      </w:r>
      <w:r w:rsidR="007C2029">
        <w:rPr>
          <w:rFonts w:ascii="Times New Roman" w:eastAsia="Arial CYR" w:hAnsi="Times New Roman" w:cs="Times New Roman"/>
          <w:bCs/>
          <w:sz w:val="28"/>
          <w:szCs w:val="28"/>
        </w:rPr>
        <w:t>756</w:t>
      </w:r>
    </w:p>
    <w:p w:rsidR="00764E81" w:rsidRPr="00DC2F64" w:rsidRDefault="00764E81" w:rsidP="00764E81">
      <w:pPr>
        <w:pStyle w:val="ConsPlusNormal"/>
        <w:spacing w:line="240" w:lineRule="exact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64E81" w:rsidRPr="00DC2F64" w:rsidRDefault="00764E81" w:rsidP="00DE0007">
      <w:pPr>
        <w:pStyle w:val="ConsPlusNormal"/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64E81" w:rsidRPr="00DC2F64" w:rsidRDefault="00764E81" w:rsidP="00DE0007">
      <w:pPr>
        <w:pStyle w:val="ConsPlusNormal"/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396544" w:rsidRPr="00DC2F64" w:rsidRDefault="00396544" w:rsidP="00DE0007">
      <w:pPr>
        <w:pStyle w:val="ConsPlusNormal"/>
        <w:spacing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DE0007" w:rsidRPr="00DC2F64" w:rsidRDefault="00DE0007" w:rsidP="00DE00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2F6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DE0007" w:rsidRPr="00DC2F64" w:rsidRDefault="00DE0007" w:rsidP="00DE000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bCs/>
          <w:sz w:val="28"/>
          <w:szCs w:val="28"/>
        </w:rPr>
        <w:t>«</w:t>
      </w:r>
      <w:r w:rsidR="00B559C0" w:rsidRPr="00DC2F64">
        <w:rPr>
          <w:rFonts w:ascii="Times New Roman" w:hAnsi="Times New Roman" w:cs="Times New Roman"/>
          <w:bCs/>
          <w:sz w:val="28"/>
          <w:szCs w:val="28"/>
        </w:rPr>
        <w:t>В</w:t>
      </w:r>
      <w:r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ыдач</w:t>
      </w:r>
      <w:r w:rsidR="00B559C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гражданам справок о наличии личного подсобного хозяйства»</w:t>
      </w:r>
    </w:p>
    <w:p w:rsidR="00DE0007" w:rsidRPr="00DC2F64" w:rsidRDefault="00DE0007" w:rsidP="00DE0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0007" w:rsidRPr="00DC2F64" w:rsidRDefault="00DE0007" w:rsidP="00396544">
      <w:pPr>
        <w:pStyle w:val="Standard"/>
        <w:spacing w:line="240" w:lineRule="exact"/>
        <w:jc w:val="center"/>
        <w:rPr>
          <w:sz w:val="28"/>
          <w:szCs w:val="28"/>
        </w:rPr>
      </w:pPr>
    </w:p>
    <w:p w:rsidR="00396544" w:rsidRPr="00DC2F64" w:rsidRDefault="00396544" w:rsidP="00396544">
      <w:pPr>
        <w:pStyle w:val="1"/>
        <w:tabs>
          <w:tab w:val="clear" w:pos="432"/>
        </w:tabs>
        <w:spacing w:before="0" w:after="0"/>
        <w:ind w:left="36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2F64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396544" w:rsidRPr="00DC2F64" w:rsidRDefault="00396544" w:rsidP="00396544">
      <w:pPr>
        <w:pStyle w:val="Standard"/>
        <w:jc w:val="both"/>
        <w:rPr>
          <w:color w:val="000000"/>
          <w:sz w:val="28"/>
          <w:szCs w:val="28"/>
        </w:rPr>
      </w:pPr>
    </w:p>
    <w:p w:rsidR="00F0574A" w:rsidRPr="00DC2F64" w:rsidRDefault="00F0574A" w:rsidP="00AB17C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B906FA" w:rsidRPr="00DC2F64" w:rsidRDefault="000E0C81" w:rsidP="004F54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10D" w:rsidRPr="00DC2F64">
        <w:rPr>
          <w:rFonts w:ascii="Times New Roman" w:hAnsi="Times New Roman" w:cs="Times New Roman"/>
          <w:sz w:val="28"/>
          <w:szCs w:val="28"/>
        </w:rPr>
        <w:t xml:space="preserve">1.1.1. 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B17C0" w:rsidRPr="00DC2F6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7C0" w:rsidRPr="00DC2F64">
        <w:rPr>
          <w:rFonts w:ascii="Times New Roman" w:hAnsi="Times New Roman" w:cs="Times New Roman"/>
          <w:bCs/>
          <w:sz w:val="28"/>
          <w:szCs w:val="28"/>
        </w:rPr>
        <w:t>«</w:t>
      </w:r>
      <w:r w:rsidR="00B559C0" w:rsidRPr="00DC2F64">
        <w:rPr>
          <w:rFonts w:ascii="Times New Roman" w:hAnsi="Times New Roman" w:cs="Times New Roman"/>
          <w:bCs/>
          <w:sz w:val="28"/>
          <w:szCs w:val="28"/>
        </w:rPr>
        <w:t>В</w:t>
      </w:r>
      <w:r w:rsidR="00AB17C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ыдач</w:t>
      </w:r>
      <w:r w:rsidR="00B559C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AB17C0" w:rsidRPr="00DC2F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гражданам справок о наличии личного подсобного хозяйства»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2B2A96" w:rsidRPr="00DC2F64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 </w:t>
      </w:r>
      <w:r w:rsidR="00310927" w:rsidRPr="00DC2F64">
        <w:rPr>
          <w:rFonts w:ascii="Times New Roman" w:hAnsi="Times New Roman" w:cs="Times New Roman"/>
          <w:sz w:val="28"/>
          <w:szCs w:val="28"/>
        </w:rPr>
        <w:t>заявителям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A96" w:rsidRPr="00DC2F64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B906FA" w:rsidRPr="00DC2F64">
        <w:rPr>
          <w:rFonts w:ascii="Times New Roman" w:hAnsi="Times New Roman" w:cs="Times New Roman"/>
          <w:sz w:val="28"/>
          <w:szCs w:val="28"/>
        </w:rPr>
        <w:t xml:space="preserve">, указанным в пункте 1.2 </w:t>
      </w:r>
      <w:r w:rsidR="00310927" w:rsidRPr="00DC2F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906FA" w:rsidRPr="00DC2F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336E7" w:rsidRPr="00DC2F64" w:rsidRDefault="000E0C81" w:rsidP="005C3D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10D" w:rsidRPr="00DC2F64">
        <w:rPr>
          <w:rFonts w:ascii="Times New Roman" w:hAnsi="Times New Roman" w:cs="Times New Roman"/>
          <w:sz w:val="28"/>
          <w:szCs w:val="28"/>
        </w:rPr>
        <w:t>1.1.2.</w:t>
      </w:r>
      <w:r w:rsidR="00B336E7" w:rsidRPr="00DC2F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сроки и последовательность действий (административных процедур), порядок взаимодействия администрации Советского городского округа Ставропольского края (далее – администрация) с заявителем. </w:t>
      </w:r>
    </w:p>
    <w:p w:rsidR="009224D3" w:rsidRPr="00DC2F64" w:rsidRDefault="009224D3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</w:p>
    <w:p w:rsidR="00F0574A" w:rsidRPr="00DC2F64" w:rsidRDefault="00F0574A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54FB1" w:rsidRPr="00DC2F64" w:rsidRDefault="00E54FB1" w:rsidP="00D16773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"/>
      <w:r w:rsidRPr="00DC2F64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физические лица (далее – заявитель)</w:t>
      </w:r>
      <w:r w:rsidR="00EF52A7" w:rsidRPr="00DC2F64">
        <w:rPr>
          <w:rFonts w:ascii="Times New Roman" w:hAnsi="Times New Roman"/>
          <w:sz w:val="28"/>
          <w:szCs w:val="28"/>
        </w:rPr>
        <w:t>, проживающие на территории Советского городского округа Ставропольского края</w:t>
      </w:r>
      <w:r w:rsidR="000E0C81">
        <w:rPr>
          <w:rFonts w:ascii="Times New Roman" w:hAnsi="Times New Roman"/>
          <w:sz w:val="28"/>
          <w:szCs w:val="28"/>
        </w:rPr>
        <w:t xml:space="preserve"> </w:t>
      </w:r>
      <w:r w:rsidR="005D5886" w:rsidRPr="00DC2F64">
        <w:rPr>
          <w:rFonts w:ascii="Times New Roman" w:hAnsi="Times New Roman"/>
          <w:sz w:val="28"/>
          <w:szCs w:val="28"/>
        </w:rPr>
        <w:t>(далее – городской округ)</w:t>
      </w:r>
      <w:r w:rsidR="00EF52A7" w:rsidRPr="00DC2F64">
        <w:rPr>
          <w:rFonts w:ascii="Times New Roman" w:hAnsi="Times New Roman"/>
          <w:sz w:val="28"/>
          <w:szCs w:val="28"/>
        </w:rPr>
        <w:t>.</w:t>
      </w:r>
      <w:r w:rsidRPr="00DC2F64">
        <w:rPr>
          <w:rFonts w:ascii="Times New Roman" w:hAnsi="Times New Roman"/>
          <w:sz w:val="28"/>
          <w:szCs w:val="28"/>
        </w:rPr>
        <w:t xml:space="preserve"> От имени заявителя имеют право выступать уполномоченные представители при предоставлении доверенности, оформленной в  порядке, установленном законодательством  Российской Федерации.</w:t>
      </w:r>
    </w:p>
    <w:bookmarkEnd w:id="1"/>
    <w:p w:rsidR="00EC46CE" w:rsidRPr="00DC2F64" w:rsidRDefault="00EC46CE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574A" w:rsidRPr="00DC2F64" w:rsidRDefault="00F0574A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 w:rsidR="00E54FB1" w:rsidRPr="00DC2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9219F" w:rsidRPr="00DC2F64" w:rsidRDefault="00610D38" w:rsidP="00E92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1.3.</w:t>
      </w:r>
      <w:r w:rsidR="00F64FC0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1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. </w:t>
      </w:r>
      <w:r w:rsidR="00E9219F" w:rsidRPr="00DC2F64">
        <w:rPr>
          <w:rFonts w:ascii="Times New Roman" w:hAnsi="Times New Roman"/>
          <w:sz w:val="28"/>
          <w:szCs w:val="28"/>
        </w:rPr>
        <w:t>Информация о месте нахождения и графике работы органа, предоставляющего муниципальную услугу, его структурных подразделений, иных организаций, участвующих в предоставлении муниципальной услуги,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</w:t>
      </w:r>
    </w:p>
    <w:p w:rsidR="00F64FC0" w:rsidRPr="00DC2F64" w:rsidRDefault="00F64FC0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>Для получения информации о порядке предоставления муниципальной услуги (далее – информация) заявитель может обратиться:</w:t>
      </w:r>
    </w:p>
    <w:p w:rsidR="00903DCC" w:rsidRPr="00DC2F64" w:rsidRDefault="001D7105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а) </w:t>
      </w:r>
      <w:r w:rsidR="00411476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лично </w:t>
      </w:r>
      <w:r w:rsidR="00F64FC0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 а</w:t>
      </w:r>
      <w:r w:rsidR="00903DCC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дминистраци</w:t>
      </w:r>
      <w:r w:rsidR="00F64FC0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ю</w:t>
      </w:r>
      <w:r w:rsidR="00903DCC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по адресу: 357910, Ставропольский край, Советский район, г. Зеленокумск, ул. Мира, 18</w:t>
      </w:r>
      <w:r w:rsidR="00B8314C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 кабинет № 234;</w:t>
      </w:r>
    </w:p>
    <w:p w:rsidR="00302B30" w:rsidRPr="00DC2F64" w:rsidRDefault="00411476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б) </w:t>
      </w:r>
      <w:r w:rsidR="00B8314C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 письменном виде путем направления  почтовых отправлений</w:t>
      </w:r>
      <w:r w:rsidR="00302B30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:</w:t>
      </w:r>
    </w:p>
    <w:p w:rsidR="00B8314C" w:rsidRPr="00DC2F64" w:rsidRDefault="00A521FF" w:rsidP="003769C0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 </w:t>
      </w:r>
      <w:r w:rsidR="00B8314C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администрацию </w:t>
      </w:r>
      <w:r w:rsidR="001D710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по адресу: 357910, Ставропольский край, Советский район, г. Зеленокумск, ул. Мира, 18.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График работы</w:t>
      </w:r>
      <w:r w:rsidR="00066FAE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администрации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: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понедельник </w:t>
      </w:r>
      <w:r w:rsidR="00BF6B84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пятница с </w:t>
      </w:r>
      <w:r w:rsidR="00F1474F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9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час 00 мин</w:t>
      </w:r>
      <w:r w:rsidR="0083633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до 1</w:t>
      </w:r>
      <w:r w:rsidR="00F1474F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8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час 00 мин</w:t>
      </w:r>
      <w:r w:rsidR="0083633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перерыв с 13 час 00 мин</w:t>
      </w:r>
      <w:r w:rsidR="0083633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до 14 час 00 мин</w:t>
      </w:r>
      <w:r w:rsidR="0083633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066FAE" w:rsidRPr="00DC2F64" w:rsidRDefault="00903DCC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выходные дни </w:t>
      </w:r>
      <w:r w:rsidR="00BF6B84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суббота, воскресенье.</w:t>
      </w:r>
    </w:p>
    <w:p w:rsidR="001D7105" w:rsidRPr="00DC2F64" w:rsidRDefault="001D7105" w:rsidP="00B332FF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 в территориальные </w:t>
      </w:r>
      <w:r w:rsidR="003769C0" w:rsidRPr="00DC2F64">
        <w:rPr>
          <w:rFonts w:ascii="Times New Roman" w:hAnsi="Times New Roman"/>
          <w:sz w:val="28"/>
          <w:szCs w:val="28"/>
        </w:rPr>
        <w:t>отделы администрации Советского городского округа Ставропольского края (далее – территориальные органы).</w:t>
      </w:r>
    </w:p>
    <w:p w:rsidR="00B332FF" w:rsidRPr="00DC2F64" w:rsidRDefault="00B332FF" w:rsidP="00B332FF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Местонахождение территориальных органов, села: Солдато-Александровское; Горькая Балка; Правокумское; Нины; Отказное; хутор Восточный.</w:t>
      </w:r>
    </w:p>
    <w:p w:rsidR="00066FAE" w:rsidRPr="00DC2F64" w:rsidRDefault="00066FAE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График работы территориальных органов:</w:t>
      </w:r>
    </w:p>
    <w:p w:rsidR="00066FAE" w:rsidRPr="00DC2F64" w:rsidRDefault="00066FAE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понедельник </w:t>
      </w:r>
      <w:r w:rsidR="00196F82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пятница с 8 час 00 мин</w:t>
      </w:r>
      <w:r w:rsidR="00196F82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до 17 час 00 мин</w:t>
      </w:r>
      <w:r w:rsidR="00196F82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066FAE" w:rsidRPr="00DC2F64" w:rsidRDefault="00066FAE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перерыв с 12 час 00 мин</w:t>
      </w:r>
      <w:r w:rsidR="00196F82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до 13 час 00 мин</w:t>
      </w:r>
      <w:r w:rsidR="00196F82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;</w:t>
      </w:r>
    </w:p>
    <w:p w:rsidR="00066FAE" w:rsidRPr="00DC2F64" w:rsidRDefault="00066FAE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выходные дни </w:t>
      </w:r>
      <w:r w:rsidR="00196F82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суббота, воскресенье.</w:t>
      </w:r>
    </w:p>
    <w:p w:rsidR="001D7105" w:rsidRPr="00DC2F64" w:rsidRDefault="00C12AE0" w:rsidP="00066FAE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в</w:t>
      </w:r>
      <w:r w:rsidR="001D710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) на официальн</w:t>
      </w:r>
      <w:r w:rsidR="00A521FF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ый</w:t>
      </w:r>
      <w:r w:rsidR="000E0C81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A41F2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Интернет – Портал Советского городского округа Ставропольского края (далее – Интернет </w:t>
      </w:r>
      <w:r w:rsidR="008E41A6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-</w:t>
      </w:r>
      <w:r w:rsidR="00A41F2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Портал </w:t>
      </w:r>
      <w:r w:rsidR="008E41A6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городского</w:t>
      </w:r>
      <w:r w:rsidR="00A41F2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округа), </w:t>
      </w:r>
      <w:hyperlink r:id="rId8" w:history="1"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www</w:t>
        </w:r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sgosk</w:t>
        </w:r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r w:rsidR="00A41F25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ru</w:t>
        </w:r>
      </w:hyperlink>
      <w:r w:rsidR="00A41F2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;  </w:t>
      </w:r>
    </w:p>
    <w:p w:rsidR="001D7105" w:rsidRPr="00DC2F64" w:rsidRDefault="00C12AE0" w:rsidP="00066FAE">
      <w:pPr>
        <w:suppressAutoHyphens/>
        <w:spacing w:after="0" w:line="100" w:lineRule="atLeast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г</w:t>
      </w:r>
      <w:r w:rsidR="001D710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) на а</w:t>
      </w:r>
      <w:r w:rsidR="001D7105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дрес электронной почты администрации</w:t>
      </w:r>
      <w:hyperlink r:id="rId9" w:history="1">
        <w:r w:rsidR="001D7105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sovietrayon</w:t>
        </w:r>
        <w:r w:rsidR="001D7105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D7105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1D7105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D7105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D7105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F23484" w:rsidRPr="00DC2F64" w:rsidRDefault="00C12AE0" w:rsidP="00066FAE">
      <w:pPr>
        <w:suppressAutoHyphens/>
        <w:spacing w:after="0" w:line="100" w:lineRule="atLeast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411476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) </w:t>
      </w: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информационно</w:t>
      </w:r>
      <w:r w:rsidR="0056363B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коммуникационной сети «Интернет»</w:t>
      </w:r>
      <w:r w:rsidR="006C2E7F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:rsidR="00F23484" w:rsidRPr="00DC2F64" w:rsidRDefault="006C2E7F" w:rsidP="00066FAE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F23484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(далее – Единый портал) </w:t>
      </w:r>
      <w:hyperlink r:id="rId10" w:history="1">
        <w:r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F23484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1D7105" w:rsidRPr="00DC2F64" w:rsidRDefault="006C2E7F" w:rsidP="00066FAE">
      <w:pPr>
        <w:suppressAutoHyphens/>
        <w:spacing w:after="0" w:line="100" w:lineRule="atLeast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F23484" w:rsidRPr="00DC2F6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DC2F64">
        <w:rPr>
          <w:rFonts w:ascii="Times New Roman" w:hAnsi="Times New Roman" w:cs="Times New Roman"/>
          <w:sz w:val="28"/>
          <w:szCs w:val="28"/>
        </w:rPr>
        <w:t xml:space="preserve">«Портал государственных и муниципальных услуг Ставропольского края» </w:t>
      </w:r>
      <w:r w:rsidR="00F23484" w:rsidRPr="00DC2F6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62524" w:rsidRPr="00DC2F64">
        <w:rPr>
          <w:rFonts w:ascii="Times New Roman" w:hAnsi="Times New Roman" w:cs="Times New Roman"/>
          <w:sz w:val="28"/>
          <w:szCs w:val="28"/>
        </w:rPr>
        <w:t>Р</w:t>
      </w:r>
      <w:r w:rsidR="00F23484" w:rsidRPr="00DC2F64">
        <w:rPr>
          <w:rFonts w:ascii="Times New Roman" w:hAnsi="Times New Roman" w:cs="Times New Roman"/>
          <w:sz w:val="28"/>
          <w:szCs w:val="28"/>
        </w:rPr>
        <w:t xml:space="preserve">егиональный портал) </w:t>
      </w:r>
      <w:hyperlink r:id="rId11" w:history="1">
        <w:r w:rsidRPr="00DC2F64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6C2E7F" w:rsidRPr="00DC2F64" w:rsidRDefault="006C2E7F" w:rsidP="006C2E7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е) на телефон отдела </w:t>
      </w:r>
      <w:r w:rsidR="001B05A0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экономического развития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администрации, предоставляющего муниципальную услугу </w:t>
      </w:r>
      <w:r w:rsidR="00BC1B93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(далее – отдел экономического развития)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 справочные телефоны территориальных органов</w:t>
      </w:r>
      <w:r w:rsidR="004A4425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4A4425" w:rsidRPr="00DC2F64" w:rsidRDefault="004A4425" w:rsidP="006C2E7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ж) на информационны</w:t>
      </w:r>
      <w:r w:rsidR="00A521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стенд</w:t>
      </w:r>
      <w:r w:rsidR="00A521F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ы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в местах предоставления муниципальной услуги.</w:t>
      </w:r>
    </w:p>
    <w:p w:rsidR="00E9219F" w:rsidRPr="00DC2F64" w:rsidRDefault="00724FF6" w:rsidP="00724FF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1.3.2.</w:t>
      </w:r>
      <w:r w:rsidR="00E9219F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</w:t>
      </w:r>
    </w:p>
    <w:p w:rsidR="00724FF6" w:rsidRPr="00DC2F64" w:rsidRDefault="00724FF6" w:rsidP="00724FF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Справочный телефон отдела </w:t>
      </w:r>
      <w:r w:rsidR="00BC1B93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экономического развития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предоставляющего муниципальную услугу 8(86552) </w:t>
      </w:r>
      <w:r w:rsidR="0053736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6-15-48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Справочные телефоны территориальных органов указаны в приложении 1 к </w:t>
      </w:r>
      <w:r w:rsidR="00231A88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настоящему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Административному регламенту.</w:t>
      </w:r>
    </w:p>
    <w:p w:rsidR="00E9219F" w:rsidRPr="00DC2F64" w:rsidRDefault="00903DCC" w:rsidP="00537369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>1.</w:t>
      </w:r>
      <w:r w:rsidR="00C7594D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3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.</w:t>
      </w:r>
      <w:r w:rsidR="00C7594D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3.</w:t>
      </w:r>
      <w:r w:rsidR="00E9219F" w:rsidRPr="00DC2F64">
        <w:rPr>
          <w:rFonts w:ascii="Times New Roman" w:hAnsi="Times New Roman"/>
          <w:sz w:val="28"/>
          <w:szCs w:val="28"/>
        </w:rPr>
        <w:t xml:space="preserve"> Адреса официальных сайтов, электронной почты органа, предоставляющего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</w:t>
      </w:r>
    </w:p>
    <w:p w:rsidR="00A1104D" w:rsidRPr="00DC2F64" w:rsidRDefault="00903DCC" w:rsidP="00537369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Информацию о месте нахождения и графике работы администрации</w:t>
      </w:r>
      <w:r w:rsidR="00C7594D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 территориальных органов</w:t>
      </w: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можно получить на </w:t>
      </w:r>
      <w:r w:rsidR="003F1AF5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Интернет-Портале городского округа</w:t>
      </w:r>
      <w:r w:rsidR="00537369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 а также по</w:t>
      </w:r>
      <w:r w:rsidR="000E0C81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</w:t>
      </w:r>
      <w:r w:rsidR="00537369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а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дрес</w:t>
      </w:r>
      <w:r w:rsidR="0053736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электронной почты администрации</w:t>
      </w:r>
      <w:hyperlink r:id="rId12" w:history="1">
        <w:r w:rsidR="00A1104D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sovietrayon</w:t>
        </w:r>
        <w:r w:rsidR="00A1104D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A1104D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A1104D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1104D" w:rsidRPr="00DC2F6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1104D"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F6A22" w:rsidRPr="00DC2F64" w:rsidRDefault="000F6A22" w:rsidP="00A110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Адреса электронной почты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территориальных органов указаны в приложении 1 к </w:t>
      </w:r>
      <w:r w:rsidR="00231A88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настоящему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Административному регламенту.</w:t>
      </w:r>
    </w:p>
    <w:p w:rsidR="00FB2DE2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</w:t>
      </w:r>
      <w:r w:rsidR="00C274A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0A345C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</w:t>
      </w:r>
      <w:r w:rsidR="00C274A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 w:rsidR="000E0C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B2DE2" w:rsidRPr="00DC2F64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Для получения информации по вопросам предоставления муниципальной услуги, сведений о ходе её предоставления заявитель обращается лично, письменно, по телефону, по электронной почте в администрацию,</w:t>
      </w:r>
      <w:r w:rsidR="00E7473E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территориальный орган</w:t>
      </w:r>
      <w:r w:rsidR="003C36D3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101B4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через </w:t>
      </w:r>
      <w:r w:rsidR="003C36D3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Интернет-Портал городского округа</w:t>
      </w:r>
      <w:r w:rsidR="00962524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Консультации (справки) по вопросам предоставления муниципальной услуги предоставляются специалистами</w:t>
      </w:r>
      <w:r w:rsidR="00C274A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отдела </w:t>
      </w:r>
      <w:r w:rsidR="00DF51AC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экономического развития</w:t>
      </w:r>
      <w:r w:rsidR="00C274A9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территориального органа</w:t>
      </w:r>
      <w:r w:rsidR="00DF51AC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предоставляющего муниципальную услугу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 следующим вопросам:</w:t>
      </w:r>
    </w:p>
    <w:p w:rsidR="00903DCC" w:rsidRPr="00DC2F64" w:rsidRDefault="00903DCC" w:rsidP="00903DCC">
      <w:pPr>
        <w:widowControl w:val="0"/>
        <w:tabs>
          <w:tab w:val="left" w:pos="709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03DCC" w:rsidRPr="00DC2F64" w:rsidRDefault="00903DCC" w:rsidP="00903DCC">
      <w:pPr>
        <w:widowControl w:val="0"/>
        <w:tabs>
          <w:tab w:val="left" w:pos="709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903DCC" w:rsidRPr="00DC2F64" w:rsidRDefault="00903DCC" w:rsidP="00903DCC">
      <w:pPr>
        <w:widowControl w:val="0"/>
        <w:tabs>
          <w:tab w:val="left" w:pos="709"/>
          <w:tab w:val="left" w:pos="1134"/>
          <w:tab w:val="left" w:pos="141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времени приёма и выдачи документов;</w:t>
      </w:r>
    </w:p>
    <w:p w:rsidR="00903DCC" w:rsidRPr="00DC2F64" w:rsidRDefault="00903DCC" w:rsidP="00903DCC">
      <w:pPr>
        <w:widowControl w:val="0"/>
        <w:tabs>
          <w:tab w:val="left" w:pos="709"/>
          <w:tab w:val="left" w:pos="1134"/>
          <w:tab w:val="left" w:pos="141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сроков предоставления муниципальной услуги;</w:t>
      </w:r>
    </w:p>
    <w:p w:rsidR="00903DCC" w:rsidRPr="00DC2F64" w:rsidRDefault="00903DCC" w:rsidP="00903DCC">
      <w:pPr>
        <w:widowControl w:val="0"/>
        <w:tabs>
          <w:tab w:val="left" w:pos="709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03DCC" w:rsidRPr="00DC2F64" w:rsidRDefault="00903DCC" w:rsidP="00903DC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Информирование о ходе предоставления муниципальной услуги осуществляется при личном контакте с заявителями, посредством почтовой, телефонной связи</w:t>
      </w:r>
      <w:r w:rsidR="00FF68F0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электронной почты</w:t>
      </w:r>
      <w:r w:rsidR="00FF68F0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101B4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через </w:t>
      </w:r>
      <w:r w:rsidR="00FF68F0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Интернет-Портал городского округа.</w:t>
      </w:r>
    </w:p>
    <w:p w:rsidR="00382D6A" w:rsidRPr="00DC2F64" w:rsidRDefault="00382D6A" w:rsidP="00382D6A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 При информировании (лично или по телефону) специалист отдела </w:t>
      </w:r>
      <w:r w:rsidR="00FF68F0" w:rsidRPr="00DC2F64">
        <w:rPr>
          <w:rFonts w:ascii="Times New Roman" w:hAnsi="Times New Roman"/>
          <w:sz w:val="28"/>
          <w:szCs w:val="28"/>
        </w:rPr>
        <w:t>экономического развития</w:t>
      </w:r>
      <w:r w:rsidRPr="00DC2F64">
        <w:rPr>
          <w:rFonts w:ascii="Times New Roman" w:hAnsi="Times New Roman"/>
          <w:sz w:val="28"/>
          <w:szCs w:val="28"/>
        </w:rPr>
        <w:t xml:space="preserve">, территориального органа, осуществляющий индивидуальное устное информирование, должен назвать свою фамилию, имя, отчество, должность, а затем подробно проинформировать заявителя по </w:t>
      </w:r>
      <w:r w:rsidRPr="00DC2F64">
        <w:rPr>
          <w:rFonts w:ascii="Times New Roman" w:hAnsi="Times New Roman"/>
          <w:sz w:val="28"/>
          <w:szCs w:val="28"/>
        </w:rPr>
        <w:lastRenderedPageBreak/>
        <w:t xml:space="preserve">интересующим его вопросам. Специалист отдела </w:t>
      </w:r>
      <w:r w:rsidR="007236D4" w:rsidRPr="00DC2F64">
        <w:rPr>
          <w:rFonts w:ascii="Times New Roman" w:hAnsi="Times New Roman"/>
          <w:sz w:val="28"/>
          <w:szCs w:val="28"/>
        </w:rPr>
        <w:t>экономического развития</w:t>
      </w:r>
      <w:r w:rsidRPr="00DC2F64">
        <w:rPr>
          <w:rFonts w:ascii="Times New Roman" w:hAnsi="Times New Roman"/>
          <w:sz w:val="28"/>
          <w:szCs w:val="28"/>
        </w:rPr>
        <w:t>, территориального органа, осуществляющий индивидуальное устное информирование, должен корректно, уважительно и внимательно относиться к заявителям, не унижая их чести и достоинства.</w:t>
      </w:r>
    </w:p>
    <w:p w:rsidR="00382D6A" w:rsidRPr="00DC2F64" w:rsidRDefault="00382D6A" w:rsidP="00382D6A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Индивидуальное письменное информирование заявителей при их обращении в администрацию, территориальный орган осуществляется путем направления им ответов почтовым отправлением и (или) в электронной форме.</w:t>
      </w:r>
    </w:p>
    <w:p w:rsidR="00382D6A" w:rsidRPr="00DC2F64" w:rsidRDefault="00382D6A" w:rsidP="00382D6A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Ответ на обращение </w:t>
      </w:r>
      <w:r w:rsidR="00F145F9" w:rsidRPr="00DC2F64">
        <w:rPr>
          <w:rFonts w:ascii="Times New Roman" w:hAnsi="Times New Roman"/>
          <w:sz w:val="28"/>
          <w:szCs w:val="28"/>
        </w:rPr>
        <w:t>заявителя</w:t>
      </w:r>
      <w:r w:rsidRPr="00DC2F64">
        <w:rPr>
          <w:rFonts w:ascii="Times New Roman" w:hAnsi="Times New Roman"/>
          <w:sz w:val="28"/>
          <w:szCs w:val="28"/>
        </w:rPr>
        <w:t xml:space="preserve"> предоставляется в простой, четкой и понятной форме с указанием должности лица, подписавшего ответ, а также фамилии, инициалов и номера телефона непосредственного исполнителя. Ответы на письменные обращения и обращения по электронной почте даются в срок, не превышающий 30 дней со дня регистрации обращения.</w:t>
      </w:r>
    </w:p>
    <w:p w:rsidR="00FB2DE2" w:rsidRPr="00DC2F64" w:rsidRDefault="00903DCC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 w:cs="Times New Roman"/>
          <w:kern w:val="1"/>
          <w:sz w:val="28"/>
          <w:szCs w:val="28"/>
        </w:rPr>
        <w:t>1.</w:t>
      </w:r>
      <w:r w:rsidR="00521A21" w:rsidRPr="00DC2F64">
        <w:rPr>
          <w:rFonts w:ascii="Times New Roman" w:hAnsi="Times New Roman" w:cs="Times New Roman"/>
          <w:kern w:val="1"/>
          <w:sz w:val="28"/>
          <w:szCs w:val="28"/>
        </w:rPr>
        <w:t>3.</w:t>
      </w:r>
      <w:r w:rsidR="000A345C" w:rsidRPr="00DC2F64">
        <w:rPr>
          <w:rFonts w:ascii="Times New Roman" w:hAnsi="Times New Roman" w:cs="Times New Roman"/>
          <w:kern w:val="1"/>
          <w:sz w:val="28"/>
          <w:szCs w:val="28"/>
        </w:rPr>
        <w:t>5</w:t>
      </w:r>
      <w:r w:rsidRPr="00DC2F64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FB2DE2" w:rsidRPr="00DC2F64">
        <w:rPr>
          <w:rFonts w:ascii="Times New Roman" w:hAnsi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официальных сайтах органа, предоставляющих 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администрации, территориальных органов  в доступных для ознакомления местах и </w:t>
      </w:r>
      <w:r w:rsidR="00101B4E">
        <w:rPr>
          <w:rFonts w:ascii="Times New Roman" w:hAnsi="Times New Roman" w:cs="Times New Roman"/>
          <w:sz w:val="28"/>
          <w:szCs w:val="28"/>
        </w:rPr>
        <w:t xml:space="preserve">Интернет-Портале городского округа </w:t>
      </w:r>
      <w:r w:rsidRPr="00DC2F64">
        <w:rPr>
          <w:rFonts w:ascii="Times New Roman" w:hAnsi="Times New Roman" w:cs="Times New Roman"/>
          <w:sz w:val="28"/>
          <w:szCs w:val="28"/>
        </w:rPr>
        <w:t>размещаются и поддерживаются в актуальном состоянии: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в виде </w:t>
      </w:r>
      <w:hyperlink r:id="rId13" w:history="1">
        <w:r w:rsidRPr="00DC2F64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E114CE" w:rsidRPr="00DC2F64">
        <w:rPr>
          <w:rFonts w:ascii="Times New Roman" w:hAnsi="Times New Roman" w:cs="Times New Roman"/>
          <w:sz w:val="28"/>
          <w:szCs w:val="28"/>
        </w:rPr>
        <w:t xml:space="preserve"> (</w:t>
      </w:r>
      <w:r w:rsidRPr="00DC2F64">
        <w:rPr>
          <w:rFonts w:ascii="Times New Roman" w:hAnsi="Times New Roman" w:cs="Times New Roman"/>
          <w:sz w:val="28"/>
          <w:szCs w:val="28"/>
        </w:rPr>
        <w:t>приложени</w:t>
      </w:r>
      <w:r w:rsidR="00E114CE" w:rsidRPr="00DC2F64">
        <w:rPr>
          <w:rFonts w:ascii="Times New Roman" w:hAnsi="Times New Roman" w:cs="Times New Roman"/>
          <w:sz w:val="28"/>
          <w:szCs w:val="28"/>
        </w:rPr>
        <w:t>е</w:t>
      </w:r>
      <w:r w:rsidRPr="00DC2F64">
        <w:rPr>
          <w:rFonts w:ascii="Times New Roman" w:hAnsi="Times New Roman" w:cs="Times New Roman"/>
          <w:sz w:val="28"/>
          <w:szCs w:val="28"/>
        </w:rPr>
        <w:t xml:space="preserve"> 2 к </w:t>
      </w:r>
      <w:r w:rsidR="00A6177B" w:rsidRPr="00DC2F6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C2F6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E114CE" w:rsidRPr="00DC2F64">
        <w:rPr>
          <w:rFonts w:ascii="Times New Roman" w:hAnsi="Times New Roman" w:cs="Times New Roman"/>
          <w:sz w:val="28"/>
          <w:szCs w:val="28"/>
        </w:rPr>
        <w:t>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извлечения из Административного регламента (полная версия текста Административного регламента размещается на официальном Интернет-Портале городского округа</w:t>
      </w:r>
      <w:r w:rsidR="0044471A" w:rsidRPr="00DC2F64">
        <w:rPr>
          <w:rFonts w:ascii="Times New Roman" w:hAnsi="Times New Roman" w:cs="Times New Roman"/>
          <w:sz w:val="28"/>
          <w:szCs w:val="28"/>
        </w:rPr>
        <w:t>)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график работы администрации, территориальных органов, почтовые адреса, номера телефонов, адреса официальных сайтов и электронной почты, по которым заявитель может получить необходимую информацию и документы;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муниципальной услуги.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На </w:t>
      </w:r>
      <w:r w:rsidR="0095143B" w:rsidRPr="00DC2F64">
        <w:rPr>
          <w:rFonts w:ascii="Times New Roman" w:hAnsi="Times New Roman" w:cs="Times New Roman"/>
          <w:sz w:val="28"/>
          <w:szCs w:val="28"/>
        </w:rPr>
        <w:t>Е</w:t>
      </w:r>
      <w:r w:rsidRPr="00DC2F64">
        <w:rPr>
          <w:rFonts w:ascii="Times New Roman" w:hAnsi="Times New Roman" w:cs="Times New Roman"/>
          <w:sz w:val="28"/>
          <w:szCs w:val="28"/>
        </w:rPr>
        <w:t xml:space="preserve">дином портале www.gosuslugi.ru и </w:t>
      </w:r>
      <w:r w:rsidR="0095143B" w:rsidRPr="00DC2F64">
        <w:rPr>
          <w:rFonts w:ascii="Times New Roman" w:hAnsi="Times New Roman" w:cs="Times New Roman"/>
          <w:sz w:val="28"/>
          <w:szCs w:val="28"/>
        </w:rPr>
        <w:t>Р</w:t>
      </w:r>
      <w:r w:rsidRPr="00DC2F64">
        <w:rPr>
          <w:rFonts w:ascii="Times New Roman" w:hAnsi="Times New Roman" w:cs="Times New Roman"/>
          <w:sz w:val="28"/>
          <w:szCs w:val="28"/>
        </w:rPr>
        <w:t xml:space="preserve">егиональном портале </w:t>
      </w:r>
      <w:hyperlink r:id="rId14" w:history="1">
        <w:r w:rsidRPr="00DC2F64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администрации, территориального органа;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муниципальной услуги;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адрес</w:t>
      </w:r>
      <w:r w:rsidR="00B332FF" w:rsidRPr="00DC2F64">
        <w:rPr>
          <w:rFonts w:ascii="Times New Roman" w:hAnsi="Times New Roman" w:cs="Times New Roman"/>
          <w:sz w:val="28"/>
          <w:szCs w:val="28"/>
        </w:rPr>
        <w:t>а</w:t>
      </w:r>
      <w:r w:rsidRPr="00DC2F64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lastRenderedPageBreak/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</w:t>
      </w:r>
      <w:r w:rsidR="00716D9B" w:rsidRPr="00DC2F64">
        <w:rPr>
          <w:rFonts w:ascii="Times New Roman" w:hAnsi="Times New Roman" w:cs="Times New Roman"/>
          <w:sz w:val="28"/>
          <w:szCs w:val="28"/>
        </w:rPr>
        <w:t>;</w:t>
      </w:r>
    </w:p>
    <w:p w:rsidR="00716D9B" w:rsidRPr="00DC2F64" w:rsidRDefault="00716D9B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услуги;</w:t>
      </w:r>
    </w:p>
    <w:p w:rsidR="00716D9B" w:rsidRPr="00DC2F64" w:rsidRDefault="00716D9B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</w:t>
      </w:r>
      <w:r w:rsidR="00435DA7">
        <w:rPr>
          <w:rFonts w:ascii="Times New Roman" w:hAnsi="Times New Roman" w:cs="Times New Roman"/>
          <w:sz w:val="28"/>
          <w:szCs w:val="28"/>
        </w:rPr>
        <w:t xml:space="preserve"> наличии или </w:t>
      </w:r>
      <w:r w:rsidRPr="00DC2F64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9A4760" w:rsidRPr="00DC2F6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DC2F64">
        <w:rPr>
          <w:rFonts w:ascii="Times New Roman" w:hAnsi="Times New Roman" w:cs="Times New Roman"/>
          <w:sz w:val="28"/>
          <w:szCs w:val="28"/>
        </w:rPr>
        <w:t>государственной пошлины за предоставление услуг и иных платежей.</w:t>
      </w:r>
    </w:p>
    <w:p w:rsidR="00885D60" w:rsidRPr="00DC2F64" w:rsidRDefault="00885D60" w:rsidP="00885D6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</w:t>
      </w:r>
      <w:r w:rsidR="0095143B" w:rsidRPr="00DC2F64">
        <w:rPr>
          <w:rFonts w:ascii="Times New Roman" w:hAnsi="Times New Roman" w:cs="Times New Roman"/>
          <w:sz w:val="28"/>
          <w:szCs w:val="28"/>
        </w:rPr>
        <w:t>Е</w:t>
      </w:r>
      <w:r w:rsidRPr="00DC2F64">
        <w:rPr>
          <w:rFonts w:ascii="Times New Roman" w:hAnsi="Times New Roman" w:cs="Times New Roman"/>
          <w:sz w:val="28"/>
          <w:szCs w:val="28"/>
        </w:rPr>
        <w:t xml:space="preserve">дином портале, </w:t>
      </w:r>
      <w:r w:rsidR="0095143B" w:rsidRPr="00DC2F64">
        <w:rPr>
          <w:rFonts w:ascii="Times New Roman" w:hAnsi="Times New Roman" w:cs="Times New Roman"/>
          <w:sz w:val="28"/>
          <w:szCs w:val="28"/>
        </w:rPr>
        <w:t>Р</w:t>
      </w:r>
      <w:r w:rsidRPr="00DC2F64">
        <w:rPr>
          <w:rFonts w:ascii="Times New Roman" w:hAnsi="Times New Roman" w:cs="Times New Roman"/>
          <w:sz w:val="28"/>
          <w:szCs w:val="28"/>
        </w:rPr>
        <w:t>егиональном портале и Интернет-Портале городского округа,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47837" w:rsidRPr="00DC2F64" w:rsidRDefault="00747837" w:rsidP="00D16773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574A" w:rsidRPr="00DC2F64" w:rsidRDefault="00F0574A" w:rsidP="00E23AA9">
      <w:pPr>
        <w:pStyle w:val="ConsPlusNormal"/>
        <w:suppressAutoHyphens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</w:t>
      </w:r>
      <w:r w:rsidR="00E23AA9" w:rsidRPr="00DC2F64">
        <w:rPr>
          <w:rFonts w:ascii="Times New Roman" w:hAnsi="Times New Roman" w:cs="Times New Roman"/>
          <w:sz w:val="28"/>
          <w:szCs w:val="28"/>
        </w:rPr>
        <w:t>.</w:t>
      </w:r>
      <w:r w:rsidRPr="00DC2F64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E23AA9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23AA9" w:rsidRPr="00DC2F64" w:rsidRDefault="00E23AA9" w:rsidP="00F0574A">
      <w:pPr>
        <w:pStyle w:val="ConsPlusNormal"/>
        <w:suppressAutoHyphens/>
        <w:ind w:firstLine="709"/>
        <w:jc w:val="both"/>
        <w:outlineLvl w:val="2"/>
        <w:rPr>
          <w:sz w:val="28"/>
          <w:szCs w:val="28"/>
        </w:rPr>
      </w:pPr>
    </w:p>
    <w:p w:rsidR="00F86251" w:rsidRPr="00DC2F64" w:rsidRDefault="00F86251" w:rsidP="00F86251">
      <w:pPr>
        <w:pStyle w:val="Standard"/>
        <w:widowControl w:val="0"/>
        <w:ind w:firstLine="709"/>
        <w:jc w:val="both"/>
        <w:rPr>
          <w:rFonts w:eastAsia="Arial CYR"/>
          <w:sz w:val="28"/>
          <w:szCs w:val="28"/>
        </w:rPr>
      </w:pPr>
      <w:r w:rsidRPr="00DC2F64">
        <w:rPr>
          <w:bCs/>
          <w:sz w:val="28"/>
          <w:szCs w:val="28"/>
        </w:rPr>
        <w:t xml:space="preserve">2.1. </w:t>
      </w:r>
      <w:r w:rsidRPr="00DC2F64">
        <w:rPr>
          <w:rFonts w:eastAsia="Arial CYR"/>
          <w:sz w:val="28"/>
          <w:szCs w:val="28"/>
        </w:rPr>
        <w:t xml:space="preserve">Наименование </w:t>
      </w:r>
      <w:r w:rsidR="00B559C0" w:rsidRPr="00DC2F64">
        <w:rPr>
          <w:rFonts w:eastAsia="Arial CYR"/>
          <w:sz w:val="28"/>
          <w:szCs w:val="28"/>
        </w:rPr>
        <w:t>муниципальной</w:t>
      </w:r>
      <w:r w:rsidRPr="00DC2F64">
        <w:rPr>
          <w:rFonts w:eastAsia="Arial CYR"/>
          <w:sz w:val="28"/>
          <w:szCs w:val="28"/>
        </w:rPr>
        <w:t xml:space="preserve"> услуги</w:t>
      </w:r>
    </w:p>
    <w:p w:rsidR="00F86251" w:rsidRPr="00DC2F64" w:rsidRDefault="00F86251" w:rsidP="00F86251">
      <w:pPr>
        <w:pStyle w:val="Standard"/>
        <w:widowControl w:val="0"/>
        <w:ind w:firstLine="709"/>
        <w:jc w:val="both"/>
        <w:rPr>
          <w:bCs/>
          <w:sz w:val="28"/>
          <w:szCs w:val="28"/>
        </w:rPr>
      </w:pPr>
      <w:r w:rsidRPr="00DC2F64">
        <w:rPr>
          <w:rFonts w:eastAsia="Arial CYR"/>
          <w:sz w:val="28"/>
          <w:szCs w:val="28"/>
        </w:rPr>
        <w:t xml:space="preserve">Наименование </w:t>
      </w:r>
      <w:r w:rsidR="00B559C0" w:rsidRPr="00DC2F64">
        <w:rPr>
          <w:rFonts w:eastAsia="Arial CYR"/>
          <w:sz w:val="28"/>
          <w:szCs w:val="28"/>
        </w:rPr>
        <w:t>муниципальной</w:t>
      </w:r>
      <w:r w:rsidRPr="00DC2F64">
        <w:rPr>
          <w:rFonts w:eastAsia="Arial CYR"/>
          <w:sz w:val="28"/>
          <w:szCs w:val="28"/>
        </w:rPr>
        <w:t xml:space="preserve"> услуги </w:t>
      </w:r>
      <w:r w:rsidR="00F86852" w:rsidRPr="00DC2F64">
        <w:rPr>
          <w:rFonts w:eastAsia="Arial CYR"/>
          <w:sz w:val="28"/>
          <w:szCs w:val="28"/>
        </w:rPr>
        <w:t>«В</w:t>
      </w:r>
      <w:r w:rsidR="00C16438" w:rsidRPr="00DC2F64">
        <w:rPr>
          <w:rFonts w:eastAsia="Arial CYR"/>
          <w:sz w:val="28"/>
          <w:szCs w:val="28"/>
        </w:rPr>
        <w:t>ы</w:t>
      </w:r>
      <w:r w:rsidR="00C16438" w:rsidRPr="00DC2F64">
        <w:rPr>
          <w:bCs/>
          <w:kern w:val="36"/>
          <w:sz w:val="28"/>
          <w:szCs w:val="28"/>
          <w:lang w:eastAsia="ru-RU"/>
        </w:rPr>
        <w:t>дача гражданам справок о наличии личного подсобного хозяйства</w:t>
      </w:r>
      <w:r w:rsidR="00F86852" w:rsidRPr="00DC2F64">
        <w:rPr>
          <w:bCs/>
          <w:kern w:val="36"/>
          <w:sz w:val="28"/>
          <w:szCs w:val="28"/>
          <w:lang w:eastAsia="ru-RU"/>
        </w:rPr>
        <w:t>»</w:t>
      </w:r>
      <w:r w:rsidR="006A5714" w:rsidRPr="00DC2F64">
        <w:rPr>
          <w:bCs/>
          <w:kern w:val="36"/>
          <w:sz w:val="28"/>
          <w:szCs w:val="28"/>
          <w:lang w:eastAsia="ru-RU"/>
        </w:rPr>
        <w:t xml:space="preserve"> (далее – Справка)</w:t>
      </w:r>
      <w:r w:rsidR="00C16438" w:rsidRPr="00DC2F64">
        <w:rPr>
          <w:bCs/>
          <w:kern w:val="36"/>
          <w:sz w:val="28"/>
          <w:szCs w:val="28"/>
          <w:lang w:eastAsia="ru-RU"/>
        </w:rPr>
        <w:t>.</w:t>
      </w:r>
    </w:p>
    <w:p w:rsidR="00F86852" w:rsidRPr="00DC2F64" w:rsidRDefault="00F86852" w:rsidP="001018B1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574A" w:rsidRPr="00DC2F64" w:rsidRDefault="00F0574A" w:rsidP="001018B1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C16438" w:rsidRPr="00DC2F64">
        <w:rPr>
          <w:rFonts w:ascii="Times New Roman" w:hAnsi="Times New Roman" w:cs="Times New Roman"/>
          <w:sz w:val="28"/>
          <w:szCs w:val="28"/>
        </w:rPr>
        <w:t>муниципальную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услугу, а также наименования всех </w:t>
      </w:r>
      <w:r w:rsidR="006C02D2" w:rsidRPr="00DC2F64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DC2F64">
        <w:rPr>
          <w:rFonts w:ascii="Times New Roman" w:hAnsi="Times New Roman" w:cs="Times New Roman"/>
          <w:sz w:val="28"/>
          <w:szCs w:val="28"/>
        </w:rPr>
        <w:t xml:space="preserve">организаций, участвующих в предоставлении </w:t>
      </w:r>
      <w:r w:rsidR="00C16438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услуги, обращение в которые необходимо для предоставления </w:t>
      </w:r>
      <w:r w:rsidR="00C16438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64FC0" w:rsidRPr="00DC2F64" w:rsidRDefault="00F86852" w:rsidP="00F64FC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2.2.1</w:t>
      </w:r>
      <w:r w:rsidR="00F64FC0" w:rsidRPr="00DC2F64">
        <w:rPr>
          <w:rFonts w:ascii="Times New Roman" w:hAnsi="Times New Roman"/>
          <w:sz w:val="28"/>
          <w:szCs w:val="28"/>
        </w:rPr>
        <w:t>. Предоставление муниципальной услуги осуществляет администрация</w:t>
      </w:r>
      <w:r w:rsidR="0081735B" w:rsidRPr="00DC2F64">
        <w:rPr>
          <w:rFonts w:ascii="Times New Roman" w:hAnsi="Times New Roman"/>
          <w:sz w:val="28"/>
          <w:szCs w:val="28"/>
        </w:rPr>
        <w:t>.</w:t>
      </w:r>
    </w:p>
    <w:p w:rsidR="00F64FC0" w:rsidRPr="00DC2F64" w:rsidRDefault="00F64FC0" w:rsidP="00F64FC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Ответственными за организацию работы по предоставлению муниципальной услуги являются:</w:t>
      </w:r>
    </w:p>
    <w:p w:rsidR="00F64FC0" w:rsidRPr="00DC2F64" w:rsidRDefault="00F64FC0" w:rsidP="00F64FC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 структурное подразделение администрации - отдел экономического развития;</w:t>
      </w:r>
    </w:p>
    <w:p w:rsidR="00F64FC0" w:rsidRPr="00DC2F64" w:rsidRDefault="00F64FC0" w:rsidP="00F64FC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территориальные </w:t>
      </w:r>
      <w:r w:rsidR="00375169" w:rsidRPr="00DC2F64">
        <w:rPr>
          <w:rFonts w:ascii="Times New Roman" w:hAnsi="Times New Roman"/>
          <w:sz w:val="28"/>
          <w:szCs w:val="28"/>
        </w:rPr>
        <w:t>органы</w:t>
      </w:r>
      <w:r w:rsidRPr="00DC2F64">
        <w:rPr>
          <w:rFonts w:ascii="Times New Roman" w:hAnsi="Times New Roman"/>
          <w:sz w:val="28"/>
          <w:szCs w:val="28"/>
        </w:rPr>
        <w:t>.</w:t>
      </w:r>
    </w:p>
    <w:p w:rsidR="00F64FC0" w:rsidRPr="00DC2F64" w:rsidRDefault="00F64FC0" w:rsidP="00F64FC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осуществляют:</w:t>
      </w:r>
    </w:p>
    <w:p w:rsidR="00F64FC0" w:rsidRPr="00DC2F64" w:rsidRDefault="00F64FC0" w:rsidP="00F64FC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отдел </w:t>
      </w:r>
      <w:r w:rsidR="00DC7693" w:rsidRPr="00DC2F64">
        <w:rPr>
          <w:rFonts w:ascii="Times New Roman" w:hAnsi="Times New Roman"/>
          <w:sz w:val="28"/>
          <w:szCs w:val="28"/>
        </w:rPr>
        <w:t>экономического развития</w:t>
      </w:r>
      <w:r w:rsidRPr="00DC2F64">
        <w:rPr>
          <w:rFonts w:ascii="Times New Roman" w:hAnsi="Times New Roman"/>
          <w:sz w:val="28"/>
          <w:szCs w:val="28"/>
        </w:rPr>
        <w:t xml:space="preserve"> для граждан, проживающих на территории г.Зеленокумска, х.Тихомировка, х.Рог, х.Средний лес, х.Привольный, х.Федоровский, х.Ковганский;</w:t>
      </w:r>
    </w:p>
    <w:p w:rsidR="00F64FC0" w:rsidRPr="00DC2F64" w:rsidRDefault="00F64FC0" w:rsidP="00F64FC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территориальные органы для граждан, проживающих в сельских населенных пунктах, расположенных на территории городского округа.</w:t>
      </w:r>
    </w:p>
    <w:p w:rsidR="00F64FC0" w:rsidRPr="00DC2F64" w:rsidRDefault="00F64FC0" w:rsidP="00F64FC0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Непосредственным исполнителем муниципальной услуги является специалист </w:t>
      </w:r>
      <w:r w:rsidR="00AC7734" w:rsidRPr="00DC2F64">
        <w:rPr>
          <w:rFonts w:ascii="Times New Roman" w:hAnsi="Times New Roman"/>
          <w:sz w:val="28"/>
          <w:szCs w:val="28"/>
        </w:rPr>
        <w:t>отдела экономического развития</w:t>
      </w:r>
      <w:r w:rsidRPr="00DC2F64">
        <w:rPr>
          <w:rFonts w:ascii="Times New Roman" w:hAnsi="Times New Roman"/>
          <w:sz w:val="28"/>
          <w:szCs w:val="28"/>
        </w:rPr>
        <w:t xml:space="preserve">, </w:t>
      </w:r>
      <w:r w:rsidR="00F86852" w:rsidRPr="00DC2F64">
        <w:rPr>
          <w:rFonts w:ascii="Times New Roman" w:hAnsi="Times New Roman"/>
          <w:sz w:val="28"/>
          <w:szCs w:val="28"/>
        </w:rPr>
        <w:t xml:space="preserve">специалист </w:t>
      </w:r>
      <w:r w:rsidRPr="00DC2F64">
        <w:rPr>
          <w:rFonts w:ascii="Times New Roman" w:hAnsi="Times New Roman"/>
          <w:sz w:val="28"/>
          <w:szCs w:val="28"/>
        </w:rPr>
        <w:t xml:space="preserve">территориального органа. </w:t>
      </w:r>
    </w:p>
    <w:p w:rsidR="00986104" w:rsidRPr="00DC2F64" w:rsidRDefault="00971FFB" w:rsidP="00375169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9D6C5E">
        <w:rPr>
          <w:rFonts w:ascii="Times New Roman" w:hAnsi="Times New Roman"/>
          <w:sz w:val="28"/>
          <w:szCs w:val="28"/>
        </w:rPr>
        <w:lastRenderedPageBreak/>
        <w:t xml:space="preserve">2.2.2. </w:t>
      </w:r>
      <w:r w:rsidR="00AF4035" w:rsidRPr="009D6C5E">
        <w:rPr>
          <w:rFonts w:ascii="Times New Roman" w:hAnsi="Times New Roman"/>
          <w:sz w:val="28"/>
          <w:szCs w:val="28"/>
        </w:rPr>
        <w:t xml:space="preserve">В предоставлении муниципальной услуги </w:t>
      </w:r>
      <w:r w:rsidR="00C27099">
        <w:rPr>
          <w:rFonts w:ascii="Times New Roman" w:hAnsi="Times New Roman"/>
          <w:sz w:val="28"/>
          <w:szCs w:val="28"/>
        </w:rPr>
        <w:t>принимает</w:t>
      </w:r>
      <w:r w:rsidR="00986104" w:rsidRPr="009D6C5E">
        <w:rPr>
          <w:rFonts w:ascii="Times New Roman" w:hAnsi="Times New Roman"/>
          <w:sz w:val="28"/>
          <w:szCs w:val="28"/>
        </w:rPr>
        <w:t xml:space="preserve">участие в качестве источников получения документов, необходимых для предоставления муниципальной услуги, или источников представления информации для проверки сведений, представляемых заявителями </w:t>
      </w:r>
      <w:r w:rsidR="000E3E85" w:rsidRPr="009D6C5E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Ставропольскому краю</w:t>
      </w:r>
      <w:r w:rsidRPr="009D6C5E">
        <w:rPr>
          <w:rFonts w:ascii="Times New Roman" w:hAnsi="Times New Roman"/>
          <w:sz w:val="28"/>
          <w:szCs w:val="28"/>
        </w:rPr>
        <w:t>.</w:t>
      </w:r>
    </w:p>
    <w:p w:rsidR="00610FB4" w:rsidRPr="00DC2F64" w:rsidRDefault="00971FFB" w:rsidP="00610FB4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2.2.3. </w:t>
      </w:r>
      <w:r w:rsidR="00610FB4" w:rsidRPr="00DC2F64">
        <w:rPr>
          <w:rFonts w:ascii="Times New Roman" w:hAnsi="Times New Roman"/>
          <w:sz w:val="28"/>
          <w:szCs w:val="28"/>
        </w:rPr>
        <w:t xml:space="preserve">В соответствии с требованиями пункта 3 </w:t>
      </w:r>
      <w:r w:rsidR="00563655" w:rsidRPr="00DC2F64">
        <w:rPr>
          <w:rFonts w:ascii="Times New Roman" w:hAnsi="Times New Roman"/>
          <w:sz w:val="28"/>
          <w:szCs w:val="28"/>
        </w:rPr>
        <w:t xml:space="preserve">части 1 </w:t>
      </w:r>
      <w:r w:rsidR="00610FB4" w:rsidRPr="00DC2F64">
        <w:rPr>
          <w:rFonts w:ascii="Times New Roman" w:hAnsi="Times New Roman"/>
          <w:sz w:val="28"/>
          <w:szCs w:val="28"/>
        </w:rPr>
        <w:t xml:space="preserve">статьи 7 Федерального закона от 27.07.2010 № 210-ФЗ «Об организации предоставления государственных и муниципальных услуг» </w:t>
      </w:r>
      <w:r w:rsidR="00C35A7B" w:rsidRPr="00DC2F64">
        <w:rPr>
          <w:rFonts w:ascii="Times New Roman" w:hAnsi="Times New Roman"/>
          <w:sz w:val="28"/>
          <w:szCs w:val="28"/>
        </w:rPr>
        <w:t xml:space="preserve">(далее – Федеральный закон «Об организации предоставления государственных и муниципальных услуг») </w:t>
      </w:r>
      <w:r w:rsidR="00610FB4" w:rsidRPr="00DC2F64">
        <w:rPr>
          <w:rFonts w:ascii="Times New Roman" w:hAnsi="Times New Roman"/>
          <w:sz w:val="28"/>
          <w:szCs w:val="28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администрацией муниципальных услуг, утверждаемый Советом депутатов городского округа.</w:t>
      </w:r>
    </w:p>
    <w:p w:rsidR="00DD22B7" w:rsidRPr="00DC2F64" w:rsidRDefault="00DD22B7" w:rsidP="009B62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D28D0" w:rsidRPr="00DC2F64" w:rsidRDefault="00DD28D0" w:rsidP="009B62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bCs/>
          <w:sz w:val="28"/>
          <w:szCs w:val="28"/>
        </w:rPr>
        <w:t>2.3. О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писание результата предоставления </w:t>
      </w:r>
      <w:r w:rsidR="009B62A4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DD28D0" w:rsidRPr="00DC2F64" w:rsidRDefault="00DD28D0" w:rsidP="00F400EB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B62A4" w:rsidRPr="00DC2F64" w:rsidRDefault="009B62A4" w:rsidP="00F400EB">
      <w:pPr>
        <w:pStyle w:val="Standard"/>
        <w:widowControl w:val="0"/>
        <w:jc w:val="both"/>
        <w:rPr>
          <w:color w:val="000000"/>
          <w:sz w:val="28"/>
          <w:szCs w:val="28"/>
        </w:rPr>
      </w:pPr>
      <w:r w:rsidRPr="00DC2F64">
        <w:rPr>
          <w:color w:val="000000"/>
          <w:sz w:val="28"/>
          <w:szCs w:val="28"/>
        </w:rPr>
        <w:t xml:space="preserve">выдача </w:t>
      </w:r>
      <w:r w:rsidR="00496E9D" w:rsidRPr="00DC2F64">
        <w:rPr>
          <w:color w:val="000000"/>
          <w:sz w:val="28"/>
          <w:szCs w:val="28"/>
        </w:rPr>
        <w:t>заявителю</w:t>
      </w:r>
      <w:r w:rsidR="000E0C81">
        <w:rPr>
          <w:color w:val="000000"/>
          <w:sz w:val="28"/>
          <w:szCs w:val="28"/>
        </w:rPr>
        <w:t xml:space="preserve"> </w:t>
      </w:r>
      <w:r w:rsidR="00285ACD" w:rsidRPr="00DC2F64">
        <w:rPr>
          <w:color w:val="000000"/>
          <w:sz w:val="28"/>
          <w:szCs w:val="28"/>
        </w:rPr>
        <w:t>С</w:t>
      </w:r>
      <w:r w:rsidRPr="00DC2F64">
        <w:rPr>
          <w:color w:val="000000"/>
          <w:sz w:val="28"/>
          <w:szCs w:val="28"/>
        </w:rPr>
        <w:t>правки;</w:t>
      </w:r>
    </w:p>
    <w:p w:rsidR="00DD28D0" w:rsidRPr="00DC2F64" w:rsidRDefault="00DD28D0" w:rsidP="00F400EB">
      <w:pPr>
        <w:pStyle w:val="Standard"/>
        <w:widowControl w:val="0"/>
        <w:jc w:val="both"/>
        <w:rPr>
          <w:color w:val="000000"/>
          <w:sz w:val="28"/>
          <w:szCs w:val="28"/>
        </w:rPr>
      </w:pPr>
      <w:r w:rsidRPr="00DC2F64">
        <w:rPr>
          <w:color w:val="000000"/>
          <w:sz w:val="28"/>
          <w:szCs w:val="28"/>
        </w:rPr>
        <w:t xml:space="preserve">отказ в </w:t>
      </w:r>
      <w:r w:rsidR="009B62A4" w:rsidRPr="00DC2F64">
        <w:rPr>
          <w:color w:val="000000"/>
          <w:sz w:val="28"/>
          <w:szCs w:val="28"/>
        </w:rPr>
        <w:t>выдач</w:t>
      </w:r>
      <w:r w:rsidR="00D962F7">
        <w:rPr>
          <w:color w:val="000000"/>
          <w:sz w:val="28"/>
          <w:szCs w:val="28"/>
        </w:rPr>
        <w:t>е</w:t>
      </w:r>
      <w:r w:rsidR="000E0C81">
        <w:rPr>
          <w:color w:val="000000"/>
          <w:sz w:val="28"/>
          <w:szCs w:val="28"/>
        </w:rPr>
        <w:t xml:space="preserve"> </w:t>
      </w:r>
      <w:r w:rsidR="00496E9D" w:rsidRPr="00DC2F64">
        <w:rPr>
          <w:color w:val="000000"/>
          <w:sz w:val="28"/>
          <w:szCs w:val="28"/>
        </w:rPr>
        <w:t>заявителю</w:t>
      </w:r>
      <w:r w:rsidR="000E0C81">
        <w:rPr>
          <w:color w:val="000000"/>
          <w:sz w:val="28"/>
          <w:szCs w:val="28"/>
        </w:rPr>
        <w:t xml:space="preserve"> </w:t>
      </w:r>
      <w:r w:rsidR="00285ACD" w:rsidRPr="00DC2F64">
        <w:rPr>
          <w:color w:val="000000"/>
          <w:sz w:val="28"/>
          <w:szCs w:val="28"/>
        </w:rPr>
        <w:t>С</w:t>
      </w:r>
      <w:r w:rsidR="009B62A4" w:rsidRPr="00DC2F64">
        <w:rPr>
          <w:color w:val="000000"/>
          <w:sz w:val="28"/>
          <w:szCs w:val="28"/>
        </w:rPr>
        <w:t>правки.</w:t>
      </w:r>
    </w:p>
    <w:p w:rsidR="00E46347" w:rsidRPr="00DC2F64" w:rsidRDefault="00E46347" w:rsidP="00F4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8EB" w:rsidRPr="00DC2F64" w:rsidRDefault="00CE58EB" w:rsidP="00B1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2.4.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 услуги</w:t>
      </w:r>
      <w:r w:rsidR="00E46347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  </w:t>
      </w:r>
    </w:p>
    <w:p w:rsidR="00CE58EB" w:rsidRPr="00DC2F64" w:rsidRDefault="00BF4232" w:rsidP="00B103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2.4.1.</w:t>
      </w:r>
      <w:r w:rsidR="00CE58EB" w:rsidRPr="00DC2F6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может превышать </w:t>
      </w:r>
      <w:r w:rsidR="00CE58EB" w:rsidRPr="00DC2F6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6570C" w:rsidRPr="00DC2F64">
        <w:rPr>
          <w:rFonts w:ascii="Times New Roman" w:hAnsi="Times New Roman" w:cs="Times New Roman"/>
          <w:sz w:val="28"/>
          <w:szCs w:val="28"/>
        </w:rPr>
        <w:t>8 (восьми)</w:t>
      </w:r>
      <w:r w:rsidR="00CE58EB" w:rsidRPr="00DC2F64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103F2" w:rsidRPr="00DC2F64">
        <w:rPr>
          <w:rFonts w:ascii="Times New Roman" w:hAnsi="Times New Roman" w:cs="Times New Roman"/>
          <w:sz w:val="28"/>
          <w:szCs w:val="28"/>
        </w:rPr>
        <w:t>п</w:t>
      </w:r>
      <w:r w:rsidR="0036570C" w:rsidRPr="00DC2F64">
        <w:rPr>
          <w:rFonts w:ascii="Times New Roman" w:hAnsi="Times New Roman" w:cs="Times New Roman"/>
          <w:sz w:val="28"/>
          <w:szCs w:val="28"/>
        </w:rPr>
        <w:t>оступления за</w:t>
      </w:r>
      <w:r w:rsidR="002C3613" w:rsidRPr="00DC2F64">
        <w:rPr>
          <w:rFonts w:ascii="Times New Roman" w:hAnsi="Times New Roman" w:cs="Times New Roman"/>
          <w:sz w:val="28"/>
          <w:szCs w:val="28"/>
        </w:rPr>
        <w:t>я</w:t>
      </w:r>
      <w:r w:rsidR="0036570C" w:rsidRPr="00DC2F64">
        <w:rPr>
          <w:rFonts w:ascii="Times New Roman" w:hAnsi="Times New Roman" w:cs="Times New Roman"/>
          <w:sz w:val="28"/>
          <w:szCs w:val="28"/>
        </w:rPr>
        <w:t>вления</w:t>
      </w:r>
      <w:r w:rsidR="00B103F2" w:rsidRPr="00DC2F64">
        <w:rPr>
          <w:rFonts w:ascii="Times New Roman" w:hAnsi="Times New Roman" w:cs="Times New Roman"/>
          <w:color w:val="000000"/>
          <w:sz w:val="28"/>
          <w:szCs w:val="28"/>
        </w:rPr>
        <w:t>с документами, необходимыми</w:t>
      </w:r>
      <w:r w:rsidR="00B103F2" w:rsidRPr="00DC2F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  <w:r w:rsidR="0036570C" w:rsidRPr="00DC2F64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="004A3DDE" w:rsidRPr="00DC2F6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6570C" w:rsidRPr="00DC2F64">
        <w:rPr>
          <w:rFonts w:ascii="Times New Roman" w:hAnsi="Times New Roman" w:cs="Times New Roman"/>
          <w:sz w:val="28"/>
          <w:szCs w:val="28"/>
        </w:rPr>
        <w:t>, территориальный орган по месту жительства заявителя.</w:t>
      </w:r>
    </w:p>
    <w:p w:rsidR="00E105FE" w:rsidRPr="00DC2F64" w:rsidRDefault="00BF4232" w:rsidP="00B103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2.4.2.</w:t>
      </w:r>
      <w:r w:rsidR="00E105FE" w:rsidRPr="00DC2F6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E54CE9" w:rsidRPr="00DC2F64" w:rsidRDefault="00E54CE9" w:rsidP="00F0574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574A" w:rsidRPr="00DC2F64" w:rsidRDefault="00F0574A" w:rsidP="00F0574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</w:t>
      </w:r>
      <w:r w:rsidR="00DF5117" w:rsidRPr="00DC2F64">
        <w:rPr>
          <w:rFonts w:ascii="Times New Roman" w:hAnsi="Times New Roman" w:cs="Times New Roman"/>
          <w:sz w:val="28"/>
          <w:szCs w:val="28"/>
        </w:rPr>
        <w:t>,</w:t>
      </w:r>
      <w:r w:rsidRPr="00DC2F6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Ставропольского края,</w:t>
      </w:r>
      <w:r w:rsidR="00F022F5" w:rsidRPr="00DC2F64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Советского городского округа Ставропольского края,</w:t>
      </w:r>
      <w:r w:rsidRPr="00DC2F64">
        <w:rPr>
          <w:rFonts w:ascii="Times New Roman" w:hAnsi="Times New Roman" w:cs="Times New Roman"/>
          <w:sz w:val="28"/>
          <w:szCs w:val="28"/>
        </w:rPr>
        <w:t xml:space="preserve"> регулирующих предоставление </w:t>
      </w:r>
      <w:r w:rsidR="00E02771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 и источников официального опубликования</w:t>
      </w:r>
    </w:p>
    <w:p w:rsidR="00F0574A" w:rsidRPr="00DC2F64" w:rsidRDefault="00F0574A" w:rsidP="0093204C">
      <w:pPr>
        <w:pStyle w:val="ConsPlusNormal"/>
        <w:suppressAutoHyphens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E02771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</w:t>
      </w:r>
      <w:r w:rsidR="0093204C">
        <w:rPr>
          <w:rFonts w:ascii="Times New Roman" w:hAnsi="Times New Roman" w:cs="Times New Roman"/>
          <w:sz w:val="28"/>
          <w:szCs w:val="28"/>
        </w:rPr>
        <w:t>с</w:t>
      </w:r>
      <w:r w:rsidRPr="00DC2F64">
        <w:rPr>
          <w:rFonts w:ascii="Times New Roman" w:hAnsi="Times New Roman" w:cs="Times New Roman"/>
          <w:sz w:val="28"/>
          <w:szCs w:val="28"/>
        </w:rPr>
        <w:t>:</w:t>
      </w:r>
    </w:p>
    <w:p w:rsidR="00427C68" w:rsidRPr="00DC2F64" w:rsidRDefault="00427C68" w:rsidP="00494ECB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(часть вторая, ст</w:t>
      </w:r>
      <w:r w:rsidR="000C5FD1" w:rsidRPr="00DC2F64">
        <w:rPr>
          <w:rFonts w:ascii="Times New Roman" w:hAnsi="Times New Roman" w:cs="Times New Roman"/>
          <w:sz w:val="28"/>
          <w:szCs w:val="28"/>
        </w:rPr>
        <w:t>.</w:t>
      </w:r>
      <w:r w:rsidRPr="00DC2F64">
        <w:rPr>
          <w:rFonts w:ascii="Times New Roman" w:hAnsi="Times New Roman" w:cs="Times New Roman"/>
          <w:sz w:val="28"/>
          <w:szCs w:val="28"/>
        </w:rPr>
        <w:t xml:space="preserve"> 217)</w:t>
      </w:r>
      <w:r w:rsidR="00FF51A3" w:rsidRPr="00DC2F64">
        <w:rPr>
          <w:rFonts w:ascii="Times New Roman" w:hAnsi="Times New Roman" w:cs="Times New Roman"/>
          <w:sz w:val="28"/>
          <w:szCs w:val="28"/>
          <w:vertAlign w:val="superscript"/>
        </w:rPr>
        <w:t xml:space="preserve"> 1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427C68" w:rsidRPr="00DC2F64" w:rsidRDefault="00427C68" w:rsidP="00494EC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Федеральным законом от 07 июля 2003 года № 112-ФЗ «О личном подсобном хозяйстве»</w:t>
      </w:r>
      <w:r w:rsidR="00FF51A3" w:rsidRPr="00DC2F64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494ECB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DC2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494ECB" w:rsidRPr="00DC2F64">
        <w:rPr>
          <w:rFonts w:ascii="Times New Roman" w:hAnsi="Times New Roman" w:cs="Times New Roman"/>
          <w:sz w:val="28"/>
          <w:szCs w:val="28"/>
          <w:vertAlign w:val="superscript"/>
        </w:rPr>
        <w:t xml:space="preserve"> 3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494ECB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DC2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494ECB" w:rsidRPr="00DC2F64">
        <w:rPr>
          <w:rFonts w:ascii="Times New Roman" w:hAnsi="Times New Roman" w:cs="Times New Roman"/>
          <w:sz w:val="28"/>
          <w:szCs w:val="28"/>
          <w:vertAlign w:val="superscript"/>
        </w:rPr>
        <w:t xml:space="preserve"> 4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494ECB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DC2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от 06 апреля 2011 года № 63-ФЗ «Об электронной подписи»</w:t>
      </w:r>
      <w:r w:rsidR="00B15C31" w:rsidRPr="00DC2F6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797FDA" w:rsidP="00B15C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0574A" w:rsidRPr="00DC2F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0574A" w:rsidRPr="00DC2F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r w:rsidR="00F0574A" w:rsidRPr="00DC2F64">
        <w:rPr>
          <w:rFonts w:ascii="Times New Roman" w:hAnsi="Times New Roman" w:cs="Times New Roman"/>
          <w:sz w:val="28"/>
          <w:szCs w:val="28"/>
        </w:rPr>
        <w:br w:type="textWrapping" w:clear="all"/>
        <w:t>2011 г</w:t>
      </w:r>
      <w:r w:rsidR="00C77A31" w:rsidRPr="00DC2F64">
        <w:rPr>
          <w:rFonts w:ascii="Times New Roman" w:hAnsi="Times New Roman" w:cs="Times New Roman"/>
          <w:sz w:val="28"/>
          <w:szCs w:val="28"/>
        </w:rPr>
        <w:t>ода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hyperlink w:anchor="P136" w:history="1">
        <w:r w:rsidR="00B15C31" w:rsidRPr="00DC2F64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  <w:r w:rsidR="00F0574A"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797FDA" w:rsidP="00F0574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0574A" w:rsidRPr="00DC2F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0574A" w:rsidRPr="00DC2F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="00F0574A" w:rsidRPr="00DC2F64">
          <w:rPr>
            <w:rFonts w:ascii="Times New Roman" w:hAnsi="Times New Roman" w:cs="Times New Roman"/>
            <w:sz w:val="28"/>
            <w:szCs w:val="28"/>
          </w:rPr>
          <w:t>2012 г</w:t>
        </w:r>
        <w:r w:rsidR="00C77A31" w:rsidRPr="00DC2F6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F0574A" w:rsidRPr="00DC2F64">
        <w:rPr>
          <w:rFonts w:ascii="Times New Roman" w:hAnsi="Times New Roman" w:cs="Times New Roman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F0574A" w:rsidRPr="00DC2F6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hyperlink w:anchor="P144" w:history="1"/>
      <w:r w:rsidR="00F0574A"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F0574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DC2F64">
          <w:rPr>
            <w:rFonts w:ascii="Times New Roman" w:hAnsi="Times New Roman" w:cs="Times New Roman"/>
            <w:sz w:val="28"/>
            <w:szCs w:val="28"/>
          </w:rPr>
          <w:t>2012 г</w:t>
        </w:r>
        <w:r w:rsidR="00C77A31" w:rsidRPr="00DC2F6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DC2F64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hyperlink w:anchor="P144" w:history="1">
        <w:r w:rsidRPr="00DC2F64">
          <w:rPr>
            <w:rFonts w:ascii="Times New Roman" w:hAnsi="Times New Roman" w:cs="Times New Roman"/>
            <w:sz w:val="28"/>
            <w:szCs w:val="28"/>
            <w:vertAlign w:val="superscript"/>
          </w:rPr>
          <w:t>8</w:t>
        </w:r>
      </w:hyperlink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F0574A" w:rsidP="00F0574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DC2F64">
          <w:rPr>
            <w:rFonts w:ascii="Times New Roman" w:hAnsi="Times New Roman" w:cs="Times New Roman"/>
            <w:sz w:val="28"/>
            <w:szCs w:val="28"/>
          </w:rPr>
          <w:t>2016 г</w:t>
        </w:r>
        <w:r w:rsidR="00C77A31" w:rsidRPr="00DC2F6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DC2F64">
        <w:rPr>
          <w:rFonts w:ascii="Times New Roman" w:hAnsi="Times New Roman" w:cs="Times New Roman"/>
          <w:sz w:val="28"/>
          <w:szCs w:val="28"/>
        </w:rPr>
        <w:t xml:space="preserve"> № 236 «О требованиях к предоставлению в электронной форме государственных и муниципальных услуг»</w:t>
      </w:r>
      <w:hyperlink w:anchor="P144" w:history="1">
        <w:r w:rsidRPr="00DC2F64">
          <w:rPr>
            <w:rFonts w:ascii="Times New Roman" w:hAnsi="Times New Roman" w:cs="Times New Roman"/>
            <w:sz w:val="28"/>
            <w:szCs w:val="28"/>
            <w:vertAlign w:val="superscript"/>
          </w:rPr>
          <w:t>9</w:t>
        </w:r>
      </w:hyperlink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F0574A" w:rsidRPr="00DC2F64" w:rsidRDefault="00797FDA" w:rsidP="00F0574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0574A" w:rsidRPr="00DC2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0574A" w:rsidRPr="00DC2F64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="00F0574A" w:rsidRPr="00DC2F64">
          <w:rPr>
            <w:rFonts w:ascii="Times New Roman" w:hAnsi="Times New Roman" w:cs="Times New Roman"/>
            <w:sz w:val="28"/>
            <w:szCs w:val="28"/>
          </w:rPr>
          <w:t>2008 г</w:t>
        </w:r>
        <w:r w:rsidR="00C77A31" w:rsidRPr="00DC2F64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F0574A" w:rsidRPr="00DC2F64">
        <w:rPr>
          <w:rFonts w:ascii="Times New Roman" w:hAnsi="Times New Roman" w:cs="Times New Roman"/>
          <w:sz w:val="28"/>
          <w:szCs w:val="28"/>
        </w:rPr>
        <w:t xml:space="preserve"> № 7-кз </w:t>
      </w:r>
      <w:r w:rsidR="00F0574A" w:rsidRPr="00DC2F64">
        <w:rPr>
          <w:rFonts w:ascii="Times New Roman" w:hAnsi="Times New Roman" w:cs="Times New Roman"/>
          <w:sz w:val="28"/>
          <w:szCs w:val="28"/>
        </w:rPr>
        <w:br w:type="textWrapping" w:clear="all"/>
        <w:t>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</w:r>
      <w:hyperlink w:anchor="P124" w:history="1">
        <w:r w:rsidR="00F0574A" w:rsidRPr="00DC2F64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B15C31" w:rsidRPr="00DC2F64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</w:hyperlink>
      <w:r w:rsidR="00F0574A" w:rsidRPr="00DC2F64">
        <w:rPr>
          <w:rFonts w:ascii="Times New Roman" w:hAnsi="Times New Roman" w:cs="Times New Roman"/>
          <w:sz w:val="28"/>
          <w:szCs w:val="28"/>
        </w:rPr>
        <w:t>;</w:t>
      </w:r>
    </w:p>
    <w:p w:rsidR="009168A3" w:rsidRPr="00DC2F64" w:rsidRDefault="009168A3" w:rsidP="00B15C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Законом Ставропольского края от 12</w:t>
      </w:r>
      <w:r w:rsidR="004C2276" w:rsidRPr="00DC2F6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DC2F64">
        <w:rPr>
          <w:rFonts w:ascii="Times New Roman" w:hAnsi="Times New Roman" w:cs="Times New Roman"/>
          <w:sz w:val="28"/>
          <w:szCs w:val="28"/>
        </w:rPr>
        <w:t xml:space="preserve">2010 </w:t>
      </w:r>
      <w:r w:rsidR="00C77A31" w:rsidRPr="00DC2F6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C2F64">
        <w:rPr>
          <w:rFonts w:ascii="Times New Roman" w:hAnsi="Times New Roman" w:cs="Times New Roman"/>
          <w:sz w:val="28"/>
          <w:szCs w:val="28"/>
        </w:rPr>
        <w:t>№ 36-кз  «О некоторых вопросах регулирования земельных отношений»</w:t>
      </w:r>
      <w:r w:rsidR="00B15C31" w:rsidRPr="00DC2F64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B159E6" w:rsidRPr="00DC2F64">
        <w:rPr>
          <w:rFonts w:ascii="Times New Roman" w:hAnsi="Times New Roman" w:cs="Times New Roman"/>
          <w:sz w:val="28"/>
          <w:szCs w:val="28"/>
        </w:rPr>
        <w:t>;</w:t>
      </w:r>
    </w:p>
    <w:p w:rsidR="006445AD" w:rsidRPr="00DC2F64" w:rsidRDefault="006445AD" w:rsidP="006445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решение</w:t>
      </w:r>
      <w:r w:rsidR="0093204C">
        <w:rPr>
          <w:rFonts w:ascii="Times New Roman" w:hAnsi="Times New Roman" w:cs="Times New Roman"/>
          <w:sz w:val="28"/>
          <w:szCs w:val="28"/>
        </w:rPr>
        <w:t>м</w:t>
      </w:r>
      <w:r w:rsidRPr="00DC2F64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городского округа Ставропольского края от 21 ноября 2017 года №32 «Об уставе Советского городского округа Ставропольского края»</w:t>
      </w: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 xml:space="preserve"> 12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B159E6" w:rsidRPr="00DC2F64" w:rsidRDefault="00B159E6" w:rsidP="00F44679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</w:t>
      </w:r>
      <w:r w:rsidR="00942057" w:rsidRPr="00DC2F64">
        <w:rPr>
          <w:rFonts w:ascii="Times New Roman" w:hAnsi="Times New Roman" w:cs="Times New Roman"/>
          <w:sz w:val="28"/>
          <w:szCs w:val="28"/>
        </w:rPr>
        <w:t>остановление</w:t>
      </w:r>
      <w:r w:rsidR="0093204C">
        <w:rPr>
          <w:rFonts w:ascii="Times New Roman" w:hAnsi="Times New Roman" w:cs="Times New Roman"/>
          <w:sz w:val="28"/>
          <w:szCs w:val="28"/>
        </w:rPr>
        <w:t>м</w:t>
      </w:r>
      <w:r w:rsidR="00942057" w:rsidRPr="00DC2F64"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 Ставропольского края от 23 января 2018 года № 63 «Об утверждении Порядка выдачи гражданам справок о наличии личного подсобного хозяйства»</w:t>
      </w:r>
      <w:r w:rsidR="00942057" w:rsidRPr="00DC2F64">
        <w:rPr>
          <w:rFonts w:ascii="Times New Roman" w:hAnsi="Times New Roman" w:cs="Times New Roman"/>
          <w:sz w:val="28"/>
          <w:szCs w:val="28"/>
          <w:vertAlign w:val="superscript"/>
        </w:rPr>
        <w:t xml:space="preserve"> 1</w:t>
      </w:r>
      <w:r w:rsidR="006445AD" w:rsidRPr="00DC2F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942057" w:rsidRPr="00DC2F64" w:rsidRDefault="00B159E6" w:rsidP="00B159E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F0574A" w:rsidRPr="00DC2F64" w:rsidRDefault="00F0574A" w:rsidP="00B159E6">
      <w:pPr>
        <w:pStyle w:val="ConsPlusNormal"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актов.».</w:t>
      </w:r>
    </w:p>
    <w:p w:rsidR="00F0574A" w:rsidRPr="00DC2F64" w:rsidRDefault="00F0574A" w:rsidP="00F0574A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</w:p>
    <w:p w:rsidR="00FF51A3" w:rsidRPr="00DC2F64" w:rsidRDefault="00FF51A3" w:rsidP="00FF51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07.08.2000,№32,</w:t>
      </w:r>
    </w:p>
    <w:p w:rsidR="00FF51A3" w:rsidRPr="00DC2F64" w:rsidRDefault="00FF51A3" w:rsidP="00FF51A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ст.3340.</w:t>
      </w:r>
    </w:p>
    <w:p w:rsidR="00FF51A3" w:rsidRPr="00DC2F64" w:rsidRDefault="00FF51A3" w:rsidP="00FF51A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65418" w:rsidRPr="00DC2F64">
        <w:rPr>
          <w:rFonts w:ascii="Times New Roman" w:hAnsi="Times New Roman" w:cs="Times New Roman"/>
          <w:sz w:val="28"/>
          <w:szCs w:val="28"/>
        </w:rPr>
        <w:t>Собрание  законодательства  Российской Федерации</w:t>
      </w:r>
      <w:r w:rsidR="00665418">
        <w:rPr>
          <w:rFonts w:ascii="Times New Roman" w:hAnsi="Times New Roman" w:cs="Times New Roman"/>
          <w:sz w:val="28"/>
          <w:szCs w:val="28"/>
        </w:rPr>
        <w:t>,14.07.2003,№28, ст.2881;</w:t>
      </w:r>
      <w:r w:rsidRPr="00DC2F64">
        <w:rPr>
          <w:rFonts w:ascii="Times New Roman" w:hAnsi="Times New Roman" w:cs="Times New Roman"/>
          <w:sz w:val="28"/>
          <w:szCs w:val="28"/>
        </w:rPr>
        <w:t>Российская газета, 10.07.2003, № 135.</w:t>
      </w:r>
    </w:p>
    <w:p w:rsidR="00F0574A" w:rsidRPr="00DC2F64" w:rsidRDefault="003C20DE" w:rsidP="00FF51A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</w:t>
      </w:r>
      <w:r w:rsidR="00665418">
        <w:rPr>
          <w:rFonts w:ascii="Times New Roman" w:hAnsi="Times New Roman" w:cs="Times New Roman"/>
          <w:sz w:val="28"/>
          <w:szCs w:val="28"/>
        </w:rPr>
        <w:t>31.07.2006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, № </w:t>
      </w:r>
      <w:r w:rsidR="00665418">
        <w:rPr>
          <w:rFonts w:ascii="Times New Roman" w:hAnsi="Times New Roman" w:cs="Times New Roman"/>
          <w:sz w:val="28"/>
          <w:szCs w:val="28"/>
        </w:rPr>
        <w:t>31/1ч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, </w:t>
      </w:r>
      <w:r w:rsidR="00F0574A" w:rsidRPr="00DC2F64">
        <w:rPr>
          <w:rFonts w:ascii="Times New Roman" w:hAnsi="Times New Roman" w:cs="Times New Roman"/>
          <w:sz w:val="28"/>
          <w:szCs w:val="28"/>
        </w:rPr>
        <w:br/>
        <w:t xml:space="preserve">ст. </w:t>
      </w:r>
      <w:r w:rsidR="00665418">
        <w:rPr>
          <w:rFonts w:ascii="Times New Roman" w:hAnsi="Times New Roman" w:cs="Times New Roman"/>
          <w:sz w:val="28"/>
          <w:szCs w:val="28"/>
        </w:rPr>
        <w:t>3451</w:t>
      </w:r>
      <w:r w:rsidR="00F0574A" w:rsidRPr="00DC2F64">
        <w:rPr>
          <w:rFonts w:ascii="Times New Roman" w:hAnsi="Times New Roman" w:cs="Times New Roman"/>
          <w:sz w:val="28"/>
          <w:szCs w:val="28"/>
        </w:rPr>
        <w:t>.</w:t>
      </w:r>
    </w:p>
    <w:p w:rsidR="00F0574A" w:rsidRPr="00DC2F64" w:rsidRDefault="003C20DE" w:rsidP="00FF51A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65418"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665418">
        <w:rPr>
          <w:rFonts w:ascii="Times New Roman" w:hAnsi="Times New Roman" w:cs="Times New Roman"/>
          <w:sz w:val="28"/>
          <w:szCs w:val="28"/>
        </w:rPr>
        <w:t>,02.08.2010, №31, ст.4179</w:t>
      </w:r>
      <w:r w:rsidR="006F4DD8">
        <w:rPr>
          <w:rFonts w:ascii="Times New Roman" w:hAnsi="Times New Roman" w:cs="Times New Roman"/>
          <w:sz w:val="28"/>
          <w:szCs w:val="28"/>
        </w:rPr>
        <w:t xml:space="preserve">; 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Российская газета, </w:t>
      </w:r>
      <w:r w:rsidR="006F4DD8">
        <w:rPr>
          <w:rFonts w:ascii="Times New Roman" w:hAnsi="Times New Roman" w:cs="Times New Roman"/>
          <w:sz w:val="28"/>
          <w:szCs w:val="28"/>
        </w:rPr>
        <w:t>30</w:t>
      </w:r>
      <w:r w:rsidR="00F0574A" w:rsidRPr="00DC2F64">
        <w:rPr>
          <w:rFonts w:ascii="Times New Roman" w:hAnsi="Times New Roman" w:cs="Times New Roman"/>
          <w:sz w:val="28"/>
          <w:szCs w:val="28"/>
        </w:rPr>
        <w:t>.07.20</w:t>
      </w:r>
      <w:r w:rsidR="006F4DD8">
        <w:rPr>
          <w:rFonts w:ascii="Times New Roman" w:hAnsi="Times New Roman" w:cs="Times New Roman"/>
          <w:sz w:val="28"/>
          <w:szCs w:val="28"/>
        </w:rPr>
        <w:t>10</w:t>
      </w:r>
      <w:r w:rsidR="00F0574A" w:rsidRPr="00DC2F64">
        <w:rPr>
          <w:rFonts w:ascii="Times New Roman" w:hAnsi="Times New Roman" w:cs="Times New Roman"/>
          <w:sz w:val="28"/>
          <w:szCs w:val="28"/>
        </w:rPr>
        <w:t>, № 16</w:t>
      </w:r>
      <w:r w:rsidR="006F4DD8">
        <w:rPr>
          <w:rFonts w:ascii="Times New Roman" w:hAnsi="Times New Roman" w:cs="Times New Roman"/>
          <w:sz w:val="28"/>
          <w:szCs w:val="28"/>
        </w:rPr>
        <w:t>8</w:t>
      </w:r>
      <w:r w:rsidR="00F0574A" w:rsidRPr="00DC2F64">
        <w:rPr>
          <w:rFonts w:ascii="Times New Roman" w:hAnsi="Times New Roman" w:cs="Times New Roman"/>
          <w:sz w:val="28"/>
          <w:szCs w:val="28"/>
        </w:rPr>
        <w:t>.</w:t>
      </w:r>
    </w:p>
    <w:p w:rsidR="005126BA" w:rsidRDefault="000C5FD1" w:rsidP="005126BA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126BA"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6BA">
        <w:rPr>
          <w:rFonts w:ascii="Times New Roman" w:hAnsi="Times New Roman" w:cs="Times New Roman"/>
          <w:sz w:val="28"/>
          <w:szCs w:val="28"/>
        </w:rPr>
        <w:t xml:space="preserve">, 11.04.2011, №15, ст.2036; </w:t>
      </w:r>
      <w:r w:rsidR="005126BA" w:rsidRPr="00DC2F64">
        <w:rPr>
          <w:rFonts w:ascii="Times New Roman" w:hAnsi="Times New Roman" w:cs="Times New Roman"/>
          <w:sz w:val="28"/>
          <w:szCs w:val="28"/>
        </w:rPr>
        <w:t>Российская газета, 08.04.2011</w:t>
      </w:r>
      <w:r w:rsidR="005126BA">
        <w:rPr>
          <w:rFonts w:ascii="Times New Roman" w:hAnsi="Times New Roman" w:cs="Times New Roman"/>
          <w:sz w:val="28"/>
          <w:szCs w:val="28"/>
        </w:rPr>
        <w:t>,№75;</w:t>
      </w:r>
      <w:r w:rsidR="00F0574A" w:rsidRPr="00DC2F64">
        <w:rPr>
          <w:rFonts w:ascii="Times New Roman" w:hAnsi="Times New Roman" w:cs="Times New Roman"/>
          <w:sz w:val="28"/>
          <w:szCs w:val="28"/>
        </w:rPr>
        <w:t>Парламентская газета, 08-14.04.2011, № 17</w:t>
      </w:r>
      <w:r w:rsidR="005126BA">
        <w:rPr>
          <w:rFonts w:ascii="Times New Roman" w:hAnsi="Times New Roman" w:cs="Times New Roman"/>
          <w:sz w:val="28"/>
          <w:szCs w:val="28"/>
        </w:rPr>
        <w:t>.</w:t>
      </w:r>
    </w:p>
    <w:p w:rsidR="00F0574A" w:rsidRPr="00DC2F64" w:rsidRDefault="007A4130" w:rsidP="00F0574A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F0574A" w:rsidRPr="00DC2F64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18.07.2011, № 29, </w:t>
      </w:r>
      <w:r w:rsidR="00F0574A" w:rsidRPr="00DC2F64">
        <w:rPr>
          <w:rFonts w:ascii="Times New Roman" w:hAnsi="Times New Roman" w:cs="Times New Roman"/>
          <w:sz w:val="28"/>
          <w:szCs w:val="28"/>
        </w:rPr>
        <w:br w:type="textWrapping" w:clear="all"/>
        <w:t>ст. 4479.</w:t>
      </w:r>
    </w:p>
    <w:p w:rsidR="00F0574A" w:rsidRPr="00DC2F64" w:rsidRDefault="00F0574A" w:rsidP="00F0574A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B37548"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B37548">
        <w:rPr>
          <w:rFonts w:ascii="Times New Roman" w:hAnsi="Times New Roman" w:cs="Times New Roman"/>
          <w:sz w:val="28"/>
          <w:szCs w:val="28"/>
        </w:rPr>
        <w:t>, 03.09.2012,№36,ст.4803;</w:t>
      </w:r>
      <w:r w:rsidRPr="00DC2F64">
        <w:rPr>
          <w:rFonts w:ascii="Times New Roman" w:hAnsi="Times New Roman" w:cs="Times New Roman"/>
          <w:sz w:val="28"/>
          <w:szCs w:val="28"/>
        </w:rPr>
        <w:t>Российская газета, 31.08,2012, № 200.</w:t>
      </w:r>
    </w:p>
    <w:p w:rsidR="00F0574A" w:rsidRPr="00DC2F64" w:rsidRDefault="00F0574A" w:rsidP="00F0574A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B37548" w:rsidRPr="00DC2F6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B37548">
        <w:rPr>
          <w:rFonts w:ascii="Times New Roman" w:hAnsi="Times New Roman" w:cs="Times New Roman"/>
          <w:sz w:val="28"/>
          <w:szCs w:val="28"/>
        </w:rPr>
        <w:t>,26.11.2012,№48,ст.6706;</w:t>
      </w:r>
      <w:r w:rsidRPr="00DC2F64">
        <w:rPr>
          <w:rFonts w:ascii="Times New Roman" w:hAnsi="Times New Roman" w:cs="Times New Roman"/>
          <w:sz w:val="28"/>
          <w:szCs w:val="28"/>
        </w:rPr>
        <w:t>Российская газета, 23.11.2012, № 271.</w:t>
      </w:r>
    </w:p>
    <w:p w:rsidR="00F0574A" w:rsidRPr="00DC2F64" w:rsidRDefault="00F0574A" w:rsidP="004C2276">
      <w:pPr>
        <w:pStyle w:val="ConsPlusNormal"/>
        <w:widowControl/>
        <w:suppressAutoHyphens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DC2F64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4C2276" w:rsidRPr="00DC2F6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DC2F64">
        <w:rPr>
          <w:rFonts w:ascii="Times New Roman" w:hAnsi="Times New Roman" w:cs="Times New Roman"/>
          <w:sz w:val="28"/>
          <w:szCs w:val="28"/>
        </w:rPr>
        <w:t>http://www.pravo.gov.ru, 05.04.2016.</w:t>
      </w:r>
    </w:p>
    <w:p w:rsidR="00F0574A" w:rsidRPr="00DC2F64" w:rsidRDefault="00F0574A" w:rsidP="00F0574A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A4130" w:rsidRPr="00DC2F6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37548" w:rsidRPr="00DC2F64">
        <w:rPr>
          <w:rFonts w:ascii="Times New Roman" w:hAnsi="Times New Roman" w:cs="Times New Roman"/>
          <w:sz w:val="28"/>
          <w:szCs w:val="28"/>
        </w:rPr>
        <w:t>С</w:t>
      </w:r>
      <w:r w:rsidR="00B37548">
        <w:rPr>
          <w:rFonts w:ascii="Times New Roman" w:hAnsi="Times New Roman" w:cs="Times New Roman"/>
          <w:sz w:val="28"/>
          <w:szCs w:val="28"/>
        </w:rPr>
        <w:t>борник законов и других правовых актов Ставропольского края,31.03.2008,№8,ст.7067;</w:t>
      </w:r>
      <w:r w:rsidRPr="00DC2F64">
        <w:rPr>
          <w:rFonts w:ascii="Times New Roman" w:hAnsi="Times New Roman" w:cs="Times New Roman"/>
          <w:sz w:val="28"/>
          <w:szCs w:val="28"/>
        </w:rPr>
        <w:t>Ставропольская правда, 01.03.2008, № 43.</w:t>
      </w:r>
    </w:p>
    <w:p w:rsidR="007A4130" w:rsidRPr="00DC2F64" w:rsidRDefault="007A4130" w:rsidP="00967F1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 xml:space="preserve">11 </w:t>
      </w:r>
      <w:r w:rsidRPr="00DC2F64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Ставропольского края </w:t>
      </w:r>
      <w:r w:rsidR="00A923DE" w:rsidRPr="00DC2F64">
        <w:rPr>
          <w:rFonts w:ascii="Times New Roman" w:hAnsi="Times New Roman" w:cs="Times New Roman"/>
          <w:sz w:val="28"/>
          <w:szCs w:val="28"/>
        </w:rPr>
        <w:t>http://</w:t>
      </w:r>
      <w:r w:rsidRPr="00DC2F64">
        <w:rPr>
          <w:rFonts w:ascii="Times New Roman" w:hAnsi="Times New Roman" w:cs="Times New Roman"/>
          <w:sz w:val="28"/>
          <w:szCs w:val="28"/>
        </w:rPr>
        <w:t>www.pravo.stavregion.ru, 09.04.2015.</w:t>
      </w:r>
    </w:p>
    <w:p w:rsidR="00F44679" w:rsidRPr="00DC2F64" w:rsidRDefault="00F44679" w:rsidP="00F44679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 xml:space="preserve">12 </w:t>
      </w:r>
      <w:r w:rsidRPr="00DC2F64">
        <w:rPr>
          <w:rFonts w:ascii="Times New Roman" w:hAnsi="Times New Roman" w:cs="Times New Roman"/>
          <w:sz w:val="28"/>
          <w:szCs w:val="28"/>
        </w:rPr>
        <w:t xml:space="preserve">Официальный Интернет – Портал  Советского городского округа Ставропольского края </w:t>
      </w:r>
      <w:hyperlink r:id="rId21" w:history="1">
        <w:r w:rsidR="00FF6AA0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www</w:t>
        </w:r>
        <w:r w:rsidR="00FF6AA0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r w:rsidR="00FF6AA0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sgosk</w:t>
        </w:r>
        <w:r w:rsidR="00FF6AA0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r w:rsidR="00FF6AA0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ru</w:t>
        </w:r>
      </w:hyperlink>
      <w:r w:rsidR="00FF6AA0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,</w:t>
      </w:r>
      <w:r w:rsidR="00490DAA" w:rsidRPr="00DC2F64">
        <w:rPr>
          <w:rFonts w:ascii="Times New Roman" w:hAnsi="Times New Roman" w:cs="Times New Roman"/>
          <w:sz w:val="28"/>
          <w:szCs w:val="28"/>
        </w:rPr>
        <w:t>12.12.2017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</w:p>
    <w:p w:rsidR="00942057" w:rsidRPr="00DC2F64" w:rsidRDefault="00942057" w:rsidP="00967F1A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44679" w:rsidRPr="00DC2F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C2F64">
        <w:rPr>
          <w:rFonts w:ascii="Times New Roman" w:hAnsi="Times New Roman" w:cs="Times New Roman"/>
          <w:sz w:val="28"/>
          <w:szCs w:val="28"/>
        </w:rPr>
        <w:t xml:space="preserve">Официальный Интернет – Портал  Советского городского округа Ставропольского края </w:t>
      </w:r>
      <w:hyperlink r:id="rId22" w:history="1">
        <w:r w:rsidR="00FF6AA0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www</w:t>
        </w:r>
        <w:r w:rsidR="00FF6AA0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r w:rsidR="00FF6AA0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sgosk</w:t>
        </w:r>
        <w:r w:rsidR="00FF6AA0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eastAsia="ru-RU"/>
          </w:rPr>
          <w:t>.</w:t>
        </w:r>
        <w:r w:rsidR="00FF6AA0" w:rsidRPr="00DC2F64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 w:eastAsia="ru-RU"/>
          </w:rPr>
          <w:t>ru</w:t>
        </w:r>
      </w:hyperlink>
      <w:r w:rsidR="00B034D0" w:rsidRPr="00DC2F64">
        <w:rPr>
          <w:rFonts w:ascii="Times New Roman" w:hAnsi="Times New Roman" w:cs="Times New Roman"/>
          <w:sz w:val="28"/>
          <w:szCs w:val="28"/>
        </w:rPr>
        <w:t>,</w:t>
      </w:r>
      <w:r w:rsidR="00BF52EA" w:rsidRPr="00DC2F64">
        <w:rPr>
          <w:rFonts w:ascii="Times New Roman" w:hAnsi="Times New Roman" w:cs="Times New Roman"/>
          <w:sz w:val="28"/>
          <w:szCs w:val="28"/>
        </w:rPr>
        <w:t xml:space="preserve"> 29.03.2018.</w:t>
      </w:r>
    </w:p>
    <w:p w:rsidR="00472717" w:rsidRPr="00DC2F64" w:rsidRDefault="00472717" w:rsidP="00E20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6544" w:rsidRPr="00DC2F64" w:rsidRDefault="00396544" w:rsidP="00E206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2.6. И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</w:t>
      </w:r>
      <w:r w:rsidR="00D477CA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77CA" w:rsidRPr="00DC2F64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Советского городского округа Ставропольского края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967F1A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услуг, необходимых и обязательных для предоставления </w:t>
      </w:r>
      <w:r w:rsidR="00967F1A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564E0" w:rsidRPr="00DC2F64" w:rsidRDefault="00396544" w:rsidP="00462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C2F64"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 w:rsidR="003564E0" w:rsidRPr="00DC2F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Для получения </w:t>
      </w:r>
      <w:r w:rsidR="00C66ABC" w:rsidRPr="00DC2F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Справки </w:t>
      </w:r>
      <w:r w:rsidR="003564E0" w:rsidRPr="00DC2F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заявитель представляет в отдел </w:t>
      </w:r>
      <w:r w:rsidR="00A40552" w:rsidRPr="00DC2F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экономического развития</w:t>
      </w:r>
      <w:r w:rsidR="003564E0" w:rsidRPr="00DC2F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территориальный орган по месту жительства следующие документы:</w:t>
      </w:r>
    </w:p>
    <w:p w:rsidR="00947519" w:rsidRPr="00DC2F64" w:rsidRDefault="00947519" w:rsidP="00462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выдаче Справки по форме согласно приложению  </w:t>
      </w:r>
      <w:r w:rsidR="0008271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6118E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08271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519" w:rsidRPr="00DC2F64" w:rsidRDefault="00947519" w:rsidP="004628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 заявителя;</w:t>
      </w:r>
    </w:p>
    <w:p w:rsidR="00947519" w:rsidRPr="00DC2F64" w:rsidRDefault="00947519" w:rsidP="00462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подтверждающий право гражданина на земельный участок (участки),  который (которые) находится (одновременно находятся) у него на праве собственности и (или) ином праве физических лиц и предоставленный (предоставленные) или приобретаемый (приобретаемые) им  для ведения личного подсобного хозяйства;</w:t>
      </w:r>
    </w:p>
    <w:p w:rsidR="00947519" w:rsidRPr="00DC2F64" w:rsidRDefault="00947519" w:rsidP="009475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2F64">
        <w:rPr>
          <w:sz w:val="28"/>
          <w:szCs w:val="28"/>
        </w:rPr>
        <w:t xml:space="preserve">       домовую  книгу (в случае ведения личного подсобного хозяйства на приусадебном земельном участке</w:t>
      </w:r>
      <w:r w:rsidR="00472717" w:rsidRPr="00DC2F64">
        <w:rPr>
          <w:sz w:val="28"/>
          <w:szCs w:val="28"/>
        </w:rPr>
        <w:t xml:space="preserve"> совместно проживающими с владельцем земельного участка членами семьи</w:t>
      </w:r>
      <w:r w:rsidRPr="00DC2F64">
        <w:rPr>
          <w:sz w:val="28"/>
          <w:szCs w:val="28"/>
        </w:rPr>
        <w:t>)</w:t>
      </w:r>
      <w:r w:rsidR="00472717" w:rsidRPr="00DC2F64">
        <w:rPr>
          <w:sz w:val="28"/>
          <w:szCs w:val="28"/>
        </w:rPr>
        <w:t>.</w:t>
      </w:r>
    </w:p>
    <w:p w:rsidR="00F937CC" w:rsidRPr="00DC2F64" w:rsidRDefault="00F937CC" w:rsidP="009475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C2F64">
        <w:rPr>
          <w:sz w:val="28"/>
          <w:szCs w:val="28"/>
        </w:rPr>
        <w:t xml:space="preserve">   Копии документов представляются заявителем по его инициативе самостоятельно. При предоставлении копий указанных документов необходимо предъявлять их оригиналы или нотариально заверенные копии.</w:t>
      </w:r>
    </w:p>
    <w:p w:rsidR="00F937CC" w:rsidRPr="00DC2F64" w:rsidRDefault="00F937CC" w:rsidP="00F93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документов, предусмотренных </w:t>
      </w:r>
      <w:hyperlink r:id="rId23" w:history="1">
        <w:r w:rsidRPr="00DC2F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6 статьи 7</w:t>
        </w:r>
      </w:hyperlink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услуг», их копирование или сканирование осуществляется специалистом отдела </w:t>
      </w:r>
      <w:r w:rsidR="007B417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органа, после чего оригиналы возвращаются заявителю. Копии иных документов представляются заявителем самостоятельно.</w:t>
      </w:r>
    </w:p>
    <w:p w:rsidR="00C52C1A" w:rsidRPr="00DC2F64" w:rsidRDefault="00C52C1A" w:rsidP="00C52C1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C52C1A" w:rsidRPr="00DC2F64" w:rsidRDefault="00C52C1A" w:rsidP="00C52C1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A305FD" w:rsidRPr="00210620" w:rsidRDefault="00C52C1A" w:rsidP="00C52C1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A305FD" w:rsidRPr="00210620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2E2EA5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A305FD" w:rsidRPr="00210620">
        <w:rPr>
          <w:rFonts w:ascii="Times New Roman" w:hAnsi="Times New Roman" w:cs="Times New Roman"/>
          <w:sz w:val="28"/>
          <w:szCs w:val="28"/>
        </w:rPr>
        <w:t xml:space="preserve">, территориальном </w:t>
      </w:r>
      <w:r w:rsidRPr="00210620">
        <w:rPr>
          <w:rFonts w:ascii="Times New Roman" w:hAnsi="Times New Roman" w:cs="Times New Roman"/>
          <w:sz w:val="28"/>
          <w:szCs w:val="28"/>
        </w:rPr>
        <w:t xml:space="preserve">органе </w:t>
      </w:r>
      <w:r w:rsidR="00A305FD" w:rsidRPr="00210620">
        <w:rPr>
          <w:rFonts w:ascii="Times New Roman" w:hAnsi="Times New Roman" w:cs="Times New Roman"/>
          <w:sz w:val="28"/>
          <w:szCs w:val="28"/>
        </w:rPr>
        <w:t>(по месту жительства заявителя);</w:t>
      </w:r>
    </w:p>
    <w:p w:rsidR="00C52C1A" w:rsidRPr="00210620" w:rsidRDefault="00C52C1A" w:rsidP="00C52C1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>в сети «Интернет» на официальном Интернет-Портале</w:t>
      </w:r>
      <w:r w:rsidR="00E33BC5" w:rsidRPr="0021062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0620">
        <w:rPr>
          <w:rFonts w:ascii="Times New Roman" w:hAnsi="Times New Roman" w:cs="Times New Roman"/>
          <w:sz w:val="28"/>
          <w:szCs w:val="28"/>
        </w:rPr>
        <w:t>(</w:t>
      </w:r>
      <w:hyperlink r:id="rId24" w:history="1"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www</w:t>
        </w:r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</w:rPr>
          <w:t>.</w:t>
        </w:r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sgosk</w:t>
        </w:r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</w:rPr>
          <w:t>.</w:t>
        </w:r>
        <w:r w:rsidR="00FF6AA0" w:rsidRPr="00210620">
          <w:rPr>
            <w:rStyle w:val="a8"/>
            <w:rFonts w:ascii="Times New Roman" w:eastAsia="Calibri" w:hAnsi="Times New Roman" w:cs="Times New Roman"/>
            <w:color w:val="auto"/>
            <w:kern w:val="1"/>
            <w:sz w:val="28"/>
            <w:szCs w:val="28"/>
            <w:u w:val="none"/>
            <w:lang w:val="en-US"/>
          </w:rPr>
          <w:t>ru</w:t>
        </w:r>
      </w:hyperlink>
      <w:r w:rsidRPr="00210620">
        <w:rPr>
          <w:rFonts w:ascii="Times New Roman" w:hAnsi="Times New Roman" w:cs="Times New Roman"/>
          <w:sz w:val="28"/>
          <w:szCs w:val="28"/>
        </w:rPr>
        <w:t xml:space="preserve">), на </w:t>
      </w:r>
      <w:r w:rsidR="00210620">
        <w:rPr>
          <w:rFonts w:ascii="Times New Roman" w:hAnsi="Times New Roman" w:cs="Times New Roman"/>
          <w:sz w:val="28"/>
          <w:szCs w:val="28"/>
        </w:rPr>
        <w:t>Е</w:t>
      </w:r>
      <w:r w:rsidRPr="00210620">
        <w:rPr>
          <w:rFonts w:ascii="Times New Roman" w:hAnsi="Times New Roman" w:cs="Times New Roman"/>
          <w:sz w:val="28"/>
          <w:szCs w:val="28"/>
        </w:rPr>
        <w:t xml:space="preserve">дином портале (www.gosuslugi.ru) и </w:t>
      </w:r>
      <w:r w:rsidR="00210620">
        <w:rPr>
          <w:rFonts w:ascii="Times New Roman" w:hAnsi="Times New Roman" w:cs="Times New Roman"/>
          <w:sz w:val="28"/>
          <w:szCs w:val="28"/>
        </w:rPr>
        <w:t>Р</w:t>
      </w:r>
      <w:r w:rsidRPr="00210620">
        <w:rPr>
          <w:rFonts w:ascii="Times New Roman" w:hAnsi="Times New Roman" w:cs="Times New Roman"/>
          <w:sz w:val="28"/>
          <w:szCs w:val="28"/>
        </w:rPr>
        <w:t>егиональном портале (www.26gosuslugi.ru)</w:t>
      </w:r>
      <w:r w:rsidR="00B44BA3" w:rsidRPr="00210620">
        <w:rPr>
          <w:rFonts w:ascii="Times New Roman" w:hAnsi="Times New Roman" w:cs="Times New Roman"/>
          <w:sz w:val="28"/>
          <w:szCs w:val="28"/>
        </w:rPr>
        <w:t>.</w:t>
      </w:r>
    </w:p>
    <w:p w:rsidR="00C52C1A" w:rsidRPr="00210620" w:rsidRDefault="00C52C1A" w:rsidP="00C52C1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17A7C" w:rsidRPr="00210620" w:rsidRDefault="00C52C1A" w:rsidP="00C52C1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917A7C" w:rsidRPr="00210620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847190" w:rsidRPr="00210620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917A7C" w:rsidRPr="00210620">
        <w:rPr>
          <w:rFonts w:ascii="Times New Roman" w:hAnsi="Times New Roman" w:cs="Times New Roman"/>
          <w:sz w:val="28"/>
          <w:szCs w:val="28"/>
        </w:rPr>
        <w:t>, территориальный орган (по месту жительства заявителя);</w:t>
      </w:r>
    </w:p>
    <w:p w:rsidR="00C52C1A" w:rsidRDefault="00C52C1A" w:rsidP="00C52C1A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620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</w:t>
      </w:r>
      <w:r w:rsidRPr="00DC2F64">
        <w:rPr>
          <w:rFonts w:ascii="Times New Roman" w:hAnsi="Times New Roman" w:cs="Times New Roman"/>
          <w:sz w:val="28"/>
          <w:szCs w:val="28"/>
        </w:rPr>
        <w:t xml:space="preserve"> отправлением) в </w:t>
      </w:r>
      <w:r w:rsidR="00110A41" w:rsidRPr="00DC2F64">
        <w:rPr>
          <w:rFonts w:ascii="Times New Roman" w:hAnsi="Times New Roman" w:cs="Times New Roman"/>
          <w:sz w:val="28"/>
          <w:szCs w:val="28"/>
        </w:rPr>
        <w:t>администрацию, территориальный орган (по месту жительства заявителя)</w:t>
      </w:r>
      <w:r w:rsidR="00C15BA6">
        <w:rPr>
          <w:rFonts w:ascii="Times New Roman" w:hAnsi="Times New Roman" w:cs="Times New Roman"/>
          <w:sz w:val="28"/>
          <w:szCs w:val="28"/>
        </w:rPr>
        <w:t>;</w:t>
      </w:r>
    </w:p>
    <w:p w:rsidR="00C15BA6" w:rsidRPr="00336EAF" w:rsidRDefault="00C15BA6" w:rsidP="00C15BA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6EAF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Интернет-Портал городского округа </w:t>
      </w:r>
      <w:r w:rsidRPr="00C15BA6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sgosk</w:t>
        </w:r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Pr="00C15BA6">
          <w:rPr>
            <w:rStyle w:val="a8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15BA6">
        <w:rPr>
          <w:rFonts w:ascii="Times New Roman" w:hAnsi="Times New Roman" w:cs="Times New Roman"/>
          <w:sz w:val="28"/>
          <w:szCs w:val="28"/>
        </w:rPr>
        <w:t>) и (или) по</w:t>
      </w:r>
      <w:r w:rsidRPr="00336EAF">
        <w:rPr>
          <w:rFonts w:ascii="Times New Roman" w:hAnsi="Times New Roman" w:cs="Times New Roman"/>
          <w:sz w:val="28"/>
          <w:szCs w:val="28"/>
        </w:rPr>
        <w:t xml:space="preserve"> электронной почте.</w:t>
      </w:r>
    </w:p>
    <w:p w:rsidR="00472717" w:rsidRPr="00DC2F64" w:rsidRDefault="00A81E16" w:rsidP="00852E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года №63-ФЗ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8468C5" w:rsidRDefault="008468C5" w:rsidP="00852E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20430" w:rsidRPr="00DC2F64" w:rsidRDefault="00396544" w:rsidP="00852E3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</w:t>
      </w:r>
      <w:r w:rsidR="00C7692B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нормативными правовыми актами Ставропольского края, правовыми актами органов местного самоуправления Советского городского округа </w:t>
      </w:r>
      <w:r w:rsidR="00C7692B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Ставропольского края</w:t>
      </w:r>
      <w:r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предоставления </w:t>
      </w:r>
      <w:r w:rsidR="00ED0794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услуги, которые находятся в распоряжении иных организаций, участвующих в предоставлении </w:t>
      </w:r>
      <w:r w:rsidR="00ED0794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услуги, и которые заявитель вправе представить</w:t>
      </w:r>
      <w:r w:rsidR="00F87690" w:rsidRPr="00DC2F64">
        <w:rPr>
          <w:rFonts w:ascii="Times New Roman" w:hAnsi="Times New Roman" w:cs="Times New Roman"/>
          <w:iCs/>
          <w:color w:val="000000"/>
          <w:sz w:val="28"/>
          <w:szCs w:val="28"/>
        </w:rPr>
        <w:t>, а также способы их получения заявителем</w:t>
      </w:r>
    </w:p>
    <w:p w:rsidR="00FE37B5" w:rsidRPr="00DC2F64" w:rsidRDefault="00F87690" w:rsidP="008F1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ED0794" w:rsidRPr="00DC2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отдела </w:t>
      </w:r>
      <w:r w:rsidR="0031142D" w:rsidRPr="00DC2F64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экономического развития</w:t>
      </w:r>
      <w:r w:rsidRPr="00DC2F64">
        <w:rPr>
          <w:rFonts w:ascii="Times New Roman" w:hAnsi="Times New Roman" w:cs="Times New Roman"/>
          <w:sz w:val="28"/>
          <w:szCs w:val="28"/>
          <w:shd w:val="clear" w:color="auto" w:fill="FFFFFF"/>
        </w:rPr>
        <w:t>, территориального органа</w:t>
      </w:r>
      <w:r w:rsidR="00396544" w:rsidRPr="00DC2F64"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ответственн</w:t>
      </w:r>
      <w:r w:rsidRPr="00DC2F64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396544" w:rsidRPr="00DC2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r w:rsidR="00A60E82" w:rsidRPr="00DC2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получение </w:t>
      </w:r>
      <w:r w:rsidR="00396544" w:rsidRPr="00DC2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в порядке межведомственного (ведомственного) информационного взаимодействия, запрашивает в течение </w:t>
      </w:r>
      <w:r w:rsidR="00396544" w:rsidRPr="00DC2F64">
        <w:rPr>
          <w:rFonts w:ascii="Times New Roman" w:hAnsi="Times New Roman" w:cs="Times New Roman"/>
          <w:sz w:val="28"/>
          <w:szCs w:val="28"/>
        </w:rPr>
        <w:t>2</w:t>
      </w:r>
      <w:r w:rsidR="00156313">
        <w:rPr>
          <w:rFonts w:ascii="Times New Roman" w:hAnsi="Times New Roman" w:cs="Times New Roman"/>
          <w:sz w:val="28"/>
          <w:szCs w:val="28"/>
        </w:rPr>
        <w:t xml:space="preserve"> (двух)</w:t>
      </w:r>
      <w:r w:rsidR="00396544" w:rsidRPr="00DC2F64"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заявителем заявления, в том числе в электронной форме, следующие документы, которые находятся в распоряжении </w:t>
      </w:r>
      <w:r w:rsidR="00ED0794" w:rsidRPr="00DC2F64">
        <w:rPr>
          <w:rFonts w:ascii="Times New Roman" w:hAnsi="Times New Roman" w:cs="Times New Roman"/>
          <w:sz w:val="28"/>
          <w:szCs w:val="28"/>
        </w:rPr>
        <w:t>иных органов</w:t>
      </w:r>
      <w:r w:rsidR="00396544" w:rsidRPr="00DC2F64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ED0794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="00396544" w:rsidRPr="00DC2F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56313">
        <w:rPr>
          <w:rFonts w:ascii="Times New Roman" w:hAnsi="Times New Roman" w:cs="Times New Roman"/>
          <w:sz w:val="28"/>
          <w:szCs w:val="28"/>
        </w:rPr>
        <w:t xml:space="preserve">, </w:t>
      </w:r>
      <w:r w:rsidR="00FE37B5" w:rsidRPr="00DC2F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выписку из единого государственного реестра прав на недвижимое имущество и сделок с ним о правах заявителя на имевшиеся (имеющиеся) у него </w:t>
      </w:r>
      <w:r w:rsidR="006F6D07" w:rsidRPr="00DC2F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собственности </w:t>
      </w:r>
      <w:r w:rsidR="00FE37B5" w:rsidRPr="00DC2F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земельные участки</w:t>
      </w:r>
      <w:r w:rsidR="008F144C" w:rsidRPr="00DC2F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396544" w:rsidRPr="00DC2F64" w:rsidRDefault="00396544" w:rsidP="006F2907">
      <w:pPr>
        <w:pStyle w:val="Standard"/>
        <w:tabs>
          <w:tab w:val="left" w:pos="525"/>
          <w:tab w:val="left" w:pos="112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C2F64">
        <w:rPr>
          <w:sz w:val="28"/>
          <w:szCs w:val="28"/>
          <w:shd w:val="clear" w:color="auto" w:fill="FFFFFF"/>
        </w:rPr>
        <w:t>Заявитель вправе самостоятельно представить указанные документы.</w:t>
      </w:r>
    </w:p>
    <w:p w:rsidR="00020F9A" w:rsidRPr="00DC2F64" w:rsidRDefault="00020F9A" w:rsidP="00754861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В соответствии с требованиями пунктов 1 и 2 </w:t>
      </w:r>
      <w:r w:rsidR="00DE389B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части 1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статьи 7 Федерального закона «Об организации предоставления государственных и муниципальных услуг» установлен запрет требовать от заявителя:</w:t>
      </w:r>
    </w:p>
    <w:p w:rsidR="00020F9A" w:rsidRPr="00DC2F64" w:rsidRDefault="00020F9A" w:rsidP="00754861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представления документов и информации или осуществления действий, пред</w:t>
      </w:r>
      <w:r w:rsidR="00DE389B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0F9A" w:rsidRPr="00DC2F64" w:rsidRDefault="00020F9A" w:rsidP="00020F9A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представления документов и информации, которые находятся в распоряжении орган</w:t>
      </w:r>
      <w:r w:rsidR="007E18FD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предоставляющ</w:t>
      </w:r>
      <w:r w:rsidR="00DE389B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его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муниципальн</w:t>
      </w:r>
      <w:r w:rsidR="00DE389B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ую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услуг</w:t>
      </w:r>
      <w:r w:rsidR="00DE389B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</w:t>
      </w:r>
      <w:r w:rsidR="00DE389B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иных организаций, участвующих в предоставлении муниципальной услуги, в соответствии с нормативными правовыми актами, за исключением документов, указанных в части 6 статьи 7 Федерального закона «Об организации предоставления государственных и муниципальных услуг».  </w:t>
      </w:r>
    </w:p>
    <w:p w:rsidR="00D72EEC" w:rsidRPr="00DC2F64" w:rsidRDefault="00D72EEC" w:rsidP="00A42DED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</w:p>
    <w:p w:rsidR="00A42DED" w:rsidRPr="00DC2F64" w:rsidRDefault="00A42DED" w:rsidP="00A42DED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DC2F64">
        <w:rPr>
          <w:rFonts w:eastAsia="Arial CYR"/>
          <w:bCs/>
          <w:iCs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C5331E" w:rsidRPr="00DC2F64">
        <w:rPr>
          <w:rFonts w:eastAsia="Arial CYR"/>
          <w:bCs/>
          <w:iCs/>
          <w:sz w:val="28"/>
          <w:szCs w:val="28"/>
        </w:rPr>
        <w:t>муниципальной</w:t>
      </w:r>
      <w:r w:rsidRPr="00DC2F64">
        <w:rPr>
          <w:rFonts w:eastAsia="Arial CYR"/>
          <w:bCs/>
          <w:iCs/>
          <w:sz w:val="28"/>
          <w:szCs w:val="28"/>
        </w:rPr>
        <w:t xml:space="preserve"> услуги </w:t>
      </w:r>
    </w:p>
    <w:p w:rsidR="00A42DED" w:rsidRPr="00DC2F64" w:rsidRDefault="005248AF" w:rsidP="00A42DED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DC2F64">
        <w:rPr>
          <w:rFonts w:eastAsia="Arial CYR"/>
          <w:bCs/>
          <w:iCs/>
          <w:sz w:val="28"/>
          <w:szCs w:val="28"/>
        </w:rPr>
        <w:t>2.8.1.</w:t>
      </w:r>
      <w:r w:rsidR="00A42DED" w:rsidRPr="00DC2F64">
        <w:rPr>
          <w:rFonts w:eastAsia="Arial CYR"/>
          <w:bCs/>
          <w:iCs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CF5051" w:rsidRPr="00DC2F64">
        <w:rPr>
          <w:rFonts w:eastAsia="Arial CYR"/>
          <w:bCs/>
          <w:iCs/>
          <w:sz w:val="28"/>
          <w:szCs w:val="28"/>
        </w:rPr>
        <w:t>муниципальной</w:t>
      </w:r>
      <w:r w:rsidR="00A42DED" w:rsidRPr="00DC2F64">
        <w:rPr>
          <w:rFonts w:eastAsia="Arial CYR"/>
          <w:bCs/>
          <w:iCs/>
          <w:sz w:val="28"/>
          <w:szCs w:val="28"/>
        </w:rPr>
        <w:t xml:space="preserve"> услуги:</w:t>
      </w:r>
    </w:p>
    <w:p w:rsidR="00CA6C42" w:rsidRPr="00DC2F64" w:rsidRDefault="00CA6C42" w:rsidP="00A42DED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DC2F64">
        <w:rPr>
          <w:rFonts w:eastAsia="Arial CYR"/>
          <w:bCs/>
          <w:iCs/>
          <w:sz w:val="28"/>
          <w:szCs w:val="28"/>
        </w:rPr>
        <w:t xml:space="preserve"> текст заявления не поддается прочтению;</w:t>
      </w:r>
    </w:p>
    <w:p w:rsidR="00CA6C42" w:rsidRPr="00DC2F64" w:rsidRDefault="00CA6C42" w:rsidP="00A42DED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DC2F64">
        <w:rPr>
          <w:rFonts w:eastAsia="Arial CYR"/>
          <w:bCs/>
          <w:iCs/>
          <w:sz w:val="28"/>
          <w:szCs w:val="28"/>
        </w:rPr>
        <w:t xml:space="preserve"> заявление подано лицом, не уполномоченным совершать такого рода действия;</w:t>
      </w:r>
    </w:p>
    <w:p w:rsidR="00CA6C42" w:rsidRPr="00DC2F64" w:rsidRDefault="00CA6C42" w:rsidP="00A42DED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DC2F64">
        <w:rPr>
          <w:rFonts w:eastAsia="Arial CYR"/>
          <w:bCs/>
          <w:iCs/>
          <w:sz w:val="28"/>
          <w:szCs w:val="28"/>
        </w:rPr>
        <w:t xml:space="preserve"> представление документов, не соответствующих требованиям Административного регламента.</w:t>
      </w:r>
    </w:p>
    <w:p w:rsidR="007C4476" w:rsidRPr="00DC2F64" w:rsidRDefault="007C4476" w:rsidP="001822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этом в адрес заявителя в течение 5 (пяти) рабочих  дней со дня поступления заявления направляется уведомление об отказе выдачи Справки с указанием причин отказа.</w:t>
      </w:r>
    </w:p>
    <w:p w:rsidR="0008478F" w:rsidRPr="00DC2F64" w:rsidRDefault="0008478F" w:rsidP="009D5991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</w:p>
    <w:p w:rsidR="00396544" w:rsidRPr="00DC2F64" w:rsidRDefault="00396544" w:rsidP="009D5991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DC2F64">
        <w:rPr>
          <w:rFonts w:eastAsia="Arial CYR"/>
          <w:bCs/>
          <w:iCs/>
          <w:color w:val="000000"/>
          <w:sz w:val="28"/>
          <w:szCs w:val="28"/>
        </w:rPr>
        <w:t xml:space="preserve">2.9. Исчерпывающий перечень оснований для приостановления или отказа в предоставлении </w:t>
      </w:r>
      <w:r w:rsidR="00121F98" w:rsidRPr="00DC2F64">
        <w:rPr>
          <w:rFonts w:eastAsia="Arial CYR"/>
          <w:bCs/>
          <w:iCs/>
          <w:color w:val="000000"/>
          <w:sz w:val="28"/>
          <w:szCs w:val="28"/>
        </w:rPr>
        <w:t>муниципальной</w:t>
      </w:r>
      <w:r w:rsidRPr="00DC2F64">
        <w:rPr>
          <w:rFonts w:eastAsia="Arial CYR"/>
          <w:bCs/>
          <w:iCs/>
          <w:color w:val="000000"/>
          <w:sz w:val="28"/>
          <w:szCs w:val="28"/>
        </w:rPr>
        <w:t xml:space="preserve"> услуги</w:t>
      </w:r>
    </w:p>
    <w:p w:rsidR="00121F98" w:rsidRPr="00DC2F64" w:rsidRDefault="005248AF" w:rsidP="00396544">
      <w:pPr>
        <w:pStyle w:val="Standard"/>
        <w:widowControl w:val="0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DC2F64">
        <w:rPr>
          <w:rFonts w:eastAsia="Arial CYR"/>
          <w:bCs/>
          <w:iCs/>
          <w:color w:val="000000"/>
          <w:sz w:val="28"/>
          <w:szCs w:val="28"/>
        </w:rPr>
        <w:t xml:space="preserve">2.9.1.Перечень оснований  для приостановления предоставления </w:t>
      </w:r>
      <w:r w:rsidRPr="00DC2F64">
        <w:rPr>
          <w:rFonts w:eastAsia="Arial CYR"/>
          <w:bCs/>
          <w:iCs/>
          <w:color w:val="000000"/>
          <w:sz w:val="28"/>
          <w:szCs w:val="28"/>
        </w:rPr>
        <w:lastRenderedPageBreak/>
        <w:t xml:space="preserve">муниципальной услуги не предусмотрен. </w:t>
      </w:r>
    </w:p>
    <w:p w:rsidR="00396544" w:rsidRPr="00DC2F64" w:rsidRDefault="00396544" w:rsidP="00396544">
      <w:pPr>
        <w:pStyle w:val="Standard"/>
        <w:widowControl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DC2F64">
        <w:rPr>
          <w:rFonts w:eastAsia="Arial CYR"/>
          <w:bCs/>
          <w:iCs/>
          <w:sz w:val="28"/>
          <w:szCs w:val="28"/>
        </w:rPr>
        <w:t>2.9.</w:t>
      </w:r>
      <w:r w:rsidR="005248AF" w:rsidRPr="00DC2F64">
        <w:rPr>
          <w:rFonts w:eastAsia="Arial CYR"/>
          <w:bCs/>
          <w:iCs/>
          <w:sz w:val="28"/>
          <w:szCs w:val="28"/>
        </w:rPr>
        <w:t>2</w:t>
      </w:r>
      <w:r w:rsidRPr="00DC2F64">
        <w:rPr>
          <w:rFonts w:eastAsia="Arial CYR"/>
          <w:bCs/>
          <w:iCs/>
          <w:sz w:val="28"/>
          <w:szCs w:val="28"/>
        </w:rPr>
        <w:t xml:space="preserve">. Основания для отказа в предоставлении </w:t>
      </w:r>
      <w:r w:rsidR="00242DCD" w:rsidRPr="00DC2F64">
        <w:rPr>
          <w:rFonts w:eastAsia="Arial CYR"/>
          <w:bCs/>
          <w:iCs/>
          <w:sz w:val="28"/>
          <w:szCs w:val="28"/>
        </w:rPr>
        <w:t>муниципальной</w:t>
      </w:r>
      <w:r w:rsidRPr="00DC2F64">
        <w:rPr>
          <w:rFonts w:eastAsia="Arial CYR"/>
          <w:bCs/>
          <w:iCs/>
          <w:sz w:val="28"/>
          <w:szCs w:val="28"/>
        </w:rPr>
        <w:t xml:space="preserve"> услуги:</w:t>
      </w:r>
    </w:p>
    <w:p w:rsidR="00887F60" w:rsidRPr="00DC2F64" w:rsidRDefault="00887F60" w:rsidP="00887F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непредставление документов, указанных в </w:t>
      </w:r>
      <w:r w:rsidR="003A4E7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  </w:t>
      </w:r>
      <w:r w:rsidR="00477D0F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93BE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F60" w:rsidRPr="00DC2F64" w:rsidRDefault="00887F60" w:rsidP="008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наличие в представленных документах недостоверной, искаженной информации,  несоответствие требованиям ст</w:t>
      </w:r>
      <w:r w:rsidR="003A4E7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DC2F64">
        <w:rPr>
          <w:rFonts w:ascii="Times New Roman" w:hAnsi="Times New Roman" w:cs="Times New Roman"/>
          <w:sz w:val="28"/>
          <w:szCs w:val="28"/>
        </w:rPr>
        <w:t>217 Налогового кодекса Российской Федерации</w:t>
      </w:r>
      <w:r w:rsidR="00265D86" w:rsidRPr="00DC2F64">
        <w:rPr>
          <w:rFonts w:ascii="Times New Roman" w:hAnsi="Times New Roman" w:cs="Times New Roman"/>
          <w:sz w:val="28"/>
          <w:szCs w:val="28"/>
        </w:rPr>
        <w:t>;</w:t>
      </w:r>
    </w:p>
    <w:p w:rsidR="00265D86" w:rsidRPr="00DC2F64" w:rsidRDefault="00265D86" w:rsidP="00887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         поступление от заявителя заявления о прекращении рассмотрения обращения.</w:t>
      </w:r>
    </w:p>
    <w:p w:rsidR="009D5991" w:rsidRPr="00DC2F64" w:rsidRDefault="009D5991" w:rsidP="00887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         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причины, послужившей основанием для отказа.</w:t>
      </w:r>
    </w:p>
    <w:p w:rsidR="0028013E" w:rsidRPr="00DC2F64" w:rsidRDefault="0028013E" w:rsidP="00B0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544" w:rsidRPr="00DC2F64" w:rsidRDefault="00396544" w:rsidP="00B0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2.10. П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услуг, необходимых и обязательных для предоставления </w:t>
      </w:r>
      <w:r w:rsidR="0045789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45789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9A4D77" w:rsidRPr="00DC2F64" w:rsidRDefault="009A4D77" w:rsidP="009A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П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 не предусмотрен.</w:t>
      </w:r>
    </w:p>
    <w:p w:rsidR="00026EB7" w:rsidRPr="00DC2F64" w:rsidRDefault="00026EB7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396544" w:rsidRPr="00DC2F64" w:rsidRDefault="00396544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DC2F64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B02138" w:rsidRPr="00DC2F64">
        <w:rPr>
          <w:sz w:val="28"/>
          <w:szCs w:val="28"/>
        </w:rPr>
        <w:t xml:space="preserve">муниципальной </w:t>
      </w:r>
      <w:r w:rsidRPr="00DC2F64">
        <w:rPr>
          <w:sz w:val="28"/>
          <w:szCs w:val="28"/>
        </w:rPr>
        <w:t>услуги</w:t>
      </w:r>
    </w:p>
    <w:p w:rsidR="00396544" w:rsidRPr="00DC2F64" w:rsidRDefault="00396544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DC2F64">
        <w:rPr>
          <w:sz w:val="28"/>
          <w:szCs w:val="28"/>
        </w:rPr>
        <w:t xml:space="preserve">Государственная пошлина или иная плата за предоставление </w:t>
      </w:r>
      <w:r w:rsidR="001F673E" w:rsidRPr="00DC2F64">
        <w:rPr>
          <w:sz w:val="28"/>
          <w:szCs w:val="28"/>
        </w:rPr>
        <w:t>муниципальной</w:t>
      </w:r>
      <w:r w:rsidRPr="00DC2F64">
        <w:rPr>
          <w:sz w:val="28"/>
          <w:szCs w:val="28"/>
        </w:rPr>
        <w:t xml:space="preserve"> услуги не взимается. </w:t>
      </w:r>
    </w:p>
    <w:p w:rsidR="00026EB7" w:rsidRPr="00DC2F64" w:rsidRDefault="00026EB7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0E67A6" w:rsidRPr="00DC2F64" w:rsidRDefault="000E67A6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DC2F64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 w:rsidR="009769FB" w:rsidRPr="00DC2F64">
        <w:rPr>
          <w:sz w:val="28"/>
          <w:szCs w:val="28"/>
        </w:rPr>
        <w:t xml:space="preserve">муниципальной </w:t>
      </w:r>
      <w:r w:rsidRPr="00DC2F64">
        <w:rPr>
          <w:sz w:val="28"/>
          <w:szCs w:val="28"/>
        </w:rPr>
        <w:t>услуги</w:t>
      </w:r>
      <w:r w:rsidR="004E72A1" w:rsidRPr="00DC2F64">
        <w:rPr>
          <w:sz w:val="28"/>
          <w:szCs w:val="28"/>
        </w:rPr>
        <w:t>, включая информацию о методиках расчета размера такой платы</w:t>
      </w:r>
    </w:p>
    <w:p w:rsidR="009769FB" w:rsidRPr="00DC2F64" w:rsidRDefault="009769FB" w:rsidP="00396544">
      <w:pPr>
        <w:pStyle w:val="Standard"/>
        <w:widowControl w:val="0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DC2F64">
        <w:rPr>
          <w:sz w:val="28"/>
          <w:szCs w:val="28"/>
        </w:rPr>
        <w:t xml:space="preserve">Плата за предоставление услуг необходимых </w:t>
      </w:r>
      <w:r w:rsidR="00BF08E9" w:rsidRPr="00DC2F64">
        <w:rPr>
          <w:sz w:val="28"/>
          <w:szCs w:val="28"/>
        </w:rPr>
        <w:t>и обязательных для предоставления муниципальной услуги не взимается.</w:t>
      </w:r>
    </w:p>
    <w:p w:rsidR="00026EB7" w:rsidRPr="00DC2F64" w:rsidRDefault="00026EB7" w:rsidP="002B1325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1325" w:rsidRPr="00DC2F64" w:rsidRDefault="002B1325" w:rsidP="002B1325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о предоставлении </w:t>
      </w:r>
      <w:r w:rsidR="00BF1FF5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r w:rsidR="00BF1FF5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D27453" w:rsidRPr="00DC2F64">
        <w:rPr>
          <w:rFonts w:ascii="Times New Roman" w:hAnsi="Times New Roman" w:cs="Times New Roman"/>
          <w:sz w:val="28"/>
          <w:szCs w:val="28"/>
        </w:rPr>
        <w:t>таких услуг</w:t>
      </w:r>
    </w:p>
    <w:p w:rsidR="00F61C9D" w:rsidRPr="00DC2F64" w:rsidRDefault="00F61C9D" w:rsidP="00F6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не должен превышать 15 минут.</w:t>
      </w:r>
    </w:p>
    <w:p w:rsidR="00F61C9D" w:rsidRPr="00DC2F64" w:rsidRDefault="00F61C9D" w:rsidP="00F61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26EB7" w:rsidRPr="00DC2F64" w:rsidRDefault="00026EB7" w:rsidP="002B1325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B1325" w:rsidRPr="00DC2F64" w:rsidRDefault="002B1325" w:rsidP="002B1325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</w:t>
      </w:r>
      <w:r w:rsidR="00370CB7" w:rsidRPr="00DC2F64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</w:t>
      </w:r>
      <w:r w:rsidRPr="00DC2F6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370CB7" w:rsidRPr="00DC2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8C3F37" w:rsidRPr="00DC2F64" w:rsidRDefault="008C3F37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 Регистрация запроса </w:t>
      </w:r>
      <w:r w:rsidR="0068369F" w:rsidRPr="00DC2F64">
        <w:rPr>
          <w:rFonts w:ascii="Times New Roman" w:hAnsi="Times New Roman"/>
          <w:sz w:val="28"/>
          <w:szCs w:val="28"/>
        </w:rPr>
        <w:t xml:space="preserve">заявителя </w:t>
      </w:r>
      <w:r w:rsidRPr="00DC2F64">
        <w:rPr>
          <w:rFonts w:ascii="Times New Roman" w:hAnsi="Times New Roman"/>
          <w:sz w:val="28"/>
          <w:szCs w:val="28"/>
        </w:rPr>
        <w:t>производится в течение 1 рабочего дня, а в электронной форме – в день подачи запроса.</w:t>
      </w:r>
    </w:p>
    <w:p w:rsidR="005E0F0D" w:rsidRPr="00DC2F64" w:rsidRDefault="005E0F0D" w:rsidP="005E0F0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Регистрация запроса</w:t>
      </w:r>
      <w:r w:rsidR="0068369F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заявителя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 поданного заявителем лично или посредством почтового отправления, проводится в порядке делопроизводства.</w:t>
      </w:r>
    </w:p>
    <w:p w:rsidR="005E0F0D" w:rsidRPr="00DC2F64" w:rsidRDefault="005E0F0D" w:rsidP="005E0F0D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Специалист</w:t>
      </w:r>
      <w:r w:rsidR="00BA067D" w:rsidRPr="00DC2F6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администр</w:t>
      </w:r>
      <w:r w:rsidR="0068369F" w:rsidRPr="00DC2F6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ации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="0068369F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территориального органа</w:t>
      </w:r>
      <w:r w:rsidR="00E22161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ответственный за приём документов, проверяет наличие и соответствие представленн</w:t>
      </w:r>
      <w:r w:rsidR="0015631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ого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запроса и прикрепленных к нему электронных документов требованиям, установленным </w:t>
      </w:r>
      <w:r w:rsidR="0068369F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действующим законодательством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к заполнению и оформлению таких документов.</w:t>
      </w:r>
    </w:p>
    <w:p w:rsidR="00026EB7" w:rsidRPr="00DC2F64" w:rsidRDefault="00026EB7" w:rsidP="00DF3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F37" w:rsidRPr="00DC2F64" w:rsidRDefault="007857CE" w:rsidP="00026E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2.15.</w:t>
      </w:r>
      <w:r w:rsidR="008C3F37" w:rsidRPr="00DC2F6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</w:t>
      </w:r>
      <w:r w:rsidR="00D27453" w:rsidRPr="00DC2F64">
        <w:rPr>
          <w:rFonts w:ascii="Times New Roman" w:hAnsi="Times New Roman" w:cs="Times New Roman"/>
          <w:sz w:val="28"/>
          <w:szCs w:val="28"/>
        </w:rPr>
        <w:t>ой</w:t>
      </w:r>
      <w:r w:rsidR="008C3F37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7453" w:rsidRPr="00DC2F64">
        <w:rPr>
          <w:rFonts w:ascii="Times New Roman" w:hAnsi="Times New Roman" w:cs="Times New Roman"/>
          <w:sz w:val="28"/>
          <w:szCs w:val="28"/>
        </w:rPr>
        <w:t>и</w:t>
      </w:r>
      <w:r w:rsidR="00546F61" w:rsidRPr="00DC2F64">
        <w:rPr>
          <w:rFonts w:ascii="Times New Roman" w:hAnsi="Times New Roman" w:cs="Times New Roman"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C3F37" w:rsidRPr="00DC2F64" w:rsidRDefault="001D0C36" w:rsidP="007857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2.15.1.</w:t>
      </w:r>
      <w:r w:rsidR="008C3F37" w:rsidRPr="00DC2F64">
        <w:rPr>
          <w:rFonts w:ascii="Times New Roman" w:hAnsi="Times New Roman" w:cs="Times New Roman"/>
          <w:sz w:val="28"/>
          <w:szCs w:val="28"/>
        </w:rPr>
        <w:t>Здание, в котором расположена администрация,</w:t>
      </w:r>
      <w:r w:rsidR="007241FA" w:rsidRPr="00DC2F64">
        <w:rPr>
          <w:rFonts w:ascii="Times New Roman" w:hAnsi="Times New Roman" w:cs="Times New Roman"/>
          <w:sz w:val="28"/>
          <w:szCs w:val="28"/>
        </w:rPr>
        <w:t xml:space="preserve"> территориальный орган</w:t>
      </w:r>
      <w:r w:rsidR="008C3F37" w:rsidRPr="00DC2F64">
        <w:rPr>
          <w:rFonts w:ascii="Times New Roman" w:hAnsi="Times New Roman" w:cs="Times New Roman"/>
          <w:sz w:val="28"/>
          <w:szCs w:val="28"/>
        </w:rPr>
        <w:t xml:space="preserve"> должно быть оборудовано отдельных входом для свободного доступа заявителей в помещение.</w:t>
      </w:r>
    </w:p>
    <w:p w:rsidR="008C3F37" w:rsidRPr="00DC2F64" w:rsidRDefault="008C3F37" w:rsidP="007857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информационной табличкой (вывеской)</w:t>
      </w:r>
      <w:r w:rsidR="00546F61" w:rsidRPr="00DC2F64">
        <w:rPr>
          <w:rFonts w:ascii="Times New Roman" w:hAnsi="Times New Roman" w:cs="Times New Roman"/>
          <w:sz w:val="28"/>
          <w:szCs w:val="28"/>
        </w:rPr>
        <w:t xml:space="preserve">, содержащей следующую информацию: наименование; </w:t>
      </w:r>
    </w:p>
    <w:p w:rsidR="00546F61" w:rsidRPr="00DC2F64" w:rsidRDefault="00546F61" w:rsidP="00546F6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режим работы администрации, территориального органа.</w:t>
      </w:r>
    </w:p>
    <w:p w:rsidR="00A84CA0" w:rsidRPr="00DC2F64" w:rsidRDefault="00A84CA0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Здание администрации, территориального органа оборудуется:</w:t>
      </w:r>
    </w:p>
    <w:p w:rsidR="00A84CA0" w:rsidRPr="00DC2F64" w:rsidRDefault="00A84CA0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84CA0" w:rsidRPr="00DC2F64" w:rsidRDefault="00A84CA0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ситуации.</w:t>
      </w:r>
    </w:p>
    <w:p w:rsidR="008C3F37" w:rsidRPr="00DC2F64" w:rsidRDefault="00A84CA0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 </w:t>
      </w:r>
      <w:r w:rsidR="008C3F37" w:rsidRPr="00DC2F64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администрации, </w:t>
      </w:r>
      <w:r w:rsidR="007241FA" w:rsidRPr="00DC2F64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8C3F37" w:rsidRPr="00DC2F64">
        <w:rPr>
          <w:rFonts w:ascii="Times New Roman" w:hAnsi="Times New Roman" w:cs="Times New Roman"/>
          <w:sz w:val="28"/>
          <w:szCs w:val="28"/>
        </w:rPr>
        <w:t>оборудуются места для парковки автотранспортных средств, в том числе места для специальных автотранспортных средств инвалидов. Доступ заявителей к парковочным местам является бесплатным.</w:t>
      </w:r>
    </w:p>
    <w:p w:rsidR="0085319D" w:rsidRPr="00DC2F64" w:rsidRDefault="0085319D" w:rsidP="00A84CA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2.15.2. Помещение администрации, территориального органа, в котором предоставляется муниципальная услуга,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 утвержденным Главным государственным санитарным врачом Российской Федерации 30 мая 2003 года.</w:t>
      </w:r>
    </w:p>
    <w:p w:rsidR="00755E54" w:rsidRPr="009B32E1" w:rsidRDefault="001D0C36" w:rsidP="00755E5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2.15.</w:t>
      </w:r>
      <w:r w:rsidR="00D5571C" w:rsidRPr="00DC2F64">
        <w:rPr>
          <w:rFonts w:ascii="Times New Roman" w:hAnsi="Times New Roman" w:cs="Times New Roman"/>
          <w:sz w:val="28"/>
          <w:szCs w:val="28"/>
        </w:rPr>
        <w:t>3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755E54" w:rsidRPr="009B32E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меры по обеспечению условий доступности для инвалидов:</w:t>
      </w:r>
    </w:p>
    <w:p w:rsidR="008C3F37" w:rsidRPr="00DC2F64" w:rsidRDefault="008C3F37" w:rsidP="007857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беспрепятственного входа в здание и выхода из него;</w:t>
      </w:r>
    </w:p>
    <w:p w:rsidR="008C3F37" w:rsidRPr="00DC2F64" w:rsidRDefault="008C3F37" w:rsidP="007857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оборудования входа в здание и выхода из него лестницами с поручнями и пандусами для передвижения инвалидных колясок;</w:t>
      </w:r>
    </w:p>
    <w:p w:rsidR="008C3F37" w:rsidRPr="00DC2F64" w:rsidRDefault="008C3F37" w:rsidP="007857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отсутствия порогов внутри помещения;</w:t>
      </w:r>
    </w:p>
    <w:p w:rsidR="008C3F37" w:rsidRPr="00DC2F64" w:rsidRDefault="008C3F37" w:rsidP="008C3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lastRenderedPageBreak/>
        <w:t>самостоятельного передвижения по зданию в целях доступа к месту предоставления муниципальной услуги;</w:t>
      </w:r>
    </w:p>
    <w:p w:rsidR="008C3F37" w:rsidRPr="00DC2F64" w:rsidRDefault="008C3F37" w:rsidP="008C3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сопровождения инвалидов, имеющих стойкие расстройства функции самостоятельного передвижения, по территории здания и оказание помощи инвалидам при пользовании техническими средствами, используемыми при оказании муниципальной услуги;</w:t>
      </w:r>
    </w:p>
    <w:p w:rsidR="008C3F37" w:rsidRPr="00DC2F64" w:rsidRDefault="008C3F37" w:rsidP="008C3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допуска в помещение собаки-проводника при наличии документа, подтверждающего ее специальное обучение;</w:t>
      </w:r>
    </w:p>
    <w:p w:rsidR="008C3F37" w:rsidRPr="00DC2F64" w:rsidRDefault="008C3F37" w:rsidP="008C3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оснащени</w:t>
      </w:r>
      <w:r w:rsidR="00F2356B" w:rsidRPr="00DC2F64">
        <w:rPr>
          <w:rFonts w:ascii="Times New Roman" w:hAnsi="Times New Roman" w:cs="Times New Roman"/>
          <w:sz w:val="28"/>
          <w:szCs w:val="28"/>
        </w:rPr>
        <w:t>я</w:t>
      </w:r>
      <w:r w:rsidRPr="00DC2F64">
        <w:rPr>
          <w:rFonts w:ascii="Times New Roman" w:hAnsi="Times New Roman" w:cs="Times New Roman"/>
          <w:sz w:val="28"/>
          <w:szCs w:val="28"/>
        </w:rPr>
        <w:t xml:space="preserve"> здания системой противопожарной сигнализации и дублирующих световых устройств, информационных табло.</w:t>
      </w:r>
    </w:p>
    <w:p w:rsidR="008C3F37" w:rsidRPr="00DC2F64" w:rsidRDefault="001D0C36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2.15.</w:t>
      </w:r>
      <w:r w:rsidR="004947FF" w:rsidRPr="00DC2F64">
        <w:rPr>
          <w:rFonts w:ascii="Times New Roman" w:hAnsi="Times New Roman"/>
          <w:sz w:val="28"/>
          <w:szCs w:val="28"/>
        </w:rPr>
        <w:t>4</w:t>
      </w:r>
      <w:r w:rsidRPr="00DC2F64">
        <w:rPr>
          <w:rFonts w:ascii="Times New Roman" w:hAnsi="Times New Roman"/>
          <w:sz w:val="28"/>
          <w:szCs w:val="28"/>
        </w:rPr>
        <w:t>.</w:t>
      </w:r>
      <w:r w:rsidR="008C3F37" w:rsidRPr="00DC2F64">
        <w:rPr>
          <w:rFonts w:ascii="Times New Roman" w:hAnsi="Times New Roman"/>
          <w:sz w:val="28"/>
          <w:szCs w:val="28"/>
        </w:rPr>
        <w:t xml:space="preserve"> Требования к местам для ожидания заявителей</w:t>
      </w:r>
    </w:p>
    <w:p w:rsidR="008C3F37" w:rsidRPr="00DC2F64" w:rsidRDefault="008C3F37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Помещения, в которых </w:t>
      </w:r>
      <w:r w:rsidR="004947FF" w:rsidRPr="00DC2F64">
        <w:rPr>
          <w:rFonts w:ascii="Times New Roman" w:hAnsi="Times New Roman"/>
          <w:sz w:val="28"/>
          <w:szCs w:val="28"/>
        </w:rPr>
        <w:t>предоставляется</w:t>
      </w:r>
      <w:r w:rsidRPr="00DC2F64">
        <w:rPr>
          <w:rFonts w:ascii="Times New Roman" w:hAnsi="Times New Roman"/>
          <w:sz w:val="28"/>
          <w:szCs w:val="28"/>
        </w:rPr>
        <w:t xml:space="preserve"> муниципальная услуга, должны содержать места для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шариковых ручек для записи информации</w:t>
      </w:r>
      <w:r w:rsidR="004947FF" w:rsidRPr="00DC2F64">
        <w:rPr>
          <w:rFonts w:ascii="Times New Roman" w:hAnsi="Times New Roman"/>
          <w:sz w:val="28"/>
          <w:szCs w:val="28"/>
        </w:rPr>
        <w:t>, а также информационными стендами (материалами).</w:t>
      </w:r>
    </w:p>
    <w:p w:rsidR="004947FF" w:rsidRPr="00DC2F64" w:rsidRDefault="004947FF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</w:t>
      </w:r>
    </w:p>
    <w:p w:rsidR="008C3F37" w:rsidRPr="00DC2F64" w:rsidRDefault="008C3F37" w:rsidP="004947FF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заявителей и оптимальным условиям работы специалист</w:t>
      </w:r>
      <w:r w:rsidR="00626B96" w:rsidRPr="00DC2F64">
        <w:rPr>
          <w:rFonts w:ascii="Times New Roman" w:hAnsi="Times New Roman"/>
          <w:sz w:val="28"/>
          <w:szCs w:val="28"/>
        </w:rPr>
        <w:t>ов</w:t>
      </w:r>
      <w:r w:rsidR="00BA067D" w:rsidRPr="00DC2F64">
        <w:rPr>
          <w:rFonts w:ascii="Times New Roman" w:hAnsi="Times New Roman"/>
          <w:sz w:val="28"/>
          <w:szCs w:val="28"/>
        </w:rPr>
        <w:t xml:space="preserve"> отдела экономического развития, территориального органа</w:t>
      </w:r>
      <w:r w:rsidRPr="00DC2F64">
        <w:rPr>
          <w:rFonts w:ascii="Times New Roman" w:hAnsi="Times New Roman"/>
          <w:sz w:val="28"/>
          <w:szCs w:val="28"/>
        </w:rPr>
        <w:t>.</w:t>
      </w:r>
    </w:p>
    <w:p w:rsidR="008C3F37" w:rsidRPr="00DC2F64" w:rsidRDefault="008C3F37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Места ожидания должны соответствовать санитарно-эпидемиологическим правилам и нормативам, и оборудованы</w:t>
      </w:r>
      <w:r w:rsidR="00BF16FC" w:rsidRPr="00DC2F64">
        <w:rPr>
          <w:rFonts w:ascii="Times New Roman" w:hAnsi="Times New Roman"/>
          <w:sz w:val="28"/>
          <w:szCs w:val="28"/>
        </w:rPr>
        <w:t>:</w:t>
      </w:r>
      <w:r w:rsidRPr="00DC2F64">
        <w:rPr>
          <w:rFonts w:ascii="Times New Roman" w:hAnsi="Times New Roman"/>
          <w:sz w:val="28"/>
          <w:szCs w:val="28"/>
        </w:rPr>
        <w:t xml:space="preserve"> системой кондиционирования воздуха; противопожарной системой и средствами пожаротушения;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8C3F37" w:rsidRPr="00DC2F64" w:rsidRDefault="008C3F37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</w:t>
      </w:r>
      <w:r w:rsidR="00695E2F" w:rsidRPr="00DC2F64">
        <w:rPr>
          <w:rFonts w:ascii="Times New Roman" w:hAnsi="Times New Roman"/>
          <w:sz w:val="28"/>
          <w:szCs w:val="28"/>
        </w:rPr>
        <w:t>15.</w:t>
      </w:r>
      <w:r w:rsidR="004947FF" w:rsidRPr="00DC2F64">
        <w:rPr>
          <w:rFonts w:ascii="Times New Roman" w:hAnsi="Times New Roman"/>
          <w:sz w:val="28"/>
          <w:szCs w:val="28"/>
        </w:rPr>
        <w:t>5</w:t>
      </w:r>
      <w:r w:rsidRPr="00DC2F64">
        <w:rPr>
          <w:rFonts w:ascii="Times New Roman" w:hAnsi="Times New Roman"/>
          <w:sz w:val="28"/>
          <w:szCs w:val="28"/>
        </w:rPr>
        <w:t>. Требования к местам приема заявителей</w:t>
      </w:r>
    </w:p>
    <w:p w:rsidR="008C3F37" w:rsidRPr="00DC2F64" w:rsidRDefault="008C3F37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 номера кабинета; фамилии, имени, отчества должностного лица.</w:t>
      </w:r>
    </w:p>
    <w:p w:rsidR="008C3F37" w:rsidRPr="00DC2F64" w:rsidRDefault="008C3F37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данных, в сети Интернет, печатающим и копирующим устройствами.</w:t>
      </w:r>
    </w:p>
    <w:p w:rsidR="008C3F37" w:rsidRPr="00DC2F64" w:rsidRDefault="008C3F37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посетителей из помещения при необходимости.</w:t>
      </w:r>
    </w:p>
    <w:p w:rsidR="008C3F37" w:rsidRPr="00DC2F64" w:rsidRDefault="008C3F37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</w:t>
      </w:r>
      <w:r w:rsidR="003B4DD8" w:rsidRPr="00DC2F64">
        <w:rPr>
          <w:rFonts w:ascii="Times New Roman" w:hAnsi="Times New Roman"/>
          <w:sz w:val="28"/>
          <w:szCs w:val="28"/>
        </w:rPr>
        <w:t>15.</w:t>
      </w:r>
      <w:r w:rsidR="00231B6F">
        <w:rPr>
          <w:rFonts w:ascii="Times New Roman" w:hAnsi="Times New Roman"/>
          <w:sz w:val="28"/>
          <w:szCs w:val="28"/>
        </w:rPr>
        <w:t>6</w:t>
      </w:r>
      <w:r w:rsidRPr="00DC2F64">
        <w:rPr>
          <w:rFonts w:ascii="Times New Roman" w:hAnsi="Times New Roman"/>
          <w:sz w:val="28"/>
          <w:szCs w:val="28"/>
        </w:rPr>
        <w:t>. Требования к размещению и оформлению визуальной, текстовой и мультимедийной информации</w:t>
      </w:r>
    </w:p>
    <w:p w:rsidR="008C3F37" w:rsidRPr="00DC2F64" w:rsidRDefault="008C3F37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Помещения, в которых </w:t>
      </w:r>
      <w:r w:rsidR="004947FF" w:rsidRPr="00DC2F64">
        <w:rPr>
          <w:rFonts w:ascii="Times New Roman" w:hAnsi="Times New Roman"/>
          <w:sz w:val="28"/>
          <w:szCs w:val="28"/>
        </w:rPr>
        <w:t>предоставляется</w:t>
      </w:r>
      <w:r w:rsidRPr="00DC2F64">
        <w:rPr>
          <w:rFonts w:ascii="Times New Roman" w:hAnsi="Times New Roman"/>
          <w:sz w:val="28"/>
          <w:szCs w:val="28"/>
        </w:rPr>
        <w:t xml:space="preserve"> муниципальная услуга, должны содержать информационные стенды. Информационные стенды должны быть максимально заметны, хорошо просматриваемы и функциональны. При недостаточном естественном освещении </w:t>
      </w:r>
      <w:r w:rsidRPr="00DC2F64">
        <w:rPr>
          <w:rFonts w:ascii="Times New Roman" w:hAnsi="Times New Roman"/>
          <w:sz w:val="28"/>
          <w:szCs w:val="28"/>
        </w:rPr>
        <w:lastRenderedPageBreak/>
        <w:t>информационные стенды должны быть дополнительно освещены. 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8C3F37" w:rsidRPr="00DC2F64" w:rsidRDefault="00B72273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Интернет - Портал городского округа </w:t>
      </w:r>
      <w:r w:rsidR="008C3F37" w:rsidRPr="00DC2F64">
        <w:rPr>
          <w:rFonts w:ascii="Times New Roman" w:hAnsi="Times New Roman"/>
          <w:sz w:val="28"/>
          <w:szCs w:val="28"/>
        </w:rPr>
        <w:t>должен:</w:t>
      </w:r>
    </w:p>
    <w:p w:rsidR="008C3F37" w:rsidRPr="00DC2F64" w:rsidRDefault="00034A94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содержать </w:t>
      </w:r>
      <w:r w:rsidR="008C3F37" w:rsidRPr="00DC2F64">
        <w:rPr>
          <w:rFonts w:ascii="Times New Roman" w:hAnsi="Times New Roman"/>
          <w:sz w:val="28"/>
          <w:szCs w:val="28"/>
        </w:rPr>
        <w:t>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заявлений и бланки заявлений или иметь ссылки на сайты, содержащие эти сведения;</w:t>
      </w:r>
    </w:p>
    <w:p w:rsidR="008C3F37" w:rsidRPr="00DC2F64" w:rsidRDefault="008C3F37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предоставлять пользователям возможность:</w:t>
      </w:r>
    </w:p>
    <w:p w:rsidR="008C3F37" w:rsidRPr="00DC2F64" w:rsidRDefault="008C3F37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распечатки бланков заявлений;</w:t>
      </w:r>
    </w:p>
    <w:p w:rsidR="008C3F37" w:rsidRPr="00DC2F64" w:rsidRDefault="008C3F37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обмена мнениями по вопросам предоставления муниципальных услуг;</w:t>
      </w:r>
    </w:p>
    <w:p w:rsidR="008C3F37" w:rsidRPr="00DC2F64" w:rsidRDefault="008C3F37" w:rsidP="008C3F37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направления обращения и получения ответа в электронном виде.</w:t>
      </w:r>
    </w:p>
    <w:p w:rsidR="008C3F37" w:rsidRPr="00DC2F64" w:rsidRDefault="008C3F37" w:rsidP="003B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Для инвалидов по зрению </w:t>
      </w:r>
      <w:r w:rsidR="00AF471F">
        <w:rPr>
          <w:rFonts w:ascii="Times New Roman" w:hAnsi="Times New Roman" w:cs="Times New Roman"/>
          <w:sz w:val="28"/>
          <w:szCs w:val="28"/>
        </w:rPr>
        <w:t xml:space="preserve">обеспечены 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условия доступности </w:t>
      </w:r>
      <w:r w:rsidR="008468C5">
        <w:rPr>
          <w:rFonts w:ascii="Times New Roman" w:hAnsi="Times New Roman" w:cs="Times New Roman"/>
          <w:sz w:val="28"/>
          <w:szCs w:val="28"/>
        </w:rPr>
        <w:t>Интернет-Портала городского округа</w:t>
      </w:r>
      <w:r w:rsidRPr="00DC2F64">
        <w:rPr>
          <w:rFonts w:ascii="Times New Roman" w:hAnsi="Times New Roman" w:cs="Times New Roman"/>
          <w:sz w:val="28"/>
          <w:szCs w:val="28"/>
        </w:rPr>
        <w:t xml:space="preserve"> в версии для слабовидящих.</w:t>
      </w:r>
    </w:p>
    <w:p w:rsidR="00574A8A" w:rsidRPr="00DC2F64" w:rsidRDefault="00574A8A" w:rsidP="003B4DD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F37" w:rsidRPr="00DC2F64" w:rsidRDefault="003B4DD8" w:rsidP="003B4DD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2.16. П</w:t>
      </w:r>
      <w:r w:rsidR="008C3F37" w:rsidRPr="00DC2F64">
        <w:rPr>
          <w:rFonts w:ascii="Times New Roman" w:hAnsi="Times New Roman" w:cs="Times New Roman"/>
          <w:sz w:val="28"/>
          <w:szCs w:val="28"/>
        </w:rPr>
        <w:t>оказатели доступности и качества муниципальной услуги</w:t>
      </w:r>
    </w:p>
    <w:p w:rsidR="008C3F37" w:rsidRPr="00DC2F64" w:rsidRDefault="008C3F37" w:rsidP="003B4DD8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</w:t>
      </w:r>
      <w:r w:rsidR="003B4DD8" w:rsidRPr="00DC2F64">
        <w:rPr>
          <w:rFonts w:ascii="Times New Roman" w:hAnsi="Times New Roman"/>
          <w:sz w:val="28"/>
          <w:szCs w:val="28"/>
        </w:rPr>
        <w:t>16.1</w:t>
      </w:r>
      <w:r w:rsidRPr="00DC2F64">
        <w:rPr>
          <w:rFonts w:ascii="Times New Roman" w:hAnsi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8C3F37" w:rsidRPr="00DC2F64" w:rsidRDefault="008C3F37" w:rsidP="003B4DD8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территориальная доступность;</w:t>
      </w:r>
    </w:p>
    <w:p w:rsidR="008C3F37" w:rsidRPr="00DC2F64" w:rsidRDefault="008C3F37" w:rsidP="003B4DD8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простота и ясность изложения информационных документов;</w:t>
      </w:r>
    </w:p>
    <w:p w:rsidR="008C3F37" w:rsidRPr="00DC2F64" w:rsidRDefault="008C3F37" w:rsidP="003B4DD8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 xml:space="preserve">доступность обращения </w:t>
      </w:r>
      <w:r w:rsidR="00BF16FC" w:rsidRPr="00DC2F64">
        <w:rPr>
          <w:rFonts w:ascii="Times New Roman" w:hAnsi="Times New Roman"/>
          <w:sz w:val="28"/>
          <w:szCs w:val="28"/>
        </w:rPr>
        <w:t>заявителей</w:t>
      </w:r>
      <w:r w:rsidRPr="00DC2F64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услуги;</w:t>
      </w:r>
    </w:p>
    <w:p w:rsidR="008C3F37" w:rsidRPr="00DC2F64" w:rsidRDefault="008C3F37" w:rsidP="003B4D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возможность подачи заявки в электронной форме, а также в иных формах, предусмотренных законодательством Российской Федерации, по выбору заявителя;</w:t>
      </w:r>
    </w:p>
    <w:p w:rsidR="008C3F37" w:rsidRPr="00DC2F64" w:rsidRDefault="008C3F37" w:rsidP="003B4DD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размещение носителей информации в доступном и удобном для инвалидов, передвигающихся на инвалидной коляске, месте;</w:t>
      </w:r>
    </w:p>
    <w:p w:rsidR="008C3F37" w:rsidRPr="00DC2F64" w:rsidRDefault="008C3F37" w:rsidP="003B4DD8">
      <w:pPr>
        <w:tabs>
          <w:tab w:val="left" w:pos="567"/>
          <w:tab w:val="left" w:pos="9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оказание специалистами отдела </w:t>
      </w:r>
      <w:r w:rsidR="009D6687" w:rsidRPr="00DC2F6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B4DD8" w:rsidRPr="00DC2F64">
        <w:rPr>
          <w:rFonts w:ascii="Times New Roman" w:hAnsi="Times New Roman" w:cs="Times New Roman"/>
          <w:sz w:val="28"/>
          <w:szCs w:val="28"/>
        </w:rPr>
        <w:t xml:space="preserve">, территориальных органов </w:t>
      </w:r>
      <w:r w:rsidRPr="00DC2F64">
        <w:rPr>
          <w:rFonts w:ascii="Times New Roman" w:hAnsi="Times New Roman" w:cs="Times New Roman"/>
          <w:sz w:val="28"/>
          <w:szCs w:val="28"/>
        </w:rPr>
        <w:t>необходимой помощи инвалидам в преодолении барьеров, мешающих получению ими муниципальных услуг наравне с другими лицами</w:t>
      </w:r>
      <w:r w:rsidR="00864610" w:rsidRPr="00DC2F64">
        <w:rPr>
          <w:rFonts w:ascii="Times New Roman" w:hAnsi="Times New Roman" w:cs="Times New Roman"/>
          <w:sz w:val="28"/>
          <w:szCs w:val="28"/>
        </w:rPr>
        <w:t>;</w:t>
      </w:r>
    </w:p>
    <w:p w:rsidR="00864610" w:rsidRPr="00DC2F64" w:rsidRDefault="00864610" w:rsidP="003B4DD8">
      <w:pPr>
        <w:tabs>
          <w:tab w:val="left" w:pos="567"/>
          <w:tab w:val="left" w:pos="9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 месту обращения заявителя.</w:t>
      </w:r>
    </w:p>
    <w:p w:rsidR="008C3F37" w:rsidRPr="00DC2F64" w:rsidRDefault="008C3F37" w:rsidP="003B4DD8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2.</w:t>
      </w:r>
      <w:r w:rsidR="003B4DD8" w:rsidRPr="00DC2F64">
        <w:rPr>
          <w:rFonts w:ascii="Times New Roman" w:hAnsi="Times New Roman"/>
          <w:sz w:val="28"/>
          <w:szCs w:val="28"/>
        </w:rPr>
        <w:t>16.2</w:t>
      </w:r>
      <w:r w:rsidRPr="00DC2F64">
        <w:rPr>
          <w:rFonts w:ascii="Times New Roman" w:hAnsi="Times New Roman"/>
          <w:sz w:val="28"/>
          <w:szCs w:val="28"/>
        </w:rPr>
        <w:t>. Качество предоставления муниципальной услуги определяется:</w:t>
      </w:r>
    </w:p>
    <w:p w:rsidR="008C3F37" w:rsidRPr="00DC2F64" w:rsidRDefault="008C3F37" w:rsidP="003B4DD8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получением муниципальной услуги своевременно и в соответствии со стандартом предоставления муниципальной услуги;</w:t>
      </w:r>
    </w:p>
    <w:p w:rsidR="008C3F37" w:rsidRPr="00DC2F64" w:rsidRDefault="008C3F37" w:rsidP="003B4DD8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получением полной, актуальной и достоверной информации о порядке предоставления муниципальной услуги, в том числе в электронной форме</w:t>
      </w:r>
      <w:r w:rsidR="00B86B3E">
        <w:rPr>
          <w:rFonts w:ascii="Times New Roman" w:hAnsi="Times New Roman"/>
          <w:sz w:val="28"/>
          <w:szCs w:val="28"/>
        </w:rPr>
        <w:t>;</w:t>
      </w:r>
    </w:p>
    <w:p w:rsidR="008C3F37" w:rsidRPr="00DC2F64" w:rsidRDefault="008C3F37" w:rsidP="003B4DD8">
      <w:pPr>
        <w:pStyle w:val="aff6"/>
        <w:ind w:firstLine="709"/>
        <w:jc w:val="both"/>
        <w:rPr>
          <w:rFonts w:ascii="Times New Roman" w:hAnsi="Times New Roman"/>
          <w:color w:val="7030A0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предоставлением муниципальной услуги в срок, указанный в  пункте 2.</w:t>
      </w:r>
      <w:r w:rsidR="00BF16FC" w:rsidRPr="00DC2F64">
        <w:rPr>
          <w:rFonts w:ascii="Times New Roman" w:hAnsi="Times New Roman"/>
          <w:sz w:val="28"/>
          <w:szCs w:val="28"/>
        </w:rPr>
        <w:t>4</w:t>
      </w:r>
      <w:r w:rsidR="00435B4E" w:rsidRPr="00DC2F64">
        <w:rPr>
          <w:rFonts w:ascii="Times New Roman" w:hAnsi="Times New Roman"/>
          <w:sz w:val="28"/>
          <w:szCs w:val="28"/>
        </w:rPr>
        <w:t xml:space="preserve">настоящего </w:t>
      </w:r>
      <w:r w:rsidRPr="00DC2F64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8C3F37" w:rsidRPr="00DC2F64" w:rsidRDefault="008C3F37" w:rsidP="003B4DD8">
      <w:pPr>
        <w:pStyle w:val="aff6"/>
        <w:ind w:firstLine="709"/>
        <w:jc w:val="both"/>
        <w:rPr>
          <w:rFonts w:ascii="Times New Roman" w:hAnsi="Times New Roman"/>
          <w:sz w:val="28"/>
          <w:szCs w:val="28"/>
        </w:rPr>
      </w:pPr>
      <w:r w:rsidRPr="00DC2F64">
        <w:rPr>
          <w:rFonts w:ascii="Times New Roman" w:hAnsi="Times New Roman"/>
          <w:sz w:val="28"/>
          <w:szCs w:val="28"/>
        </w:rPr>
        <w:t>отсутствием жалоб со стороны заявителей на нарушение требований стандарта предоставления муниципальной услуги.</w:t>
      </w:r>
    </w:p>
    <w:p w:rsidR="00574A8A" w:rsidRPr="00DC2F64" w:rsidRDefault="00864610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2.16.3. В любое время с момента регистрации обращения заявитель имеет право знакомиться с документами и материалами, касающимися </w:t>
      </w:r>
      <w:r w:rsidRPr="00DC2F64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</w:t>
      </w:r>
    </w:p>
    <w:p w:rsidR="00864610" w:rsidRPr="00DC2F64" w:rsidRDefault="009928D5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4610" w:rsidRPr="00DC2F64">
        <w:rPr>
          <w:rFonts w:ascii="Times New Roman" w:hAnsi="Times New Roman" w:cs="Times New Roman"/>
          <w:sz w:val="28"/>
          <w:szCs w:val="28"/>
        </w:rPr>
        <w:t>ри личном обращении заявителя, по телефону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EE693D">
        <w:rPr>
          <w:rFonts w:ascii="Times New Roman" w:hAnsi="Times New Roman" w:cs="Times New Roman"/>
          <w:sz w:val="28"/>
          <w:szCs w:val="28"/>
        </w:rPr>
        <w:t>следующая и</w:t>
      </w:r>
      <w:r w:rsidRPr="00DC2F64">
        <w:rPr>
          <w:rFonts w:ascii="Times New Roman" w:hAnsi="Times New Roman" w:cs="Times New Roman"/>
          <w:sz w:val="28"/>
          <w:szCs w:val="28"/>
        </w:rPr>
        <w:t>нформация о рассмотрении обращений</w:t>
      </w:r>
      <w:r w:rsidR="00864610" w:rsidRPr="00DC2F64">
        <w:rPr>
          <w:rFonts w:ascii="Times New Roman" w:hAnsi="Times New Roman" w:cs="Times New Roman"/>
          <w:sz w:val="28"/>
          <w:szCs w:val="28"/>
        </w:rPr>
        <w:t>:</w:t>
      </w:r>
    </w:p>
    <w:p w:rsidR="00864610" w:rsidRPr="00DC2F64" w:rsidRDefault="00864610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дата получения обращения и его регистрация;</w:t>
      </w:r>
    </w:p>
    <w:p w:rsidR="00864610" w:rsidRPr="00DC2F64" w:rsidRDefault="00864610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 должностном лице, которому поручено рассмотрение обращения;</w:t>
      </w:r>
    </w:p>
    <w:p w:rsidR="00864610" w:rsidRPr="00DC2F64" w:rsidRDefault="00864610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об отказе в рассмотрении обращения;</w:t>
      </w:r>
    </w:p>
    <w:p w:rsidR="00864610" w:rsidRPr="00DC2F64" w:rsidRDefault="00864610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 продлении срока рассмотрения обращения;</w:t>
      </w:r>
    </w:p>
    <w:p w:rsidR="00864610" w:rsidRPr="00DC2F64" w:rsidRDefault="007E2D6A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 результатах рассмотрения обращения.</w:t>
      </w:r>
    </w:p>
    <w:p w:rsidR="00864610" w:rsidRPr="00DC2F64" w:rsidRDefault="00864610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C6A76" w:rsidRPr="00DC2F64" w:rsidRDefault="008C6A76" w:rsidP="008C6A76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2.17.Иные требования, в том числе учитывающие особенности предоставления муниципальной услуги в </w:t>
      </w:r>
      <w:r w:rsidR="00C2287E" w:rsidRPr="00DC2F64">
        <w:rPr>
          <w:rFonts w:ascii="Times New Roman" w:hAnsi="Times New Roman" w:cs="Times New Roman"/>
          <w:sz w:val="28"/>
          <w:szCs w:val="28"/>
        </w:rPr>
        <w:t>МФЦ</w:t>
      </w:r>
      <w:r w:rsidRPr="00DC2F64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D12014" w:rsidRPr="00DC2F64" w:rsidRDefault="009F248D" w:rsidP="00396544">
      <w:pPr>
        <w:pStyle w:val="Standard"/>
        <w:widowControl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DC2F64">
        <w:rPr>
          <w:rFonts w:eastAsia="Arial CYR"/>
          <w:bCs/>
          <w:color w:val="000000"/>
          <w:sz w:val="28"/>
          <w:szCs w:val="28"/>
        </w:rPr>
        <w:t>2.17.1.</w:t>
      </w:r>
      <w:r w:rsidR="00D12014" w:rsidRPr="00DC2F64">
        <w:rPr>
          <w:rFonts w:eastAsia="Arial CYR"/>
          <w:bCs/>
          <w:color w:val="000000"/>
          <w:sz w:val="28"/>
          <w:szCs w:val="28"/>
        </w:rPr>
        <w:t xml:space="preserve"> Муниципальная услуга не предоставляется через МФЦ.</w:t>
      </w:r>
    </w:p>
    <w:p w:rsidR="00B378FE" w:rsidRPr="00DC2F64" w:rsidRDefault="00D12014" w:rsidP="00396544">
      <w:pPr>
        <w:pStyle w:val="Standard"/>
        <w:widowControl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DC2F64">
        <w:rPr>
          <w:rFonts w:eastAsia="Arial CYR"/>
          <w:bCs/>
          <w:color w:val="000000"/>
          <w:sz w:val="28"/>
          <w:szCs w:val="28"/>
        </w:rPr>
        <w:t xml:space="preserve">2.17.2. </w:t>
      </w:r>
      <w:r w:rsidR="009F248D" w:rsidRPr="00DC2F64">
        <w:rPr>
          <w:rFonts w:eastAsia="Arial CYR"/>
          <w:bCs/>
          <w:color w:val="000000"/>
          <w:sz w:val="28"/>
          <w:szCs w:val="28"/>
        </w:rPr>
        <w:t>Информация о муниципальной услуге, а также  форма заявления</w:t>
      </w:r>
      <w:r w:rsidRPr="00DC2F64">
        <w:rPr>
          <w:rFonts w:eastAsia="Arial CYR"/>
          <w:bCs/>
          <w:color w:val="000000"/>
          <w:sz w:val="28"/>
          <w:szCs w:val="28"/>
        </w:rPr>
        <w:t xml:space="preserve"> в электронном виде размещаются</w:t>
      </w:r>
      <w:r w:rsidR="002F4A7F" w:rsidRPr="00DC2F64">
        <w:rPr>
          <w:rFonts w:eastAsia="Arial CYR"/>
          <w:bCs/>
          <w:color w:val="000000"/>
          <w:sz w:val="28"/>
          <w:szCs w:val="28"/>
        </w:rPr>
        <w:t xml:space="preserve"> на Интернет-Портале городского округа, </w:t>
      </w:r>
      <w:r w:rsidR="00B378FE" w:rsidRPr="00DC2F64">
        <w:rPr>
          <w:rFonts w:eastAsia="Arial CYR"/>
          <w:bCs/>
          <w:color w:val="000000"/>
          <w:sz w:val="28"/>
          <w:szCs w:val="28"/>
        </w:rPr>
        <w:t>Едином портале, Региональном портале.</w:t>
      </w:r>
    </w:p>
    <w:p w:rsidR="00396544" w:rsidRPr="00DC2F64" w:rsidRDefault="00B378FE" w:rsidP="00396544">
      <w:pPr>
        <w:pStyle w:val="Standard"/>
        <w:widowControl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DC2F64">
        <w:rPr>
          <w:rFonts w:eastAsia="Arial CYR"/>
          <w:bCs/>
          <w:color w:val="000000"/>
          <w:sz w:val="28"/>
          <w:szCs w:val="28"/>
        </w:rPr>
        <w:t>2.17.3. Предоставление муниципальной услуги в части подачи заявления через Единый портал, Региональный портал,не предусмотрено.</w:t>
      </w:r>
    </w:p>
    <w:p w:rsidR="00B378FE" w:rsidRPr="00DC2F64" w:rsidRDefault="00B378FE" w:rsidP="00396544">
      <w:pPr>
        <w:pStyle w:val="Standard"/>
        <w:widowControl w:val="0"/>
        <w:ind w:firstLine="709"/>
        <w:jc w:val="both"/>
        <w:rPr>
          <w:rFonts w:eastAsia="Arial CYR"/>
          <w:bCs/>
          <w:color w:val="000000"/>
          <w:sz w:val="28"/>
          <w:szCs w:val="28"/>
        </w:rPr>
      </w:pPr>
    </w:p>
    <w:p w:rsidR="00396544" w:rsidRPr="00DC2F64" w:rsidRDefault="00396544" w:rsidP="00396544">
      <w:pPr>
        <w:pStyle w:val="Standard"/>
        <w:widowControl w:val="0"/>
        <w:ind w:firstLine="709"/>
        <w:jc w:val="center"/>
        <w:rPr>
          <w:rFonts w:eastAsia="Arial CYR"/>
          <w:bCs/>
          <w:sz w:val="28"/>
          <w:szCs w:val="28"/>
        </w:rPr>
      </w:pPr>
      <w:r w:rsidRPr="00DC2F64">
        <w:rPr>
          <w:rFonts w:eastAsia="Arial CYR"/>
          <w:bCs/>
          <w:color w:val="000000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 выполнения, </w:t>
      </w:r>
      <w:r w:rsidRPr="00DC2F64">
        <w:rPr>
          <w:rFonts w:eastAsia="Arial CYR"/>
          <w:bCs/>
          <w:sz w:val="28"/>
          <w:szCs w:val="28"/>
        </w:rPr>
        <w:t xml:space="preserve">в том числе особенности выполнения административных процедур (действий) в электронной форме, а также особенности выполнения административных </w:t>
      </w:r>
    </w:p>
    <w:p w:rsidR="00396544" w:rsidRPr="00DC2F64" w:rsidRDefault="00396544" w:rsidP="00396544">
      <w:pPr>
        <w:pStyle w:val="Standard"/>
        <w:widowControl w:val="0"/>
        <w:ind w:firstLine="709"/>
        <w:jc w:val="center"/>
        <w:rPr>
          <w:rFonts w:eastAsia="Arial CYR"/>
          <w:bCs/>
          <w:sz w:val="28"/>
          <w:szCs w:val="28"/>
        </w:rPr>
      </w:pPr>
      <w:r w:rsidRPr="00DC2F64">
        <w:rPr>
          <w:rFonts w:eastAsia="Arial CYR"/>
          <w:bCs/>
          <w:sz w:val="28"/>
          <w:szCs w:val="28"/>
        </w:rPr>
        <w:t>процедур (действий) в МФЦ</w:t>
      </w:r>
    </w:p>
    <w:p w:rsidR="00396544" w:rsidRPr="00DC2F64" w:rsidRDefault="00396544" w:rsidP="00396544">
      <w:pPr>
        <w:pStyle w:val="Standard"/>
        <w:widowControl w:val="0"/>
        <w:tabs>
          <w:tab w:val="left" w:pos="0"/>
          <w:tab w:val="left" w:pos="3119"/>
        </w:tabs>
        <w:ind w:firstLine="709"/>
        <w:jc w:val="both"/>
        <w:rPr>
          <w:rFonts w:eastAsia="Arial CYR"/>
          <w:b/>
          <w:bCs/>
          <w:color w:val="000000"/>
          <w:sz w:val="28"/>
          <w:szCs w:val="28"/>
        </w:rPr>
      </w:pPr>
    </w:p>
    <w:p w:rsidR="008E7619" w:rsidRPr="00DC2F64" w:rsidRDefault="008E7619" w:rsidP="00344DBC">
      <w:pPr>
        <w:suppressAutoHyphens/>
        <w:spacing w:after="0" w:line="100" w:lineRule="atLeast"/>
        <w:ind w:firstLine="709"/>
        <w:jc w:val="both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44DBC" w:rsidRPr="00DC2F64" w:rsidRDefault="003425BD" w:rsidP="00344DBC">
      <w:pPr>
        <w:suppressAutoHyphens/>
        <w:spacing w:after="0" w:line="100" w:lineRule="atLeast"/>
        <w:ind w:firstLine="709"/>
        <w:jc w:val="both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DC2F64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и</w:t>
      </w:r>
      <w:r w:rsidR="00344DBC" w:rsidRPr="00DC2F64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нформирование и консультирование заявителя по вопросу предоставления муниципальной услуги:</w:t>
      </w:r>
    </w:p>
    <w:p w:rsidR="008E7619" w:rsidRPr="00DC2F64" w:rsidRDefault="008E7619" w:rsidP="008E76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прием и  регистрация заявления и прилагаемых к нему документов;</w:t>
      </w:r>
    </w:p>
    <w:p w:rsidR="008E7619" w:rsidRPr="00DC2F64" w:rsidRDefault="008E7619" w:rsidP="008E76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к  нему документов; </w:t>
      </w:r>
    </w:p>
    <w:p w:rsidR="008E7619" w:rsidRPr="00DC2F64" w:rsidRDefault="008E7619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подготовка и выдача Справки;</w:t>
      </w:r>
    </w:p>
    <w:p w:rsidR="008E7619" w:rsidRPr="00DC2F64" w:rsidRDefault="008E7619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отказ в выдаче Справки.</w:t>
      </w:r>
    </w:p>
    <w:p w:rsidR="000C767B" w:rsidRPr="00DC2F64" w:rsidRDefault="00344DBC" w:rsidP="008210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3.1.</w:t>
      </w:r>
      <w:r w:rsidR="000C76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и консультирование заявителя по вопросу предоставления 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C76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:rsidR="000C767B" w:rsidRPr="00DC2F64" w:rsidRDefault="000C767B" w:rsidP="008210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обращение заявителя лично или посредством телефонной связи в 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203DD6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территориальный орган.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Административная процедура осуществляется в день обращения заявителя. Общий максимальный срок выполнения административной процедуры 20 минут.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Указанная административная процедура выполняется должностным лицом 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2B49CA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органа.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Должностное лицо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2B49CA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</w:t>
      </w:r>
      <w:r w:rsidR="008210CD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органа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информацию о нормативных правовых актах, регулирующих порядок предоставления </w:t>
      </w:r>
      <w:r w:rsidR="00F62A0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разъясняет порядок, условия и сроки предоставления </w:t>
      </w:r>
      <w:r w:rsidR="00F62A0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образцы заявлений и список документов, необходимых для предоставления </w:t>
      </w:r>
      <w:r w:rsidR="00F62A0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порядок заполнения заявлений, порядок сбора необходимых документов и требования, предъявляемые к ним.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Результатом административной процедуры является, в зависимости от способа обращения, предоставление заявителю информации о порядке предоставления 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(или) выдача заявителю перечня документов, необходимых для предоставления 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Критерием принятия решения об информировании и консультировании заявителя по вопросу предоставления </w:t>
      </w:r>
      <w:r w:rsidR="0051574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обращение заявителя.</w:t>
      </w:r>
    </w:p>
    <w:p w:rsidR="000C767B" w:rsidRPr="00DC2F64" w:rsidRDefault="000C767B" w:rsidP="000C76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7D7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D79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ED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иксаци</w:t>
      </w:r>
      <w:r w:rsidR="00B90ED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2F64">
        <w:rPr>
          <w:rFonts w:ascii="Times New Roman" w:eastAsia="Calibri" w:hAnsi="Times New Roman" w:cs="Arial"/>
          <w:sz w:val="28"/>
          <w:szCs w:val="28"/>
        </w:rPr>
        <w:t xml:space="preserve">результата выполнения административной процедуры </w:t>
      </w:r>
      <w:r w:rsidR="00B90ED3" w:rsidRPr="00DC2F64">
        <w:rPr>
          <w:rFonts w:ascii="Times New Roman" w:eastAsia="Calibri" w:hAnsi="Times New Roman" w:cs="Arial"/>
          <w:sz w:val="28"/>
          <w:szCs w:val="28"/>
        </w:rPr>
        <w:t>не предусмотрена.</w:t>
      </w:r>
    </w:p>
    <w:p w:rsidR="00625174" w:rsidRPr="00DC2F64" w:rsidRDefault="00625174" w:rsidP="008E7619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7619" w:rsidRPr="00DC2F64" w:rsidRDefault="008E7619" w:rsidP="00AC2A86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</w:t>
      </w:r>
      <w:r w:rsidR="003425BD" w:rsidRPr="00DC2F64">
        <w:rPr>
          <w:rFonts w:ascii="Times New Roman" w:hAnsi="Times New Roman" w:cs="Times New Roman"/>
          <w:sz w:val="28"/>
          <w:szCs w:val="28"/>
        </w:rPr>
        <w:t>2</w:t>
      </w:r>
      <w:r w:rsidRPr="00DC2F64">
        <w:rPr>
          <w:rFonts w:ascii="Times New Roman" w:hAnsi="Times New Roman" w:cs="Times New Roman"/>
          <w:sz w:val="28"/>
          <w:szCs w:val="28"/>
        </w:rPr>
        <w:t>.Прием и регистрация заявления и прилагаемых к  нему документов</w:t>
      </w:r>
    </w:p>
    <w:p w:rsidR="008E7619" w:rsidRPr="00DC2F64" w:rsidRDefault="00A17585" w:rsidP="008E7619">
      <w:pPr>
        <w:pStyle w:val="Standard"/>
        <w:widowControl w:val="0"/>
        <w:ind w:firstLine="709"/>
        <w:jc w:val="both"/>
        <w:rPr>
          <w:rFonts w:eastAsia="Arial CYR"/>
          <w:sz w:val="28"/>
          <w:szCs w:val="28"/>
        </w:rPr>
      </w:pPr>
      <w:r w:rsidRPr="00DC2F64">
        <w:rPr>
          <w:rFonts w:eastAsia="Arial CYR"/>
          <w:sz w:val="28"/>
          <w:szCs w:val="28"/>
        </w:rPr>
        <w:t>3.2.1.</w:t>
      </w:r>
      <w:r w:rsidR="008E7619" w:rsidRPr="00DC2F64">
        <w:rPr>
          <w:rFonts w:eastAsia="Arial CYR"/>
          <w:sz w:val="28"/>
          <w:szCs w:val="28"/>
        </w:rPr>
        <w:t>Основанием для начала административной процедуры является поступление в</w:t>
      </w:r>
      <w:r w:rsidR="008E7619" w:rsidRPr="00DC2F64">
        <w:rPr>
          <w:sz w:val="28"/>
          <w:szCs w:val="28"/>
        </w:rPr>
        <w:t xml:space="preserve"> отдел </w:t>
      </w:r>
      <w:r w:rsidRPr="00DC2F64">
        <w:rPr>
          <w:sz w:val="28"/>
          <w:szCs w:val="28"/>
        </w:rPr>
        <w:t>экономического развития</w:t>
      </w:r>
      <w:r w:rsidR="008E7619" w:rsidRPr="00DC2F64">
        <w:rPr>
          <w:sz w:val="28"/>
          <w:szCs w:val="28"/>
        </w:rPr>
        <w:t xml:space="preserve">, территориальный орган </w:t>
      </w:r>
      <w:r w:rsidR="008E7619" w:rsidRPr="00DC2F64">
        <w:rPr>
          <w:rFonts w:eastAsia="Arial CYR"/>
          <w:sz w:val="28"/>
          <w:szCs w:val="28"/>
        </w:rPr>
        <w:t>заявления с комплектом документов, необходимых для предоставления муниципальной услуги.</w:t>
      </w:r>
    </w:p>
    <w:p w:rsidR="008E7619" w:rsidRPr="00DC2F64" w:rsidRDefault="00A17636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3.2.</w:t>
      </w:r>
      <w:r w:rsidR="00216BB4" w:rsidRPr="00DC2F64">
        <w:rPr>
          <w:rFonts w:ascii="Times New Roman" w:hAnsi="Times New Roman" w:cs="Times New Roman"/>
          <w:sz w:val="28"/>
          <w:szCs w:val="28"/>
        </w:rPr>
        <w:t>2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8E7619" w:rsidRPr="00DC2F6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заявления и прилагаемых к нему документов.</w:t>
      </w:r>
    </w:p>
    <w:p w:rsidR="00857352" w:rsidRPr="00DC2F64" w:rsidRDefault="00857352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При личном представлении заявителем заявления и прилагаемых к нему документов должностное лицо</w:t>
      </w:r>
      <w:r w:rsidR="00F106B5" w:rsidRPr="00DC2F64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развития, территориального органа</w:t>
      </w:r>
      <w:r w:rsidRPr="00DC2F64">
        <w:rPr>
          <w:rFonts w:ascii="Times New Roman" w:hAnsi="Times New Roman" w:cs="Times New Roman"/>
          <w:sz w:val="28"/>
          <w:szCs w:val="28"/>
        </w:rPr>
        <w:t>, ответственное за прием документов, удостоверяет личность заявителя, принимает обращение о предоставлении муниципальной услуги.</w:t>
      </w:r>
    </w:p>
    <w:p w:rsidR="008E7619" w:rsidRPr="00DC2F64" w:rsidRDefault="008E7619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F64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принятия решения об отказе в приеме документов являются основания, указанные в подпунктах 2.8.1, 2.8.2 </w:t>
      </w:r>
      <w:r w:rsidR="00973B7B" w:rsidRPr="00DC2F6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DC2F64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8E7619" w:rsidRPr="00DC2F64" w:rsidRDefault="008E7619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поступившие в администрацию, территориальный орган в форме электронного документа, принимаются и распечатываются на бумажный носитель специалистом</w:t>
      </w:r>
      <w:r w:rsidR="00F106B5" w:rsidRPr="00DC2F64">
        <w:rPr>
          <w:rFonts w:ascii="Times New Roman" w:hAnsi="Times New Roman" w:cs="Times New Roman"/>
          <w:sz w:val="28"/>
          <w:szCs w:val="28"/>
        </w:rPr>
        <w:t xml:space="preserve"> отдела автоматизации</w:t>
      </w:r>
      <w:r w:rsidR="00F106B5" w:rsidRPr="00DC2F64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информационных технологий администрации</w:t>
      </w:r>
      <w:r w:rsidRPr="00DC2F64">
        <w:rPr>
          <w:rFonts w:ascii="Times New Roman" w:hAnsi="Times New Roman" w:cs="Times New Roman"/>
          <w:sz w:val="28"/>
          <w:szCs w:val="28"/>
        </w:rPr>
        <w:t xml:space="preserve">, </w:t>
      </w:r>
      <w:r w:rsidR="00163F02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DC2F64">
        <w:rPr>
          <w:rFonts w:ascii="Times New Roman" w:hAnsi="Times New Roman" w:cs="Times New Roman"/>
          <w:sz w:val="28"/>
          <w:szCs w:val="28"/>
        </w:rPr>
        <w:t xml:space="preserve">территориального органа. </w:t>
      </w:r>
      <w:r w:rsidR="00E165E8" w:rsidRPr="00DC2F64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165E8" w:rsidRPr="00DC2F64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 бумажном носителе </w:t>
      </w:r>
      <w:r w:rsidR="00AC2A86" w:rsidRPr="00DC2F64">
        <w:rPr>
          <w:rFonts w:ascii="Times New Roman" w:hAnsi="Times New Roman" w:cs="Times New Roman"/>
          <w:sz w:val="28"/>
          <w:szCs w:val="28"/>
        </w:rPr>
        <w:t>передаются для регистрации в отдел делопроизводства и обращений граждан администрации. Прошедшие регистрацию документы передаются на исполнение в отдел экономического развития.</w:t>
      </w:r>
    </w:p>
    <w:p w:rsidR="008E7619" w:rsidRPr="00DC2F64" w:rsidRDefault="00A17636" w:rsidP="008E7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3.2.2.</w:t>
      </w:r>
      <w:r w:rsidR="008E7619" w:rsidRPr="00DC2F64">
        <w:rPr>
          <w:rFonts w:ascii="Times New Roman" w:hAnsi="Times New Roman" w:cs="Times New Roman"/>
          <w:sz w:val="28"/>
          <w:szCs w:val="28"/>
        </w:rPr>
        <w:t xml:space="preserve"> Максимальный срок  исполнения данной административной процедуры приема и регистрации заявления и прилагаемых к нему документов составляет 1 рабочий день.</w:t>
      </w:r>
    </w:p>
    <w:p w:rsidR="00BE1593" w:rsidRPr="00DC2F64" w:rsidRDefault="00A17636" w:rsidP="008E7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3.2.3.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BE1593" w:rsidRPr="00DC2F64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5323A2">
        <w:rPr>
          <w:rFonts w:ascii="Times New Roman" w:hAnsi="Times New Roman" w:cs="Times New Roman"/>
          <w:sz w:val="28"/>
          <w:szCs w:val="28"/>
        </w:rPr>
        <w:t>принятие заявления к рассмотрению или отказ в приеме заявления к рассмотрению</w:t>
      </w:r>
      <w:r w:rsidR="00390718">
        <w:rPr>
          <w:rFonts w:ascii="Times New Roman" w:hAnsi="Times New Roman" w:cs="Times New Roman"/>
          <w:sz w:val="28"/>
          <w:szCs w:val="28"/>
        </w:rPr>
        <w:t xml:space="preserve">, </w:t>
      </w:r>
      <w:r w:rsidR="00BE1593" w:rsidRPr="00DC2F64">
        <w:rPr>
          <w:rFonts w:ascii="Times New Roman" w:hAnsi="Times New Roman" w:cs="Times New Roman"/>
          <w:sz w:val="28"/>
          <w:szCs w:val="28"/>
        </w:rPr>
        <w:t>регистрация заявления и прилагаемых документов, поступивших от заявителя.</w:t>
      </w:r>
    </w:p>
    <w:p w:rsidR="00BE1593" w:rsidRPr="00DC2F64" w:rsidRDefault="00A17636" w:rsidP="008E7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3.2.4.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BE1593" w:rsidRPr="00DC2F64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="00820F49" w:rsidRPr="00DC2F64">
        <w:rPr>
          <w:rFonts w:ascii="Times New Roman" w:hAnsi="Times New Roman" w:cs="Times New Roman"/>
          <w:sz w:val="28"/>
          <w:szCs w:val="28"/>
        </w:rPr>
        <w:t>регистрация обращения в журнале входящей корреспонденции</w:t>
      </w:r>
      <w:r w:rsidR="00BE1593" w:rsidRPr="00DC2F64">
        <w:rPr>
          <w:rFonts w:ascii="Times New Roman" w:hAnsi="Times New Roman" w:cs="Times New Roman"/>
          <w:sz w:val="28"/>
          <w:szCs w:val="28"/>
        </w:rPr>
        <w:t>.</w:t>
      </w:r>
    </w:p>
    <w:p w:rsidR="00625174" w:rsidRPr="00DC2F64" w:rsidRDefault="00625174" w:rsidP="00C90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E7619" w:rsidRPr="00DC2F64" w:rsidRDefault="008E7619" w:rsidP="00C90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</w:t>
      </w:r>
      <w:r w:rsidR="00A17636" w:rsidRPr="00DC2F64">
        <w:rPr>
          <w:rFonts w:ascii="Times New Roman" w:hAnsi="Times New Roman" w:cs="Times New Roman"/>
          <w:sz w:val="28"/>
          <w:szCs w:val="28"/>
        </w:rPr>
        <w:t>3.</w:t>
      </w:r>
      <w:r w:rsidRPr="00DC2F64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прилагаемых к  нему документов</w:t>
      </w:r>
    </w:p>
    <w:p w:rsidR="00750B02" w:rsidRDefault="00A17636" w:rsidP="00C90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3.3.1.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750B02" w:rsidRPr="00DC2F64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3176A0" w:rsidRPr="00DC2F64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поступившее заявление и прилагаемые к нему документы в отдел </w:t>
      </w:r>
      <w:r w:rsidR="0049652D" w:rsidRPr="00DC2F6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3176A0" w:rsidRPr="00DC2F64">
        <w:rPr>
          <w:rFonts w:ascii="Times New Roman" w:hAnsi="Times New Roman" w:cs="Times New Roman"/>
          <w:sz w:val="28"/>
          <w:szCs w:val="28"/>
        </w:rPr>
        <w:t>, территориальный орган.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территориального органа, 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предоставление муниципальной услуги: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предмет обращения;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наличие всех необходимых для предоставления муниципальной услуги документов;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проверяет документы на соответствие требованиям, указанным в </w:t>
      </w:r>
      <w:hyperlink w:anchor="P165" w:history="1">
        <w:r w:rsidRPr="00B754B7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пункте 2.</w:t>
        </w:r>
      </w:hyperlink>
      <w:r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5A628D" w:rsidRPr="00B754B7" w:rsidRDefault="005A628D" w:rsidP="005A62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фактов отсутствия необходимых документов, а также при несоответствии представленных документов требованиям, указанным в </w:t>
      </w:r>
      <w:hyperlink w:anchor="P192" w:history="1">
        <w:r w:rsidRPr="00B75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Pr="00B754B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 органа,</w:t>
      </w:r>
      <w:r w:rsidRPr="00B754B7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754B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E7619" w:rsidRPr="00DC2F64" w:rsidRDefault="008E7619" w:rsidP="00C90B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При необходимости в рамках межведомственного обмена специалист отдела </w:t>
      </w:r>
      <w:r w:rsidR="008C1BCE" w:rsidRPr="00DC2F6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C2F64">
        <w:rPr>
          <w:rFonts w:ascii="Times New Roman" w:hAnsi="Times New Roman" w:cs="Times New Roman"/>
          <w:sz w:val="28"/>
          <w:szCs w:val="28"/>
        </w:rPr>
        <w:t>, территориального органа  в течение одного рабочего дня со дня регистрации заявления запрашивает в соответствующих гос</w:t>
      </w:r>
      <w:r w:rsidR="008C1BCE" w:rsidRPr="00DC2F64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DC2F64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6810D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DC2F64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2.7 </w:t>
      </w:r>
      <w:r w:rsidR="00973B7B" w:rsidRPr="00DC2F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C2F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Срок исполнения административной процедуры не должен превышать 2 </w:t>
      </w:r>
      <w:r w:rsidR="00B86B3E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DC2F64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8E7619" w:rsidRPr="00DC2F64" w:rsidRDefault="008E7619" w:rsidP="008E76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</w:t>
      </w:r>
      <w:r w:rsidR="008C1BCE" w:rsidRPr="00DC2F64">
        <w:rPr>
          <w:rFonts w:ascii="Times New Roman" w:hAnsi="Times New Roman" w:cs="Times New Roman"/>
          <w:sz w:val="28"/>
          <w:szCs w:val="28"/>
        </w:rPr>
        <w:t>о получении</w:t>
      </w:r>
      <w:r w:rsidRPr="00DC2F64">
        <w:rPr>
          <w:rFonts w:ascii="Times New Roman" w:hAnsi="Times New Roman" w:cs="Times New Roman"/>
          <w:sz w:val="28"/>
          <w:szCs w:val="28"/>
        </w:rPr>
        <w:t xml:space="preserve"> документов в порядке межведомственного информационного взаимодействия является непредставление заявителем документов, указанных в пункте 2.7 </w:t>
      </w:r>
      <w:r w:rsidR="00973B7B" w:rsidRPr="00DC2F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C2F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E7619" w:rsidRPr="00DC2F64" w:rsidRDefault="008E7619" w:rsidP="009F3A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соответствия пакета документов, предоставленного заявителем, требованиям подпункта 2.6.1 настоящего Административного регламента и статьи </w:t>
      </w:r>
      <w:r w:rsidRPr="00DC2F64">
        <w:rPr>
          <w:rFonts w:ascii="Times New Roman" w:hAnsi="Times New Roman" w:cs="Times New Roman"/>
          <w:sz w:val="28"/>
          <w:szCs w:val="28"/>
        </w:rPr>
        <w:t>217 Налогового кодекса Российской Федерации</w:t>
      </w:r>
      <w:r w:rsidR="006810D0">
        <w:rPr>
          <w:rFonts w:ascii="Times New Roman" w:hAnsi="Times New Roman" w:cs="Times New Roman"/>
          <w:sz w:val="28"/>
          <w:szCs w:val="28"/>
        </w:rPr>
        <w:t>,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</w:t>
      </w:r>
      <w:r w:rsidR="00564C5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 пакет документов руководителю (заместителю руководителя) рабочей группы по обследованию земельных участков, используемых для ведения личного подсобного хозяйства, который организует проведение в течение 3 (трех) рабочих дней  обследование личного подсобного хозяйства, подготовку акта обследования о соответствии со сведениями, указанными заявителем (далее – Акт обследования) в соответствии с приложением  6 к </w:t>
      </w:r>
      <w:r w:rsidR="00EF1B51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регламенту, и представление  Акта обследования в отдел </w:t>
      </w:r>
      <w:r w:rsidR="00EF1B51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927FCE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619" w:rsidRPr="00DC2F64" w:rsidRDefault="007E6DC5" w:rsidP="00927FC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636" w:rsidRPr="00DC2F64">
        <w:rPr>
          <w:rFonts w:ascii="Times New Roman" w:hAnsi="Times New Roman" w:cs="Times New Roman"/>
          <w:sz w:val="28"/>
          <w:szCs w:val="28"/>
        </w:rPr>
        <w:t>3.3.2.</w:t>
      </w:r>
      <w:r w:rsidR="002D6EE0" w:rsidRPr="00DC2F64">
        <w:rPr>
          <w:rFonts w:ascii="Times New Roman" w:hAnsi="Times New Roman" w:cs="Times New Roman"/>
          <w:sz w:val="28"/>
          <w:szCs w:val="28"/>
        </w:rPr>
        <w:t>Срок</w:t>
      </w:r>
      <w:r w:rsidR="008E7619" w:rsidRPr="00DC2F64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по рассмотрению заявления и прилагаемых к  нему документов, включая обследование земельных участков и составление Акта обследования - в течение 4 рабочих дней.</w:t>
      </w:r>
    </w:p>
    <w:p w:rsidR="0097359E" w:rsidRPr="00DC2F64" w:rsidRDefault="00A17636" w:rsidP="008E7619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3.3.3.</w:t>
      </w:r>
      <w:r w:rsidR="0097359E" w:rsidRPr="00DC2F64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муниципальной услуги является наличие документов, указанных в </w:t>
      </w:r>
      <w:r w:rsidRPr="00DC2F64">
        <w:rPr>
          <w:rFonts w:ascii="Times New Roman" w:hAnsi="Times New Roman" w:cs="Times New Roman"/>
          <w:sz w:val="28"/>
          <w:szCs w:val="28"/>
        </w:rPr>
        <w:t>под</w:t>
      </w:r>
      <w:r w:rsidR="0097359E" w:rsidRPr="00DC2F64">
        <w:rPr>
          <w:rFonts w:ascii="Times New Roman" w:hAnsi="Times New Roman" w:cs="Times New Roman"/>
          <w:sz w:val="28"/>
          <w:szCs w:val="28"/>
        </w:rPr>
        <w:t>пункт</w:t>
      </w:r>
      <w:r w:rsidRPr="00DC2F64">
        <w:rPr>
          <w:rFonts w:ascii="Times New Roman" w:hAnsi="Times New Roman" w:cs="Times New Roman"/>
          <w:sz w:val="28"/>
          <w:szCs w:val="28"/>
        </w:rPr>
        <w:t>е 2.6.1</w:t>
      </w:r>
      <w:r w:rsidR="00973B7B" w:rsidRPr="00DC2F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359E" w:rsidRPr="00DC2F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27FCE" w:rsidRPr="00DC2F64" w:rsidRDefault="00927FCE" w:rsidP="008E7619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3.3.4.Результатом административной процедуры по рассмотрению заявления и прилагаемых к нему документов является принятие решения о предоставлении (отказе в предоставлении) муниципальной услуги.</w:t>
      </w:r>
    </w:p>
    <w:p w:rsidR="0097359E" w:rsidRPr="00DC2F64" w:rsidRDefault="00A17636" w:rsidP="008E7619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3.3.</w:t>
      </w:r>
      <w:r w:rsidR="00927FCE" w:rsidRPr="00DC2F64">
        <w:rPr>
          <w:rFonts w:ascii="Times New Roman" w:hAnsi="Times New Roman" w:cs="Times New Roman"/>
          <w:sz w:val="28"/>
          <w:szCs w:val="28"/>
        </w:rPr>
        <w:t>5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97359E" w:rsidRPr="00DC2F64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результатов выполнения административной процедуры является </w:t>
      </w:r>
      <w:r w:rsidR="00600655" w:rsidRPr="00DC2F64">
        <w:rPr>
          <w:rFonts w:ascii="Times New Roman" w:hAnsi="Times New Roman" w:cs="Times New Roman"/>
          <w:sz w:val="28"/>
          <w:szCs w:val="28"/>
        </w:rPr>
        <w:t>передача обращения должностному лицу</w:t>
      </w:r>
      <w:r w:rsidR="00927FCE" w:rsidRPr="00DC2F64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развития, территориального органа на исполнение.</w:t>
      </w:r>
    </w:p>
    <w:p w:rsidR="00625174" w:rsidRPr="00DC2F64" w:rsidRDefault="00625174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19" w:rsidRPr="00DC2F64" w:rsidRDefault="007E6DC5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7619" w:rsidRPr="00DC2F64">
        <w:rPr>
          <w:rFonts w:ascii="Times New Roman" w:hAnsi="Times New Roman" w:cs="Times New Roman"/>
          <w:sz w:val="28"/>
          <w:szCs w:val="28"/>
        </w:rPr>
        <w:t>3.</w:t>
      </w:r>
      <w:r w:rsidR="00A17636" w:rsidRPr="00DC2F64">
        <w:rPr>
          <w:rFonts w:ascii="Times New Roman" w:hAnsi="Times New Roman" w:cs="Times New Roman"/>
          <w:sz w:val="28"/>
          <w:szCs w:val="28"/>
        </w:rPr>
        <w:t>4</w:t>
      </w:r>
      <w:r w:rsidR="008E7619" w:rsidRPr="00DC2F64">
        <w:rPr>
          <w:rFonts w:ascii="Times New Roman" w:hAnsi="Times New Roman" w:cs="Times New Roman"/>
          <w:sz w:val="28"/>
          <w:szCs w:val="28"/>
        </w:rPr>
        <w:t>. Подготовка и выдача Справки</w:t>
      </w:r>
    </w:p>
    <w:p w:rsidR="005375B2" w:rsidRPr="00DC2F64" w:rsidRDefault="00A17636" w:rsidP="007E6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3.4.1.</w:t>
      </w:r>
      <w:r w:rsidR="005375B2" w:rsidRPr="00DC2F6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</w:t>
      </w:r>
      <w:r w:rsidR="006810D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232D06" w:rsidRPr="00DC2F64">
        <w:rPr>
          <w:rFonts w:ascii="Times New Roman" w:hAnsi="Times New Roman" w:cs="Times New Roman"/>
          <w:sz w:val="28"/>
          <w:szCs w:val="28"/>
        </w:rPr>
        <w:t>является наличие заявления и прилагаемых документов, прошедши</w:t>
      </w:r>
      <w:r w:rsidR="00B86B3E">
        <w:rPr>
          <w:rFonts w:ascii="Times New Roman" w:hAnsi="Times New Roman" w:cs="Times New Roman"/>
          <w:sz w:val="28"/>
          <w:szCs w:val="28"/>
        </w:rPr>
        <w:t>х</w:t>
      </w:r>
      <w:r w:rsidR="00232D06" w:rsidRPr="00DC2F64">
        <w:rPr>
          <w:rFonts w:ascii="Times New Roman" w:hAnsi="Times New Roman" w:cs="Times New Roman"/>
          <w:sz w:val="28"/>
          <w:szCs w:val="28"/>
        </w:rPr>
        <w:t xml:space="preserve"> процедуру рассмотрения и соответствующи</w:t>
      </w:r>
      <w:r w:rsidR="00B86B3E">
        <w:rPr>
          <w:rFonts w:ascii="Times New Roman" w:hAnsi="Times New Roman" w:cs="Times New Roman"/>
          <w:sz w:val="28"/>
          <w:szCs w:val="28"/>
        </w:rPr>
        <w:t>х</w:t>
      </w:r>
      <w:r w:rsidR="00232D06" w:rsidRPr="00DC2F64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173333" w:rsidRPr="00DC2F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32D06" w:rsidRPr="00DC2F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D101E" w:rsidRPr="00DC2F64" w:rsidRDefault="007E6DC5" w:rsidP="001226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6C8" w:rsidRPr="00DC2F64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 w:rsidR="000D101E" w:rsidRPr="00DC2F64">
        <w:rPr>
          <w:rFonts w:ascii="Times New Roman" w:hAnsi="Times New Roman" w:cs="Times New Roman"/>
          <w:sz w:val="28"/>
          <w:szCs w:val="28"/>
        </w:rPr>
        <w:t>т</w:t>
      </w:r>
      <w:r w:rsidR="000D101E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</w:t>
      </w:r>
      <w:r w:rsidR="001226C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D101E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226C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101E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Справку по форме согласно приложению  3 к настоящему Административному регламенту на основании предоставленных документов и сведений, указанных в  похозяйственной  книге территориального органа</w:t>
      </w:r>
      <w:r w:rsidR="001226C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01E" w:rsidRPr="00DC2F64" w:rsidRDefault="005D01D4" w:rsidP="000D1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 отдела экономического развития </w:t>
      </w:r>
      <w:r w:rsidR="000D101E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Справку на основании документов, представленных заявителем в соответствии с подпунктом 2.6.1 настоящего Административного регламента и Акта обследования.</w:t>
      </w:r>
    </w:p>
    <w:p w:rsidR="008E7619" w:rsidRPr="00DC2F64" w:rsidRDefault="008E7619" w:rsidP="008E76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Отдел </w:t>
      </w:r>
      <w:r w:rsidR="00F369DA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территориальный орган направляют Справку  в течение 5 (пяти) рабочих  дней со дня поступления заявления для подписания Главе </w:t>
      </w:r>
      <w:r w:rsidR="002E04B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 Ставропольского края (далее – Глава</w:t>
      </w:r>
      <w:r w:rsidR="00DC1C3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2E04B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(заместителю главы администрации</w:t>
      </w:r>
      <w:r w:rsidR="002E04B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начальнику Управления сельского хозяйства и охраны окружающей среды </w:t>
      </w:r>
      <w:r w:rsidR="002E04B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Советского городского округа Ставропольского края (далее – заместитель главы администрации)</w:t>
      </w:r>
      <w:r w:rsidR="005409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619" w:rsidRPr="00DC2F64" w:rsidRDefault="008E7619" w:rsidP="008E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 действия </w:t>
      </w:r>
      <w:r w:rsidR="00604531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 устанавливается в соответствии со сроками, указанными заявителем, но не более одного календарного года и срока реализации продукции</w:t>
      </w:r>
      <w:r w:rsidR="00446CB7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619" w:rsidRPr="00DC2F64" w:rsidRDefault="008E7619" w:rsidP="008E7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После истечения срока действия ранее выданной </w:t>
      </w:r>
      <w:r w:rsidR="0025069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правки физическое лицо обращается за получением Справки  в порядке, предусмотренном подпунктом 2.6.1 </w:t>
      </w:r>
      <w:r w:rsidR="00973B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8E7619" w:rsidRPr="00DC2F64" w:rsidRDefault="00B46F7A" w:rsidP="00CD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3.4.</w:t>
      </w:r>
      <w:r w:rsidR="008C6682" w:rsidRPr="00DC2F64">
        <w:rPr>
          <w:rFonts w:ascii="Times New Roman" w:hAnsi="Times New Roman" w:cs="Times New Roman"/>
          <w:sz w:val="28"/>
          <w:szCs w:val="28"/>
        </w:rPr>
        <w:t>3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8E7619" w:rsidRPr="00DC2F64">
        <w:rPr>
          <w:rFonts w:ascii="Times New Roman" w:hAnsi="Times New Roman" w:cs="Times New Roman"/>
          <w:sz w:val="28"/>
          <w:szCs w:val="28"/>
        </w:rPr>
        <w:t xml:space="preserve">Время исполнения административной процедуры по подготовке и  выдаче  (направлению) ответа  заявителю  - в течение 3 </w:t>
      </w:r>
      <w:r w:rsidR="00540923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8E7619" w:rsidRPr="00DC2F64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22FA1" w:rsidRPr="00DC2F64" w:rsidRDefault="00B46F7A" w:rsidP="00CD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3.4.</w:t>
      </w:r>
      <w:r w:rsidR="008C6682" w:rsidRPr="00DC2F64">
        <w:rPr>
          <w:rFonts w:ascii="Times New Roman" w:hAnsi="Times New Roman" w:cs="Times New Roman"/>
          <w:sz w:val="28"/>
          <w:szCs w:val="28"/>
        </w:rPr>
        <w:t>4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  <w:r w:rsidR="00F22FA1" w:rsidRPr="00DC2F6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8C6682" w:rsidRPr="00DC2F64">
        <w:rPr>
          <w:rFonts w:ascii="Times New Roman" w:hAnsi="Times New Roman" w:cs="Times New Roman"/>
          <w:sz w:val="28"/>
          <w:szCs w:val="28"/>
        </w:rPr>
        <w:t>подготовка</w:t>
      </w:r>
      <w:r w:rsidRPr="00DC2F64">
        <w:rPr>
          <w:rFonts w:ascii="Times New Roman" w:hAnsi="Times New Roman" w:cs="Times New Roman"/>
          <w:sz w:val="28"/>
          <w:szCs w:val="28"/>
        </w:rPr>
        <w:t xml:space="preserve">и выдача </w:t>
      </w:r>
      <w:r w:rsidR="00F22FA1" w:rsidRPr="00DC2F64">
        <w:rPr>
          <w:rFonts w:ascii="Times New Roman" w:hAnsi="Times New Roman" w:cs="Times New Roman"/>
          <w:sz w:val="28"/>
          <w:szCs w:val="28"/>
        </w:rPr>
        <w:t>Справки  заявителю.</w:t>
      </w:r>
    </w:p>
    <w:p w:rsidR="00B46F7A" w:rsidRPr="00DC2F64" w:rsidRDefault="00B46F7A" w:rsidP="00B46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3.4.</w:t>
      </w:r>
      <w:r w:rsidR="008C6682" w:rsidRPr="00DC2F64">
        <w:rPr>
          <w:rFonts w:ascii="Times New Roman" w:hAnsi="Times New Roman" w:cs="Times New Roman"/>
          <w:sz w:val="28"/>
          <w:szCs w:val="28"/>
        </w:rPr>
        <w:t>5</w:t>
      </w:r>
      <w:r w:rsidRPr="00DC2F64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выдача Справки заявителю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под роспись и регистрация в журнале выдачи Справок.</w:t>
      </w:r>
      <w:r w:rsidRPr="00DC2F64">
        <w:rPr>
          <w:rFonts w:ascii="Times New Roman" w:hAnsi="Times New Roman" w:cs="Times New Roman"/>
          <w:sz w:val="28"/>
          <w:szCs w:val="28"/>
        </w:rPr>
        <w:t xml:space="preserve"> Присвоение номера Справке после подписания Главой </w:t>
      </w:r>
      <w:r w:rsidR="00DC1C38" w:rsidRPr="00DC2F6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C2F64">
        <w:rPr>
          <w:rFonts w:ascii="Times New Roman" w:hAnsi="Times New Roman" w:cs="Times New Roman"/>
          <w:sz w:val="28"/>
          <w:szCs w:val="28"/>
        </w:rPr>
        <w:t xml:space="preserve">(заместителем главы администрации) осуществляет специалист отдела </w:t>
      </w:r>
      <w:r w:rsidR="00DC1C38" w:rsidRPr="00DC2F6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DC2F64">
        <w:rPr>
          <w:rFonts w:ascii="Times New Roman" w:hAnsi="Times New Roman" w:cs="Times New Roman"/>
          <w:sz w:val="28"/>
          <w:szCs w:val="28"/>
        </w:rPr>
        <w:t xml:space="preserve">.Заверение подписи Главы </w:t>
      </w:r>
      <w:r w:rsidR="00DC1C38" w:rsidRPr="00DC2F6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C2F64">
        <w:rPr>
          <w:rFonts w:ascii="Times New Roman" w:hAnsi="Times New Roman" w:cs="Times New Roman"/>
          <w:sz w:val="28"/>
          <w:szCs w:val="28"/>
        </w:rPr>
        <w:t>(заместителя главы администрации) осуществляется гербовой печатью администрации.</w:t>
      </w:r>
    </w:p>
    <w:p w:rsidR="00625174" w:rsidRPr="00DC2F64" w:rsidRDefault="00625174" w:rsidP="008E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19" w:rsidRPr="00DC2F64" w:rsidRDefault="008E7619" w:rsidP="008E76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3.</w:t>
      </w:r>
      <w:r w:rsidR="00F008E4" w:rsidRPr="00DC2F64">
        <w:rPr>
          <w:rFonts w:ascii="Times New Roman" w:hAnsi="Times New Roman" w:cs="Times New Roman"/>
          <w:sz w:val="28"/>
          <w:szCs w:val="28"/>
        </w:rPr>
        <w:t>5</w:t>
      </w:r>
      <w:r w:rsidRPr="00DC2F64">
        <w:rPr>
          <w:rFonts w:ascii="Times New Roman" w:hAnsi="Times New Roman" w:cs="Times New Roman"/>
          <w:sz w:val="28"/>
          <w:szCs w:val="28"/>
        </w:rPr>
        <w:t>. Отказ в выдаче Справки</w:t>
      </w:r>
    </w:p>
    <w:p w:rsidR="008E7619" w:rsidRPr="00DC2F64" w:rsidRDefault="004F34D0" w:rsidP="008E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3.5.1.</w:t>
      </w:r>
      <w:r w:rsidR="008E7619" w:rsidRPr="00DC2F64">
        <w:rPr>
          <w:rFonts w:ascii="Times New Roman" w:hAnsi="Times New Roman" w:cs="Times New Roman"/>
          <w:sz w:val="28"/>
          <w:szCs w:val="28"/>
        </w:rPr>
        <w:t>Основания для выдачи (направления) заявителю отказа в предоставлении муниципальной услуги перечислены в подпункте 2.9.2 Административного регламента. Данный перечень является исчерпывающим.</w:t>
      </w:r>
    </w:p>
    <w:p w:rsidR="008E7619" w:rsidRPr="00DC2F64" w:rsidRDefault="008E7619" w:rsidP="008E76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услуги, по форме согласно приложению  4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73B7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регламенту, </w:t>
      </w:r>
      <w:r w:rsidRPr="00DC2F64">
        <w:rPr>
          <w:rFonts w:ascii="Times New Roman" w:hAnsi="Times New Roman" w:cs="Times New Roman"/>
          <w:sz w:val="28"/>
          <w:szCs w:val="28"/>
        </w:rPr>
        <w:t xml:space="preserve">направляется на подпись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DC1C3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(заместителю главы  администрации</w:t>
      </w:r>
      <w:r w:rsidR="00441ACA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один экземпляр уведомления вручается (направляется) заявителю, второй экземпляр остается у специалиста отдела </w:t>
      </w:r>
      <w:r w:rsidR="00804F9E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органа.</w:t>
      </w:r>
    </w:p>
    <w:p w:rsidR="008E7619" w:rsidRPr="00DC2F64" w:rsidRDefault="00486744" w:rsidP="008E7619">
      <w:pP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3.5.2.</w:t>
      </w:r>
      <w:r w:rsidR="008E7619" w:rsidRPr="00DC2F64">
        <w:rPr>
          <w:rFonts w:ascii="Times New Roman" w:hAnsi="Times New Roman" w:cs="Times New Roman"/>
          <w:sz w:val="28"/>
          <w:szCs w:val="28"/>
        </w:rPr>
        <w:t>Время исполнения административной процедуры по выдаче  (направлению) ответа  заявителю об отказе в выдаче Справки - в течение 5 рабочих дней со дня поступления заявления.</w:t>
      </w:r>
    </w:p>
    <w:p w:rsidR="00F22FA1" w:rsidRPr="00DC2F64" w:rsidRDefault="00486744" w:rsidP="00F2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3.5.3.</w:t>
      </w:r>
      <w:r w:rsidR="00F22FA1" w:rsidRPr="00DC2F6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804F9E" w:rsidRPr="00DC2F64">
        <w:rPr>
          <w:rFonts w:ascii="Times New Roman" w:hAnsi="Times New Roman" w:cs="Times New Roman"/>
          <w:sz w:val="28"/>
          <w:szCs w:val="28"/>
        </w:rPr>
        <w:t>подготовка уведомления об отказе в предоставлении муниципальной услуги, по форме согласно приложению  4</w:t>
      </w:r>
      <w:r w:rsidR="00804F9E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86744" w:rsidRPr="00DC2F64" w:rsidRDefault="00486744" w:rsidP="004867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  3.5.4. Способом фиксации результата административной процедуры является</w:t>
      </w:r>
      <w:r w:rsidR="00376180" w:rsidRPr="00DC2F64">
        <w:rPr>
          <w:rFonts w:ascii="Times New Roman" w:hAnsi="Times New Roman" w:cs="Times New Roman"/>
          <w:sz w:val="28"/>
          <w:szCs w:val="28"/>
        </w:rPr>
        <w:t>регистрация направления ответа заявителю. У</w:t>
      </w:r>
      <w:r w:rsidR="00804F9E" w:rsidRPr="00DC2F64">
        <w:rPr>
          <w:rFonts w:ascii="Times New Roman" w:hAnsi="Times New Roman" w:cs="Times New Roman"/>
          <w:sz w:val="28"/>
          <w:szCs w:val="28"/>
        </w:rPr>
        <w:t>ведомление об отказе в предоставлении муниципальной услуги</w:t>
      </w:r>
      <w:r w:rsidRPr="00DC2F64">
        <w:rPr>
          <w:rFonts w:ascii="Times New Roman" w:hAnsi="Times New Roman" w:cs="Times New Roman"/>
          <w:sz w:val="28"/>
          <w:szCs w:val="28"/>
        </w:rPr>
        <w:t xml:space="preserve">направляется на подпись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DC1C38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(заместителю главы  администрации), после чего один экземпляр уведомления вручается (направляется) заявителю, второй экземпляр остается у специалиста отдела </w:t>
      </w:r>
      <w:r w:rsidR="00804F9E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органа.</w:t>
      </w:r>
    </w:p>
    <w:p w:rsidR="008E7619" w:rsidRPr="00DC2F64" w:rsidRDefault="00F31820" w:rsidP="008E7619">
      <w:pPr>
        <w:pStyle w:val="Standard"/>
        <w:widowControl w:val="0"/>
        <w:tabs>
          <w:tab w:val="left" w:pos="3119"/>
        </w:tabs>
        <w:ind w:firstLine="709"/>
        <w:jc w:val="both"/>
        <w:rPr>
          <w:rFonts w:eastAsia="Arial CYR"/>
          <w:bCs/>
          <w:color w:val="000000"/>
          <w:sz w:val="28"/>
          <w:szCs w:val="28"/>
        </w:rPr>
      </w:pPr>
      <w:r w:rsidRPr="00DC2F64">
        <w:rPr>
          <w:sz w:val="28"/>
          <w:szCs w:val="28"/>
        </w:rPr>
        <w:t xml:space="preserve">3.5.5. </w:t>
      </w:r>
      <w:r w:rsidR="008E7619" w:rsidRPr="00DC2F64">
        <w:rPr>
          <w:sz w:val="28"/>
          <w:szCs w:val="28"/>
        </w:rPr>
        <w:t xml:space="preserve">Блок-схема предоставления муниципальной услуги приводится в </w:t>
      </w:r>
      <w:r w:rsidR="008E7619" w:rsidRPr="00DC2F64">
        <w:rPr>
          <w:sz w:val="28"/>
          <w:szCs w:val="28"/>
        </w:rPr>
        <w:lastRenderedPageBreak/>
        <w:t xml:space="preserve">приложении 2 к </w:t>
      </w:r>
      <w:r w:rsidR="00804F9E" w:rsidRPr="00DC2F64">
        <w:rPr>
          <w:sz w:val="28"/>
          <w:szCs w:val="28"/>
        </w:rPr>
        <w:t xml:space="preserve">настоящему </w:t>
      </w:r>
      <w:r w:rsidR="008E7619" w:rsidRPr="00DC2F64">
        <w:rPr>
          <w:sz w:val="28"/>
          <w:szCs w:val="28"/>
        </w:rPr>
        <w:t>Административному регламенту.</w:t>
      </w:r>
    </w:p>
    <w:p w:rsidR="008E7619" w:rsidRPr="00DC2F64" w:rsidRDefault="008E7619" w:rsidP="005D0D7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396544" w:rsidRPr="00DC2F64" w:rsidRDefault="00396544" w:rsidP="00396544">
      <w:pPr>
        <w:pStyle w:val="Standard"/>
        <w:widowControl w:val="0"/>
        <w:autoSpaceDE w:val="0"/>
        <w:ind w:firstLine="709"/>
        <w:jc w:val="center"/>
        <w:rPr>
          <w:sz w:val="28"/>
          <w:szCs w:val="28"/>
        </w:rPr>
      </w:pPr>
      <w:r w:rsidRPr="00DC2F64">
        <w:rPr>
          <w:sz w:val="28"/>
          <w:szCs w:val="28"/>
        </w:rPr>
        <w:t xml:space="preserve">4. Формы контроля за исполнением </w:t>
      </w:r>
      <w:r w:rsidR="00D73BEB" w:rsidRPr="00DC2F64">
        <w:rPr>
          <w:sz w:val="28"/>
          <w:szCs w:val="28"/>
        </w:rPr>
        <w:t>А</w:t>
      </w:r>
      <w:r w:rsidRPr="00DC2F64">
        <w:rPr>
          <w:sz w:val="28"/>
          <w:szCs w:val="28"/>
        </w:rPr>
        <w:t>дминистративного регламента</w:t>
      </w:r>
    </w:p>
    <w:p w:rsidR="00BC07A0" w:rsidRPr="00DC2F64" w:rsidRDefault="00BC07A0" w:rsidP="00CA4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656" w:rsidRPr="00DC2F64" w:rsidRDefault="008B57D3" w:rsidP="00441ACA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4.1. </w:t>
      </w:r>
      <w:r w:rsidR="00A72656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Ставропольского края, правовых актов органов местного самоуправления Советского городского  округа Ставропольского края, устанавливающих требования к предоставлению муниципальной услуги</w:t>
      </w:r>
    </w:p>
    <w:p w:rsidR="008B57D3" w:rsidRPr="00DC2F64" w:rsidRDefault="008B57D3" w:rsidP="00441ACA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Текущий контроль осуществляется постоянно</w:t>
      </w:r>
      <w:r w:rsidR="006827FC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, при каждом обращении заявителя за предоставлением муниципальной услуги.</w:t>
      </w:r>
    </w:p>
    <w:p w:rsidR="00B346A8" w:rsidRPr="00DC2F64" w:rsidRDefault="00B346A8" w:rsidP="00441AC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 w:rsidR="008158ED" w:rsidRPr="00DC2F64">
        <w:rPr>
          <w:rFonts w:ascii="Times New Roman" w:hAnsi="Times New Roman" w:cs="Times New Roman"/>
          <w:sz w:val="28"/>
          <w:szCs w:val="28"/>
        </w:rPr>
        <w:t>начальником</w:t>
      </w:r>
      <w:r w:rsidRPr="00DC2F64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 администрации путём проведения проверок соблюдения и исполнения положений Административного регламента, нормативных правовых актов Российской Федерации</w:t>
      </w:r>
      <w:r w:rsidR="00DF4D3E" w:rsidRPr="00DC2F64">
        <w:rPr>
          <w:rFonts w:ascii="Times New Roman" w:hAnsi="Times New Roman" w:cs="Times New Roman"/>
          <w:sz w:val="28"/>
          <w:szCs w:val="28"/>
        </w:rPr>
        <w:t>, Ставропольского края</w:t>
      </w:r>
      <w:r w:rsidRPr="00DC2F64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городского округа.</w:t>
      </w:r>
    </w:p>
    <w:p w:rsidR="008B57D3" w:rsidRPr="00DC2F64" w:rsidRDefault="008B57D3" w:rsidP="006F0723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Arial" w:eastAsia="Arial CYR" w:hAnsi="Arial" w:cs="Arial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854A1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9813A7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услуги</w:t>
      </w:r>
    </w:p>
    <w:p w:rsidR="008B57D3" w:rsidRPr="00DC2F64" w:rsidRDefault="008B57D3" w:rsidP="008B57D3">
      <w:pPr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Контроль за полнотой и качеством предоставления </w:t>
      </w:r>
      <w:r w:rsidR="009813A7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="00615659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должностных лиц 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администрации</w:t>
      </w:r>
      <w:r w:rsidR="00B345E4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, территориального органа</w:t>
      </w:r>
      <w:r w:rsidR="00615659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, ответственных за организацию работы по предоставлению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муниципальной услуги.</w:t>
      </w:r>
    </w:p>
    <w:p w:rsidR="008B57D3" w:rsidRPr="00DC2F64" w:rsidRDefault="008B57D3" w:rsidP="008B57D3">
      <w:pPr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Проверки могут быть плановыми и внеплановыми. При проверке рассматриваются все вопросы, связанные с предоставлением </w:t>
      </w:r>
      <w:r w:rsidR="007C7586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7D2607" w:rsidRPr="00DC2F64" w:rsidRDefault="00DF4D3E" w:rsidP="00B91F6F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</w:t>
      </w:r>
      <w:r w:rsidR="00615659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распоряжени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ем</w:t>
      </w:r>
      <w:r w:rsidR="00615659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администрации.</w:t>
      </w:r>
    </w:p>
    <w:p w:rsidR="007A774A" w:rsidRPr="00DC2F64" w:rsidRDefault="007A774A" w:rsidP="006C2157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8B57D3" w:rsidRPr="00DC2F64" w:rsidRDefault="008B57D3" w:rsidP="006C2157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Arial" w:eastAsia="Times New Roman" w:hAnsi="Arial" w:cs="Arial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4.3. Ответственность </w:t>
      </w:r>
      <w:r w:rsidR="00BD2BF7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должностных лиц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, предоставляющих </w:t>
      </w:r>
      <w:r w:rsidR="007C7586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муниципальную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услугу, за решения и действия (бездействие), принимаемые (осуществляемые) ими в ходе предоставления </w:t>
      </w:r>
      <w:r w:rsidR="006C2157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услуги</w:t>
      </w:r>
    </w:p>
    <w:p w:rsidR="008B57D3" w:rsidRPr="00DC2F64" w:rsidRDefault="00BD2BF7" w:rsidP="008B57D3">
      <w:pPr>
        <w:suppressAutoHyphens/>
        <w:spacing w:after="0" w:line="100" w:lineRule="atLeast"/>
        <w:ind w:firstLine="567"/>
        <w:jc w:val="both"/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>Должностные лица</w:t>
      </w:r>
      <w:r w:rsidR="008B57D3" w:rsidRPr="00DC2F64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 а</w:t>
      </w:r>
      <w:r w:rsidR="008B57D3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дминистрации</w:t>
      </w:r>
      <w:r w:rsidR="008B57D3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>,</w:t>
      </w:r>
      <w:r w:rsidR="009B4F5C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 xml:space="preserve"> территориального органа</w:t>
      </w:r>
      <w:r w:rsidR="008B57D3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 xml:space="preserve"> ответственные за осуществление административных процедур, указанных в пункте 3.1 </w:t>
      </w:r>
      <w:r w:rsidR="00F501F3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 xml:space="preserve">настоящего </w:t>
      </w:r>
      <w:r w:rsidR="009B4F5C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>А</w:t>
      </w:r>
      <w:r w:rsidR="008B57D3" w:rsidRPr="00DC2F64">
        <w:rPr>
          <w:rFonts w:ascii="Times New Roman" w:eastAsia="Arial CYR" w:hAnsi="Times New Roman" w:cs="Times New Roman"/>
          <w:bCs/>
          <w:kern w:val="1"/>
          <w:sz w:val="28"/>
          <w:szCs w:val="28"/>
          <w:lang w:eastAsia="ru-RU"/>
        </w:rPr>
        <w:t>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8B57D3" w:rsidRPr="00DC2F64" w:rsidRDefault="008B57D3" w:rsidP="008B57D3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В случае допущенных нарушений </w:t>
      </w:r>
      <w:r w:rsidR="00BD2BF7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должностные лица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администрации</w:t>
      </w:r>
      <w:r w:rsidR="009B4F5C"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>, территориального органа</w:t>
      </w:r>
      <w:r w:rsidRPr="00DC2F64">
        <w:rPr>
          <w:rFonts w:ascii="Times New Roman" w:eastAsia="Arial CYR" w:hAnsi="Times New Roman" w:cs="Times New Roman"/>
          <w:kern w:val="1"/>
          <w:sz w:val="28"/>
          <w:szCs w:val="28"/>
          <w:lang w:eastAsia="ru-RU"/>
        </w:rPr>
        <w:t xml:space="preserve"> привлекаются к дисциплинарной ответственности в соответствии с законодательством Российской Федерации.</w:t>
      </w:r>
    </w:p>
    <w:p w:rsidR="007A774A" w:rsidRPr="00DC2F64" w:rsidRDefault="007A774A" w:rsidP="008B57D3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8B57D3" w:rsidRPr="00DC2F64" w:rsidRDefault="008B57D3" w:rsidP="008B57D3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4.4. Положения, характеризующие требования к порядку и формам контроля за предоставлением </w:t>
      </w:r>
      <w:r w:rsidR="009B4F5C"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муниципальной </w:t>
      </w:r>
      <w:r w:rsidRPr="00DC2F6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услуги</w:t>
      </w:r>
    </w:p>
    <w:p w:rsidR="009B4F5C" w:rsidRPr="00DC2F64" w:rsidRDefault="009B4F5C" w:rsidP="009B4F5C">
      <w:pPr>
        <w:tabs>
          <w:tab w:val="left" w:pos="720"/>
        </w:tabs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отдела администрации, территориальных органов,  а также в принимаемых ими решениях, нарушений положений Административного регламента и нормативных правовых актов Российской Федерации,</w:t>
      </w:r>
      <w:r w:rsidR="003E1637" w:rsidRPr="00DC2F64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Pr="00DC2F64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Советского городского округа Ставропольского края</w:t>
      </w:r>
      <w:r w:rsidR="00B36027" w:rsidRPr="00DC2F64">
        <w:rPr>
          <w:rFonts w:ascii="Times New Roman" w:hAnsi="Times New Roman" w:cs="Times New Roman"/>
          <w:sz w:val="28"/>
          <w:szCs w:val="28"/>
        </w:rPr>
        <w:t>,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предоставлению муниципальной услуги.</w:t>
      </w:r>
    </w:p>
    <w:p w:rsidR="009B4F5C" w:rsidRPr="00DC2F64" w:rsidRDefault="009B4F5C" w:rsidP="008B57D3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396544" w:rsidRPr="00DC2F64" w:rsidRDefault="00396544" w:rsidP="008A19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F64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DE0007" w:rsidRPr="00DC2F64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C2F64">
        <w:rPr>
          <w:rFonts w:ascii="Times New Roman" w:eastAsia="Times New Roman" w:hAnsi="Times New Roman" w:cs="Times New Roman"/>
          <w:sz w:val="28"/>
          <w:szCs w:val="28"/>
        </w:rPr>
        <w:t xml:space="preserve"> услугу, а также его должностных лиц</w:t>
      </w:r>
      <w:r w:rsidR="005B55F6" w:rsidRPr="00DC2F64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</w:t>
      </w:r>
    </w:p>
    <w:p w:rsidR="00396544" w:rsidRPr="00DC2F64" w:rsidRDefault="00396544" w:rsidP="008A19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7BF" w:rsidRPr="00DC2F64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DC2F64">
        <w:rPr>
          <w:rFonts w:ascii="Times New Roman" w:hAnsi="Times New Roman" w:cs="Times New Roman"/>
          <w:sz w:val="28"/>
          <w:szCs w:val="28"/>
        </w:rPr>
        <w:t xml:space="preserve">5.1.  Порядок обжалования решений и действий (бездействия) органа, предоставляющего муниципальную услугу, а также его должностных лиц (далее – Порядок обжалования) определяет процедуру подачи и рассмотрения жалоб на нарушение порядка предоставления муниципальной услуги, переданных в установленном порядке для исполнения администрации, выразившееся в неправомерных решениях и действиях (бездействии) </w:t>
      </w:r>
      <w:r w:rsidR="00701A4E" w:rsidRPr="00DC2F64">
        <w:rPr>
          <w:rFonts w:ascii="Times New Roman" w:hAnsi="Times New Roman" w:cs="Times New Roman"/>
          <w:sz w:val="28"/>
          <w:szCs w:val="28"/>
        </w:rPr>
        <w:t>а</w:t>
      </w:r>
      <w:r w:rsidRPr="00DC2F64">
        <w:rPr>
          <w:rFonts w:ascii="Times New Roman" w:hAnsi="Times New Roman" w:cs="Times New Roman"/>
          <w:sz w:val="28"/>
          <w:szCs w:val="28"/>
        </w:rPr>
        <w:t>дминистрации и её территориальных органов (далее - орган, предоставляющи</w:t>
      </w:r>
      <w:r w:rsidR="00701A4E" w:rsidRPr="00DC2F64">
        <w:rPr>
          <w:rFonts w:ascii="Times New Roman" w:hAnsi="Times New Roman" w:cs="Times New Roman"/>
          <w:sz w:val="28"/>
          <w:szCs w:val="28"/>
        </w:rPr>
        <w:t>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1A4E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01A4E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>), их должностных лиц и муниципальных служащих, при предоставлении муниципальн</w:t>
      </w:r>
      <w:r w:rsidR="00CA2B82" w:rsidRPr="00DC2F64">
        <w:rPr>
          <w:rFonts w:ascii="Times New Roman" w:hAnsi="Times New Roman" w:cs="Times New Roman"/>
          <w:sz w:val="28"/>
          <w:szCs w:val="28"/>
        </w:rPr>
        <w:t>ой</w:t>
      </w:r>
      <w:r w:rsidRPr="00DC2F64">
        <w:rPr>
          <w:rFonts w:ascii="Times New Roman" w:hAnsi="Times New Roman" w:cs="Times New Roman"/>
          <w:sz w:val="28"/>
          <w:szCs w:val="28"/>
        </w:rPr>
        <w:t>услуг</w:t>
      </w:r>
      <w:r w:rsidR="00CA2B82" w:rsidRPr="00DC2F64">
        <w:rPr>
          <w:rFonts w:ascii="Times New Roman" w:hAnsi="Times New Roman" w:cs="Times New Roman"/>
          <w:sz w:val="28"/>
          <w:szCs w:val="28"/>
        </w:rPr>
        <w:t>и</w:t>
      </w:r>
      <w:r w:rsidRPr="00DC2F64">
        <w:rPr>
          <w:rFonts w:ascii="Times New Roman" w:hAnsi="Times New Roman" w:cs="Times New Roman"/>
          <w:sz w:val="28"/>
          <w:szCs w:val="28"/>
        </w:rPr>
        <w:t xml:space="preserve"> (далее - жалоб</w:t>
      </w:r>
      <w:r w:rsidR="00CA2B82" w:rsidRPr="00DC2F64">
        <w:rPr>
          <w:rFonts w:ascii="Times New Roman" w:hAnsi="Times New Roman" w:cs="Times New Roman"/>
          <w:sz w:val="28"/>
          <w:szCs w:val="28"/>
        </w:rPr>
        <w:t>а</w:t>
      </w:r>
      <w:r w:rsidRPr="00DC2F64">
        <w:rPr>
          <w:rFonts w:ascii="Times New Roman" w:hAnsi="Times New Roman" w:cs="Times New Roman"/>
          <w:sz w:val="28"/>
          <w:szCs w:val="28"/>
        </w:rPr>
        <w:t>).</w:t>
      </w:r>
    </w:p>
    <w:bookmarkEnd w:id="2"/>
    <w:p w:rsidR="008017BF" w:rsidRPr="00DC2F64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6A6E7D" w:rsidRPr="00DC2F64">
        <w:rPr>
          <w:rFonts w:ascii="Times New Roman" w:hAnsi="Times New Roman" w:cs="Times New Roman"/>
          <w:sz w:val="28"/>
          <w:szCs w:val="28"/>
        </w:rPr>
        <w:t xml:space="preserve">Порядка обжалования </w:t>
      </w:r>
      <w:r w:rsidRPr="00DC2F64">
        <w:rPr>
          <w:rFonts w:ascii="Times New Roman" w:hAnsi="Times New Roman" w:cs="Times New Roman"/>
          <w:sz w:val="28"/>
          <w:szCs w:val="28"/>
        </w:rPr>
        <w:t xml:space="preserve">распространяется на жалобы, поданные с соблюдением требований </w:t>
      </w:r>
      <w:hyperlink r:id="rId26" w:history="1">
        <w:r w:rsidRPr="00DC2F64">
          <w:rPr>
            <w:rStyle w:val="aff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"Об организации предоставления государственных и муниципальных услуг".</w:t>
      </w:r>
    </w:p>
    <w:p w:rsidR="008017BF" w:rsidRPr="00DC2F64" w:rsidRDefault="006A6E7D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2. Жалоба подается в письменной форме</w:t>
      </w:r>
      <w:r w:rsidRPr="00DC2F64">
        <w:rPr>
          <w:rFonts w:ascii="Times New Roman" w:hAnsi="Times New Roman" w:cs="Times New Roman"/>
          <w:sz w:val="28"/>
          <w:szCs w:val="28"/>
        </w:rPr>
        <w:t>,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в том числе при личном приеме заявителя или в электронном виде.</w:t>
      </w:r>
    </w:p>
    <w:p w:rsidR="008017BF" w:rsidRPr="00DC2F64" w:rsidRDefault="00077F34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3.</w:t>
      </w:r>
      <w:bookmarkStart w:id="3" w:name="sub_1003"/>
      <w:r w:rsidR="008017BF" w:rsidRPr="00DC2F6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017BF" w:rsidRPr="00DC2F64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1"/>
      <w:bookmarkEnd w:id="3"/>
      <w:r w:rsidRPr="00DC2F64">
        <w:rPr>
          <w:rFonts w:ascii="Times New Roman" w:hAnsi="Times New Roman" w:cs="Times New Roman"/>
          <w:sz w:val="28"/>
          <w:szCs w:val="28"/>
        </w:rPr>
        <w:t xml:space="preserve">а) 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DC2F64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8017BF" w:rsidRPr="00DC2F64" w:rsidRDefault="008017BF" w:rsidP="006D4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2"/>
      <w:bookmarkEnd w:id="4"/>
      <w:r w:rsidRPr="00DC2F64">
        <w:rPr>
          <w:rFonts w:ascii="Times New Roman" w:hAnsi="Times New Roman" w:cs="Times New Roman"/>
          <w:sz w:val="28"/>
          <w:szCs w:val="28"/>
        </w:rPr>
        <w:t xml:space="preserve"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 w:rsidR="00615816" w:rsidRPr="00DC2F64">
        <w:rPr>
          <w:rFonts w:ascii="Times New Roman" w:hAnsi="Times New Roman" w:cs="Times New Roman"/>
          <w:sz w:val="28"/>
          <w:szCs w:val="28"/>
        </w:rPr>
        <w:t>абзаце</w:t>
      </w:r>
      <w:r w:rsidRPr="00DC2F64">
        <w:rPr>
          <w:rFonts w:ascii="Times New Roman" w:hAnsi="Times New Roman" w:cs="Times New Roman"/>
          <w:sz w:val="28"/>
          <w:szCs w:val="28"/>
        </w:rPr>
        <w:t xml:space="preserve"> «</w:t>
      </w:r>
      <w:r w:rsidR="00E6281C" w:rsidRPr="00DC2F64">
        <w:rPr>
          <w:rFonts w:ascii="Times New Roman" w:hAnsi="Times New Roman" w:cs="Times New Roman"/>
          <w:sz w:val="28"/>
          <w:szCs w:val="28"/>
        </w:rPr>
        <w:t>б</w:t>
      </w:r>
      <w:r w:rsidRPr="00DC2F64">
        <w:rPr>
          <w:rFonts w:ascii="Times New Roman" w:hAnsi="Times New Roman" w:cs="Times New Roman"/>
          <w:sz w:val="28"/>
          <w:szCs w:val="28"/>
        </w:rPr>
        <w:t xml:space="preserve">» </w:t>
      </w:r>
      <w:r w:rsidR="00615816" w:rsidRPr="00DC2F64">
        <w:rPr>
          <w:rFonts w:ascii="Times New Roman" w:hAnsi="Times New Roman" w:cs="Times New Roman"/>
          <w:sz w:val="28"/>
          <w:szCs w:val="28"/>
        </w:rPr>
        <w:t>пункта</w:t>
      </w:r>
      <w:r w:rsidR="00E6281C" w:rsidRPr="00DC2F64">
        <w:rPr>
          <w:rFonts w:ascii="Times New Roman" w:hAnsi="Times New Roman" w:cs="Times New Roman"/>
          <w:sz w:val="28"/>
          <w:szCs w:val="28"/>
        </w:rPr>
        <w:t xml:space="preserve"> 5.</w:t>
      </w:r>
      <w:r w:rsidRPr="00DC2F64">
        <w:rPr>
          <w:rFonts w:ascii="Times New Roman" w:hAnsi="Times New Roman" w:cs="Times New Roman"/>
          <w:sz w:val="28"/>
          <w:szCs w:val="28"/>
        </w:rPr>
        <w:t xml:space="preserve">6 </w:t>
      </w:r>
      <w:r w:rsidR="00E6281C" w:rsidRPr="00DC2F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C2F64">
        <w:rPr>
          <w:rFonts w:ascii="Times New Roman" w:hAnsi="Times New Roman" w:cs="Times New Roman"/>
          <w:sz w:val="28"/>
          <w:szCs w:val="28"/>
        </w:rPr>
        <w:t>);</w:t>
      </w:r>
    </w:p>
    <w:p w:rsidR="008017BF" w:rsidRPr="00DC2F64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3"/>
      <w:bookmarkEnd w:id="5"/>
      <w:r w:rsidRPr="00DC2F64">
        <w:rPr>
          <w:rFonts w:ascii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017BF" w:rsidRPr="00DC2F64" w:rsidRDefault="008017BF" w:rsidP="006D4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4"/>
      <w:bookmarkEnd w:id="6"/>
      <w:r w:rsidRPr="00DC2F64">
        <w:rPr>
          <w:rFonts w:ascii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</w:t>
      </w:r>
      <w:r w:rsidR="008C0EA6">
        <w:rPr>
          <w:rFonts w:ascii="Times New Roman" w:hAnsi="Times New Roman" w:cs="Times New Roman"/>
          <w:sz w:val="28"/>
          <w:szCs w:val="28"/>
        </w:rPr>
        <w:t xml:space="preserve"> услугу</w:t>
      </w:r>
      <w:r w:rsidRPr="00DC2F64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7"/>
    <w:p w:rsidR="008017BF" w:rsidRPr="00DC2F64" w:rsidRDefault="003B0D2F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017BF" w:rsidRPr="00DC2F64" w:rsidRDefault="008017BF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1"/>
      <w:r w:rsidRPr="00DC2F64">
        <w:rPr>
          <w:rFonts w:ascii="Times New Roman" w:hAnsi="Times New Roman" w:cs="Times New Roman"/>
          <w:sz w:val="28"/>
          <w:szCs w:val="28"/>
        </w:rPr>
        <w:t xml:space="preserve">а) оформленная в соответствии с </w:t>
      </w:r>
      <w:hyperlink r:id="rId27" w:history="1">
        <w:r w:rsidRPr="00DC2F64">
          <w:rPr>
            <w:rStyle w:val="aff7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8017BF" w:rsidRPr="00DC2F64" w:rsidRDefault="008017BF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2"/>
      <w:bookmarkEnd w:id="8"/>
      <w:r w:rsidRPr="00DC2F64">
        <w:rPr>
          <w:rFonts w:ascii="Times New Roman" w:hAnsi="Times New Roman" w:cs="Times New Roman"/>
          <w:sz w:val="28"/>
          <w:szCs w:val="28"/>
        </w:rPr>
        <w:t xml:space="preserve">б) оформленная в соответствии с </w:t>
      </w:r>
      <w:hyperlink r:id="rId28" w:history="1">
        <w:r w:rsidRPr="00DC2F64">
          <w:rPr>
            <w:rStyle w:val="aff7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C2F64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017BF" w:rsidRPr="00DC2F64" w:rsidRDefault="008017BF" w:rsidP="00716C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3"/>
      <w:bookmarkEnd w:id="9"/>
      <w:r w:rsidRPr="00DC2F64">
        <w:rPr>
          <w:rFonts w:ascii="Times New Roman" w:hAnsi="Times New Roman" w:cs="Times New Roman"/>
          <w:sz w:val="28"/>
          <w:szCs w:val="28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17BF" w:rsidRPr="00DC2F64" w:rsidRDefault="00716C49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5. Прием жалоб в письменной форме осуществляется орган</w:t>
      </w:r>
      <w:r w:rsidRPr="00DC2F64">
        <w:rPr>
          <w:rFonts w:ascii="Times New Roman" w:hAnsi="Times New Roman" w:cs="Times New Roman"/>
          <w:sz w:val="28"/>
          <w:szCs w:val="28"/>
        </w:rPr>
        <w:t>ом</w:t>
      </w:r>
      <w:r w:rsidR="008017BF" w:rsidRPr="00DC2F64">
        <w:rPr>
          <w:rFonts w:ascii="Times New Roman" w:hAnsi="Times New Roman" w:cs="Times New Roman"/>
          <w:sz w:val="28"/>
          <w:szCs w:val="28"/>
        </w:rPr>
        <w:t>, предоставляющим муниципальн</w:t>
      </w:r>
      <w:r w:rsidRPr="00DC2F64">
        <w:rPr>
          <w:rFonts w:ascii="Times New Roman" w:hAnsi="Times New Roman" w:cs="Times New Roman"/>
          <w:sz w:val="28"/>
          <w:szCs w:val="28"/>
        </w:rPr>
        <w:t>ую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, в 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bookmarkEnd w:id="11"/>
    <w:p w:rsidR="008017BF" w:rsidRPr="00DC2F64" w:rsidRDefault="008017BF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</w:t>
      </w:r>
      <w:r w:rsidR="0031185D" w:rsidRPr="00DC2F64">
        <w:rPr>
          <w:rFonts w:ascii="Times New Roman" w:hAnsi="Times New Roman" w:cs="Times New Roman"/>
          <w:sz w:val="28"/>
          <w:szCs w:val="28"/>
        </w:rPr>
        <w:t xml:space="preserve">ой </w:t>
      </w:r>
      <w:r w:rsidRPr="00DC2F64">
        <w:rPr>
          <w:rFonts w:ascii="Times New Roman" w:hAnsi="Times New Roman" w:cs="Times New Roman"/>
          <w:sz w:val="28"/>
          <w:szCs w:val="28"/>
        </w:rPr>
        <w:t>услуг</w:t>
      </w:r>
      <w:r w:rsidR="0031185D" w:rsidRPr="00DC2F64">
        <w:rPr>
          <w:rFonts w:ascii="Times New Roman" w:hAnsi="Times New Roman" w:cs="Times New Roman"/>
          <w:sz w:val="28"/>
          <w:szCs w:val="28"/>
        </w:rPr>
        <w:t>и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</w:p>
    <w:p w:rsidR="008017BF" w:rsidRPr="00DC2F64" w:rsidRDefault="008017BF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8017BF" w:rsidRPr="00DC2F64" w:rsidRDefault="008017BF" w:rsidP="00C27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017BF" w:rsidRPr="00DC2F64" w:rsidRDefault="00D33EB6" w:rsidP="004665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6"/>
      <w:r w:rsidRPr="00DC2F6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6. В электронном виде жалоба может быть подана заявителем посредством:</w:t>
      </w:r>
    </w:p>
    <w:p w:rsidR="008017BF" w:rsidRPr="00DC2F64" w:rsidRDefault="008017BF" w:rsidP="004665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61"/>
      <w:bookmarkEnd w:id="12"/>
      <w:r w:rsidRPr="00DC2F64">
        <w:rPr>
          <w:rFonts w:ascii="Times New Roman" w:hAnsi="Times New Roman" w:cs="Times New Roman"/>
          <w:sz w:val="28"/>
          <w:szCs w:val="28"/>
        </w:rPr>
        <w:t>а)  Интернет - Портала городского округа, официальных сайтов органов, предоставляющих муниципальн</w:t>
      </w:r>
      <w:r w:rsidR="00D33EB6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33EB6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8017BF" w:rsidRPr="00DC2F64" w:rsidRDefault="00E85B12" w:rsidP="00466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2"/>
      <w:bookmarkEnd w:id="13"/>
      <w:r w:rsidRPr="00DC2F64">
        <w:rPr>
          <w:rFonts w:ascii="Times New Roman" w:hAnsi="Times New Roman" w:cs="Times New Roman"/>
          <w:sz w:val="28"/>
          <w:szCs w:val="28"/>
        </w:rPr>
        <w:t>б</w:t>
      </w:r>
      <w:r w:rsidR="008017BF" w:rsidRPr="00DC2F64">
        <w:rPr>
          <w:rFonts w:ascii="Times New Roman" w:hAnsi="Times New Roman" w:cs="Times New Roman"/>
          <w:sz w:val="28"/>
          <w:szCs w:val="28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DC2F64">
        <w:rPr>
          <w:rFonts w:ascii="Times New Roman" w:hAnsi="Times New Roman" w:cs="Times New Roman"/>
          <w:sz w:val="28"/>
          <w:szCs w:val="28"/>
        </w:rPr>
        <w:t>ой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C2F64">
        <w:rPr>
          <w:rFonts w:ascii="Times New Roman" w:hAnsi="Times New Roman" w:cs="Times New Roman"/>
          <w:sz w:val="28"/>
          <w:szCs w:val="28"/>
        </w:rPr>
        <w:t>и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C2F64">
        <w:rPr>
          <w:rFonts w:ascii="Times New Roman" w:hAnsi="Times New Roman" w:cs="Times New Roman"/>
          <w:sz w:val="28"/>
          <w:szCs w:val="28"/>
        </w:rPr>
        <w:t>ом</w:t>
      </w:r>
      <w:r w:rsidR="008017BF" w:rsidRPr="00DC2F64">
        <w:rPr>
          <w:rFonts w:ascii="Times New Roman" w:hAnsi="Times New Roman" w:cs="Times New Roman"/>
          <w:sz w:val="28"/>
          <w:szCs w:val="28"/>
        </w:rPr>
        <w:t>, предоставляющим муниципальн</w:t>
      </w:r>
      <w:r w:rsidRPr="00DC2F64">
        <w:rPr>
          <w:rFonts w:ascii="Times New Roman" w:hAnsi="Times New Roman" w:cs="Times New Roman"/>
          <w:sz w:val="28"/>
          <w:szCs w:val="28"/>
        </w:rPr>
        <w:t>ую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, их должностными лицами, муниципальными служащими (далее - система досудебного обжалования), с использованием информационно-телекоммуникационной сети «Интернет».</w:t>
      </w:r>
    </w:p>
    <w:bookmarkEnd w:id="14"/>
    <w:p w:rsidR="008017BF" w:rsidRPr="00DC2F64" w:rsidRDefault="0046652F" w:rsidP="00090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7. При подаче жалобы в электронном виде документы, указанные в </w:t>
      </w:r>
      <w:hyperlink w:anchor="sub_1004" w:history="1">
        <w:r w:rsidR="008017BF" w:rsidRPr="00DC2F64">
          <w:rPr>
            <w:rStyle w:val="aff7"/>
            <w:rFonts w:ascii="Times New Roman" w:hAnsi="Times New Roman" w:cs="Times New Roman"/>
            <w:color w:val="auto"/>
            <w:sz w:val="28"/>
            <w:szCs w:val="28"/>
          </w:rPr>
          <w:t>пункте </w:t>
        </w:r>
        <w:r w:rsidRPr="00DC2F64">
          <w:rPr>
            <w:rStyle w:val="aff7"/>
            <w:rFonts w:ascii="Times New Roman" w:hAnsi="Times New Roman" w:cs="Times New Roman"/>
            <w:color w:val="auto"/>
            <w:sz w:val="28"/>
            <w:szCs w:val="28"/>
          </w:rPr>
          <w:t>5.</w:t>
        </w:r>
        <w:r w:rsidR="008017BF" w:rsidRPr="00DC2F64">
          <w:rPr>
            <w:rStyle w:val="aff7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DC2F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29" w:history="1">
        <w:r w:rsidR="008017BF" w:rsidRPr="00DC2F64">
          <w:rPr>
            <w:rStyle w:val="aff7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="008017BF" w:rsidRPr="00DC2F64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017BF" w:rsidRPr="00DC2F64" w:rsidRDefault="0046652F" w:rsidP="000907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8"/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8. 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</w:t>
      </w:r>
      <w:r w:rsidR="008017BF" w:rsidRPr="00DC2F64">
        <w:rPr>
          <w:rFonts w:ascii="Times New Roman" w:hAnsi="Times New Roman" w:cs="Times New Roman"/>
        </w:rPr>
        <w:t xml:space="preserve">.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В случае если обжалуются решения руководителя территориального органа </w:t>
      </w:r>
      <w:r w:rsidR="00947F2C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предоставляющего муниципальную услугу, жалоба подается в адрес Главы </w:t>
      </w:r>
      <w:bookmarkEnd w:id="15"/>
      <w:r w:rsidR="00615816" w:rsidRPr="00DC2F64">
        <w:rPr>
          <w:rFonts w:ascii="Times New Roman" w:hAnsi="Times New Roman" w:cs="Times New Roman"/>
          <w:sz w:val="28"/>
          <w:szCs w:val="28"/>
        </w:rPr>
        <w:t>городского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округа и рассматривается в порядке, предусмотренном настоящим</w:t>
      </w:r>
      <w:r w:rsidR="00947F2C" w:rsidRPr="00DC2F64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</w:t>
      </w:r>
      <w:r w:rsidR="008017BF" w:rsidRPr="00DC2F64">
        <w:rPr>
          <w:rFonts w:ascii="Times New Roman" w:hAnsi="Times New Roman" w:cs="Times New Roman"/>
          <w:sz w:val="28"/>
          <w:szCs w:val="28"/>
        </w:rPr>
        <w:t>.</w:t>
      </w:r>
    </w:p>
    <w:p w:rsidR="008017BF" w:rsidRPr="00DC2F64" w:rsidRDefault="0009076E" w:rsidP="00644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9. Жалоба на решения или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(и) действия (бездействие)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должностных лиц, муниципальных служащих, являющихся работниками аппарата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а также руководителей территориальных органов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 подается в адрес Главы </w:t>
      </w:r>
      <w:r w:rsidR="00615816" w:rsidRPr="00DC2F64">
        <w:rPr>
          <w:rFonts w:ascii="Times New Roman" w:hAnsi="Times New Roman" w:cs="Times New Roman"/>
          <w:sz w:val="28"/>
          <w:szCs w:val="28"/>
        </w:rPr>
        <w:t>городского</w:t>
      </w:r>
      <w:r w:rsidR="008017BF" w:rsidRPr="00DC2F64">
        <w:rPr>
          <w:rFonts w:ascii="Times New Roman" w:hAnsi="Times New Roman" w:cs="Times New Roman"/>
          <w:sz w:val="28"/>
          <w:szCs w:val="28"/>
        </w:rPr>
        <w:t>округа; жалоба на решения или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(и) действия (бездействие) территориального органа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непосредственно оказывающего муниципальную услугу (услуга, результатом выполнения которой является решение территориального органа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оформленное в виде соответствующего документа территориального органа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либо фактическое предоставление услуги территориальным органом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дминистрации), его должностных лиц, муниципальных служащих, являющихся работниками территориального органа </w:t>
      </w:r>
      <w:r w:rsidR="00C03BAD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подается в соответствующий территориальный орган </w:t>
      </w:r>
      <w:r w:rsidR="00C03BAD"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8017BF" w:rsidRPr="00DC2F64" w:rsidRDefault="006449B3" w:rsidP="006449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10. Жалоба в адрес Главы </w:t>
      </w:r>
      <w:r w:rsidR="00615816" w:rsidRPr="00DC2F64">
        <w:rPr>
          <w:rFonts w:ascii="Times New Roman" w:hAnsi="Times New Roman" w:cs="Times New Roman"/>
          <w:sz w:val="28"/>
          <w:szCs w:val="28"/>
        </w:rPr>
        <w:t>городского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округа регистрируется в аппарате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 не позднее следующего рабочего дня со дня ее поступления и в этот же день передается на рассмотрение Главе </w:t>
      </w:r>
      <w:r w:rsidR="00E9591C">
        <w:rPr>
          <w:rFonts w:ascii="Times New Roman" w:hAnsi="Times New Roman" w:cs="Times New Roman"/>
          <w:sz w:val="28"/>
          <w:szCs w:val="28"/>
        </w:rPr>
        <w:t>городского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округа. После рассмотрения 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15816" w:rsidRPr="00DC2F64">
        <w:rPr>
          <w:rFonts w:ascii="Times New Roman" w:hAnsi="Times New Roman" w:cs="Times New Roman"/>
          <w:sz w:val="28"/>
          <w:szCs w:val="28"/>
        </w:rPr>
        <w:t>городского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округа жалоба направляется </w:t>
      </w:r>
      <w:r w:rsidR="008017BF" w:rsidRPr="00DC2F64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главы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дминистрации, управляющему делами </w:t>
      </w:r>
      <w:r w:rsidRPr="00DC2F64">
        <w:rPr>
          <w:rFonts w:ascii="Times New Roman" w:hAnsi="Times New Roman" w:cs="Times New Roman"/>
          <w:sz w:val="28"/>
          <w:szCs w:val="28"/>
        </w:rPr>
        <w:t>а</w:t>
      </w:r>
      <w:r w:rsidR="008017BF" w:rsidRPr="00DC2F64">
        <w:rPr>
          <w:rFonts w:ascii="Times New Roman" w:hAnsi="Times New Roman" w:cs="Times New Roman"/>
          <w:sz w:val="28"/>
          <w:szCs w:val="28"/>
        </w:rPr>
        <w:t>дминистрации, уполномоченным на рассмотрение соответствующих жалоб.</w:t>
      </w:r>
    </w:p>
    <w:p w:rsidR="008017BF" w:rsidRPr="00DC2F64" w:rsidRDefault="009B7C12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11.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sub_1008" w:history="1">
        <w:r w:rsidR="008017BF" w:rsidRPr="00DC2F64">
          <w:rPr>
            <w:rStyle w:val="aff7"/>
            <w:rFonts w:ascii="Times New Roman" w:hAnsi="Times New Roman" w:cs="Times New Roman"/>
            <w:color w:val="auto"/>
            <w:sz w:val="28"/>
            <w:szCs w:val="28"/>
          </w:rPr>
          <w:t>пункта </w:t>
        </w:r>
      </w:hyperlink>
      <w:r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9 настоящ</w:t>
      </w:r>
      <w:r w:rsidRPr="00DC2F64">
        <w:rPr>
          <w:rFonts w:ascii="Times New Roman" w:hAnsi="Times New Roman" w:cs="Times New Roman"/>
          <w:sz w:val="28"/>
          <w:szCs w:val="28"/>
        </w:rPr>
        <w:t xml:space="preserve">его </w:t>
      </w:r>
      <w:r w:rsidR="00AA6AC6" w:rsidRPr="00DC2F6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8017BF" w:rsidRPr="00DC2F64">
        <w:rPr>
          <w:rFonts w:ascii="Times New Roman" w:hAnsi="Times New Roman" w:cs="Times New Roman"/>
          <w:sz w:val="28"/>
          <w:szCs w:val="28"/>
        </w:rPr>
        <w:t>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017BF" w:rsidRPr="00DC2F64" w:rsidRDefault="008017BF" w:rsidP="00EF6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017BF" w:rsidRPr="00DC2F64" w:rsidRDefault="00FF6025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5.12</w:t>
      </w:r>
      <w:r w:rsidR="008017BF" w:rsidRPr="00DC2F64">
        <w:rPr>
          <w:rFonts w:ascii="Times New Roman" w:hAnsi="Times New Roman" w:cs="Times New Roman"/>
          <w:sz w:val="28"/>
          <w:szCs w:val="28"/>
        </w:rPr>
        <w:t>. Заявитель может обратиться с жалобой</w:t>
      </w:r>
      <w:r w:rsidR="00BC0D2D" w:rsidRPr="00DC2F64">
        <w:rPr>
          <w:rFonts w:ascii="Times New Roman" w:hAnsi="Times New Roman" w:cs="Times New Roman"/>
          <w:sz w:val="28"/>
          <w:szCs w:val="28"/>
        </w:rPr>
        <w:t>,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11"/>
      <w:r w:rsidRPr="00DC2F64">
        <w:rPr>
          <w:rFonts w:ascii="Times New Roman" w:hAnsi="Times New Roman" w:cs="Times New Roman"/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2"/>
      <w:bookmarkEnd w:id="16"/>
      <w:r w:rsidRPr="00DC2F64">
        <w:rPr>
          <w:rFonts w:ascii="Times New Roman" w:hAnsi="Times New Roman" w:cs="Times New Roman"/>
          <w:sz w:val="28"/>
          <w:szCs w:val="28"/>
        </w:rPr>
        <w:t>б) нарушение срока предоставления муниципальной услуги;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3"/>
      <w:bookmarkEnd w:id="17"/>
      <w:r w:rsidRPr="00DC2F64">
        <w:rPr>
          <w:rFonts w:ascii="Times New Roman" w:hAnsi="Times New Roman" w:cs="Times New Roman"/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Федерации, Ставропольского края, муниципальными правовыми актами органа местного самоуправления Советского городского округа Ставропольского края (далее – муниципальные правовые акты) для предоставления муниципальной услуги;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14"/>
      <w:bookmarkEnd w:id="18"/>
      <w:r w:rsidRPr="00DC2F64">
        <w:rPr>
          <w:rFonts w:ascii="Times New Roman" w:hAnsi="Times New Roman" w:cs="Times New Roman"/>
          <w:sz w:val="28"/>
          <w:szCs w:val="28"/>
        </w:rPr>
        <w:t>г) 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для предоставления муниципальной услуги;</w:t>
      </w:r>
    </w:p>
    <w:p w:rsidR="008017BF" w:rsidRPr="00DC2F64" w:rsidRDefault="008017BF" w:rsidP="0041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5"/>
      <w:bookmarkEnd w:id="19"/>
      <w:r w:rsidRPr="00DC2F64">
        <w:rPr>
          <w:rFonts w:ascii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8017BF" w:rsidRPr="00DC2F64" w:rsidRDefault="008017BF" w:rsidP="00B33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16"/>
      <w:bookmarkEnd w:id="20"/>
      <w:r w:rsidRPr="00DC2F64">
        <w:rPr>
          <w:rFonts w:ascii="Times New Roman" w:hAnsi="Times New Roman" w:cs="Times New Roman"/>
          <w:sz w:val="28"/>
          <w:szCs w:val="28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актами;</w:t>
      </w:r>
    </w:p>
    <w:p w:rsidR="008017BF" w:rsidRPr="00DC2F64" w:rsidRDefault="008017BF" w:rsidP="00B331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17"/>
      <w:bookmarkEnd w:id="21"/>
      <w:r w:rsidRPr="00DC2F64">
        <w:rPr>
          <w:rFonts w:ascii="Times New Roman" w:hAnsi="Times New Roman" w:cs="Times New Roman"/>
          <w:sz w:val="28"/>
          <w:szCs w:val="28"/>
        </w:rPr>
        <w:t>ж) отказ органа, предоставляющего муниципальную услугу,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22"/>
    <w:p w:rsidR="008017BF" w:rsidRPr="00DC2F64" w:rsidRDefault="00F4766A" w:rsidP="00F4766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5.13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. </w:t>
      </w:r>
      <w:r w:rsidR="008017BF" w:rsidRPr="00DC2F64">
        <w:rPr>
          <w:rFonts w:ascii="Times New Roman" w:hAnsi="Times New Roman" w:cs="Times New Roman"/>
          <w:b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 w:history="1">
        <w:r w:rsidR="008017BF" w:rsidRPr="00DC2F64">
          <w:rPr>
            <w:rFonts w:ascii="Times New Roman" w:hAnsi="Times New Roman" w:cs="Times New Roman"/>
            <w:bCs/>
            <w:sz w:val="28"/>
            <w:szCs w:val="28"/>
          </w:rPr>
          <w:t>статьей 5.63</w:t>
        </w:r>
      </w:hyperlink>
      <w:r w:rsidR="008017BF" w:rsidRPr="00DC2F64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</w:t>
      </w:r>
      <w:r w:rsidR="008017BF" w:rsidRPr="00DC2F64">
        <w:rPr>
          <w:rFonts w:ascii="Times New Roman" w:hAnsi="Times New Roman" w:cs="Times New Roman"/>
          <w:bCs/>
          <w:sz w:val="28"/>
          <w:szCs w:val="28"/>
        </w:rPr>
        <w:lastRenderedPageBreak/>
        <w:t>незамедлительно направляет соответствующие материалы в органы прокуратуры.</w:t>
      </w:r>
    </w:p>
    <w:p w:rsidR="008017BF" w:rsidRPr="00DC2F64" w:rsidRDefault="00F4766A" w:rsidP="00F4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5.14</w:t>
      </w:r>
      <w:r w:rsidR="008017BF" w:rsidRPr="00DC2F64">
        <w:rPr>
          <w:rFonts w:ascii="Times New Roman" w:hAnsi="Times New Roman" w:cs="Times New Roman"/>
          <w:sz w:val="28"/>
          <w:szCs w:val="28"/>
        </w:rPr>
        <w:t>. В органах, предоставляющих муниципальн</w:t>
      </w:r>
      <w:r w:rsidRPr="00DC2F64">
        <w:rPr>
          <w:rFonts w:ascii="Times New Roman" w:hAnsi="Times New Roman" w:cs="Times New Roman"/>
          <w:sz w:val="28"/>
          <w:szCs w:val="28"/>
        </w:rPr>
        <w:t>ую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, определяются уполномоченные на рассмотрение жалоб должностные лица, которые обеспечивают:</w:t>
      </w:r>
    </w:p>
    <w:p w:rsidR="008017BF" w:rsidRPr="00DC2F64" w:rsidRDefault="008017BF" w:rsidP="00F4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21"/>
      <w:r w:rsidRPr="00DC2F64">
        <w:rPr>
          <w:rFonts w:ascii="Times New Roman" w:hAnsi="Times New Roman" w:cs="Times New Roman"/>
          <w:sz w:val="28"/>
          <w:szCs w:val="28"/>
        </w:rPr>
        <w:t>а) прием и рассмотрение жалоб в соответствии с требованиями настоящ</w:t>
      </w:r>
      <w:r w:rsidR="00F4766A" w:rsidRPr="00DC2F64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DC2F64">
        <w:rPr>
          <w:rFonts w:ascii="Times New Roman" w:hAnsi="Times New Roman" w:cs="Times New Roman"/>
          <w:sz w:val="28"/>
          <w:szCs w:val="28"/>
        </w:rPr>
        <w:t>;</w:t>
      </w:r>
    </w:p>
    <w:p w:rsidR="008017BF" w:rsidRPr="00DC2F64" w:rsidRDefault="008017BF" w:rsidP="00F4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22"/>
      <w:bookmarkEnd w:id="23"/>
      <w:r w:rsidRPr="00DC2F64">
        <w:rPr>
          <w:rFonts w:ascii="Times New Roman" w:hAnsi="Times New Roman" w:cs="Times New Roman"/>
          <w:sz w:val="28"/>
          <w:szCs w:val="28"/>
        </w:rPr>
        <w:t xml:space="preserve">б) направление жалоб в уполномоченный на их рассмотрение орган в соответствии с пунктом </w:t>
      </w:r>
      <w:r w:rsidR="00F4766A" w:rsidRPr="00DC2F64">
        <w:rPr>
          <w:rFonts w:ascii="Times New Roman" w:hAnsi="Times New Roman" w:cs="Times New Roman"/>
          <w:sz w:val="28"/>
          <w:szCs w:val="28"/>
        </w:rPr>
        <w:t>5.</w:t>
      </w:r>
      <w:r w:rsidRPr="00DC2F64">
        <w:rPr>
          <w:rFonts w:ascii="Times New Roman" w:hAnsi="Times New Roman" w:cs="Times New Roman"/>
          <w:sz w:val="28"/>
          <w:szCs w:val="28"/>
        </w:rPr>
        <w:t xml:space="preserve">11 </w:t>
      </w:r>
      <w:r w:rsidR="00F4766A" w:rsidRPr="00DC2F6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C2F64">
        <w:rPr>
          <w:rFonts w:ascii="Times New Roman" w:hAnsi="Times New Roman" w:cs="Times New Roman"/>
          <w:sz w:val="28"/>
          <w:szCs w:val="28"/>
        </w:rPr>
        <w:t>.</w:t>
      </w:r>
    </w:p>
    <w:p w:rsidR="008017BF" w:rsidRPr="00DC2F64" w:rsidRDefault="002F5E3A" w:rsidP="007867B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5" w:name="sub_1014"/>
      <w:bookmarkEnd w:id="24"/>
      <w:r w:rsidRPr="00DC2F64">
        <w:rPr>
          <w:rFonts w:ascii="Times New Roman" w:hAnsi="Times New Roman" w:cs="Times New Roman"/>
          <w:sz w:val="28"/>
          <w:szCs w:val="28"/>
        </w:rPr>
        <w:t>5.15</w:t>
      </w:r>
      <w:r w:rsidR="008017BF" w:rsidRPr="00DC2F64">
        <w:rPr>
          <w:rFonts w:ascii="Times New Roman" w:hAnsi="Times New Roman" w:cs="Times New Roman"/>
          <w:sz w:val="28"/>
          <w:szCs w:val="28"/>
        </w:rPr>
        <w:t>. Органы, предоставляющие муниципальн</w:t>
      </w:r>
      <w:r w:rsidRPr="00DC2F64">
        <w:rPr>
          <w:rFonts w:ascii="Times New Roman" w:hAnsi="Times New Roman" w:cs="Times New Roman"/>
          <w:sz w:val="28"/>
          <w:szCs w:val="28"/>
        </w:rPr>
        <w:t xml:space="preserve">ую </w:t>
      </w:r>
      <w:r w:rsidR="008017BF" w:rsidRPr="00DC2F64">
        <w:rPr>
          <w:rFonts w:ascii="Times New Roman" w:hAnsi="Times New Roman" w:cs="Times New Roman"/>
          <w:sz w:val="28"/>
          <w:szCs w:val="28"/>
        </w:rPr>
        <w:t>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, обеспечивают:</w:t>
      </w:r>
    </w:p>
    <w:p w:rsidR="008017BF" w:rsidRPr="00DC2F64" w:rsidRDefault="008017BF" w:rsidP="007867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41"/>
      <w:bookmarkEnd w:id="25"/>
      <w:r w:rsidRPr="00DC2F64">
        <w:rPr>
          <w:rFonts w:ascii="Times New Roman" w:hAnsi="Times New Roman" w:cs="Times New Roman"/>
          <w:sz w:val="28"/>
          <w:szCs w:val="28"/>
        </w:rPr>
        <w:t>а) оснащение мест приема жалоб;</w:t>
      </w:r>
    </w:p>
    <w:p w:rsidR="008017BF" w:rsidRPr="00DC2F64" w:rsidRDefault="008017BF" w:rsidP="007867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42"/>
      <w:bookmarkEnd w:id="26"/>
      <w:r w:rsidRPr="00DC2F64">
        <w:rPr>
          <w:rFonts w:ascii="Times New Roman" w:hAnsi="Times New Roman" w:cs="Times New Roman"/>
          <w:sz w:val="28"/>
          <w:szCs w:val="28"/>
        </w:rPr>
        <w:t>б) информирование заявителей о порядке обжалования решений и действий (бездействия) органов, предоставляющих муниципальн</w:t>
      </w:r>
      <w:r w:rsidR="00700492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00492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</w:t>
      </w:r>
      <w:r w:rsidR="00CA648C" w:rsidRPr="00DC2F64">
        <w:rPr>
          <w:rFonts w:ascii="Times New Roman" w:hAnsi="Times New Roman" w:cs="Times New Roman"/>
          <w:sz w:val="28"/>
          <w:szCs w:val="28"/>
        </w:rPr>
        <w:t>ой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A648C" w:rsidRPr="00DC2F64">
        <w:rPr>
          <w:rFonts w:ascii="Times New Roman" w:hAnsi="Times New Roman" w:cs="Times New Roman"/>
          <w:sz w:val="28"/>
          <w:szCs w:val="28"/>
        </w:rPr>
        <w:t>и</w:t>
      </w:r>
      <w:r w:rsidRPr="00DC2F64">
        <w:rPr>
          <w:rFonts w:ascii="Times New Roman" w:hAnsi="Times New Roman" w:cs="Times New Roman"/>
          <w:sz w:val="28"/>
          <w:szCs w:val="28"/>
        </w:rPr>
        <w:t>, на официальном Интернет – Портале городского округа, официальных сайтах органов, предоставляющих муниципальн</w:t>
      </w:r>
      <w:r w:rsidR="0087428B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7428B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8017BF" w:rsidRPr="00DC2F64" w:rsidRDefault="008017BF" w:rsidP="00702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43"/>
      <w:bookmarkEnd w:id="27"/>
      <w:r w:rsidRPr="00DC2F64">
        <w:rPr>
          <w:rFonts w:ascii="Times New Roman" w:hAnsi="Times New Roman" w:cs="Times New Roman"/>
          <w:sz w:val="28"/>
          <w:szCs w:val="28"/>
        </w:rPr>
        <w:t>в) консультирование заявителей о порядке обжалования решений и действий (бездействия) органов, предоставляющих муниципальн</w:t>
      </w:r>
      <w:r w:rsidR="007867B1" w:rsidRPr="00DC2F64">
        <w:rPr>
          <w:rFonts w:ascii="Times New Roman" w:hAnsi="Times New Roman" w:cs="Times New Roman"/>
          <w:sz w:val="28"/>
          <w:szCs w:val="28"/>
        </w:rPr>
        <w:t>ую</w:t>
      </w:r>
      <w:r w:rsidRPr="00DC2F6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867B1" w:rsidRPr="00DC2F64">
        <w:rPr>
          <w:rFonts w:ascii="Times New Roman" w:hAnsi="Times New Roman" w:cs="Times New Roman"/>
          <w:sz w:val="28"/>
          <w:szCs w:val="28"/>
        </w:rPr>
        <w:t>у</w:t>
      </w:r>
      <w:r w:rsidRPr="00DC2F64">
        <w:rPr>
          <w:rFonts w:ascii="Times New Roman" w:hAnsi="Times New Roman" w:cs="Times New Roman"/>
          <w:sz w:val="28"/>
          <w:szCs w:val="28"/>
        </w:rPr>
        <w:t>, их должностных лиц либо муниципальных служащих, в том числе по телефону, электронной почте, при личном приеме;</w:t>
      </w:r>
    </w:p>
    <w:p w:rsidR="008017BF" w:rsidRPr="00DC2F64" w:rsidRDefault="008017BF" w:rsidP="00702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8017BF" w:rsidRPr="00DC2F64" w:rsidRDefault="008017BF" w:rsidP="00702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45"/>
      <w:bookmarkEnd w:id="28"/>
      <w:r w:rsidRPr="00DC2F64">
        <w:rPr>
          <w:rFonts w:ascii="Times New Roman" w:hAnsi="Times New Roman" w:cs="Times New Roman"/>
          <w:sz w:val="28"/>
          <w:szCs w:val="28"/>
        </w:rPr>
        <w:t xml:space="preserve">д) формирование и представление в отдел делопроизводства и обращений граждан </w:t>
      </w:r>
      <w:r w:rsidR="00702CDF" w:rsidRPr="00DC2F64">
        <w:rPr>
          <w:rFonts w:ascii="Times New Roman" w:hAnsi="Times New Roman" w:cs="Times New Roman"/>
          <w:sz w:val="28"/>
          <w:szCs w:val="28"/>
        </w:rPr>
        <w:t>а</w:t>
      </w:r>
      <w:r w:rsidRPr="00DC2F64">
        <w:rPr>
          <w:rFonts w:ascii="Times New Roman" w:hAnsi="Times New Roman" w:cs="Times New Roman"/>
          <w:sz w:val="28"/>
          <w:szCs w:val="28"/>
        </w:rPr>
        <w:t>дминистрации отчетности о полученных и рассмотренных жалобах (в том числе о количестве удовлетворенных и неудовлетворенных жалобах) в установленный срок.</w:t>
      </w:r>
    </w:p>
    <w:p w:rsidR="008017BF" w:rsidRPr="00DC2F64" w:rsidRDefault="00702CDF" w:rsidP="00702C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5"/>
      <w:bookmarkEnd w:id="29"/>
      <w:r w:rsidRPr="00DC2F64">
        <w:rPr>
          <w:rFonts w:ascii="Times New Roman" w:hAnsi="Times New Roman" w:cs="Times New Roman"/>
          <w:sz w:val="28"/>
          <w:szCs w:val="28"/>
        </w:rPr>
        <w:t>5.16.</w:t>
      </w:r>
      <w:r w:rsidR="008017BF" w:rsidRPr="00DC2F64">
        <w:rPr>
          <w:rFonts w:ascii="Times New Roman" w:hAnsi="Times New Roman" w:cs="Times New Roman"/>
          <w:sz w:val="28"/>
          <w:szCs w:val="28"/>
        </w:rPr>
        <w:t> 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30"/>
    <w:p w:rsidR="008017BF" w:rsidRPr="00DC2F64" w:rsidRDefault="008017BF" w:rsidP="00AB6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017BF" w:rsidRPr="00DC2F64" w:rsidRDefault="00AB6A0E" w:rsidP="00AB6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6"/>
      <w:r w:rsidRPr="00DC2F64">
        <w:rPr>
          <w:rFonts w:ascii="Times New Roman" w:hAnsi="Times New Roman" w:cs="Times New Roman"/>
          <w:sz w:val="28"/>
          <w:szCs w:val="28"/>
        </w:rPr>
        <w:t>5.17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жалобы в соответствии с </w:t>
      </w:r>
      <w:hyperlink r:id="rId31" w:history="1">
        <w:r w:rsidR="008017BF" w:rsidRPr="00DC2F64">
          <w:rPr>
            <w:rStyle w:val="aff7"/>
            <w:rFonts w:ascii="Times New Roman" w:hAnsi="Times New Roman" w:cs="Times New Roman"/>
            <w:color w:val="auto"/>
            <w:sz w:val="28"/>
            <w:szCs w:val="28"/>
          </w:rPr>
          <w:t>частью 7 статьи 11.2</w:t>
        </w:r>
      </w:hyperlink>
      <w:r w:rsidR="008017BF" w:rsidRPr="00DC2F6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уполномоченный на ее </w:t>
      </w:r>
      <w:r w:rsidR="008017BF" w:rsidRPr="00DC2F64">
        <w:rPr>
          <w:rFonts w:ascii="Times New Roman" w:hAnsi="Times New Roman" w:cs="Times New Roman"/>
          <w:sz w:val="28"/>
          <w:szCs w:val="28"/>
        </w:rPr>
        <w:lastRenderedPageBreak/>
        <w:t>рассмотрение орган принимает решение об удовлетворении жалобы либо об отказе в ее удовлетворении.</w:t>
      </w:r>
    </w:p>
    <w:bookmarkEnd w:id="31"/>
    <w:p w:rsidR="008017BF" w:rsidRPr="00DC2F64" w:rsidRDefault="008017BF" w:rsidP="00AB6A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Ставропольского края, муниципальными правовыми актами.</w:t>
      </w:r>
    </w:p>
    <w:p w:rsidR="008017BF" w:rsidRPr="00DC2F64" w:rsidRDefault="00506BAF" w:rsidP="002F33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7"/>
      <w:r w:rsidRPr="00DC2F64">
        <w:rPr>
          <w:rFonts w:ascii="Times New Roman" w:hAnsi="Times New Roman" w:cs="Times New Roman"/>
          <w:sz w:val="28"/>
          <w:szCs w:val="28"/>
        </w:rPr>
        <w:t>5.18.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 Ответ по результатам рассмотрения жалобы направляется заявителю не позднее дня, следующего за днем принятия решения, в письменной форме. В случае если жалоба была направлена способом, указанным в </w:t>
      </w:r>
      <w:r w:rsidR="00284B26" w:rsidRPr="00DC2F64">
        <w:rPr>
          <w:rFonts w:ascii="Times New Roman" w:hAnsi="Times New Roman" w:cs="Times New Roman"/>
          <w:sz w:val="28"/>
          <w:szCs w:val="28"/>
        </w:rPr>
        <w:t>абзаце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«</w:t>
      </w:r>
      <w:r w:rsidR="00BF42C8" w:rsidRPr="00DC2F64">
        <w:rPr>
          <w:rFonts w:ascii="Times New Roman" w:hAnsi="Times New Roman" w:cs="Times New Roman"/>
          <w:sz w:val="28"/>
          <w:szCs w:val="28"/>
        </w:rPr>
        <w:t>б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» </w:t>
      </w:r>
      <w:r w:rsidR="00284B26" w:rsidRPr="00DC2F64">
        <w:rPr>
          <w:rFonts w:ascii="Times New Roman" w:hAnsi="Times New Roman" w:cs="Times New Roman"/>
          <w:sz w:val="28"/>
          <w:szCs w:val="28"/>
        </w:rPr>
        <w:t>пункта</w:t>
      </w:r>
      <w:r w:rsidR="007E6DC5">
        <w:rPr>
          <w:rFonts w:ascii="Times New Roman" w:hAnsi="Times New Roman" w:cs="Times New Roman"/>
          <w:sz w:val="28"/>
          <w:szCs w:val="28"/>
        </w:rPr>
        <w:t xml:space="preserve"> </w:t>
      </w:r>
      <w:r w:rsidR="00AB6A0E" w:rsidRPr="00DC2F64">
        <w:rPr>
          <w:rFonts w:ascii="Times New Roman" w:hAnsi="Times New Roman" w:cs="Times New Roman"/>
          <w:sz w:val="28"/>
          <w:szCs w:val="28"/>
        </w:rPr>
        <w:t>5.</w:t>
      </w:r>
      <w:r w:rsidR="008017BF" w:rsidRPr="00DC2F64">
        <w:rPr>
          <w:rFonts w:ascii="Times New Roman" w:hAnsi="Times New Roman" w:cs="Times New Roman"/>
          <w:sz w:val="28"/>
          <w:szCs w:val="28"/>
        </w:rPr>
        <w:t>6 настоящ</w:t>
      </w:r>
      <w:r w:rsidR="00AB6A0E" w:rsidRPr="00DC2F64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="008017BF" w:rsidRPr="00DC2F64">
        <w:rPr>
          <w:rFonts w:ascii="Times New Roman" w:hAnsi="Times New Roman" w:cs="Times New Roman"/>
          <w:sz w:val="28"/>
          <w:szCs w:val="28"/>
        </w:rPr>
        <w:t>, ответ заявителю направляется посредством системы досудебного обжалования.</w:t>
      </w:r>
    </w:p>
    <w:p w:rsidR="008017BF" w:rsidRPr="00DC2F64" w:rsidRDefault="002F33EB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8"/>
      <w:bookmarkEnd w:id="32"/>
      <w:r w:rsidRPr="00DC2F64">
        <w:rPr>
          <w:rFonts w:ascii="Times New Roman" w:hAnsi="Times New Roman" w:cs="Times New Roman"/>
          <w:sz w:val="28"/>
          <w:szCs w:val="28"/>
        </w:rPr>
        <w:t>5.19</w:t>
      </w:r>
      <w:r w:rsidR="008017BF" w:rsidRPr="00DC2F64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81"/>
      <w:bookmarkEnd w:id="33"/>
      <w:r w:rsidRPr="00DC2F64">
        <w:rPr>
          <w:rFonts w:ascii="Times New Roman" w:hAnsi="Times New Roman" w:cs="Times New Roman"/>
          <w:sz w:val="28"/>
          <w:szCs w:val="28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82"/>
      <w:bookmarkEnd w:id="34"/>
      <w:r w:rsidRPr="00DC2F64">
        <w:rPr>
          <w:rFonts w:ascii="Times New Roman" w:hAnsi="Times New Roman" w:cs="Times New Roman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83"/>
      <w:bookmarkEnd w:id="35"/>
      <w:r w:rsidRPr="00DC2F64">
        <w:rPr>
          <w:rFonts w:ascii="Times New Roman" w:hAnsi="Times New Roman" w:cs="Times New Roman"/>
          <w:sz w:val="28"/>
          <w:szCs w:val="28"/>
        </w:rPr>
        <w:t>в) фамилия, имя, отчество (при наличии) или наименование заявителя;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84"/>
      <w:bookmarkEnd w:id="36"/>
      <w:r w:rsidRPr="00DC2F64">
        <w:rPr>
          <w:rFonts w:ascii="Times New Roman" w:hAnsi="Times New Roman" w:cs="Times New Roman"/>
          <w:sz w:val="28"/>
          <w:szCs w:val="28"/>
        </w:rPr>
        <w:t>г) основания для принятия решения по жалобе;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85"/>
      <w:bookmarkEnd w:id="37"/>
      <w:r w:rsidRPr="00DC2F64">
        <w:rPr>
          <w:rFonts w:ascii="Times New Roman" w:hAnsi="Times New Roman" w:cs="Times New Roman"/>
          <w:sz w:val="28"/>
          <w:szCs w:val="28"/>
        </w:rPr>
        <w:t>д) принятое по жалобе решение;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86"/>
      <w:bookmarkEnd w:id="38"/>
      <w:r w:rsidRPr="00DC2F64">
        <w:rPr>
          <w:rFonts w:ascii="Times New Roman" w:hAnsi="Times New Roman" w:cs="Times New Roman"/>
          <w:sz w:val="28"/>
          <w:szCs w:val="28"/>
        </w:rPr>
        <w:t>е) 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87"/>
      <w:bookmarkEnd w:id="39"/>
      <w:r w:rsidRPr="00DC2F64">
        <w:rPr>
          <w:rFonts w:ascii="Times New Roman" w:hAnsi="Times New Roman" w:cs="Times New Roman"/>
          <w:sz w:val="28"/>
          <w:szCs w:val="28"/>
        </w:rPr>
        <w:t>ж) сведения о порядке обжалования принятого по жалобе решения.</w:t>
      </w:r>
    </w:p>
    <w:p w:rsidR="008017BF" w:rsidRPr="00DC2F64" w:rsidRDefault="00EE06EB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9"/>
      <w:bookmarkEnd w:id="40"/>
      <w:r w:rsidRPr="00DC2F64">
        <w:rPr>
          <w:rFonts w:ascii="Times New Roman" w:hAnsi="Times New Roman" w:cs="Times New Roman"/>
          <w:sz w:val="28"/>
          <w:szCs w:val="28"/>
        </w:rPr>
        <w:t>5.20.</w:t>
      </w:r>
      <w:r w:rsidR="008017BF" w:rsidRPr="00DC2F64">
        <w:rPr>
          <w:rFonts w:ascii="Times New Roman" w:hAnsi="Times New Roman" w:cs="Times New Roman"/>
          <w:sz w:val="28"/>
          <w:szCs w:val="28"/>
        </w:rPr>
        <w:t>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</w:t>
      </w:r>
      <w:r w:rsidRPr="00DC2F64">
        <w:rPr>
          <w:rFonts w:ascii="Times New Roman" w:hAnsi="Times New Roman" w:cs="Times New Roman"/>
          <w:sz w:val="28"/>
          <w:szCs w:val="28"/>
        </w:rPr>
        <w:t xml:space="preserve">ую </w:t>
      </w:r>
      <w:r w:rsidR="008017BF" w:rsidRPr="00DC2F64">
        <w:rPr>
          <w:rFonts w:ascii="Times New Roman" w:hAnsi="Times New Roman" w:cs="Times New Roman"/>
          <w:sz w:val="28"/>
          <w:szCs w:val="28"/>
        </w:rPr>
        <w:t>услуг</w:t>
      </w:r>
      <w:r w:rsidRPr="00DC2F64">
        <w:rPr>
          <w:rFonts w:ascii="Times New Roman" w:hAnsi="Times New Roman" w:cs="Times New Roman"/>
          <w:sz w:val="28"/>
          <w:szCs w:val="28"/>
        </w:rPr>
        <w:t>у</w:t>
      </w:r>
      <w:r w:rsidR="008017BF" w:rsidRPr="00DC2F64">
        <w:rPr>
          <w:rFonts w:ascii="Times New Roman" w:hAnsi="Times New Roman" w:cs="Times New Roman"/>
          <w:sz w:val="28"/>
          <w:szCs w:val="28"/>
        </w:rPr>
        <w:t>.</w:t>
      </w:r>
    </w:p>
    <w:bookmarkEnd w:id="41"/>
    <w:p w:rsidR="008017BF" w:rsidRPr="00DC2F64" w:rsidRDefault="008017BF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32" w:history="1">
        <w:r w:rsidRPr="00DC2F64">
          <w:rPr>
            <w:rStyle w:val="aff7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DC2F64">
        <w:rPr>
          <w:rFonts w:ascii="Times New Roman" w:hAnsi="Times New Roman" w:cs="Times New Roman"/>
          <w:sz w:val="28"/>
          <w:szCs w:val="28"/>
        </w:rPr>
        <w:t>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017BF" w:rsidRPr="00DC2F64" w:rsidRDefault="00EE06EB" w:rsidP="00EE06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20"/>
      <w:r w:rsidRPr="00DC2F64">
        <w:rPr>
          <w:rFonts w:ascii="Times New Roman" w:hAnsi="Times New Roman" w:cs="Times New Roman"/>
          <w:sz w:val="28"/>
          <w:szCs w:val="28"/>
        </w:rPr>
        <w:t>5.21.</w:t>
      </w:r>
      <w:r w:rsidR="008017BF" w:rsidRPr="00DC2F64">
        <w:rPr>
          <w:rFonts w:ascii="Times New Roman" w:hAnsi="Times New Roman" w:cs="Times New Roman"/>
          <w:sz w:val="28"/>
          <w:szCs w:val="28"/>
        </w:rPr>
        <w:t> Орган, уполномоченный на рассмотрение жалобы, отказывает в удовлетворении жалобы в следующих случаях:</w:t>
      </w:r>
    </w:p>
    <w:p w:rsidR="008017BF" w:rsidRPr="00DC2F64" w:rsidRDefault="008017BF" w:rsidP="00FA1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01"/>
      <w:bookmarkEnd w:id="42"/>
      <w:r w:rsidRPr="00DC2F64">
        <w:rPr>
          <w:rFonts w:ascii="Times New Roman" w:hAnsi="Times New Roman" w:cs="Times New Roman"/>
          <w:sz w:val="28"/>
          <w:szCs w:val="28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8017BF" w:rsidRPr="00DC2F64" w:rsidRDefault="008017BF" w:rsidP="00FA1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02"/>
      <w:bookmarkEnd w:id="43"/>
      <w:r w:rsidRPr="00DC2F64">
        <w:rPr>
          <w:rFonts w:ascii="Times New Roman" w:hAnsi="Times New Roman" w:cs="Times New Roman"/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17BF" w:rsidRPr="00DC2F64" w:rsidRDefault="008017BF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203"/>
      <w:bookmarkEnd w:id="44"/>
      <w:r w:rsidRPr="00DC2F64">
        <w:rPr>
          <w:rFonts w:ascii="Times New Roman" w:hAnsi="Times New Roman" w:cs="Times New Roman"/>
          <w:sz w:val="28"/>
          <w:szCs w:val="28"/>
        </w:rPr>
        <w:lastRenderedPageBreak/>
        <w:t>в) наличие решения по жалобе, принятого ранее в соответствии с требованиями настоящ</w:t>
      </w:r>
      <w:r w:rsidR="00FA1210" w:rsidRPr="00DC2F64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Pr="00DC2F64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8017BF" w:rsidRPr="00DC2F64" w:rsidRDefault="00E940F9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1"/>
      <w:bookmarkEnd w:id="45"/>
      <w:r w:rsidRPr="00DC2F64">
        <w:rPr>
          <w:rFonts w:ascii="Times New Roman" w:hAnsi="Times New Roman" w:cs="Times New Roman"/>
          <w:sz w:val="28"/>
          <w:szCs w:val="28"/>
        </w:rPr>
        <w:t>5.22.</w:t>
      </w:r>
      <w:r w:rsidR="008017BF" w:rsidRPr="00DC2F64">
        <w:rPr>
          <w:rFonts w:ascii="Times New Roman" w:hAnsi="Times New Roman" w:cs="Times New Roman"/>
          <w:sz w:val="28"/>
          <w:szCs w:val="28"/>
        </w:rPr>
        <w:t xml:space="preserve"> Орган, уполномоченный на рассмотрение жалобы, вправе оставить жалобу без ответа в следующих случаях:</w:t>
      </w:r>
    </w:p>
    <w:p w:rsidR="008017BF" w:rsidRPr="00DC2F64" w:rsidRDefault="008017BF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11"/>
      <w:bookmarkEnd w:id="46"/>
      <w:r w:rsidRPr="00DC2F64">
        <w:rPr>
          <w:rFonts w:ascii="Times New Roman" w:hAnsi="Times New Roman" w:cs="Times New Roman"/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47"/>
    <w:p w:rsidR="008017BF" w:rsidRPr="00DC2F64" w:rsidRDefault="008017BF" w:rsidP="00C626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F64">
        <w:rPr>
          <w:rFonts w:ascii="Times New Roman" w:hAnsi="Times New Roman" w:cs="Times New Roman"/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F49A7" w:rsidRPr="00DC2F64" w:rsidRDefault="009F49A7" w:rsidP="00B644F2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2A" w:rsidRPr="00DC2F64" w:rsidRDefault="00B2692A" w:rsidP="00B644F2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92A" w:rsidRPr="00DC2F64" w:rsidRDefault="00B2692A" w:rsidP="00B644F2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45" w:rsidRPr="00DC2F64" w:rsidRDefault="00B245A9" w:rsidP="00B644F2">
      <w:pPr>
        <w:tabs>
          <w:tab w:val="left" w:pos="453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1F0B7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экономического развития</w:t>
      </w:r>
    </w:p>
    <w:p w:rsidR="00F3074B" w:rsidRPr="00DC2F64" w:rsidRDefault="00F3074B" w:rsidP="00B342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86345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</w:p>
    <w:p w:rsidR="00086345" w:rsidRPr="00DC2F64" w:rsidRDefault="00086345" w:rsidP="00B342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C82917" w:rsidRPr="00DC2F64" w:rsidRDefault="00086345" w:rsidP="001B54B7">
      <w:pPr>
        <w:pStyle w:val="ConsPlusNormal"/>
        <w:widowControl/>
        <w:tabs>
          <w:tab w:val="left" w:pos="709"/>
        </w:tabs>
        <w:spacing w:line="240" w:lineRule="exact"/>
        <w:outlineLvl w:val="0"/>
        <w:rPr>
          <w:rFonts w:ascii="Times New Roman" w:hAnsi="Times New Roman"/>
          <w:szCs w:val="22"/>
        </w:rPr>
      </w:pPr>
      <w:r w:rsidRPr="00DC2F6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</w:t>
      </w:r>
      <w:r w:rsidR="007E6DC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45A9" w:rsidRPr="00DC2F64">
        <w:rPr>
          <w:rFonts w:ascii="Times New Roman" w:hAnsi="Times New Roman" w:cs="Times New Roman"/>
          <w:sz w:val="28"/>
          <w:szCs w:val="28"/>
        </w:rPr>
        <w:t>Л.А.Шевченко</w:t>
      </w:r>
    </w:p>
    <w:p w:rsidR="00C82917" w:rsidRPr="00DC2F64" w:rsidRDefault="00C82917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C82917" w:rsidRPr="00DC2F64" w:rsidRDefault="00C82917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C82917" w:rsidRPr="00DC2F64" w:rsidRDefault="00C82917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C82917" w:rsidRPr="00DC2F64" w:rsidRDefault="00C82917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9D4A11" w:rsidRDefault="009D4A11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9D4A11" w:rsidRDefault="009D4A11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9D4A11" w:rsidRDefault="009D4A11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9D4A11" w:rsidRDefault="009D4A11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9D4A11" w:rsidRDefault="009D4A11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9D4A11" w:rsidRDefault="009D4A11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9D4A11" w:rsidRDefault="009D4A11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9D4A11" w:rsidRDefault="009D4A11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9D4A11" w:rsidRDefault="009D4A11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9D4A11" w:rsidRDefault="009D4A11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9D4A11" w:rsidRDefault="009D4A11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9D4A11" w:rsidRDefault="009D4A11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9D4A11" w:rsidRPr="00DC2F64" w:rsidRDefault="009D4A11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D50073" w:rsidRPr="00DC2F64" w:rsidRDefault="00D50073" w:rsidP="008A19B0">
      <w:pPr>
        <w:pStyle w:val="ConsPlusNormal"/>
        <w:widowControl/>
        <w:outlineLvl w:val="0"/>
        <w:rPr>
          <w:rFonts w:ascii="Times New Roman" w:hAnsi="Times New Roman"/>
          <w:szCs w:val="22"/>
        </w:rPr>
      </w:pPr>
    </w:p>
    <w:p w:rsidR="000A60FD" w:rsidRPr="00DC2F64" w:rsidRDefault="007E6DC5" w:rsidP="00711468">
      <w:pPr>
        <w:widowControl w:val="0"/>
        <w:tabs>
          <w:tab w:val="center" w:pos="4677"/>
          <w:tab w:val="left" w:pos="4820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lastRenderedPageBreak/>
        <w:t xml:space="preserve">                                                                                                                           </w:t>
      </w:r>
      <w:r w:rsidR="000A60FD" w:rsidRPr="00DC2F64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Приложение  1</w:t>
      </w:r>
    </w:p>
    <w:p w:rsidR="000A60FD" w:rsidRPr="00DC2F64" w:rsidRDefault="0065553B" w:rsidP="0065553B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</w:t>
      </w:r>
      <w:r w:rsidR="000A60FD"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к Административному регламенту предоставления </w:t>
      </w:r>
    </w:p>
    <w:p w:rsidR="000A60FD" w:rsidRPr="00DC2F64" w:rsidRDefault="000A60FD" w:rsidP="000A60FD">
      <w:pPr>
        <w:pStyle w:val="ConsPlusNormal"/>
        <w:widowControl/>
        <w:jc w:val="right"/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>муниципальной услуги «Выдача гражданам справок</w:t>
      </w:r>
    </w:p>
    <w:p w:rsidR="000A60FD" w:rsidRPr="00DC2F64" w:rsidRDefault="0065553B" w:rsidP="0065553B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    </w:t>
      </w:r>
      <w:r w:rsidR="000A60FD"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>о наличии личного подсобного хозяйства»,</w:t>
      </w:r>
    </w:p>
    <w:p w:rsidR="000A60FD" w:rsidRPr="00DC2F64" w:rsidRDefault="000A60FD" w:rsidP="005F6501">
      <w:pPr>
        <w:pStyle w:val="ConsPlusNormal"/>
        <w:widowControl/>
        <w:tabs>
          <w:tab w:val="left" w:pos="489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</w:t>
      </w: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утвержденному  постановлением                        </w:t>
      </w:r>
    </w:p>
    <w:p w:rsidR="000A60FD" w:rsidRPr="00DC2F64" w:rsidRDefault="000A60FD" w:rsidP="008C464D">
      <w:pPr>
        <w:pStyle w:val="ConsPlusNormal"/>
        <w:widowControl/>
        <w:tabs>
          <w:tab w:val="left" w:pos="482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          </w:t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</w:t>
      </w: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администрации Советского городского</w:t>
      </w:r>
    </w:p>
    <w:p w:rsidR="000A60FD" w:rsidRPr="00DC2F64" w:rsidRDefault="000A60FD" w:rsidP="000A60FD">
      <w:pPr>
        <w:pStyle w:val="ConsPlusNormal"/>
        <w:widowControl/>
        <w:tabs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           </w:t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</w:t>
      </w: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>округа Ставропольского края»</w:t>
      </w:r>
    </w:p>
    <w:p w:rsidR="00C82917" w:rsidRPr="00DC2F64" w:rsidRDefault="000A60FD" w:rsidP="008C464D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</w:t>
      </w: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от                   </w:t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2018 г. </w:t>
      </w: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№  </w:t>
      </w:r>
    </w:p>
    <w:p w:rsidR="00BB5465" w:rsidRPr="00DC2F64" w:rsidRDefault="00BB5465" w:rsidP="008C464D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3423E4" w:rsidRPr="00DC2F64" w:rsidRDefault="003423E4" w:rsidP="008C464D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3423E4" w:rsidRPr="00DC2F64" w:rsidRDefault="00A04AC0" w:rsidP="00A04AC0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jc w:val="center"/>
        <w:outlineLvl w:val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ИНФОРМАЦИЯ</w:t>
      </w:r>
    </w:p>
    <w:p w:rsidR="00A04AC0" w:rsidRPr="00DC2F64" w:rsidRDefault="00A04AC0" w:rsidP="00A04AC0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jc w:val="center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 месте нахождения, графике работы, адресах официальных сайтов, электронной почты</w:t>
      </w:r>
      <w:r w:rsidR="00AA24BD" w:rsidRPr="00DC2F6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администрации, территориальных органов</w:t>
      </w:r>
    </w:p>
    <w:p w:rsidR="00A04AC0" w:rsidRPr="00DC2F64" w:rsidRDefault="00A04AC0" w:rsidP="00A04AC0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jc w:val="center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727"/>
        <w:gridCol w:w="2126"/>
        <w:gridCol w:w="1612"/>
        <w:gridCol w:w="3208"/>
      </w:tblGrid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BB54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E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Адрес местонахожде</w:t>
            </w:r>
          </w:p>
          <w:p w:rsidR="00AF772D" w:rsidRPr="00DC2F64" w:rsidRDefault="00AF772D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н</w:t>
            </w:r>
            <w:r w:rsidR="00BB5465" w:rsidRPr="00DC2F64">
              <w:rPr>
                <w:rFonts w:ascii="Times New Roman" w:hAnsi="Times New Roman" w:cs="Times New Roman"/>
                <w:szCs w:val="22"/>
              </w:rPr>
              <w:t>ия</w:t>
            </w:r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2D" w:rsidRPr="00DC2F64" w:rsidRDefault="00BB5465" w:rsidP="00AF77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Телефон</w:t>
            </w:r>
            <w:r w:rsidR="00AF772D" w:rsidRPr="00DC2F64">
              <w:rPr>
                <w:rFonts w:ascii="Times New Roman" w:hAnsi="Times New Roman" w:cs="Times New Roman"/>
                <w:szCs w:val="22"/>
              </w:rPr>
              <w:t>ы, адреса официаль</w:t>
            </w:r>
          </w:p>
          <w:p w:rsidR="00BB5465" w:rsidRPr="00DC2F64" w:rsidRDefault="00AF772D" w:rsidP="00AF77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ных сайтов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BB5465" w:rsidP="00BB54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Адрес</w:t>
            </w:r>
            <w:r w:rsidR="00AF772D" w:rsidRPr="00DC2F64">
              <w:rPr>
                <w:rFonts w:ascii="Times New Roman" w:hAnsi="Times New Roman" w:cs="Times New Roman"/>
                <w:szCs w:val="22"/>
              </w:rPr>
              <w:t>а</w:t>
            </w:r>
            <w:r w:rsidRPr="00DC2F64">
              <w:rPr>
                <w:rFonts w:ascii="Times New Roman" w:hAnsi="Times New Roman" w:cs="Times New Roman"/>
                <w:szCs w:val="22"/>
              </w:rPr>
              <w:t xml:space="preserve"> электронной почты</w:t>
            </w: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BB5465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Администрация Советского городского округа Ставропольского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12" w:rsidRPr="00DC2F64" w:rsidRDefault="00C83909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 xml:space="preserve">357910, </w:t>
            </w:r>
          </w:p>
          <w:p w:rsidR="00C83909" w:rsidRPr="00DC2F64" w:rsidRDefault="00C83909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4439A0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г.Зеленокумск, ул.Мира,18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4439A0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(86552)61986</w:t>
            </w:r>
          </w:p>
          <w:p w:rsidR="004439A0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8(86552)61700</w:t>
            </w:r>
          </w:p>
          <w:p w:rsidR="00711468" w:rsidRPr="00DC2F64" w:rsidRDefault="00D2263D" w:rsidP="004439A0">
            <w:pPr>
              <w:pStyle w:val="ConsPlusNormal"/>
              <w:widowControl/>
              <w:jc w:val="center"/>
              <w:rPr>
                <w:rFonts w:ascii="inherit" w:hAnsi="inherit" w:cs="Tahoma"/>
                <w:color w:val="000000"/>
                <w:sz w:val="20"/>
                <w:bdr w:val="none" w:sz="0" w:space="0" w:color="auto" w:frame="1"/>
                <w:lang w:val="en-US"/>
              </w:rPr>
            </w:pPr>
            <w:r w:rsidRPr="00DC2F64">
              <w:rPr>
                <w:rFonts w:ascii="inherit" w:hAnsi="inherit" w:cs="Tahoma"/>
                <w:color w:val="000000"/>
                <w:sz w:val="20"/>
                <w:bdr w:val="none" w:sz="0" w:space="0" w:color="auto" w:frame="1"/>
                <w:lang w:val="en-US"/>
              </w:rPr>
              <w:t>sgosk.ru</w:t>
            </w:r>
          </w:p>
          <w:p w:rsidR="00BD1769" w:rsidRPr="00DC2F64" w:rsidRDefault="00BD1769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797FDA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sovietrayon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>Территориальный отдел администрации Советского городского округа Ставропольского края в селе Солдато-Александровском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9" w:rsidRPr="00DC2F64" w:rsidRDefault="00C83909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357920,</w:t>
            </w:r>
          </w:p>
          <w:p w:rsidR="00C83909" w:rsidRPr="00DC2F64" w:rsidRDefault="00C83909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с. Солдато-Александровское,ул.Шоссейная,11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3100E5" w:rsidRPr="00DC2F64">
              <w:rPr>
                <w:rFonts w:ascii="Times New Roman" w:hAnsi="Times New Roman" w:cs="Times New Roman"/>
                <w:sz w:val="20"/>
              </w:rPr>
              <w:t>24207</w:t>
            </w:r>
          </w:p>
          <w:p w:rsidR="003100E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3100E5" w:rsidRPr="00DC2F64">
              <w:rPr>
                <w:rFonts w:ascii="Times New Roman" w:hAnsi="Times New Roman" w:cs="Times New Roman"/>
                <w:sz w:val="20"/>
              </w:rPr>
              <w:t>24144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797FDA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admin@mosoldatoalexandrovskoe.ru</w:t>
              </w:r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>Территориальный отдел администрации Советского городского округа Ставропольского края в селе Горькая Балка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09" w:rsidRPr="00DC2F64" w:rsidRDefault="00C83909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357904,</w:t>
            </w:r>
          </w:p>
          <w:p w:rsidR="00C83909" w:rsidRPr="00DC2F64" w:rsidRDefault="00C83909" w:rsidP="00C839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с.Горькая Балка, ул.Октябрьская,16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3100E5" w:rsidRPr="00DC2F64">
              <w:rPr>
                <w:rFonts w:ascii="Times New Roman" w:hAnsi="Times New Roman" w:cs="Times New Roman"/>
                <w:sz w:val="20"/>
              </w:rPr>
              <w:t>424</w:t>
            </w:r>
            <w:r w:rsidR="00D74F68">
              <w:rPr>
                <w:rFonts w:ascii="Times New Roman" w:hAnsi="Times New Roman" w:cs="Times New Roman"/>
                <w:sz w:val="20"/>
              </w:rPr>
              <w:t>92</w:t>
            </w:r>
          </w:p>
          <w:p w:rsidR="003100E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3100E5" w:rsidRPr="00DC2F64">
              <w:rPr>
                <w:rFonts w:ascii="Times New Roman" w:hAnsi="Times New Roman" w:cs="Times New Roman"/>
                <w:sz w:val="20"/>
              </w:rPr>
              <w:t>42593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797FDA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ponomareva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irin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2013@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>Территориальный отдел администрации Советского городского округа Ставропольского края в хуторе Восточном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A" w:rsidRPr="00DC2F64" w:rsidRDefault="003F6AAA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357925,</w:t>
            </w:r>
          </w:p>
          <w:p w:rsidR="003F6AAA" w:rsidRPr="00DC2F64" w:rsidRDefault="003F6AAA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х.Восточный,</w:t>
            </w:r>
          </w:p>
          <w:p w:rsidR="003100E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ул.Школьная,57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3100E5" w:rsidRPr="00DC2F64">
              <w:rPr>
                <w:rFonts w:ascii="Times New Roman" w:hAnsi="Times New Roman" w:cs="Times New Roman"/>
                <w:sz w:val="20"/>
              </w:rPr>
              <w:t>41681</w:t>
            </w:r>
          </w:p>
          <w:p w:rsidR="003100E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3100E5" w:rsidRPr="00DC2F64">
              <w:rPr>
                <w:rFonts w:ascii="Times New Roman" w:hAnsi="Times New Roman" w:cs="Times New Roman"/>
                <w:sz w:val="20"/>
              </w:rPr>
              <w:t>41782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797FDA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vostochniy.terotdel@yandex.ru</w:t>
              </w:r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>Территориальный отдел администрации Советского городского округа Ставропольского края в селе Правокумском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A" w:rsidRPr="00DC2F64" w:rsidRDefault="003F6AAA" w:rsidP="003F6A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</w:t>
            </w:r>
            <w:r w:rsidR="00285394" w:rsidRPr="00DC2F64">
              <w:rPr>
                <w:rFonts w:ascii="Times New Roman" w:hAnsi="Times New Roman" w:cs="Times New Roman"/>
                <w:sz w:val="20"/>
              </w:rPr>
              <w:t>80</w:t>
            </w:r>
            <w:r w:rsidRPr="00DC2F64">
              <w:rPr>
                <w:rFonts w:ascii="Times New Roman" w:hAnsi="Times New Roman" w:cs="Times New Roman"/>
                <w:sz w:val="20"/>
              </w:rPr>
              <w:t>,</w:t>
            </w:r>
          </w:p>
          <w:p w:rsidR="003F6AAA" w:rsidRPr="00DC2F64" w:rsidRDefault="003F6AAA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с.Правокумское,</w:t>
            </w:r>
          </w:p>
          <w:p w:rsidR="003100E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ул.Ленина,47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E13985" w:rsidRPr="00DC2F64">
              <w:rPr>
                <w:rFonts w:ascii="Times New Roman" w:hAnsi="Times New Roman" w:cs="Times New Roman"/>
                <w:sz w:val="20"/>
              </w:rPr>
              <w:t>45070</w:t>
            </w:r>
          </w:p>
          <w:p w:rsidR="00E13985" w:rsidRPr="00DC2F64" w:rsidRDefault="00066157" w:rsidP="00D74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E13985" w:rsidRPr="00DC2F64">
              <w:rPr>
                <w:rFonts w:ascii="Times New Roman" w:hAnsi="Times New Roman" w:cs="Times New Roman"/>
                <w:sz w:val="20"/>
              </w:rPr>
              <w:t>455</w:t>
            </w:r>
            <w:r w:rsidR="00D74F6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797FDA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pravsov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>Территориальный отдел администрации Советского городского округа Ставропольского края в селе Нины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A" w:rsidRPr="00DC2F64" w:rsidRDefault="003F6AAA" w:rsidP="003F6A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357906,</w:t>
            </w:r>
          </w:p>
          <w:p w:rsidR="003F6AAA" w:rsidRPr="00DC2F64" w:rsidRDefault="003F6AAA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E1398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с.Нины,</w:t>
            </w:r>
          </w:p>
          <w:p w:rsidR="00E13985" w:rsidRPr="00DC2F64" w:rsidRDefault="00E1398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ул.Кирова.34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E13985" w:rsidRPr="00DC2F64">
              <w:rPr>
                <w:rFonts w:ascii="Times New Roman" w:hAnsi="Times New Roman" w:cs="Times New Roman"/>
                <w:sz w:val="20"/>
              </w:rPr>
              <w:t>47631</w:t>
            </w:r>
          </w:p>
          <w:p w:rsidR="00E1398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E13985" w:rsidRPr="00DC2F64">
              <w:rPr>
                <w:rFonts w:ascii="Times New Roman" w:hAnsi="Times New Roman" w:cs="Times New Roman"/>
                <w:sz w:val="20"/>
              </w:rPr>
              <w:t>47685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797FDA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adm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nin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5465" w:rsidRPr="00DC2F64" w:rsidTr="009A72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3100E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5" w:rsidRPr="00DC2F64" w:rsidRDefault="00BB5465" w:rsidP="004439A0">
            <w:pPr>
              <w:pStyle w:val="a4"/>
              <w:rPr>
                <w:sz w:val="22"/>
                <w:szCs w:val="22"/>
              </w:rPr>
            </w:pPr>
            <w:r w:rsidRPr="00DC2F64">
              <w:rPr>
                <w:sz w:val="22"/>
                <w:szCs w:val="22"/>
              </w:rPr>
              <w:t>Территориальный отдел администрации Советского городского округа Ставропольского края в селе Отказном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7C" w:rsidRPr="00DC2F64" w:rsidRDefault="000A247C" w:rsidP="000A247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357903,</w:t>
            </w:r>
          </w:p>
          <w:p w:rsidR="000A247C" w:rsidRPr="00DC2F64" w:rsidRDefault="000A247C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Ставропольский край, Советский район,</w:t>
            </w:r>
          </w:p>
          <w:p w:rsidR="00BB5465" w:rsidRPr="00DC2F64" w:rsidRDefault="00E1398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с.Отказное,</w:t>
            </w:r>
          </w:p>
          <w:p w:rsidR="00E13985" w:rsidRPr="00DC2F64" w:rsidRDefault="00E1398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ул.Советская,34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6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E13985" w:rsidRPr="00DC2F64">
              <w:rPr>
                <w:rFonts w:ascii="Times New Roman" w:hAnsi="Times New Roman" w:cs="Times New Roman"/>
                <w:sz w:val="20"/>
              </w:rPr>
              <w:t>43000</w:t>
            </w:r>
          </w:p>
          <w:p w:rsidR="00E13985" w:rsidRPr="00DC2F64" w:rsidRDefault="00066157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2F64">
              <w:rPr>
                <w:rFonts w:ascii="Times New Roman" w:hAnsi="Times New Roman" w:cs="Times New Roman"/>
                <w:sz w:val="20"/>
              </w:rPr>
              <w:t>8 (86552)</w:t>
            </w:r>
            <w:r w:rsidR="00E13985" w:rsidRPr="00DC2F64">
              <w:rPr>
                <w:rFonts w:ascii="Times New Roman" w:hAnsi="Times New Roman" w:cs="Times New Roman"/>
                <w:sz w:val="20"/>
              </w:rPr>
              <w:t>43531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58" w:rsidRPr="00DC2F64" w:rsidRDefault="00797FDA" w:rsidP="00D30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D30C58" w:rsidRPr="00DC2F6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otkaznoeadm@mail.ru</w:t>
              </w:r>
            </w:hyperlink>
          </w:p>
          <w:p w:rsidR="00BB5465" w:rsidRPr="00DC2F64" w:rsidRDefault="00BB5465" w:rsidP="004439A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5465" w:rsidRPr="00DC2F64" w:rsidRDefault="00BB5465" w:rsidP="008C464D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hAnsi="Times New Roman" w:cs="Times New Roman"/>
          <w:bCs/>
          <w:szCs w:val="22"/>
        </w:rPr>
      </w:pPr>
    </w:p>
    <w:p w:rsidR="009C19E6" w:rsidRPr="00DC2F64" w:rsidRDefault="009C19E6" w:rsidP="008C464D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hAnsi="Times New Roman" w:cs="Times New Roman"/>
          <w:bCs/>
          <w:szCs w:val="22"/>
        </w:rPr>
      </w:pPr>
    </w:p>
    <w:p w:rsidR="00662665" w:rsidRPr="00DC2F64" w:rsidRDefault="00662665" w:rsidP="008168E7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8168E7" w:rsidRPr="00DC2F64" w:rsidRDefault="008168E7" w:rsidP="008168E7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lastRenderedPageBreak/>
        <w:t xml:space="preserve">     </w:t>
      </w:r>
      <w:r w:rsidR="007E6DC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 xml:space="preserve">                                                                                                                </w:t>
      </w:r>
      <w:r w:rsidRPr="00DC2F64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Приложение  2</w:t>
      </w:r>
    </w:p>
    <w:p w:rsidR="008168E7" w:rsidRPr="00DC2F64" w:rsidRDefault="008168E7" w:rsidP="008168E7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                                                                                             к Административному регламенту предоставления </w:t>
      </w:r>
    </w:p>
    <w:p w:rsidR="008168E7" w:rsidRPr="00DC2F64" w:rsidRDefault="008168E7" w:rsidP="008168E7">
      <w:pPr>
        <w:pStyle w:val="ConsPlusNormal"/>
        <w:widowControl/>
        <w:jc w:val="right"/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муниципальной услуги «Выдача гражданам справок</w:t>
      </w:r>
    </w:p>
    <w:p w:rsidR="008168E7" w:rsidRPr="00DC2F64" w:rsidRDefault="008168E7" w:rsidP="008168E7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                                                                                о наличии личного подсобного хозяйства»,</w:t>
      </w:r>
    </w:p>
    <w:p w:rsidR="008168E7" w:rsidRPr="00DC2F64" w:rsidRDefault="008168E7" w:rsidP="008168E7">
      <w:pPr>
        <w:pStyle w:val="ConsPlusNormal"/>
        <w:widowControl/>
        <w:tabs>
          <w:tab w:val="left" w:pos="489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утвержденному  постановлением                        </w:t>
      </w:r>
    </w:p>
    <w:p w:rsidR="008168E7" w:rsidRPr="00DC2F64" w:rsidRDefault="008168E7" w:rsidP="008168E7">
      <w:pPr>
        <w:pStyle w:val="ConsPlusNormal"/>
        <w:widowControl/>
        <w:tabs>
          <w:tab w:val="left" w:pos="482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           администрации Советского городского</w:t>
      </w:r>
    </w:p>
    <w:p w:rsidR="008168E7" w:rsidRPr="00DC2F64" w:rsidRDefault="008168E7" w:rsidP="008168E7">
      <w:pPr>
        <w:pStyle w:val="ConsPlusNormal"/>
        <w:widowControl/>
        <w:tabs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           округа Ставропольского края»</w:t>
      </w:r>
    </w:p>
    <w:p w:rsidR="008168E7" w:rsidRPr="00DC2F64" w:rsidRDefault="008168E7" w:rsidP="008168E7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от                      </w:t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2018 г. </w:t>
      </w: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№  </w:t>
      </w:r>
    </w:p>
    <w:p w:rsidR="009C19E6" w:rsidRPr="00DC2F64" w:rsidRDefault="009C19E6" w:rsidP="009C19E6">
      <w:pPr>
        <w:pStyle w:val="ConsPlusNormal"/>
        <w:widowControl/>
        <w:spacing w:line="240" w:lineRule="exact"/>
        <w:outlineLvl w:val="0"/>
        <w:rPr>
          <w:rFonts w:ascii="Times New Roman" w:hAnsi="Times New Roman"/>
          <w:szCs w:val="22"/>
        </w:rPr>
      </w:pPr>
    </w:p>
    <w:p w:rsidR="000364DD" w:rsidRPr="00DC2F64" w:rsidRDefault="000364DD" w:rsidP="000364DD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C2F64">
        <w:rPr>
          <w:rFonts w:ascii="Times New Roman" w:hAnsi="Times New Roman" w:cs="Times New Roman"/>
          <w:spacing w:val="-4"/>
          <w:sz w:val="24"/>
          <w:szCs w:val="24"/>
        </w:rPr>
        <w:t>БЛОК-СХЕМА</w:t>
      </w:r>
    </w:p>
    <w:p w:rsidR="000364DD" w:rsidRPr="00DC2F64" w:rsidRDefault="00F41319" w:rsidP="000364DD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DC2F64">
        <w:rPr>
          <w:rFonts w:ascii="Times New Roman" w:hAnsi="Times New Roman" w:cs="Times New Roman"/>
          <w:spacing w:val="-4"/>
          <w:sz w:val="24"/>
          <w:szCs w:val="24"/>
        </w:rPr>
        <w:t>предоставления муниципальной услуги «В</w:t>
      </w:r>
      <w:r w:rsidR="000364DD" w:rsidRPr="00DC2F64">
        <w:rPr>
          <w:rFonts w:ascii="Times New Roman" w:hAnsi="Times New Roman" w:cs="Times New Roman"/>
          <w:spacing w:val="-4"/>
          <w:sz w:val="24"/>
          <w:szCs w:val="24"/>
        </w:rPr>
        <w:t>ыдач</w:t>
      </w:r>
      <w:r w:rsidRPr="00DC2F64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364DD" w:rsidRPr="00DC2F64">
        <w:rPr>
          <w:rFonts w:ascii="Times New Roman" w:hAnsi="Times New Roman" w:cs="Times New Roman"/>
          <w:spacing w:val="-4"/>
          <w:sz w:val="24"/>
          <w:szCs w:val="24"/>
        </w:rPr>
        <w:t xml:space="preserve"> гражданам справок о наличии личного подсобного хозяйства</w:t>
      </w:r>
      <w:r w:rsidRPr="00DC2F64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3A1F93" w:rsidRPr="00DC2F64" w:rsidRDefault="003A1F93" w:rsidP="000364DD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0364DD" w:rsidRPr="00DC2F64" w:rsidRDefault="00797FDA" w:rsidP="000364DD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bookmarkStart w:id="48" w:name="_GoBack"/>
      <w:bookmarkEnd w:id="48"/>
      <w:r>
        <w:rPr>
          <w:rFonts w:ascii="Times New Roman" w:hAnsi="Times New Roman" w:cs="Times New Roman"/>
          <w:noProof/>
          <w:spacing w:val="-4"/>
          <w:sz w:val="24"/>
          <w:szCs w:val="24"/>
          <w:lang w:eastAsia="ru-RU"/>
        </w:rPr>
        <w:pict>
          <v:rect id="_x0000_s1172" style="position:absolute;left:0;text-align:left;margin-left:83.8pt;margin-top:1.6pt;width:269.95pt;height:36pt;z-index:251681792">
            <v:textbox>
              <w:txbxContent>
                <w:p w:rsidR="000E0C81" w:rsidRPr="00BC414E" w:rsidRDefault="000E0C81">
                  <w:pPr>
                    <w:rPr>
                      <w:rFonts w:ascii="Times New Roman" w:hAnsi="Times New Roman" w:cs="Times New Roman"/>
                    </w:rPr>
                  </w:pPr>
                  <w:r w:rsidRPr="00BC414E">
                    <w:rPr>
                      <w:rFonts w:ascii="Times New Roman" w:hAnsi="Times New Roman" w:cs="Times New Roman"/>
                    </w:rPr>
                    <w:t>Информирование и консультирование заявителя по вопросу предоставления муниципальной услуги</w:t>
                  </w:r>
                </w:p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left:0;text-align:left;margin-left:218pt;margin-top:7.7pt;width:.75pt;height:20.65pt;z-index:251682816" o:connectortype="straight">
            <v:stroke endarrow="block"/>
          </v:shape>
        </w:pict>
      </w: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49" style="position:absolute;left:0;text-align:left;margin-left:65pt;margin-top:12.25pt;width:237pt;height:65.55pt;z-index:251659264">
            <v:textbox>
              <w:txbxContent>
                <w:p w:rsidR="000E0C81" w:rsidRPr="00322768" w:rsidRDefault="000E0C81" w:rsidP="00810008">
                  <w:pPr>
                    <w:spacing w:before="150"/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Прием  и регистрация заявления и комплекта документов  для  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>-1 рабочий день</w:t>
                  </w:r>
                </w:p>
                <w:p w:rsidR="000E0C81" w:rsidRDefault="000E0C81" w:rsidP="00810008"/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left:0;text-align:left;margin-left:319.25pt;margin-top:2.95pt;width:114pt;height:28.45pt;z-index:251672576" o:connectortype="straight">
            <v:stroke endarrow="block"/>
          </v:shape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0" style="position:absolute;left:0;text-align:left;margin-left:305.75pt;margin-top:7.55pt;width:164.25pt;height:40.4pt;z-index:251660288">
            <v:textbox>
              <w:txbxContent>
                <w:p w:rsidR="000E0C81" w:rsidRPr="00322768" w:rsidRDefault="000E0C81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Заявление   не соответствует установленным  требованиям</w:t>
                  </w:r>
                </w:p>
              </w:txbxContent>
            </v:textbox>
          </v:rect>
        </w:pict>
      </w: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70" type="#_x0000_t32" style="position:absolute;left:0;text-align:left;margin-left:102.5pt;margin-top:6.5pt;width:5.25pt;height:20.25pt;flip:x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64" type="#_x0000_t32" style="position:absolute;left:0;text-align:left;margin-left:190.25pt;margin-top:6.5pt;width:115.5pt;height:142.95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left:0;text-align:left;margin-left:275.75pt;margin-top:2pt;width:0;height:0;z-index:251664384" o:connectortype="straight">
            <v:stroke endarrow="block"/>
          </v:shape>
        </w:pict>
      </w: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2" style="position:absolute;left:0;text-align:left;margin-left:-16.75pt;margin-top:12.95pt;width:202.5pt;height:45pt;z-index:251662336">
            <v:textbox>
              <w:txbxContent>
                <w:p w:rsidR="000E0C81" w:rsidRPr="00322768" w:rsidRDefault="000E0C81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Рассмотрение заявления и комплекта    документов</w:t>
                  </w:r>
                  <w:r>
                    <w:rPr>
                      <w:rFonts w:ascii="Times New Roman" w:hAnsi="Times New Roman" w:cs="Times New Roman"/>
                    </w:rPr>
                    <w:t>-4 рабочих дня</w:t>
                  </w:r>
                </w:p>
              </w:txbxContent>
            </v:textbox>
          </v:rect>
        </w:pict>
      </w: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63" type="#_x0000_t32" style="position:absolute;left:0;text-align:left;margin-left:366.5pt;margin-top:6.55pt;width:.05pt;height:15.1pt;z-index:251673600" o:connectortype="straight">
            <v:stroke endarrow="block"/>
          </v:shape>
        </w:pict>
      </w: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1" style="position:absolute;left:0;text-align:left;margin-left:302pt;margin-top:7.85pt;width:164.25pt;height:67.4pt;z-index:251661312">
            <v:textbox>
              <w:txbxContent>
                <w:p w:rsidR="000E0C81" w:rsidRPr="00322768" w:rsidRDefault="000E0C81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Отказ  в приеме  документов для  предоставления  муниципальной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– 1 рабочий день</w:t>
                  </w:r>
                </w:p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61" type="#_x0000_t32" style="position:absolute;left:0;text-align:left;margin-left:83.75pt;margin-top:2.8pt;width:.05pt;height:35.95pt;z-index:251671552" o:connectortype="straight">
            <v:stroke endarrow="block"/>
          </v:shape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3" style="position:absolute;left:0;text-align:left;margin-left:-16.75pt;margin-top:11.15pt;width:207pt;height:42.75pt;z-index:251663360">
            <v:textbox>
              <w:txbxContent>
                <w:p w:rsidR="000E0C81" w:rsidRPr="00322768" w:rsidRDefault="000E0C81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Заявление и пакет документов соответствуют требованиям</w:t>
                  </w:r>
                </w:p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66" type="#_x0000_t32" style="position:absolute;left:0;text-align:left;margin-left:83.8pt;margin-top:12.5pt;width:0;height:26pt;z-index:2516766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5" style="position:absolute;left:0;text-align:left;margin-left:287pt;margin-top:11.5pt;width:175.5pt;height:48.75pt;z-index:251665408">
            <v:textbox>
              <w:txbxContent>
                <w:p w:rsidR="000E0C81" w:rsidRPr="00322768" w:rsidRDefault="000E0C81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Пакет документов не соответствует требованиям</w:t>
                  </w:r>
                </w:p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9" style="position:absolute;left:0;text-align:left;margin-left:-8.5pt;margin-top:10.9pt;width:198.75pt;height:54.75pt;z-index:251669504">
            <v:textbox>
              <w:txbxContent>
                <w:p w:rsidR="000E0C81" w:rsidRPr="00322768" w:rsidRDefault="000E0C81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</w:rPr>
                    <w:t xml:space="preserve"> и выдача</w:t>
                  </w:r>
                  <w:r w:rsidRPr="00322768">
                    <w:rPr>
                      <w:rFonts w:ascii="Times New Roman" w:hAnsi="Times New Roman" w:cs="Times New Roman"/>
                    </w:rPr>
                    <w:t xml:space="preserve"> Справки</w:t>
                  </w:r>
                  <w:r>
                    <w:rPr>
                      <w:rFonts w:ascii="Times New Roman" w:hAnsi="Times New Roman" w:cs="Times New Roman"/>
                    </w:rPr>
                    <w:t xml:space="preserve"> заявителю – 5 рабочих дней</w:t>
                  </w:r>
                </w:p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left:0;text-align:left;margin-left:366.55pt;margin-top:5.05pt;width:0;height:19.5pt;z-index:251678720" o:connectortype="straight">
            <v:stroke endarrow="block"/>
          </v:shape>
        </w:pict>
      </w:r>
    </w:p>
    <w:p w:rsidR="00810008" w:rsidRPr="00DC2F64" w:rsidRDefault="00797FDA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156" style="position:absolute;left:0;text-align:left;margin-left:287pt;margin-top:10.75pt;width:175.5pt;height:95.7pt;z-index:251666432">
            <v:textbox>
              <w:txbxContent>
                <w:p w:rsidR="000E0C81" w:rsidRDefault="000E0C81" w:rsidP="00810008">
                  <w:pPr>
                    <w:rPr>
                      <w:rFonts w:ascii="Times New Roman" w:hAnsi="Times New Roman" w:cs="Times New Roman"/>
                    </w:rPr>
                  </w:pPr>
                  <w:r w:rsidRPr="00322768">
                    <w:rPr>
                      <w:rFonts w:ascii="Times New Roman" w:hAnsi="Times New Roman" w:cs="Times New Roman"/>
                    </w:rPr>
                    <w:t>Принятие решения  об отказе  в предоставлении  муниципальной услуги, подготовка уведомления с указанием причин отказа</w:t>
                  </w:r>
                  <w:r>
                    <w:rPr>
                      <w:rFonts w:ascii="Times New Roman" w:hAnsi="Times New Roman" w:cs="Times New Roman"/>
                    </w:rPr>
                    <w:t>. Выдача (направление) уведомления – 5 рабочих дней</w:t>
                  </w:r>
                </w:p>
                <w:p w:rsidR="000E0C81" w:rsidRPr="00322768" w:rsidRDefault="000E0C81" w:rsidP="0081000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08" w:rsidRPr="00DC2F64" w:rsidRDefault="00810008" w:rsidP="0081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F4" w:rsidRPr="00DC2F64" w:rsidRDefault="006525F4" w:rsidP="006525F4">
      <w:pPr>
        <w:pStyle w:val="aff6"/>
        <w:jc w:val="center"/>
        <w:rPr>
          <w:sz w:val="28"/>
          <w:szCs w:val="28"/>
        </w:rPr>
      </w:pPr>
    </w:p>
    <w:p w:rsidR="00970924" w:rsidRPr="00DC2F64" w:rsidRDefault="00FB53F0" w:rsidP="00FB53F0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</w:r>
    </w:p>
    <w:p w:rsidR="003A1F93" w:rsidRPr="00DC2F64" w:rsidRDefault="003A1F93" w:rsidP="00662665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841278" w:rsidRPr="00DC2F64" w:rsidRDefault="00841278" w:rsidP="00662665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bidi="en-US"/>
        </w:rPr>
      </w:pPr>
    </w:p>
    <w:p w:rsidR="00970924" w:rsidRPr="00DC2F64" w:rsidRDefault="00970924" w:rsidP="00662665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bidi="en-US"/>
        </w:rPr>
        <w:lastRenderedPageBreak/>
        <w:t xml:space="preserve">        </w:t>
      </w:r>
      <w:r w:rsidR="007E6DC5">
        <w:rPr>
          <w:rFonts w:ascii="Times New Roman" w:eastAsia="Lucida Sans Unicode" w:hAnsi="Times New Roman" w:cs="Times New Roman"/>
          <w:color w:val="000000"/>
          <w:sz w:val="20"/>
          <w:lang w:bidi="en-US"/>
        </w:rPr>
        <w:t xml:space="preserve">                                                                                                               </w:t>
      </w:r>
      <w:r w:rsidRPr="00DC2F64">
        <w:rPr>
          <w:rFonts w:ascii="Times New Roman" w:eastAsia="Lucida Sans Unicode" w:hAnsi="Times New Roman" w:cs="Times New Roman"/>
          <w:color w:val="000000"/>
          <w:sz w:val="20"/>
          <w:lang w:bidi="en-US"/>
        </w:rPr>
        <w:t>Приложение  3</w:t>
      </w:r>
    </w:p>
    <w:p w:rsidR="00970924" w:rsidRPr="00DC2F64" w:rsidRDefault="00970924" w:rsidP="00970924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                                                                                             к Административному регламенту предоставления </w:t>
      </w:r>
    </w:p>
    <w:p w:rsidR="00970924" w:rsidRPr="00DC2F64" w:rsidRDefault="00970924" w:rsidP="00970924">
      <w:pPr>
        <w:pStyle w:val="ConsPlusNormal"/>
        <w:widowControl/>
        <w:jc w:val="right"/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муниципальной услуги «Выдача гражданам справок</w:t>
      </w:r>
    </w:p>
    <w:p w:rsidR="00970924" w:rsidRPr="00DC2F64" w:rsidRDefault="00970924" w:rsidP="00970924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                                                                                о наличии личного подсобного хозяйства»,</w:t>
      </w:r>
    </w:p>
    <w:p w:rsidR="00970924" w:rsidRPr="00DC2F64" w:rsidRDefault="00970924" w:rsidP="00970924">
      <w:pPr>
        <w:pStyle w:val="ConsPlusNormal"/>
        <w:widowControl/>
        <w:tabs>
          <w:tab w:val="left" w:pos="489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утвержденному  постановлением                        </w:t>
      </w:r>
    </w:p>
    <w:p w:rsidR="00970924" w:rsidRPr="00DC2F64" w:rsidRDefault="00970924" w:rsidP="00970924">
      <w:pPr>
        <w:pStyle w:val="ConsPlusNormal"/>
        <w:widowControl/>
        <w:tabs>
          <w:tab w:val="left" w:pos="482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           администрации Советского городского</w:t>
      </w:r>
    </w:p>
    <w:p w:rsidR="00970924" w:rsidRPr="00DC2F64" w:rsidRDefault="00970924" w:rsidP="00970924">
      <w:pPr>
        <w:pStyle w:val="ConsPlusNormal"/>
        <w:widowControl/>
        <w:tabs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           округа Ставропольского края»</w:t>
      </w:r>
    </w:p>
    <w:p w:rsidR="00970924" w:rsidRPr="00DC2F64" w:rsidRDefault="00970924" w:rsidP="00970924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от                      </w:t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2018 г. </w:t>
      </w: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№  </w:t>
      </w:r>
    </w:p>
    <w:p w:rsidR="00970924" w:rsidRPr="00DC2F64" w:rsidRDefault="00970924" w:rsidP="00FB53F0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C63998" w:rsidRPr="00DC2F64" w:rsidRDefault="00C63998" w:rsidP="00C63998">
      <w:pPr>
        <w:tabs>
          <w:tab w:val="left" w:pos="6105"/>
          <w:tab w:val="left" w:pos="679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    </w:t>
      </w:r>
    </w:p>
    <w:p w:rsidR="00C63998" w:rsidRPr="00DC2F64" w:rsidRDefault="00C63998" w:rsidP="00C6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63998" w:rsidRPr="00DC2F64" w:rsidTr="00FA4A7F">
        <w:tc>
          <w:tcPr>
            <w:tcW w:w="4785" w:type="dxa"/>
          </w:tcPr>
          <w:p w:rsidR="00C63998" w:rsidRPr="00DC2F64" w:rsidRDefault="00C63998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63998" w:rsidRPr="00DC2F64" w:rsidRDefault="00C63998" w:rsidP="00FA4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Советского городского округа                                                                  Ставропольского края                                                                  С.Н. Воронкову                                                                  от _____________________________,                                                                  проживающего по адресу:                                                                    ________________________________                                                                  ________________________________                                                                 телефон ________________________           </w:t>
            </w:r>
          </w:p>
        </w:tc>
      </w:tr>
    </w:tbl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ЗАЯВЛЕНИЕ</w:t>
      </w:r>
    </w:p>
    <w:p w:rsidR="00C63998" w:rsidRPr="00DC2F64" w:rsidRDefault="00C63998" w:rsidP="00C6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Прошу   выдать   справку   о   наличии  личного  подсобного  хозяйства на принадлежащем (их) мне земельном  участке (земельных участках)  площадью______________кв. м,   расположенном (ных)  по адресу: ______________________________________________________________ __________________________________________________________________.</w:t>
      </w: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DC2F6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                                      (указывается местоположение участка (участков))</w:t>
      </w: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реализации выращенной продукции:</w:t>
      </w: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(совместно проживающими  членами семьи) </w:t>
      </w:r>
      <w:r w:rsidRPr="00DC2F64">
        <w:rPr>
          <w:rFonts w:ascii="Times New Roman" w:eastAsia="Times New Roman" w:hAnsi="Times New Roman" w:cs="Times New Roman"/>
          <w:lang w:eastAsia="ru-RU"/>
        </w:rPr>
        <w:t xml:space="preserve"> (нужное подчеркнуть)</w:t>
      </w: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2F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DC2F64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     (указывается Ф.И.О и степень родства  совместно проживающих членов семьи)</w:t>
      </w:r>
    </w:p>
    <w:p w:rsidR="00C63998" w:rsidRPr="00DC2F64" w:rsidRDefault="00C63998" w:rsidP="00C6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Настоящим подтверждаю, что в 20__ году на указанном участке: </w:t>
      </w: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63998" w:rsidRPr="00DC2F64" w:rsidRDefault="00C63998" w:rsidP="00C639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2F64">
        <w:rPr>
          <w:rFonts w:ascii="Times New Roman" w:eastAsia="Times New Roman" w:hAnsi="Times New Roman" w:cs="Times New Roman"/>
          <w:lang w:eastAsia="ru-RU"/>
        </w:rPr>
        <w:t>(указывается:  наличие (количество) выращенной в личном подсобном хозяйстве продукции растениеводства;       наличие (количество) в личном подсобном хозяйстве зарегистрированной в Государственной ветеринарной службе Российской Федерации пасеки (с указанием количества ульев);      наличие (количество) в домашнем подворье зарегистрированного в Государственной ветеринарной службе Российской Федерации поголовья животных, птицы и т.д. (в том числе подлежащего реализации))</w:t>
      </w:r>
    </w:p>
    <w:p w:rsidR="00C63998" w:rsidRPr="00DC2F64" w:rsidRDefault="00C63998" w:rsidP="00C6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98" w:rsidRPr="00DC2F64" w:rsidRDefault="00C63998" w:rsidP="00C6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продукции планирую осуществить в срок до _______________</w:t>
      </w: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 1._________________________________________________________________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2._________________________________________________________________ 3._________________________________________________________________</w:t>
      </w: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  5._________________________________________________________________</w:t>
      </w: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_________________</w:t>
      </w:r>
    </w:p>
    <w:p w:rsidR="00C63998" w:rsidRPr="00DC2F64" w:rsidRDefault="00C63998" w:rsidP="00C63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2F64">
        <w:rPr>
          <w:rFonts w:ascii="Times New Roman" w:eastAsia="Times New Roman" w:hAnsi="Times New Roman" w:cs="Times New Roman"/>
          <w:lang w:eastAsia="ru-RU"/>
        </w:rPr>
        <w:t xml:space="preserve">   дата                                                      (подпись заявителя)                 (Ф.И.О. заявителя)                        </w:t>
      </w:r>
    </w:p>
    <w:p w:rsidR="00C63998" w:rsidRPr="00DC2F64" w:rsidRDefault="00C63998" w:rsidP="00C639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3998" w:rsidRPr="00DC2F64" w:rsidRDefault="00C63998" w:rsidP="00C6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2C3" w:rsidRPr="00DC2F64" w:rsidRDefault="00C912C3" w:rsidP="00C91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37061C" w:rsidRPr="00DC2F64" w:rsidRDefault="0037061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C14F5C" w:rsidRPr="00DC2F64" w:rsidRDefault="00C14F5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C14F5C" w:rsidRPr="00DC2F64" w:rsidRDefault="00C14F5C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662665" w:rsidRPr="00DC2F64" w:rsidRDefault="00662665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C912C3" w:rsidRPr="00DC2F64" w:rsidRDefault="00C912C3" w:rsidP="00C912C3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lastRenderedPageBreak/>
        <w:t xml:space="preserve"> </w:t>
      </w:r>
      <w:r w:rsidR="007E6DC5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 xml:space="preserve">                                                                                                                              </w:t>
      </w:r>
      <w:r w:rsidRPr="00DC2F64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Приложение  4</w:t>
      </w:r>
    </w:p>
    <w:p w:rsidR="00C912C3" w:rsidRPr="00DC2F64" w:rsidRDefault="00C912C3" w:rsidP="00C912C3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                                                                                             к Административному регламенту предоставления </w:t>
      </w:r>
    </w:p>
    <w:p w:rsidR="00C912C3" w:rsidRPr="00DC2F64" w:rsidRDefault="00C912C3" w:rsidP="00C912C3">
      <w:pPr>
        <w:pStyle w:val="ConsPlusNormal"/>
        <w:widowControl/>
        <w:jc w:val="right"/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муниципальной услуги «Выдача гражданам справок</w:t>
      </w:r>
    </w:p>
    <w:p w:rsidR="00C912C3" w:rsidRPr="00DC2F64" w:rsidRDefault="00C912C3" w:rsidP="00C912C3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                                                                                о наличии личного подсобного хозяйства»,</w:t>
      </w:r>
    </w:p>
    <w:p w:rsidR="00C912C3" w:rsidRPr="00DC2F64" w:rsidRDefault="00C912C3" w:rsidP="00C912C3">
      <w:pPr>
        <w:pStyle w:val="ConsPlusNormal"/>
        <w:widowControl/>
        <w:tabs>
          <w:tab w:val="left" w:pos="489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утвержденному  постановлением                        </w:t>
      </w:r>
    </w:p>
    <w:p w:rsidR="00C912C3" w:rsidRPr="00DC2F64" w:rsidRDefault="00C912C3" w:rsidP="00C912C3">
      <w:pPr>
        <w:pStyle w:val="ConsPlusNormal"/>
        <w:widowControl/>
        <w:tabs>
          <w:tab w:val="left" w:pos="482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           администрации Советского городского</w:t>
      </w:r>
    </w:p>
    <w:p w:rsidR="00C912C3" w:rsidRPr="00DC2F64" w:rsidRDefault="00C912C3" w:rsidP="00C912C3">
      <w:pPr>
        <w:pStyle w:val="ConsPlusNormal"/>
        <w:widowControl/>
        <w:tabs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           округа Ставропольского края»</w:t>
      </w:r>
    </w:p>
    <w:p w:rsidR="00C912C3" w:rsidRPr="00DC2F64" w:rsidRDefault="00C912C3" w:rsidP="00C912C3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от                      </w:t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2018 г. </w:t>
      </w: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№  </w:t>
      </w:r>
    </w:p>
    <w:p w:rsidR="002F38DB" w:rsidRPr="00DC2F64" w:rsidRDefault="002F38DB" w:rsidP="002F38DB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2F38DB" w:rsidRPr="00DC2F64" w:rsidRDefault="002F38DB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Образец</w:t>
      </w:r>
    </w:p>
    <w:p w:rsidR="00C912C3" w:rsidRPr="00DC2F64" w:rsidRDefault="00C912C3" w:rsidP="00C912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DB" w:rsidRPr="00DC2F64" w:rsidRDefault="002F38DB" w:rsidP="008D3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33D2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8D33D2" w:rsidRPr="00DC2F64" w:rsidRDefault="008D33D2" w:rsidP="008D33D2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:rsidR="008D33D2" w:rsidRPr="00DC2F64" w:rsidRDefault="008D33D2" w:rsidP="008D33D2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D33D2" w:rsidRPr="00DC2F64" w:rsidRDefault="008D33D2" w:rsidP="008D33D2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 CYR" w:hAnsi="Times New Roman" w:cs="Times New Roman"/>
          <w:sz w:val="28"/>
          <w:szCs w:val="28"/>
          <w:lang w:eastAsia="ru-RU"/>
        </w:rPr>
        <w:t>Уважаемый (ая) ___!</w:t>
      </w:r>
    </w:p>
    <w:p w:rsidR="008D33D2" w:rsidRPr="00DC2F64" w:rsidRDefault="008D33D2" w:rsidP="008D33D2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D33D2" w:rsidRPr="00DC2F64" w:rsidRDefault="008D33D2" w:rsidP="008D3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Администрация </w:t>
      </w:r>
      <w:r w:rsidR="000502B8" w:rsidRPr="00DC2F64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Советского городского округа Ставропольского края</w:t>
      </w:r>
      <w:r w:rsidR="00AD268F" w:rsidRPr="00DC2F64">
        <w:rPr>
          <w:rFonts w:ascii="Times New Roman" w:eastAsia="Times New Roman CYR" w:hAnsi="Times New Roman" w:cs="Times New Roman"/>
          <w:sz w:val="28"/>
          <w:szCs w:val="28"/>
          <w:lang w:eastAsia="ru-RU"/>
        </w:rPr>
        <w:t>, территориальный орган</w:t>
      </w:r>
      <w:r w:rsidRPr="00DC2F6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уведомляет Вас об отказе в предоставлении муниципальной услуги в связи с тем, что Ваше обращение от _____ вх. № __ не соответствует требованиям, установленными </w:t>
      </w:r>
      <w:r w:rsidR="007C7043" w:rsidRPr="00DC2F64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п.</w:t>
      </w:r>
      <w:r w:rsidR="0037061C" w:rsidRPr="00DC2F64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</w:t>
      </w:r>
      <w:r w:rsidRPr="00DC2F64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 «</w:t>
      </w:r>
      <w:r w:rsidR="00AD268F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гражданам справок о наличии личного подсобного хозяйства»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AD268F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  Ставропольского края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C704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</w:t>
      </w: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7043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D268F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3D2" w:rsidRPr="00DC2F64" w:rsidRDefault="008D33D2" w:rsidP="008D33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F6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8D33D2" w:rsidRPr="00DC2F64" w:rsidRDefault="008D33D2" w:rsidP="008D3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2F64">
        <w:rPr>
          <w:rFonts w:ascii="Times New Roman" w:eastAsia="Calibri" w:hAnsi="Times New Roman" w:cs="Times New Roman"/>
          <w:sz w:val="20"/>
          <w:szCs w:val="20"/>
        </w:rPr>
        <w:t xml:space="preserve">                          (</w:t>
      </w:r>
      <w:r w:rsidR="00EC20EF" w:rsidRPr="00DC2F64">
        <w:rPr>
          <w:rFonts w:ascii="Times New Roman" w:eastAsia="Calibri" w:hAnsi="Times New Roman" w:cs="Times New Roman"/>
          <w:sz w:val="20"/>
          <w:szCs w:val="20"/>
        </w:rPr>
        <w:t>у</w:t>
      </w:r>
      <w:r w:rsidRPr="00DC2F64">
        <w:rPr>
          <w:rFonts w:ascii="Times New Roman" w:eastAsia="Calibri" w:hAnsi="Times New Roman" w:cs="Times New Roman"/>
          <w:sz w:val="20"/>
          <w:szCs w:val="20"/>
        </w:rPr>
        <w:t>казываются основания для отказа в предоставлении муниципальной услуги)</w:t>
      </w:r>
    </w:p>
    <w:p w:rsidR="008D33D2" w:rsidRPr="00DC2F64" w:rsidRDefault="00EC20EF" w:rsidP="008D33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2F64"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 w:rsidR="008D33D2" w:rsidRPr="00DC2F6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</w:p>
    <w:p w:rsidR="008D33D2" w:rsidRPr="00DC2F64" w:rsidRDefault="008D33D2" w:rsidP="008D33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F6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8D33D2" w:rsidRPr="00DC2F64" w:rsidRDefault="008D33D2" w:rsidP="008D33D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C2F64">
        <w:rPr>
          <w:rFonts w:ascii="Times New Roman" w:eastAsia="Calibri" w:hAnsi="Times New Roman" w:cs="Times New Roman"/>
          <w:sz w:val="28"/>
          <w:szCs w:val="28"/>
        </w:rPr>
        <w:t>При устранении указанных выше нарушений Вы имеете право повторно предоставить обращение в адрес администрации</w:t>
      </w:r>
      <w:r w:rsidR="00C726AB"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  Ставропольского края</w:t>
      </w:r>
      <w:r w:rsidRPr="00DC2F64">
        <w:rPr>
          <w:rFonts w:ascii="Times New Roman" w:eastAsia="Calibri" w:hAnsi="Times New Roman" w:cs="Times New Roman"/>
          <w:sz w:val="28"/>
          <w:szCs w:val="28"/>
        </w:rPr>
        <w:t>,</w:t>
      </w:r>
      <w:r w:rsidR="00AD268F" w:rsidRPr="00DC2F64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органа.</w:t>
      </w:r>
    </w:p>
    <w:p w:rsidR="008D33D2" w:rsidRPr="00DC2F64" w:rsidRDefault="008D33D2" w:rsidP="008D33D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C20EF" w:rsidRPr="00DC2F64" w:rsidRDefault="00EC20EF" w:rsidP="008D33D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C20EF" w:rsidRPr="00DC2F64" w:rsidRDefault="00EC20EF" w:rsidP="008D33D2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540923" w:rsidRPr="00540923" w:rsidRDefault="00540923" w:rsidP="005409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(заместитель главы администрации</w:t>
      </w:r>
    </w:p>
    <w:p w:rsidR="00540923" w:rsidRPr="00540923" w:rsidRDefault="00540923" w:rsidP="005409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Управления сельского</w:t>
      </w:r>
    </w:p>
    <w:p w:rsidR="00540923" w:rsidRPr="00540923" w:rsidRDefault="00540923" w:rsidP="005409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и охраны окружающей</w:t>
      </w:r>
    </w:p>
    <w:p w:rsidR="00540923" w:rsidRPr="00540923" w:rsidRDefault="00540923" w:rsidP="005409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администрации)</w:t>
      </w:r>
    </w:p>
    <w:p w:rsidR="00540923" w:rsidRPr="00540923" w:rsidRDefault="00540923" w:rsidP="0054092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</w:p>
    <w:p w:rsidR="00CD1CBD" w:rsidRPr="00DC2F64" w:rsidRDefault="00540923" w:rsidP="0054092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CD1CBD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(ФИО)                                                         </w:t>
      </w:r>
    </w:p>
    <w:p w:rsidR="00EC20EF" w:rsidRPr="00DC2F64" w:rsidRDefault="00EC20EF" w:rsidP="00CD1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D2" w:rsidRPr="00DC2F64" w:rsidRDefault="00CD1CBD" w:rsidP="00CD1CBD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МП  </w:t>
      </w:r>
    </w:p>
    <w:p w:rsidR="008D33D2" w:rsidRPr="00DC2F64" w:rsidRDefault="008D33D2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8"/>
          <w:szCs w:val="28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EC20EF" w:rsidRPr="00DC2F64" w:rsidRDefault="00EC20EF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</w:p>
    <w:p w:rsidR="008D33D2" w:rsidRPr="00DC2F64" w:rsidRDefault="008D78AC" w:rsidP="008D33D2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0"/>
          <w:szCs w:val="20"/>
          <w:lang w:eastAsia="ru-RU"/>
        </w:rPr>
      </w:pPr>
      <w:r w:rsidRPr="00DC2F64">
        <w:rPr>
          <w:rFonts w:ascii="Times New Roman" w:eastAsia="Times New Roman CYR" w:hAnsi="Times New Roman" w:cs="Times New Roman CYR"/>
          <w:sz w:val="20"/>
          <w:szCs w:val="20"/>
          <w:lang w:eastAsia="ru-RU"/>
        </w:rPr>
        <w:t>Ф.</w:t>
      </w:r>
      <w:r w:rsidR="008D33D2" w:rsidRPr="00DC2F64">
        <w:rPr>
          <w:rFonts w:ascii="Times New Roman" w:eastAsia="Times New Roman CYR" w:hAnsi="Times New Roman" w:cs="Times New Roman CYR"/>
          <w:sz w:val="20"/>
          <w:szCs w:val="20"/>
          <w:lang w:eastAsia="ru-RU"/>
        </w:rPr>
        <w:t>И.О. Фамилия исполнителя,</w:t>
      </w:r>
    </w:p>
    <w:p w:rsidR="00305ABA" w:rsidRPr="00DC2F64" w:rsidRDefault="008D33D2" w:rsidP="008D78AC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 w:rsidRPr="00DC2F64">
        <w:rPr>
          <w:rFonts w:ascii="Times New Roman" w:eastAsia="Times New Roman CYR" w:hAnsi="Times New Roman" w:cs="Times New Roman CYR"/>
          <w:sz w:val="20"/>
          <w:szCs w:val="20"/>
          <w:lang w:eastAsia="ru-RU"/>
        </w:rPr>
        <w:t>телефон</w:t>
      </w:r>
    </w:p>
    <w:p w:rsidR="00F55A77" w:rsidRPr="00DC2F64" w:rsidRDefault="00F55A7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F55A77" w:rsidRPr="00DC2F64" w:rsidRDefault="00F55A7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F55A77" w:rsidRPr="00DC2F64" w:rsidRDefault="00F55A7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F55A77" w:rsidRPr="00DC2F64" w:rsidRDefault="00F55A7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F55A77" w:rsidRPr="00DC2F64" w:rsidRDefault="00F55A77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67194C" w:rsidRPr="00DC2F64" w:rsidRDefault="007E6DC5" w:rsidP="0067194C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 xml:space="preserve">                                                                                                                         </w:t>
      </w:r>
      <w:r w:rsidR="0067194C" w:rsidRPr="00DC2F64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Приложение  5</w:t>
      </w:r>
    </w:p>
    <w:p w:rsidR="0067194C" w:rsidRPr="00DC2F64" w:rsidRDefault="0067194C" w:rsidP="0067194C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                                                                                             к Административному регламенту предоставления </w:t>
      </w:r>
    </w:p>
    <w:p w:rsidR="0067194C" w:rsidRPr="00DC2F64" w:rsidRDefault="0067194C" w:rsidP="0067194C">
      <w:pPr>
        <w:pStyle w:val="ConsPlusNormal"/>
        <w:widowControl/>
        <w:jc w:val="right"/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муниципальной услуги «Выдача гражданам справок</w:t>
      </w:r>
    </w:p>
    <w:p w:rsidR="0067194C" w:rsidRPr="00DC2F64" w:rsidRDefault="0067194C" w:rsidP="0067194C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                                                                                о наличии личного подсобного хозяйства»,</w:t>
      </w:r>
    </w:p>
    <w:p w:rsidR="0067194C" w:rsidRPr="00DC2F64" w:rsidRDefault="0067194C" w:rsidP="0067194C">
      <w:pPr>
        <w:pStyle w:val="ConsPlusNormal"/>
        <w:widowControl/>
        <w:tabs>
          <w:tab w:val="left" w:pos="489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утвержденному  постановлением                        </w:t>
      </w:r>
    </w:p>
    <w:p w:rsidR="0067194C" w:rsidRPr="00DC2F64" w:rsidRDefault="0067194C" w:rsidP="0067194C">
      <w:pPr>
        <w:pStyle w:val="ConsPlusNormal"/>
        <w:widowControl/>
        <w:tabs>
          <w:tab w:val="left" w:pos="482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           администрации Советского городского</w:t>
      </w:r>
    </w:p>
    <w:p w:rsidR="0067194C" w:rsidRPr="00DC2F64" w:rsidRDefault="0067194C" w:rsidP="0067194C">
      <w:pPr>
        <w:pStyle w:val="ConsPlusNormal"/>
        <w:widowControl/>
        <w:tabs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           округа Ставропольского края»</w:t>
      </w:r>
    </w:p>
    <w:p w:rsidR="0067194C" w:rsidRPr="00DC2F64" w:rsidRDefault="0067194C" w:rsidP="0067194C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</w:t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</w:t>
      </w: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от                      </w:t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2018 г. </w:t>
      </w: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№  </w:t>
      </w:r>
    </w:p>
    <w:p w:rsidR="002F38DB" w:rsidRPr="00DC2F64" w:rsidRDefault="002F38DB" w:rsidP="0067194C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    </w:t>
      </w:r>
    </w:p>
    <w:p w:rsidR="00F930C9" w:rsidRPr="00DC2F64" w:rsidRDefault="00F930C9" w:rsidP="00F93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личного подсобного хозяйства</w:t>
      </w: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 20__ года                                                               №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Выдана____________________________________________________________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(указывается фамилия, имя, отчество,  владельца земельного участка)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(указываются фамилия, имя, отчество,  совместно проживающих с ним членов семьи)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серия_________ номер___________выдан______________________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(указывается кем и когда выдан)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 (ей)_________________________________________________</w:t>
      </w: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DC2F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(указывается адрес постоянного места жительства)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на принадлежащем (их) ему (ей) земельном (ых) участке (ах), площадью__________________ кв.м., расположенном (ных) по адресу:______________________________________________________________________________________________________________________________</w:t>
      </w: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(указывается местоположение участка (участков))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наличие:_______________________________________________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930C9" w:rsidRPr="00DC2F64" w:rsidRDefault="00F930C9" w:rsidP="00F930C9">
      <w:pPr>
        <w:tabs>
          <w:tab w:val="left" w:pos="6105"/>
          <w:tab w:val="left" w:pos="679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5"/>
        <w:tblW w:w="14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5"/>
      </w:tblGrid>
      <w:tr w:rsidR="00F930C9" w:rsidRPr="00DC2F64" w:rsidTr="00FA4A7F">
        <w:trPr>
          <w:trHeight w:val="80"/>
        </w:trPr>
        <w:tc>
          <w:tcPr>
            <w:tcW w:w="9464" w:type="dxa"/>
          </w:tcPr>
          <w:p w:rsidR="00F930C9" w:rsidRPr="00DC2F64" w:rsidRDefault="00F930C9" w:rsidP="00FA4A7F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DC2F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(указывается:  наличие (количество) выращенной в личном подсобном хозяйстве продукции растениеводства;       наличие (количество) в личном подсобном хозяйстве зарегистрированной в Государственной ветеринарной службе Российской Федерации </w:t>
            </w:r>
            <w:r w:rsidRPr="00DC2F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lastRenderedPageBreak/>
              <w:t>пасеки (с указанием количества ульев);      наличие (количество) в домашнем подворье зарегистрированного в Государственной ветеринарной службе Российской Федерации поголовья животных, птицы и т.д. (в том числе подлежащего реализации))</w:t>
            </w:r>
          </w:p>
          <w:p w:rsidR="00F930C9" w:rsidRPr="00DC2F64" w:rsidRDefault="00F930C9" w:rsidP="00FA4A7F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30C9" w:rsidRPr="00DC2F64" w:rsidRDefault="00F930C9" w:rsidP="00FA4A7F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930C9" w:rsidRPr="00DC2F64" w:rsidRDefault="00F930C9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6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действительна:  с «_____»________________________20_____г.</w:t>
            </w:r>
          </w:p>
          <w:p w:rsidR="00F930C9" w:rsidRPr="00DC2F64" w:rsidRDefault="00F930C9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«_____»______________________20_____г.</w:t>
            </w:r>
          </w:p>
          <w:p w:rsidR="00F930C9" w:rsidRPr="00DC2F64" w:rsidRDefault="00F930C9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0C9" w:rsidRPr="00DC2F64" w:rsidRDefault="00F930C9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0C9" w:rsidRPr="00DC2F64" w:rsidRDefault="00F930C9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0C9" w:rsidRPr="00DC2F64" w:rsidRDefault="00F55A77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6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F930C9" w:rsidRPr="00DC2F64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(заместитель главы администрации</w:t>
            </w:r>
          </w:p>
          <w:p w:rsidR="00F55A77" w:rsidRPr="00DC2F64" w:rsidRDefault="00F55A77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64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Управления сельского</w:t>
            </w:r>
          </w:p>
          <w:p w:rsidR="00F55A77" w:rsidRPr="00DC2F64" w:rsidRDefault="00F55A77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64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 и охраны окружающей</w:t>
            </w:r>
          </w:p>
          <w:p w:rsidR="00F55A77" w:rsidRPr="00DC2F64" w:rsidRDefault="00F55A77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администрации)</w:t>
            </w:r>
          </w:p>
          <w:p w:rsidR="00F930C9" w:rsidRPr="00DC2F64" w:rsidRDefault="00F930C9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Советского городского округа </w:t>
            </w:r>
          </w:p>
          <w:p w:rsidR="00F930C9" w:rsidRPr="00DC2F64" w:rsidRDefault="00F930C9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6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                                 ______________  _______________</w:t>
            </w:r>
          </w:p>
          <w:p w:rsidR="00F930C9" w:rsidRPr="00DC2F64" w:rsidRDefault="00F930C9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DC2F6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             (подпись)                                   (Ф.И.О.)</w:t>
            </w:r>
          </w:p>
          <w:p w:rsidR="00F930C9" w:rsidRPr="00DC2F64" w:rsidRDefault="00F930C9" w:rsidP="00FA4A7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DC2F6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                                           МП</w:t>
            </w:r>
          </w:p>
          <w:p w:rsidR="00F930C9" w:rsidRPr="00DC2F64" w:rsidRDefault="00F930C9" w:rsidP="00FA4A7F">
            <w:pPr>
              <w:tabs>
                <w:tab w:val="left" w:pos="6105"/>
                <w:tab w:val="left" w:pos="6795"/>
                <w:tab w:val="right" w:pos="9354"/>
              </w:tabs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4785" w:type="dxa"/>
          </w:tcPr>
          <w:p w:rsidR="00F930C9" w:rsidRPr="00DC2F64" w:rsidRDefault="00F930C9" w:rsidP="00FA4A7F">
            <w:pPr>
              <w:tabs>
                <w:tab w:val="left" w:pos="6105"/>
                <w:tab w:val="left" w:pos="6795"/>
                <w:tab w:val="right" w:pos="9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C9" w:rsidRPr="00DC2F64" w:rsidRDefault="00F930C9" w:rsidP="00F930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DC2F64" w:rsidRDefault="008D78AC" w:rsidP="00F930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DC2F64" w:rsidRDefault="008D78AC" w:rsidP="00F930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DC2F64" w:rsidRDefault="008D78AC" w:rsidP="00F930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DC2F64" w:rsidRDefault="008D78AC" w:rsidP="00F930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DC2F64" w:rsidRDefault="008D78AC" w:rsidP="00F930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DC2F64" w:rsidRDefault="008D78AC" w:rsidP="00F930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DC2F64" w:rsidRDefault="008D78AC" w:rsidP="00F930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078A" w:rsidRPr="00DC2F64" w:rsidRDefault="0033078A" w:rsidP="00032659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620FA9" w:rsidRPr="00DC2F64" w:rsidRDefault="00620FA9" w:rsidP="0003159A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</w:p>
    <w:p w:rsidR="0003159A" w:rsidRPr="00DC2F64" w:rsidRDefault="007E6DC5" w:rsidP="0003159A">
      <w:pPr>
        <w:widowControl w:val="0"/>
        <w:tabs>
          <w:tab w:val="center" w:pos="4677"/>
          <w:tab w:val="right" w:pos="93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lastRenderedPageBreak/>
        <w:t xml:space="preserve">                                                                                                                              </w:t>
      </w:r>
      <w:r w:rsidR="0003159A" w:rsidRPr="00DC2F64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>Приложение  6</w:t>
      </w:r>
    </w:p>
    <w:p w:rsidR="0003159A" w:rsidRPr="00DC2F64" w:rsidRDefault="0003159A" w:rsidP="0003159A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                                                                                             к Административному регламенту предоставления </w:t>
      </w:r>
    </w:p>
    <w:p w:rsidR="0003159A" w:rsidRPr="00DC2F64" w:rsidRDefault="0003159A" w:rsidP="0003159A">
      <w:pPr>
        <w:pStyle w:val="ConsPlusNormal"/>
        <w:widowControl/>
        <w:jc w:val="right"/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муниципальной услуги «Выдача гражданам справок</w:t>
      </w:r>
    </w:p>
    <w:p w:rsidR="0003159A" w:rsidRPr="00DC2F64" w:rsidRDefault="0003159A" w:rsidP="0003159A">
      <w:pPr>
        <w:pStyle w:val="ConsPlusNormal"/>
        <w:widowControl/>
        <w:tabs>
          <w:tab w:val="center" w:pos="4677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                                                                                о наличии личного подсобного хозяйства»,</w:t>
      </w:r>
    </w:p>
    <w:p w:rsidR="0003159A" w:rsidRPr="00DC2F64" w:rsidRDefault="0003159A" w:rsidP="0003159A">
      <w:pPr>
        <w:pStyle w:val="ConsPlusNormal"/>
        <w:widowControl/>
        <w:tabs>
          <w:tab w:val="left" w:pos="489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утвержденному  постановлением                        </w:t>
      </w:r>
    </w:p>
    <w:p w:rsidR="0003159A" w:rsidRPr="00DC2F64" w:rsidRDefault="0003159A" w:rsidP="0003159A">
      <w:pPr>
        <w:pStyle w:val="ConsPlusNormal"/>
        <w:widowControl/>
        <w:tabs>
          <w:tab w:val="left" w:pos="4820"/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           администрации Советского городского</w:t>
      </w:r>
    </w:p>
    <w:p w:rsidR="0003159A" w:rsidRPr="00DC2F64" w:rsidRDefault="0003159A" w:rsidP="0003159A">
      <w:pPr>
        <w:pStyle w:val="ConsPlusNormal"/>
        <w:widowControl/>
        <w:tabs>
          <w:tab w:val="left" w:pos="567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                                                                                                 округа Ставропольского края»</w:t>
      </w:r>
    </w:p>
    <w:p w:rsidR="0003159A" w:rsidRPr="00DC2F64" w:rsidRDefault="0003159A" w:rsidP="0003159A">
      <w:pPr>
        <w:pStyle w:val="ConsPlusNormal"/>
        <w:widowControl/>
        <w:tabs>
          <w:tab w:val="left" w:pos="4820"/>
          <w:tab w:val="left" w:pos="4905"/>
          <w:tab w:val="left" w:pos="5610"/>
          <w:tab w:val="right" w:pos="9354"/>
        </w:tabs>
        <w:outlineLvl w:val="0"/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ab/>
        <w:t xml:space="preserve"> от                      </w:t>
      </w:r>
      <w:r w:rsidR="007E6DC5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2018 г. </w:t>
      </w:r>
      <w:r w:rsidRPr="00DC2F64">
        <w:rPr>
          <w:rFonts w:ascii="Times New Roman" w:eastAsia="Lucida Sans Unicode" w:hAnsi="Times New Roman" w:cs="Times New Roman"/>
          <w:color w:val="000000"/>
          <w:sz w:val="20"/>
          <w:lang w:eastAsia="en-US" w:bidi="en-US"/>
        </w:rPr>
        <w:t xml:space="preserve">№  </w:t>
      </w:r>
    </w:p>
    <w:p w:rsidR="002F38DB" w:rsidRPr="00DC2F64" w:rsidRDefault="002F38DB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2F38DB" w:rsidRPr="00DC2F64" w:rsidRDefault="002F38DB" w:rsidP="002F38DB">
      <w:pPr>
        <w:pStyle w:val="ConsPlusNormal"/>
        <w:widowControl/>
        <w:tabs>
          <w:tab w:val="center" w:pos="4677"/>
          <w:tab w:val="right" w:pos="9354"/>
        </w:tabs>
        <w:jc w:val="right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DC2F64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Образец</w:t>
      </w:r>
    </w:p>
    <w:p w:rsidR="00486915" w:rsidRPr="00DC2F64" w:rsidRDefault="00486915" w:rsidP="0048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486915" w:rsidRPr="00DC2F64" w:rsidRDefault="00486915" w:rsidP="00486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личного подсобного хозяйства</w:t>
      </w:r>
      <w:r w:rsidR="00CA1343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</w:t>
      </w:r>
      <w:r w:rsidR="00400091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="00914F74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86915" w:rsidRPr="00DC2F64" w:rsidRDefault="00400091" w:rsidP="00486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486915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486915" w:rsidRPr="00DC2F64" w:rsidRDefault="00486915" w:rsidP="004869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«__»__________201</w:t>
      </w:r>
      <w:r w:rsidR="00914F74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486915" w:rsidRPr="00DC2F64" w:rsidRDefault="00486915" w:rsidP="00486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4E" w:rsidRPr="00DC2F64" w:rsidRDefault="00486915" w:rsidP="00486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Нами, </w:t>
      </w:r>
      <w:r w:rsidR="00841278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E7B90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торговли, общественного питания, </w:t>
      </w:r>
    </w:p>
    <w:p w:rsidR="00797A4E" w:rsidRPr="00DC2F64" w:rsidRDefault="00797A4E" w:rsidP="00797A4E">
      <w:pPr>
        <w:tabs>
          <w:tab w:val="left" w:pos="2355"/>
          <w:tab w:val="left" w:pos="2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F6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:rsidR="00797A4E" w:rsidRPr="00DC2F64" w:rsidRDefault="00486915" w:rsidP="0079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бытового обслуживания населения, развития малого и среднего предпринимательства отдела экономического развития администрации СГО СК  </w:t>
      </w:r>
      <w:r w:rsidR="00841278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97A4E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E14C1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90741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A4E" w:rsidRPr="00DC2F64" w:rsidRDefault="00797A4E" w:rsidP="00486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F6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797A4E" w:rsidRPr="00DC2F64" w:rsidRDefault="00797A4E" w:rsidP="00486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A4E" w:rsidRPr="00DC2F64" w:rsidRDefault="00841278" w:rsidP="0079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97A4E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_____________________________сектора торговли, общественного питания, </w:t>
      </w:r>
    </w:p>
    <w:p w:rsidR="00797A4E" w:rsidRPr="00DC2F64" w:rsidRDefault="00797A4E" w:rsidP="00797A4E">
      <w:pPr>
        <w:tabs>
          <w:tab w:val="left" w:pos="2355"/>
          <w:tab w:val="left" w:pos="2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F6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:rsidR="00797A4E" w:rsidRPr="00DC2F64" w:rsidRDefault="00797A4E" w:rsidP="0079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бытового обслуживания населения, развития малого и среднего предпринимательства отдела экономического развития администрации СГО СК  </w:t>
      </w:r>
      <w:r w:rsidR="00841278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</w:p>
    <w:p w:rsidR="00797A4E" w:rsidRPr="00DC2F64" w:rsidRDefault="00797A4E" w:rsidP="00797A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F6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797A4E" w:rsidRPr="00DC2F64" w:rsidRDefault="00797A4E" w:rsidP="00486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915" w:rsidRPr="00DC2F64" w:rsidRDefault="00486915" w:rsidP="00486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Советского городского округа Ставропольского края от 23 января 2018 года № 63 «Об утверждении Порядка выдачи гражданам справок о наличии подсобного хозяйства»  проведено обследование личного подсобного хозяйства, расположенного на земельном  участке (земельных участках)  площадью__________кв.м, принадлежащем (их)</w:t>
      </w:r>
      <w:r w:rsidR="0097025B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86915" w:rsidRPr="00DC2F64" w:rsidRDefault="0097025B" w:rsidP="0048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86915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86915" w:rsidRPr="00DC2F64" w:rsidRDefault="0097025B" w:rsidP="0048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486915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86915" w:rsidRPr="00DC2F64" w:rsidRDefault="00486915" w:rsidP="00486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97025B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86915" w:rsidRPr="00DC2F64" w:rsidRDefault="00486915" w:rsidP="0048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местоположение участка (участков)</w:t>
      </w:r>
    </w:p>
    <w:p w:rsidR="00502689" w:rsidRPr="00DC2F64" w:rsidRDefault="00486915" w:rsidP="0050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</w:t>
      </w:r>
    </w:p>
    <w:p w:rsidR="00486915" w:rsidRPr="00DC2F64" w:rsidRDefault="0097025B" w:rsidP="0050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86915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86915" w:rsidRPr="00DC2F64" w:rsidRDefault="00486915" w:rsidP="00486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BE5AD9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7025B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841278" w:rsidRPr="00DC2F64" w:rsidRDefault="00841278" w:rsidP="00841278">
      <w:pPr>
        <w:spacing w:line="2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(указывается:  наличие (количество) выращенной в личном подсобном хозяйстве продукции растениеводства;       наличие (количество) в личном подсобном хозяйстве зарегистрированной в Государственной ветеринарной службе Российской Федерации пасеки (с указанием количества ульев);      наличие (количество) в домашнем подворье зарегистрированного в Государственной ветеринарной службе Российской Федерации поголовья животных, птицы и т.д. (в том числе подлежащего реализации))</w:t>
      </w:r>
    </w:p>
    <w:p w:rsidR="00841278" w:rsidRPr="00DC2F64" w:rsidRDefault="00841278" w:rsidP="0048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915" w:rsidRPr="00DC2F64" w:rsidRDefault="00486915" w:rsidP="0048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проверяющие:     _________________          ______________________</w:t>
      </w:r>
    </w:p>
    <w:p w:rsidR="00486915" w:rsidRPr="00DC2F64" w:rsidRDefault="00486915" w:rsidP="0048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F6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(Ф.И.О.)</w:t>
      </w:r>
    </w:p>
    <w:p w:rsidR="00486915" w:rsidRPr="00DC2F64" w:rsidRDefault="00486915" w:rsidP="0048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           _____________________ </w:t>
      </w:r>
    </w:p>
    <w:p w:rsidR="00486915" w:rsidRPr="00DC2F64" w:rsidRDefault="00486915" w:rsidP="00486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         (Ф.И.О.)</w:t>
      </w:r>
    </w:p>
    <w:p w:rsidR="00486915" w:rsidRPr="00DC2F64" w:rsidRDefault="00486915" w:rsidP="00486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915" w:rsidRPr="00DC2F64" w:rsidRDefault="00486915" w:rsidP="00486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            _________________       </w:t>
      </w:r>
      <w:r w:rsidR="00841278"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C2F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86915" w:rsidRPr="00486915" w:rsidRDefault="00486915" w:rsidP="00620FA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(подпись)                                       (Ф.И.О.)</w:t>
      </w:r>
    </w:p>
    <w:sectPr w:rsidR="00486915" w:rsidRPr="00486915" w:rsidSect="00B2692A">
      <w:headerReference w:type="even" r:id="rId40"/>
      <w:headerReference w:type="default" r:id="rId4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CD" w:rsidRDefault="00CE7BCD" w:rsidP="00396544">
      <w:pPr>
        <w:spacing w:after="0" w:line="240" w:lineRule="auto"/>
      </w:pPr>
      <w:r>
        <w:separator/>
      </w:r>
    </w:p>
  </w:endnote>
  <w:endnote w:type="continuationSeparator" w:id="1">
    <w:p w:rsidR="00CE7BCD" w:rsidRDefault="00CE7BCD" w:rsidP="0039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CD" w:rsidRDefault="00CE7BCD" w:rsidP="00396544">
      <w:pPr>
        <w:spacing w:after="0" w:line="240" w:lineRule="auto"/>
      </w:pPr>
      <w:r>
        <w:separator/>
      </w:r>
    </w:p>
  </w:footnote>
  <w:footnote w:type="continuationSeparator" w:id="1">
    <w:p w:rsidR="00CE7BCD" w:rsidRDefault="00CE7BCD" w:rsidP="0039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81" w:rsidRDefault="00797FDA" w:rsidP="00A15E82">
    <w:pPr>
      <w:pStyle w:val="af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0C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0C81" w:rsidRDefault="000E0C81" w:rsidP="00A15E82">
    <w:pPr>
      <w:pStyle w:val="af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81" w:rsidRDefault="000E0C81">
    <w:pPr>
      <w:pStyle w:val="af4"/>
      <w:jc w:val="center"/>
    </w:pPr>
  </w:p>
  <w:p w:rsidR="000E0C81" w:rsidRDefault="000E0C81" w:rsidP="00A15E82">
    <w:pPr>
      <w:pStyle w:val="a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05AE3"/>
    <w:rsid w:val="00003615"/>
    <w:rsid w:val="00003853"/>
    <w:rsid w:val="00010134"/>
    <w:rsid w:val="00010964"/>
    <w:rsid w:val="000130C4"/>
    <w:rsid w:val="00016410"/>
    <w:rsid w:val="00020003"/>
    <w:rsid w:val="00020F9A"/>
    <w:rsid w:val="00025121"/>
    <w:rsid w:val="00026443"/>
    <w:rsid w:val="00026EB7"/>
    <w:rsid w:val="00027BFA"/>
    <w:rsid w:val="0003159A"/>
    <w:rsid w:val="00032659"/>
    <w:rsid w:val="00034A94"/>
    <w:rsid w:val="000364DD"/>
    <w:rsid w:val="00037B81"/>
    <w:rsid w:val="00040091"/>
    <w:rsid w:val="0004150F"/>
    <w:rsid w:val="0004223A"/>
    <w:rsid w:val="000502B8"/>
    <w:rsid w:val="00053429"/>
    <w:rsid w:val="000536DA"/>
    <w:rsid w:val="000545BA"/>
    <w:rsid w:val="00054AD7"/>
    <w:rsid w:val="00066157"/>
    <w:rsid w:val="00066FAE"/>
    <w:rsid w:val="00071029"/>
    <w:rsid w:val="0007167D"/>
    <w:rsid w:val="00071B41"/>
    <w:rsid w:val="00072AE0"/>
    <w:rsid w:val="000750D7"/>
    <w:rsid w:val="00077F34"/>
    <w:rsid w:val="00080C15"/>
    <w:rsid w:val="000812BE"/>
    <w:rsid w:val="0008271B"/>
    <w:rsid w:val="0008478F"/>
    <w:rsid w:val="0008482F"/>
    <w:rsid w:val="00086345"/>
    <w:rsid w:val="0009076E"/>
    <w:rsid w:val="00090FC0"/>
    <w:rsid w:val="000917C2"/>
    <w:rsid w:val="00095C78"/>
    <w:rsid w:val="00096544"/>
    <w:rsid w:val="0009687E"/>
    <w:rsid w:val="00096AF9"/>
    <w:rsid w:val="000975C7"/>
    <w:rsid w:val="000A247C"/>
    <w:rsid w:val="000A345C"/>
    <w:rsid w:val="000A4DFC"/>
    <w:rsid w:val="000A5745"/>
    <w:rsid w:val="000A60FD"/>
    <w:rsid w:val="000A6781"/>
    <w:rsid w:val="000B0723"/>
    <w:rsid w:val="000B118B"/>
    <w:rsid w:val="000B3BF8"/>
    <w:rsid w:val="000B585D"/>
    <w:rsid w:val="000C1596"/>
    <w:rsid w:val="000C4348"/>
    <w:rsid w:val="000C4D51"/>
    <w:rsid w:val="000C5FD1"/>
    <w:rsid w:val="000C767B"/>
    <w:rsid w:val="000D101E"/>
    <w:rsid w:val="000D4394"/>
    <w:rsid w:val="000D4C79"/>
    <w:rsid w:val="000D7941"/>
    <w:rsid w:val="000E0C81"/>
    <w:rsid w:val="000E2399"/>
    <w:rsid w:val="000E2569"/>
    <w:rsid w:val="000E3E85"/>
    <w:rsid w:val="000E67A6"/>
    <w:rsid w:val="000F6A22"/>
    <w:rsid w:val="000F6B15"/>
    <w:rsid w:val="000F7154"/>
    <w:rsid w:val="001018B1"/>
    <w:rsid w:val="00101B4E"/>
    <w:rsid w:val="00101F81"/>
    <w:rsid w:val="00102EC3"/>
    <w:rsid w:val="00104E51"/>
    <w:rsid w:val="00107C89"/>
    <w:rsid w:val="00110A41"/>
    <w:rsid w:val="00111530"/>
    <w:rsid w:val="00120430"/>
    <w:rsid w:val="00121F98"/>
    <w:rsid w:val="001226C8"/>
    <w:rsid w:val="00123A5D"/>
    <w:rsid w:val="00124ED1"/>
    <w:rsid w:val="00130751"/>
    <w:rsid w:val="00131A28"/>
    <w:rsid w:val="00133F85"/>
    <w:rsid w:val="0013488E"/>
    <w:rsid w:val="00135D0F"/>
    <w:rsid w:val="00137009"/>
    <w:rsid w:val="00146415"/>
    <w:rsid w:val="00150D2B"/>
    <w:rsid w:val="00155FEA"/>
    <w:rsid w:val="00156313"/>
    <w:rsid w:val="00157561"/>
    <w:rsid w:val="001613AD"/>
    <w:rsid w:val="001613F3"/>
    <w:rsid w:val="00163F02"/>
    <w:rsid w:val="00173333"/>
    <w:rsid w:val="00174EE1"/>
    <w:rsid w:val="0017651C"/>
    <w:rsid w:val="00182237"/>
    <w:rsid w:val="00185B6D"/>
    <w:rsid w:val="00196F82"/>
    <w:rsid w:val="00197139"/>
    <w:rsid w:val="001A3302"/>
    <w:rsid w:val="001A75D0"/>
    <w:rsid w:val="001B05A0"/>
    <w:rsid w:val="001B19EE"/>
    <w:rsid w:val="001B266B"/>
    <w:rsid w:val="001B48ED"/>
    <w:rsid w:val="001B54B7"/>
    <w:rsid w:val="001C0725"/>
    <w:rsid w:val="001C230D"/>
    <w:rsid w:val="001C6BF8"/>
    <w:rsid w:val="001D0C36"/>
    <w:rsid w:val="001D0F8A"/>
    <w:rsid w:val="001D4B11"/>
    <w:rsid w:val="001D665A"/>
    <w:rsid w:val="001D7105"/>
    <w:rsid w:val="001E0E24"/>
    <w:rsid w:val="001E57C3"/>
    <w:rsid w:val="001F0B73"/>
    <w:rsid w:val="001F0D22"/>
    <w:rsid w:val="001F23F9"/>
    <w:rsid w:val="001F2E59"/>
    <w:rsid w:val="001F673E"/>
    <w:rsid w:val="002015DF"/>
    <w:rsid w:val="00202F5C"/>
    <w:rsid w:val="002037E5"/>
    <w:rsid w:val="00203DD6"/>
    <w:rsid w:val="002067AA"/>
    <w:rsid w:val="00210620"/>
    <w:rsid w:val="002141C5"/>
    <w:rsid w:val="002143C9"/>
    <w:rsid w:val="0021512C"/>
    <w:rsid w:val="002162DE"/>
    <w:rsid w:val="00216BB4"/>
    <w:rsid w:val="00220887"/>
    <w:rsid w:val="00220AB8"/>
    <w:rsid w:val="00222A07"/>
    <w:rsid w:val="00226ED2"/>
    <w:rsid w:val="00230E20"/>
    <w:rsid w:val="00231A88"/>
    <w:rsid w:val="00231B6F"/>
    <w:rsid w:val="00232D06"/>
    <w:rsid w:val="00237642"/>
    <w:rsid w:val="002403BC"/>
    <w:rsid w:val="00240ED7"/>
    <w:rsid w:val="00242DCD"/>
    <w:rsid w:val="0024545C"/>
    <w:rsid w:val="0025069B"/>
    <w:rsid w:val="00251983"/>
    <w:rsid w:val="00261A7F"/>
    <w:rsid w:val="00262810"/>
    <w:rsid w:val="00263F32"/>
    <w:rsid w:val="00265D86"/>
    <w:rsid w:val="00267917"/>
    <w:rsid w:val="002769F0"/>
    <w:rsid w:val="00277FA5"/>
    <w:rsid w:val="0028013E"/>
    <w:rsid w:val="00282C5B"/>
    <w:rsid w:val="002834C4"/>
    <w:rsid w:val="002845A9"/>
    <w:rsid w:val="00284B26"/>
    <w:rsid w:val="00285394"/>
    <w:rsid w:val="00285ACD"/>
    <w:rsid w:val="00286226"/>
    <w:rsid w:val="00296176"/>
    <w:rsid w:val="002A0538"/>
    <w:rsid w:val="002A1244"/>
    <w:rsid w:val="002A67CC"/>
    <w:rsid w:val="002A7054"/>
    <w:rsid w:val="002A7A53"/>
    <w:rsid w:val="002B1325"/>
    <w:rsid w:val="002B255F"/>
    <w:rsid w:val="002B2A96"/>
    <w:rsid w:val="002B49CA"/>
    <w:rsid w:val="002B5BFA"/>
    <w:rsid w:val="002B77B3"/>
    <w:rsid w:val="002B79D3"/>
    <w:rsid w:val="002C295C"/>
    <w:rsid w:val="002C3613"/>
    <w:rsid w:val="002C4BF8"/>
    <w:rsid w:val="002D6D18"/>
    <w:rsid w:val="002D6EE0"/>
    <w:rsid w:val="002D7369"/>
    <w:rsid w:val="002E04B3"/>
    <w:rsid w:val="002E14C1"/>
    <w:rsid w:val="002E2EA5"/>
    <w:rsid w:val="002E4ED8"/>
    <w:rsid w:val="002F11B4"/>
    <w:rsid w:val="002F33EB"/>
    <w:rsid w:val="002F38DB"/>
    <w:rsid w:val="002F4A7F"/>
    <w:rsid w:val="002F526A"/>
    <w:rsid w:val="002F5E3A"/>
    <w:rsid w:val="002F639B"/>
    <w:rsid w:val="002F6BCB"/>
    <w:rsid w:val="002F7A75"/>
    <w:rsid w:val="00301108"/>
    <w:rsid w:val="00302B30"/>
    <w:rsid w:val="003041D3"/>
    <w:rsid w:val="00305222"/>
    <w:rsid w:val="0030557B"/>
    <w:rsid w:val="00305ABA"/>
    <w:rsid w:val="003100E5"/>
    <w:rsid w:val="00310927"/>
    <w:rsid w:val="0031142D"/>
    <w:rsid w:val="0031185D"/>
    <w:rsid w:val="00312C1C"/>
    <w:rsid w:val="003176A0"/>
    <w:rsid w:val="00321929"/>
    <w:rsid w:val="00321A8A"/>
    <w:rsid w:val="00322768"/>
    <w:rsid w:val="003246A7"/>
    <w:rsid w:val="0033078A"/>
    <w:rsid w:val="003309CB"/>
    <w:rsid w:val="003355BA"/>
    <w:rsid w:val="00336783"/>
    <w:rsid w:val="00340DE2"/>
    <w:rsid w:val="003423E4"/>
    <w:rsid w:val="003425BD"/>
    <w:rsid w:val="003448C0"/>
    <w:rsid w:val="00344DBC"/>
    <w:rsid w:val="003522C4"/>
    <w:rsid w:val="003564E0"/>
    <w:rsid w:val="003570E1"/>
    <w:rsid w:val="00360B8E"/>
    <w:rsid w:val="00365145"/>
    <w:rsid w:val="0036570C"/>
    <w:rsid w:val="00367455"/>
    <w:rsid w:val="0037061C"/>
    <w:rsid w:val="00370CB7"/>
    <w:rsid w:val="003714BF"/>
    <w:rsid w:val="0037248E"/>
    <w:rsid w:val="00375169"/>
    <w:rsid w:val="00376180"/>
    <w:rsid w:val="003769C0"/>
    <w:rsid w:val="0038195F"/>
    <w:rsid w:val="00381D5D"/>
    <w:rsid w:val="00381EB2"/>
    <w:rsid w:val="00382D6A"/>
    <w:rsid w:val="0038325C"/>
    <w:rsid w:val="00390718"/>
    <w:rsid w:val="003923B1"/>
    <w:rsid w:val="00392B1A"/>
    <w:rsid w:val="00395CEE"/>
    <w:rsid w:val="00396544"/>
    <w:rsid w:val="00397072"/>
    <w:rsid w:val="003A1F93"/>
    <w:rsid w:val="003A4E72"/>
    <w:rsid w:val="003A6A13"/>
    <w:rsid w:val="003B0C83"/>
    <w:rsid w:val="003B0D2F"/>
    <w:rsid w:val="003B4DD8"/>
    <w:rsid w:val="003B5C6B"/>
    <w:rsid w:val="003B66CE"/>
    <w:rsid w:val="003C02F5"/>
    <w:rsid w:val="003C20DE"/>
    <w:rsid w:val="003C36D3"/>
    <w:rsid w:val="003C6015"/>
    <w:rsid w:val="003D12F8"/>
    <w:rsid w:val="003D2DED"/>
    <w:rsid w:val="003D431A"/>
    <w:rsid w:val="003D4345"/>
    <w:rsid w:val="003D6193"/>
    <w:rsid w:val="003E1637"/>
    <w:rsid w:val="003E1A78"/>
    <w:rsid w:val="003E548B"/>
    <w:rsid w:val="003E7B90"/>
    <w:rsid w:val="003F063F"/>
    <w:rsid w:val="003F0E2C"/>
    <w:rsid w:val="003F1AF5"/>
    <w:rsid w:val="003F6AAA"/>
    <w:rsid w:val="003F6D98"/>
    <w:rsid w:val="00400091"/>
    <w:rsid w:val="0040047E"/>
    <w:rsid w:val="00401218"/>
    <w:rsid w:val="00401BE6"/>
    <w:rsid w:val="0040299E"/>
    <w:rsid w:val="00405AE3"/>
    <w:rsid w:val="00405D42"/>
    <w:rsid w:val="00406466"/>
    <w:rsid w:val="00411476"/>
    <w:rsid w:val="00413C4F"/>
    <w:rsid w:val="00414151"/>
    <w:rsid w:val="00423C33"/>
    <w:rsid w:val="00424A84"/>
    <w:rsid w:val="00427C68"/>
    <w:rsid w:val="00431245"/>
    <w:rsid w:val="004322F5"/>
    <w:rsid w:val="00433EF7"/>
    <w:rsid w:val="004355F8"/>
    <w:rsid w:val="00435B4E"/>
    <w:rsid w:val="00435DA7"/>
    <w:rsid w:val="004418B7"/>
    <w:rsid w:val="00441ACA"/>
    <w:rsid w:val="00441C61"/>
    <w:rsid w:val="0044208E"/>
    <w:rsid w:val="004439A0"/>
    <w:rsid w:val="0044471A"/>
    <w:rsid w:val="00445380"/>
    <w:rsid w:val="00445771"/>
    <w:rsid w:val="00446765"/>
    <w:rsid w:val="00446CB7"/>
    <w:rsid w:val="004552BE"/>
    <w:rsid w:val="00455617"/>
    <w:rsid w:val="00457899"/>
    <w:rsid w:val="00460528"/>
    <w:rsid w:val="00462834"/>
    <w:rsid w:val="0046340F"/>
    <w:rsid w:val="004638FD"/>
    <w:rsid w:val="004647DC"/>
    <w:rsid w:val="0046652F"/>
    <w:rsid w:val="004665EA"/>
    <w:rsid w:val="00471058"/>
    <w:rsid w:val="004716B6"/>
    <w:rsid w:val="00472717"/>
    <w:rsid w:val="004732A4"/>
    <w:rsid w:val="00477D0F"/>
    <w:rsid w:val="00480199"/>
    <w:rsid w:val="004864B1"/>
    <w:rsid w:val="00486744"/>
    <w:rsid w:val="00486915"/>
    <w:rsid w:val="00490DAA"/>
    <w:rsid w:val="004947FF"/>
    <w:rsid w:val="00494ECB"/>
    <w:rsid w:val="00496158"/>
    <w:rsid w:val="0049652D"/>
    <w:rsid w:val="00496E9D"/>
    <w:rsid w:val="004A1F45"/>
    <w:rsid w:val="004A3DDE"/>
    <w:rsid w:val="004A4425"/>
    <w:rsid w:val="004A5AE3"/>
    <w:rsid w:val="004B14D1"/>
    <w:rsid w:val="004B28EC"/>
    <w:rsid w:val="004B3849"/>
    <w:rsid w:val="004B3B6F"/>
    <w:rsid w:val="004B6E53"/>
    <w:rsid w:val="004B7380"/>
    <w:rsid w:val="004C1904"/>
    <w:rsid w:val="004C2276"/>
    <w:rsid w:val="004C36F3"/>
    <w:rsid w:val="004C4693"/>
    <w:rsid w:val="004C4D18"/>
    <w:rsid w:val="004C54F2"/>
    <w:rsid w:val="004D029C"/>
    <w:rsid w:val="004D28A4"/>
    <w:rsid w:val="004D54C4"/>
    <w:rsid w:val="004E19FA"/>
    <w:rsid w:val="004E72A1"/>
    <w:rsid w:val="004F34D0"/>
    <w:rsid w:val="004F3F5D"/>
    <w:rsid w:val="004F5292"/>
    <w:rsid w:val="004F547F"/>
    <w:rsid w:val="00502689"/>
    <w:rsid w:val="00503198"/>
    <w:rsid w:val="005046B0"/>
    <w:rsid w:val="00506BAF"/>
    <w:rsid w:val="005126BA"/>
    <w:rsid w:val="005135EC"/>
    <w:rsid w:val="00515742"/>
    <w:rsid w:val="00520BCC"/>
    <w:rsid w:val="00521A21"/>
    <w:rsid w:val="005248AF"/>
    <w:rsid w:val="005323A2"/>
    <w:rsid w:val="00533CE1"/>
    <w:rsid w:val="0053597D"/>
    <w:rsid w:val="00537369"/>
    <w:rsid w:val="005375B2"/>
    <w:rsid w:val="00540923"/>
    <w:rsid w:val="00541024"/>
    <w:rsid w:val="00546F61"/>
    <w:rsid w:val="00552222"/>
    <w:rsid w:val="00552429"/>
    <w:rsid w:val="00554A5C"/>
    <w:rsid w:val="00561B5A"/>
    <w:rsid w:val="00561E26"/>
    <w:rsid w:val="0056363B"/>
    <w:rsid w:val="00563655"/>
    <w:rsid w:val="00564C53"/>
    <w:rsid w:val="005737A1"/>
    <w:rsid w:val="0057484C"/>
    <w:rsid w:val="00574A8A"/>
    <w:rsid w:val="00575C11"/>
    <w:rsid w:val="00575DDA"/>
    <w:rsid w:val="00575DFA"/>
    <w:rsid w:val="00582C60"/>
    <w:rsid w:val="005854D8"/>
    <w:rsid w:val="00586B80"/>
    <w:rsid w:val="00591841"/>
    <w:rsid w:val="00595C81"/>
    <w:rsid w:val="005A266E"/>
    <w:rsid w:val="005A37DA"/>
    <w:rsid w:val="005A628D"/>
    <w:rsid w:val="005A796A"/>
    <w:rsid w:val="005B0D7B"/>
    <w:rsid w:val="005B2903"/>
    <w:rsid w:val="005B55F6"/>
    <w:rsid w:val="005C0E3A"/>
    <w:rsid w:val="005C3D37"/>
    <w:rsid w:val="005D01D4"/>
    <w:rsid w:val="005D09C4"/>
    <w:rsid w:val="005D0D7B"/>
    <w:rsid w:val="005D14F2"/>
    <w:rsid w:val="005D2CB3"/>
    <w:rsid w:val="005D5886"/>
    <w:rsid w:val="005D6D1F"/>
    <w:rsid w:val="005E0F0D"/>
    <w:rsid w:val="005E1D39"/>
    <w:rsid w:val="005E5267"/>
    <w:rsid w:val="005E7358"/>
    <w:rsid w:val="005F11A8"/>
    <w:rsid w:val="005F26E5"/>
    <w:rsid w:val="005F35E2"/>
    <w:rsid w:val="005F58E1"/>
    <w:rsid w:val="005F6501"/>
    <w:rsid w:val="005F79BE"/>
    <w:rsid w:val="005F7CFC"/>
    <w:rsid w:val="00600655"/>
    <w:rsid w:val="00604531"/>
    <w:rsid w:val="00610D38"/>
    <w:rsid w:val="00610FB4"/>
    <w:rsid w:val="00615610"/>
    <w:rsid w:val="00615659"/>
    <w:rsid w:val="00615816"/>
    <w:rsid w:val="00617FC2"/>
    <w:rsid w:val="00620FA9"/>
    <w:rsid w:val="006211EC"/>
    <w:rsid w:val="00625174"/>
    <w:rsid w:val="00625E76"/>
    <w:rsid w:val="00626B96"/>
    <w:rsid w:val="00630B29"/>
    <w:rsid w:val="00630E61"/>
    <w:rsid w:val="00641AF6"/>
    <w:rsid w:val="00643811"/>
    <w:rsid w:val="00644571"/>
    <w:rsid w:val="006445AD"/>
    <w:rsid w:val="006449B3"/>
    <w:rsid w:val="006525F4"/>
    <w:rsid w:val="0065312C"/>
    <w:rsid w:val="0065553B"/>
    <w:rsid w:val="00655DA4"/>
    <w:rsid w:val="00661AF5"/>
    <w:rsid w:val="00662665"/>
    <w:rsid w:val="00665418"/>
    <w:rsid w:val="0067194C"/>
    <w:rsid w:val="00675D28"/>
    <w:rsid w:val="00676BD4"/>
    <w:rsid w:val="006810D0"/>
    <w:rsid w:val="0068194D"/>
    <w:rsid w:val="006827FC"/>
    <w:rsid w:val="0068369F"/>
    <w:rsid w:val="00684FB4"/>
    <w:rsid w:val="00690679"/>
    <w:rsid w:val="006909AF"/>
    <w:rsid w:val="00692F60"/>
    <w:rsid w:val="00695E2F"/>
    <w:rsid w:val="0069761A"/>
    <w:rsid w:val="006A1BD1"/>
    <w:rsid w:val="006A2D07"/>
    <w:rsid w:val="006A5714"/>
    <w:rsid w:val="006A6E7D"/>
    <w:rsid w:val="006B1CC0"/>
    <w:rsid w:val="006C02D2"/>
    <w:rsid w:val="006C11BE"/>
    <w:rsid w:val="006C2157"/>
    <w:rsid w:val="006C2DF3"/>
    <w:rsid w:val="006C2E7F"/>
    <w:rsid w:val="006C3B9A"/>
    <w:rsid w:val="006C4E6A"/>
    <w:rsid w:val="006D3084"/>
    <w:rsid w:val="006D4F5F"/>
    <w:rsid w:val="006D529C"/>
    <w:rsid w:val="006D7CF6"/>
    <w:rsid w:val="006E0FB7"/>
    <w:rsid w:val="006E1626"/>
    <w:rsid w:val="006E2DAB"/>
    <w:rsid w:val="006E334E"/>
    <w:rsid w:val="006E36EC"/>
    <w:rsid w:val="006F0723"/>
    <w:rsid w:val="006F2907"/>
    <w:rsid w:val="006F4DD8"/>
    <w:rsid w:val="006F5437"/>
    <w:rsid w:val="006F6D07"/>
    <w:rsid w:val="00700492"/>
    <w:rsid w:val="00701A4E"/>
    <w:rsid w:val="00702CDF"/>
    <w:rsid w:val="00703526"/>
    <w:rsid w:val="00706487"/>
    <w:rsid w:val="00706664"/>
    <w:rsid w:val="00711468"/>
    <w:rsid w:val="00712DB6"/>
    <w:rsid w:val="007133D8"/>
    <w:rsid w:val="0071374C"/>
    <w:rsid w:val="00714158"/>
    <w:rsid w:val="0071454C"/>
    <w:rsid w:val="00716C49"/>
    <w:rsid w:val="00716D9B"/>
    <w:rsid w:val="007208D8"/>
    <w:rsid w:val="007236D4"/>
    <w:rsid w:val="007241FA"/>
    <w:rsid w:val="00724FF6"/>
    <w:rsid w:val="007323BB"/>
    <w:rsid w:val="0073701D"/>
    <w:rsid w:val="007379EB"/>
    <w:rsid w:val="00742898"/>
    <w:rsid w:val="007441E3"/>
    <w:rsid w:val="00744FA0"/>
    <w:rsid w:val="00745C7B"/>
    <w:rsid w:val="00747837"/>
    <w:rsid w:val="00750B02"/>
    <w:rsid w:val="00750EF8"/>
    <w:rsid w:val="0075121B"/>
    <w:rsid w:val="00752B5C"/>
    <w:rsid w:val="00754861"/>
    <w:rsid w:val="00755229"/>
    <w:rsid w:val="00755E54"/>
    <w:rsid w:val="007648D7"/>
    <w:rsid w:val="00764E81"/>
    <w:rsid w:val="007703CA"/>
    <w:rsid w:val="007712BD"/>
    <w:rsid w:val="00773DBE"/>
    <w:rsid w:val="007773AF"/>
    <w:rsid w:val="007826F9"/>
    <w:rsid w:val="00783F7C"/>
    <w:rsid w:val="007854A1"/>
    <w:rsid w:val="007857CE"/>
    <w:rsid w:val="0078676D"/>
    <w:rsid w:val="007867B1"/>
    <w:rsid w:val="00790214"/>
    <w:rsid w:val="00792C40"/>
    <w:rsid w:val="0079310D"/>
    <w:rsid w:val="007943C4"/>
    <w:rsid w:val="00797A4E"/>
    <w:rsid w:val="00797FDA"/>
    <w:rsid w:val="007A2217"/>
    <w:rsid w:val="007A3178"/>
    <w:rsid w:val="007A4130"/>
    <w:rsid w:val="007A4189"/>
    <w:rsid w:val="007A6883"/>
    <w:rsid w:val="007A6B28"/>
    <w:rsid w:val="007A7462"/>
    <w:rsid w:val="007A774A"/>
    <w:rsid w:val="007B0FAC"/>
    <w:rsid w:val="007B2E78"/>
    <w:rsid w:val="007B4179"/>
    <w:rsid w:val="007B532B"/>
    <w:rsid w:val="007B64E1"/>
    <w:rsid w:val="007C2029"/>
    <w:rsid w:val="007C27E4"/>
    <w:rsid w:val="007C36CF"/>
    <w:rsid w:val="007C4476"/>
    <w:rsid w:val="007C4FD6"/>
    <w:rsid w:val="007C5517"/>
    <w:rsid w:val="007C7043"/>
    <w:rsid w:val="007C7586"/>
    <w:rsid w:val="007C787E"/>
    <w:rsid w:val="007D2607"/>
    <w:rsid w:val="007D3539"/>
    <w:rsid w:val="007D3DD7"/>
    <w:rsid w:val="007D79E1"/>
    <w:rsid w:val="007E18FD"/>
    <w:rsid w:val="007E1B8E"/>
    <w:rsid w:val="007E2D6A"/>
    <w:rsid w:val="007E555C"/>
    <w:rsid w:val="007E5823"/>
    <w:rsid w:val="007E61DC"/>
    <w:rsid w:val="007E6DC5"/>
    <w:rsid w:val="007E710E"/>
    <w:rsid w:val="007F4AF0"/>
    <w:rsid w:val="007F66BA"/>
    <w:rsid w:val="007F78FD"/>
    <w:rsid w:val="008017BF"/>
    <w:rsid w:val="008037D0"/>
    <w:rsid w:val="00803E5C"/>
    <w:rsid w:val="00804F9E"/>
    <w:rsid w:val="00810008"/>
    <w:rsid w:val="00812943"/>
    <w:rsid w:val="00815896"/>
    <w:rsid w:val="008158ED"/>
    <w:rsid w:val="008168E7"/>
    <w:rsid w:val="00817162"/>
    <w:rsid w:val="0081735B"/>
    <w:rsid w:val="0082012D"/>
    <w:rsid w:val="00820F49"/>
    <w:rsid w:val="008210CD"/>
    <w:rsid w:val="00821629"/>
    <w:rsid w:val="0082406E"/>
    <w:rsid w:val="008326F3"/>
    <w:rsid w:val="008328D0"/>
    <w:rsid w:val="00833B53"/>
    <w:rsid w:val="00836333"/>
    <w:rsid w:val="00836D15"/>
    <w:rsid w:val="00836D2B"/>
    <w:rsid w:val="00841278"/>
    <w:rsid w:val="00843A14"/>
    <w:rsid w:val="0084496E"/>
    <w:rsid w:val="00844C1C"/>
    <w:rsid w:val="008468C5"/>
    <w:rsid w:val="00847190"/>
    <w:rsid w:val="00851AFB"/>
    <w:rsid w:val="00852E36"/>
    <w:rsid w:val="00853096"/>
    <w:rsid w:val="0085319D"/>
    <w:rsid w:val="00857352"/>
    <w:rsid w:val="00863DDC"/>
    <w:rsid w:val="00864610"/>
    <w:rsid w:val="0086491A"/>
    <w:rsid w:val="0086661B"/>
    <w:rsid w:val="00870CA5"/>
    <w:rsid w:val="00871A4D"/>
    <w:rsid w:val="00873BA4"/>
    <w:rsid w:val="0087428B"/>
    <w:rsid w:val="0087496D"/>
    <w:rsid w:val="00880BD6"/>
    <w:rsid w:val="00885D60"/>
    <w:rsid w:val="008872E4"/>
    <w:rsid w:val="00887F60"/>
    <w:rsid w:val="00890741"/>
    <w:rsid w:val="00893BE9"/>
    <w:rsid w:val="008A19B0"/>
    <w:rsid w:val="008A1A01"/>
    <w:rsid w:val="008A2FA5"/>
    <w:rsid w:val="008A368F"/>
    <w:rsid w:val="008A3E82"/>
    <w:rsid w:val="008A4E58"/>
    <w:rsid w:val="008A5D2B"/>
    <w:rsid w:val="008A7F3F"/>
    <w:rsid w:val="008B01A6"/>
    <w:rsid w:val="008B50D1"/>
    <w:rsid w:val="008B57D3"/>
    <w:rsid w:val="008B5DDB"/>
    <w:rsid w:val="008C0EA6"/>
    <w:rsid w:val="008C1214"/>
    <w:rsid w:val="008C1BCE"/>
    <w:rsid w:val="008C2179"/>
    <w:rsid w:val="008C2DED"/>
    <w:rsid w:val="008C32E1"/>
    <w:rsid w:val="008C3F37"/>
    <w:rsid w:val="008C464D"/>
    <w:rsid w:val="008C60EA"/>
    <w:rsid w:val="008C6682"/>
    <w:rsid w:val="008C6A76"/>
    <w:rsid w:val="008D06A7"/>
    <w:rsid w:val="008D1900"/>
    <w:rsid w:val="008D33D2"/>
    <w:rsid w:val="008D5374"/>
    <w:rsid w:val="008D78AC"/>
    <w:rsid w:val="008E0153"/>
    <w:rsid w:val="008E07F0"/>
    <w:rsid w:val="008E3B5A"/>
    <w:rsid w:val="008E41A6"/>
    <w:rsid w:val="008E4B26"/>
    <w:rsid w:val="008E75E0"/>
    <w:rsid w:val="008E7619"/>
    <w:rsid w:val="008F144C"/>
    <w:rsid w:val="008F1FB2"/>
    <w:rsid w:val="008F647B"/>
    <w:rsid w:val="009006C7"/>
    <w:rsid w:val="00900FF9"/>
    <w:rsid w:val="00901099"/>
    <w:rsid w:val="00901E02"/>
    <w:rsid w:val="00903DCC"/>
    <w:rsid w:val="009114FD"/>
    <w:rsid w:val="00914F74"/>
    <w:rsid w:val="009168A3"/>
    <w:rsid w:val="00917A7C"/>
    <w:rsid w:val="009224D3"/>
    <w:rsid w:val="00927FCE"/>
    <w:rsid w:val="00931751"/>
    <w:rsid w:val="0093204C"/>
    <w:rsid w:val="009345EC"/>
    <w:rsid w:val="009413F3"/>
    <w:rsid w:val="00942057"/>
    <w:rsid w:val="00945602"/>
    <w:rsid w:val="00945713"/>
    <w:rsid w:val="00947519"/>
    <w:rsid w:val="00947F2C"/>
    <w:rsid w:val="0095143B"/>
    <w:rsid w:val="00951E7A"/>
    <w:rsid w:val="00954135"/>
    <w:rsid w:val="00955178"/>
    <w:rsid w:val="00962524"/>
    <w:rsid w:val="0096396C"/>
    <w:rsid w:val="00967F1A"/>
    <w:rsid w:val="0097025B"/>
    <w:rsid w:val="00970924"/>
    <w:rsid w:val="00971FFB"/>
    <w:rsid w:val="0097359E"/>
    <w:rsid w:val="00973B7B"/>
    <w:rsid w:val="00974A97"/>
    <w:rsid w:val="00976798"/>
    <w:rsid w:val="009769FB"/>
    <w:rsid w:val="009813A7"/>
    <w:rsid w:val="009828D3"/>
    <w:rsid w:val="009829DF"/>
    <w:rsid w:val="00986104"/>
    <w:rsid w:val="0098798B"/>
    <w:rsid w:val="009910C9"/>
    <w:rsid w:val="009922F8"/>
    <w:rsid w:val="009928D5"/>
    <w:rsid w:val="0099320B"/>
    <w:rsid w:val="0099320C"/>
    <w:rsid w:val="009935B7"/>
    <w:rsid w:val="00993AD1"/>
    <w:rsid w:val="00993E50"/>
    <w:rsid w:val="009978FE"/>
    <w:rsid w:val="009A10E4"/>
    <w:rsid w:val="009A123F"/>
    <w:rsid w:val="009A4760"/>
    <w:rsid w:val="009A4D77"/>
    <w:rsid w:val="009A72D8"/>
    <w:rsid w:val="009B009C"/>
    <w:rsid w:val="009B0442"/>
    <w:rsid w:val="009B0F1C"/>
    <w:rsid w:val="009B2008"/>
    <w:rsid w:val="009B4F5C"/>
    <w:rsid w:val="009B5612"/>
    <w:rsid w:val="009B5B2A"/>
    <w:rsid w:val="009B62A4"/>
    <w:rsid w:val="009B6557"/>
    <w:rsid w:val="009B7C12"/>
    <w:rsid w:val="009C06F2"/>
    <w:rsid w:val="009C19E6"/>
    <w:rsid w:val="009C1B5E"/>
    <w:rsid w:val="009C34CF"/>
    <w:rsid w:val="009C3C2E"/>
    <w:rsid w:val="009C674C"/>
    <w:rsid w:val="009D0833"/>
    <w:rsid w:val="009D4A11"/>
    <w:rsid w:val="009D5991"/>
    <w:rsid w:val="009D6687"/>
    <w:rsid w:val="009D6B67"/>
    <w:rsid w:val="009D6C5E"/>
    <w:rsid w:val="009D72F3"/>
    <w:rsid w:val="009E3962"/>
    <w:rsid w:val="009E4CB1"/>
    <w:rsid w:val="009E5A49"/>
    <w:rsid w:val="009E6C62"/>
    <w:rsid w:val="009F248D"/>
    <w:rsid w:val="009F3684"/>
    <w:rsid w:val="009F3A60"/>
    <w:rsid w:val="009F49A7"/>
    <w:rsid w:val="009F61F1"/>
    <w:rsid w:val="009F6F94"/>
    <w:rsid w:val="00A0052D"/>
    <w:rsid w:val="00A037BA"/>
    <w:rsid w:val="00A04AC0"/>
    <w:rsid w:val="00A04F8A"/>
    <w:rsid w:val="00A074EF"/>
    <w:rsid w:val="00A1033A"/>
    <w:rsid w:val="00A1104D"/>
    <w:rsid w:val="00A1226E"/>
    <w:rsid w:val="00A15E82"/>
    <w:rsid w:val="00A17585"/>
    <w:rsid w:val="00A17636"/>
    <w:rsid w:val="00A272C1"/>
    <w:rsid w:val="00A27D15"/>
    <w:rsid w:val="00A30000"/>
    <w:rsid w:val="00A305FD"/>
    <w:rsid w:val="00A30602"/>
    <w:rsid w:val="00A317C4"/>
    <w:rsid w:val="00A31F8B"/>
    <w:rsid w:val="00A32C2D"/>
    <w:rsid w:val="00A34292"/>
    <w:rsid w:val="00A356B4"/>
    <w:rsid w:val="00A35DC8"/>
    <w:rsid w:val="00A36C4C"/>
    <w:rsid w:val="00A402FF"/>
    <w:rsid w:val="00A40552"/>
    <w:rsid w:val="00A40FA8"/>
    <w:rsid w:val="00A41F25"/>
    <w:rsid w:val="00A42DED"/>
    <w:rsid w:val="00A50DF5"/>
    <w:rsid w:val="00A516B4"/>
    <w:rsid w:val="00A521FF"/>
    <w:rsid w:val="00A60C0D"/>
    <w:rsid w:val="00A60E82"/>
    <w:rsid w:val="00A6177B"/>
    <w:rsid w:val="00A618F0"/>
    <w:rsid w:val="00A644B6"/>
    <w:rsid w:val="00A70FAA"/>
    <w:rsid w:val="00A72656"/>
    <w:rsid w:val="00A72CF0"/>
    <w:rsid w:val="00A736C8"/>
    <w:rsid w:val="00A81E16"/>
    <w:rsid w:val="00A83090"/>
    <w:rsid w:val="00A84CA0"/>
    <w:rsid w:val="00A87EB1"/>
    <w:rsid w:val="00A923A8"/>
    <w:rsid w:val="00A923DE"/>
    <w:rsid w:val="00A92ED1"/>
    <w:rsid w:val="00A976C7"/>
    <w:rsid w:val="00A97A16"/>
    <w:rsid w:val="00AA0C67"/>
    <w:rsid w:val="00AA1300"/>
    <w:rsid w:val="00AA24BD"/>
    <w:rsid w:val="00AA3AEB"/>
    <w:rsid w:val="00AA4CE0"/>
    <w:rsid w:val="00AA6AC6"/>
    <w:rsid w:val="00AB17C0"/>
    <w:rsid w:val="00AB6A0E"/>
    <w:rsid w:val="00AC2A86"/>
    <w:rsid w:val="00AC7734"/>
    <w:rsid w:val="00AD0D87"/>
    <w:rsid w:val="00AD11C6"/>
    <w:rsid w:val="00AD268F"/>
    <w:rsid w:val="00AE1271"/>
    <w:rsid w:val="00AE4A6D"/>
    <w:rsid w:val="00AE7A9A"/>
    <w:rsid w:val="00AF2631"/>
    <w:rsid w:val="00AF29FC"/>
    <w:rsid w:val="00AF4035"/>
    <w:rsid w:val="00AF471F"/>
    <w:rsid w:val="00AF772D"/>
    <w:rsid w:val="00AF7CEF"/>
    <w:rsid w:val="00B02138"/>
    <w:rsid w:val="00B034D0"/>
    <w:rsid w:val="00B0440A"/>
    <w:rsid w:val="00B103F2"/>
    <w:rsid w:val="00B10A3C"/>
    <w:rsid w:val="00B13CCB"/>
    <w:rsid w:val="00B159E6"/>
    <w:rsid w:val="00B15C31"/>
    <w:rsid w:val="00B171DB"/>
    <w:rsid w:val="00B245A9"/>
    <w:rsid w:val="00B2692A"/>
    <w:rsid w:val="00B31428"/>
    <w:rsid w:val="00B31CA7"/>
    <w:rsid w:val="00B33092"/>
    <w:rsid w:val="00B331A6"/>
    <w:rsid w:val="00B332FF"/>
    <w:rsid w:val="00B336E7"/>
    <w:rsid w:val="00B3380B"/>
    <w:rsid w:val="00B342D1"/>
    <w:rsid w:val="00B345E4"/>
    <w:rsid w:val="00B346A8"/>
    <w:rsid w:val="00B35970"/>
    <w:rsid w:val="00B36027"/>
    <w:rsid w:val="00B36D4E"/>
    <w:rsid w:val="00B373CC"/>
    <w:rsid w:val="00B37548"/>
    <w:rsid w:val="00B378FE"/>
    <w:rsid w:val="00B37F07"/>
    <w:rsid w:val="00B41A20"/>
    <w:rsid w:val="00B4460F"/>
    <w:rsid w:val="00B44BA3"/>
    <w:rsid w:val="00B46F7A"/>
    <w:rsid w:val="00B52309"/>
    <w:rsid w:val="00B54427"/>
    <w:rsid w:val="00B54462"/>
    <w:rsid w:val="00B54890"/>
    <w:rsid w:val="00B55182"/>
    <w:rsid w:val="00B559C0"/>
    <w:rsid w:val="00B613ED"/>
    <w:rsid w:val="00B630FD"/>
    <w:rsid w:val="00B6330C"/>
    <w:rsid w:val="00B644F2"/>
    <w:rsid w:val="00B665F9"/>
    <w:rsid w:val="00B66D3B"/>
    <w:rsid w:val="00B67337"/>
    <w:rsid w:val="00B67D8B"/>
    <w:rsid w:val="00B72273"/>
    <w:rsid w:val="00B729EC"/>
    <w:rsid w:val="00B72EA6"/>
    <w:rsid w:val="00B74006"/>
    <w:rsid w:val="00B760A6"/>
    <w:rsid w:val="00B826A9"/>
    <w:rsid w:val="00B83125"/>
    <w:rsid w:val="00B8314C"/>
    <w:rsid w:val="00B8516D"/>
    <w:rsid w:val="00B85A74"/>
    <w:rsid w:val="00B86B3E"/>
    <w:rsid w:val="00B906FA"/>
    <w:rsid w:val="00B90ED3"/>
    <w:rsid w:val="00B91F6F"/>
    <w:rsid w:val="00B92583"/>
    <w:rsid w:val="00B94A22"/>
    <w:rsid w:val="00B95EAE"/>
    <w:rsid w:val="00BA067D"/>
    <w:rsid w:val="00BA6825"/>
    <w:rsid w:val="00BB1483"/>
    <w:rsid w:val="00BB2C64"/>
    <w:rsid w:val="00BB5218"/>
    <w:rsid w:val="00BB5323"/>
    <w:rsid w:val="00BB5465"/>
    <w:rsid w:val="00BB7D57"/>
    <w:rsid w:val="00BC07A0"/>
    <w:rsid w:val="00BC0D2D"/>
    <w:rsid w:val="00BC1B93"/>
    <w:rsid w:val="00BC21C1"/>
    <w:rsid w:val="00BC25AD"/>
    <w:rsid w:val="00BC414E"/>
    <w:rsid w:val="00BC4A88"/>
    <w:rsid w:val="00BD1769"/>
    <w:rsid w:val="00BD2BF7"/>
    <w:rsid w:val="00BD47EC"/>
    <w:rsid w:val="00BD4C63"/>
    <w:rsid w:val="00BE1593"/>
    <w:rsid w:val="00BE5AD9"/>
    <w:rsid w:val="00BF08E9"/>
    <w:rsid w:val="00BF16FC"/>
    <w:rsid w:val="00BF1FF5"/>
    <w:rsid w:val="00BF3CD7"/>
    <w:rsid w:val="00BF4232"/>
    <w:rsid w:val="00BF42C8"/>
    <w:rsid w:val="00BF49E4"/>
    <w:rsid w:val="00BF4DE8"/>
    <w:rsid w:val="00BF52EA"/>
    <w:rsid w:val="00BF6B84"/>
    <w:rsid w:val="00BF710E"/>
    <w:rsid w:val="00BF736B"/>
    <w:rsid w:val="00C00C22"/>
    <w:rsid w:val="00C02191"/>
    <w:rsid w:val="00C02691"/>
    <w:rsid w:val="00C03BAD"/>
    <w:rsid w:val="00C07E16"/>
    <w:rsid w:val="00C07EC7"/>
    <w:rsid w:val="00C1178D"/>
    <w:rsid w:val="00C12AE0"/>
    <w:rsid w:val="00C14B0B"/>
    <w:rsid w:val="00C14F5C"/>
    <w:rsid w:val="00C15BA6"/>
    <w:rsid w:val="00C16096"/>
    <w:rsid w:val="00C16438"/>
    <w:rsid w:val="00C16CB9"/>
    <w:rsid w:val="00C16DEC"/>
    <w:rsid w:val="00C177D0"/>
    <w:rsid w:val="00C21B38"/>
    <w:rsid w:val="00C2287E"/>
    <w:rsid w:val="00C23C1E"/>
    <w:rsid w:val="00C25A68"/>
    <w:rsid w:val="00C27099"/>
    <w:rsid w:val="00C274A9"/>
    <w:rsid w:val="00C27D63"/>
    <w:rsid w:val="00C314A1"/>
    <w:rsid w:val="00C33736"/>
    <w:rsid w:val="00C346C5"/>
    <w:rsid w:val="00C35A7B"/>
    <w:rsid w:val="00C37CE0"/>
    <w:rsid w:val="00C41F03"/>
    <w:rsid w:val="00C43D24"/>
    <w:rsid w:val="00C45D72"/>
    <w:rsid w:val="00C50968"/>
    <w:rsid w:val="00C51D89"/>
    <w:rsid w:val="00C52C1A"/>
    <w:rsid w:val="00C5331E"/>
    <w:rsid w:val="00C552D7"/>
    <w:rsid w:val="00C57A7F"/>
    <w:rsid w:val="00C6151C"/>
    <w:rsid w:val="00C6267E"/>
    <w:rsid w:val="00C632C9"/>
    <w:rsid w:val="00C63998"/>
    <w:rsid w:val="00C66ABC"/>
    <w:rsid w:val="00C701D8"/>
    <w:rsid w:val="00C72366"/>
    <w:rsid w:val="00C726AB"/>
    <w:rsid w:val="00C73927"/>
    <w:rsid w:val="00C74587"/>
    <w:rsid w:val="00C7594D"/>
    <w:rsid w:val="00C7692B"/>
    <w:rsid w:val="00C76E83"/>
    <w:rsid w:val="00C77A31"/>
    <w:rsid w:val="00C77C96"/>
    <w:rsid w:val="00C827A0"/>
    <w:rsid w:val="00C827B7"/>
    <w:rsid w:val="00C82917"/>
    <w:rsid w:val="00C8308C"/>
    <w:rsid w:val="00C83909"/>
    <w:rsid w:val="00C90BCE"/>
    <w:rsid w:val="00C912C3"/>
    <w:rsid w:val="00C9138F"/>
    <w:rsid w:val="00C91A6E"/>
    <w:rsid w:val="00C930A3"/>
    <w:rsid w:val="00C95667"/>
    <w:rsid w:val="00C96475"/>
    <w:rsid w:val="00C9653A"/>
    <w:rsid w:val="00C970F1"/>
    <w:rsid w:val="00CA1343"/>
    <w:rsid w:val="00CA15A4"/>
    <w:rsid w:val="00CA2B82"/>
    <w:rsid w:val="00CA4619"/>
    <w:rsid w:val="00CA648C"/>
    <w:rsid w:val="00CA6C42"/>
    <w:rsid w:val="00CA70D3"/>
    <w:rsid w:val="00CB2ADC"/>
    <w:rsid w:val="00CB370D"/>
    <w:rsid w:val="00CB542C"/>
    <w:rsid w:val="00CB7E05"/>
    <w:rsid w:val="00CC2FD0"/>
    <w:rsid w:val="00CC3BCE"/>
    <w:rsid w:val="00CD1867"/>
    <w:rsid w:val="00CD1CBD"/>
    <w:rsid w:val="00CD2BF2"/>
    <w:rsid w:val="00CD6165"/>
    <w:rsid w:val="00CD6403"/>
    <w:rsid w:val="00CD640D"/>
    <w:rsid w:val="00CE00FE"/>
    <w:rsid w:val="00CE1188"/>
    <w:rsid w:val="00CE219E"/>
    <w:rsid w:val="00CE58EB"/>
    <w:rsid w:val="00CE7BCD"/>
    <w:rsid w:val="00CF1842"/>
    <w:rsid w:val="00CF4A70"/>
    <w:rsid w:val="00CF4C16"/>
    <w:rsid w:val="00CF5051"/>
    <w:rsid w:val="00CF734D"/>
    <w:rsid w:val="00D0002E"/>
    <w:rsid w:val="00D0099F"/>
    <w:rsid w:val="00D02BA2"/>
    <w:rsid w:val="00D0474E"/>
    <w:rsid w:val="00D11DD1"/>
    <w:rsid w:val="00D12014"/>
    <w:rsid w:val="00D1399C"/>
    <w:rsid w:val="00D1417F"/>
    <w:rsid w:val="00D16773"/>
    <w:rsid w:val="00D2263D"/>
    <w:rsid w:val="00D25B1A"/>
    <w:rsid w:val="00D25F2F"/>
    <w:rsid w:val="00D27453"/>
    <w:rsid w:val="00D30C58"/>
    <w:rsid w:val="00D3197C"/>
    <w:rsid w:val="00D319C9"/>
    <w:rsid w:val="00D33B99"/>
    <w:rsid w:val="00D33EB6"/>
    <w:rsid w:val="00D3522C"/>
    <w:rsid w:val="00D43134"/>
    <w:rsid w:val="00D4641F"/>
    <w:rsid w:val="00D470E8"/>
    <w:rsid w:val="00D477CA"/>
    <w:rsid w:val="00D50073"/>
    <w:rsid w:val="00D515F2"/>
    <w:rsid w:val="00D52303"/>
    <w:rsid w:val="00D5571C"/>
    <w:rsid w:val="00D57D79"/>
    <w:rsid w:val="00D61413"/>
    <w:rsid w:val="00D65227"/>
    <w:rsid w:val="00D664F8"/>
    <w:rsid w:val="00D70C12"/>
    <w:rsid w:val="00D72EEC"/>
    <w:rsid w:val="00D73BEB"/>
    <w:rsid w:val="00D74F68"/>
    <w:rsid w:val="00D76031"/>
    <w:rsid w:val="00D767FC"/>
    <w:rsid w:val="00D82E7B"/>
    <w:rsid w:val="00D8432A"/>
    <w:rsid w:val="00D86562"/>
    <w:rsid w:val="00D8730F"/>
    <w:rsid w:val="00D90A6C"/>
    <w:rsid w:val="00D9182F"/>
    <w:rsid w:val="00D9577E"/>
    <w:rsid w:val="00D962F7"/>
    <w:rsid w:val="00D97678"/>
    <w:rsid w:val="00DA159B"/>
    <w:rsid w:val="00DA2145"/>
    <w:rsid w:val="00DA3BFC"/>
    <w:rsid w:val="00DB0A5D"/>
    <w:rsid w:val="00DB1F3D"/>
    <w:rsid w:val="00DB4140"/>
    <w:rsid w:val="00DC1287"/>
    <w:rsid w:val="00DC1C38"/>
    <w:rsid w:val="00DC1D06"/>
    <w:rsid w:val="00DC2F64"/>
    <w:rsid w:val="00DC7693"/>
    <w:rsid w:val="00DD1B34"/>
    <w:rsid w:val="00DD22B7"/>
    <w:rsid w:val="00DD28D0"/>
    <w:rsid w:val="00DE0007"/>
    <w:rsid w:val="00DE08C0"/>
    <w:rsid w:val="00DE0B68"/>
    <w:rsid w:val="00DE3155"/>
    <w:rsid w:val="00DE389B"/>
    <w:rsid w:val="00DE3A20"/>
    <w:rsid w:val="00DE4316"/>
    <w:rsid w:val="00DE4604"/>
    <w:rsid w:val="00DF07C8"/>
    <w:rsid w:val="00DF210F"/>
    <w:rsid w:val="00DF2789"/>
    <w:rsid w:val="00DF3EC0"/>
    <w:rsid w:val="00DF4D3E"/>
    <w:rsid w:val="00DF5117"/>
    <w:rsid w:val="00DF51AC"/>
    <w:rsid w:val="00E02771"/>
    <w:rsid w:val="00E02AB5"/>
    <w:rsid w:val="00E05C44"/>
    <w:rsid w:val="00E105FE"/>
    <w:rsid w:val="00E114CE"/>
    <w:rsid w:val="00E13985"/>
    <w:rsid w:val="00E13C2E"/>
    <w:rsid w:val="00E1501B"/>
    <w:rsid w:val="00E150DA"/>
    <w:rsid w:val="00E165E8"/>
    <w:rsid w:val="00E17B72"/>
    <w:rsid w:val="00E2061E"/>
    <w:rsid w:val="00E22161"/>
    <w:rsid w:val="00E23AA9"/>
    <w:rsid w:val="00E23E28"/>
    <w:rsid w:val="00E263FA"/>
    <w:rsid w:val="00E26EED"/>
    <w:rsid w:val="00E30F4F"/>
    <w:rsid w:val="00E31C06"/>
    <w:rsid w:val="00E33BC5"/>
    <w:rsid w:val="00E355C4"/>
    <w:rsid w:val="00E35F49"/>
    <w:rsid w:val="00E3604D"/>
    <w:rsid w:val="00E46347"/>
    <w:rsid w:val="00E511BE"/>
    <w:rsid w:val="00E513BD"/>
    <w:rsid w:val="00E54CE9"/>
    <w:rsid w:val="00E54FB1"/>
    <w:rsid w:val="00E60A14"/>
    <w:rsid w:val="00E6118E"/>
    <w:rsid w:val="00E6281C"/>
    <w:rsid w:val="00E630D5"/>
    <w:rsid w:val="00E63354"/>
    <w:rsid w:val="00E65524"/>
    <w:rsid w:val="00E65E02"/>
    <w:rsid w:val="00E72544"/>
    <w:rsid w:val="00E7473E"/>
    <w:rsid w:val="00E7537E"/>
    <w:rsid w:val="00E7595C"/>
    <w:rsid w:val="00E810F5"/>
    <w:rsid w:val="00E81BF0"/>
    <w:rsid w:val="00E83E1A"/>
    <w:rsid w:val="00E85211"/>
    <w:rsid w:val="00E85B12"/>
    <w:rsid w:val="00E874A2"/>
    <w:rsid w:val="00E91AFF"/>
    <w:rsid w:val="00E9219F"/>
    <w:rsid w:val="00E940F9"/>
    <w:rsid w:val="00E9591C"/>
    <w:rsid w:val="00EA157D"/>
    <w:rsid w:val="00EA5301"/>
    <w:rsid w:val="00EA7B7F"/>
    <w:rsid w:val="00EB01BF"/>
    <w:rsid w:val="00EB51CC"/>
    <w:rsid w:val="00EB63E8"/>
    <w:rsid w:val="00EB7B6D"/>
    <w:rsid w:val="00EB7F44"/>
    <w:rsid w:val="00EC0238"/>
    <w:rsid w:val="00EC0C0A"/>
    <w:rsid w:val="00EC20EF"/>
    <w:rsid w:val="00EC27CE"/>
    <w:rsid w:val="00EC2C85"/>
    <w:rsid w:val="00EC46CE"/>
    <w:rsid w:val="00EC4EFC"/>
    <w:rsid w:val="00ED0794"/>
    <w:rsid w:val="00ED2F0A"/>
    <w:rsid w:val="00ED6EE5"/>
    <w:rsid w:val="00EE06EB"/>
    <w:rsid w:val="00EE09E2"/>
    <w:rsid w:val="00EE0FC8"/>
    <w:rsid w:val="00EE3EB4"/>
    <w:rsid w:val="00EE473D"/>
    <w:rsid w:val="00EE693D"/>
    <w:rsid w:val="00EF1B51"/>
    <w:rsid w:val="00EF32BE"/>
    <w:rsid w:val="00EF52A7"/>
    <w:rsid w:val="00EF57E3"/>
    <w:rsid w:val="00EF6796"/>
    <w:rsid w:val="00EF67C0"/>
    <w:rsid w:val="00EF67F5"/>
    <w:rsid w:val="00F008E4"/>
    <w:rsid w:val="00F022F5"/>
    <w:rsid w:val="00F05124"/>
    <w:rsid w:val="00F0574A"/>
    <w:rsid w:val="00F05B13"/>
    <w:rsid w:val="00F106B5"/>
    <w:rsid w:val="00F12E34"/>
    <w:rsid w:val="00F12EEC"/>
    <w:rsid w:val="00F145F9"/>
    <w:rsid w:val="00F1474F"/>
    <w:rsid w:val="00F2159A"/>
    <w:rsid w:val="00F22CDE"/>
    <w:rsid w:val="00F22FA1"/>
    <w:rsid w:val="00F23484"/>
    <w:rsid w:val="00F2356B"/>
    <w:rsid w:val="00F24C0A"/>
    <w:rsid w:val="00F3074B"/>
    <w:rsid w:val="00F31820"/>
    <w:rsid w:val="00F369DA"/>
    <w:rsid w:val="00F400EB"/>
    <w:rsid w:val="00F404FA"/>
    <w:rsid w:val="00F41319"/>
    <w:rsid w:val="00F42330"/>
    <w:rsid w:val="00F44351"/>
    <w:rsid w:val="00F44679"/>
    <w:rsid w:val="00F44932"/>
    <w:rsid w:val="00F45AED"/>
    <w:rsid w:val="00F4766A"/>
    <w:rsid w:val="00F501F3"/>
    <w:rsid w:val="00F5074D"/>
    <w:rsid w:val="00F55A77"/>
    <w:rsid w:val="00F56BF0"/>
    <w:rsid w:val="00F600D9"/>
    <w:rsid w:val="00F61C9D"/>
    <w:rsid w:val="00F62A05"/>
    <w:rsid w:val="00F63C6F"/>
    <w:rsid w:val="00F64FC0"/>
    <w:rsid w:val="00F70B99"/>
    <w:rsid w:val="00F70BD6"/>
    <w:rsid w:val="00F7173D"/>
    <w:rsid w:val="00F73816"/>
    <w:rsid w:val="00F76C11"/>
    <w:rsid w:val="00F86251"/>
    <w:rsid w:val="00F86852"/>
    <w:rsid w:val="00F87690"/>
    <w:rsid w:val="00F903FD"/>
    <w:rsid w:val="00F924AF"/>
    <w:rsid w:val="00F930C9"/>
    <w:rsid w:val="00F937CC"/>
    <w:rsid w:val="00F941A0"/>
    <w:rsid w:val="00F94C88"/>
    <w:rsid w:val="00F9609D"/>
    <w:rsid w:val="00FA0023"/>
    <w:rsid w:val="00FA1210"/>
    <w:rsid w:val="00FA4A7F"/>
    <w:rsid w:val="00FA6F82"/>
    <w:rsid w:val="00FB19E0"/>
    <w:rsid w:val="00FB2DE2"/>
    <w:rsid w:val="00FB4864"/>
    <w:rsid w:val="00FB53F0"/>
    <w:rsid w:val="00FB5EE1"/>
    <w:rsid w:val="00FB5F6B"/>
    <w:rsid w:val="00FC1E7F"/>
    <w:rsid w:val="00FC40B8"/>
    <w:rsid w:val="00FD4838"/>
    <w:rsid w:val="00FE009A"/>
    <w:rsid w:val="00FE2973"/>
    <w:rsid w:val="00FE37B5"/>
    <w:rsid w:val="00FE4CC1"/>
    <w:rsid w:val="00FE5FA8"/>
    <w:rsid w:val="00FE7CC8"/>
    <w:rsid w:val="00FF18C1"/>
    <w:rsid w:val="00FF20C0"/>
    <w:rsid w:val="00FF51A3"/>
    <w:rsid w:val="00FF6025"/>
    <w:rsid w:val="00FF68F0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10" type="connector" idref="#_x0000_s1170"/>
        <o:r id="V:Rule11" type="connector" idref="#_x0000_s1173"/>
        <o:r id="V:Rule12" type="connector" idref="#_x0000_s1168"/>
        <o:r id="V:Rule13" type="connector" idref="#_x0000_s1163"/>
        <o:r id="V:Rule14" type="connector" idref="#_x0000_s1154"/>
        <o:r id="V:Rule15" type="connector" idref="#_x0000_s1161"/>
        <o:r id="V:Rule16" type="connector" idref="#_x0000_s1164"/>
        <o:r id="V:Rule17" type="connector" idref="#_x0000_s1162"/>
        <o:r id="V:Rule18" type="connector" idref="#_x0000_s11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E3"/>
  </w:style>
  <w:style w:type="paragraph" w:styleId="1">
    <w:name w:val="heading 1"/>
    <w:basedOn w:val="Standard"/>
    <w:next w:val="Standard"/>
    <w:link w:val="10"/>
    <w:uiPriority w:val="99"/>
    <w:qFormat/>
    <w:rsid w:val="00396544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396544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396544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396544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396544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396544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5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405A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40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rsid w:val="00405A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5AE3"/>
    <w:pPr>
      <w:ind w:left="720"/>
      <w:contextualSpacing/>
    </w:pPr>
  </w:style>
  <w:style w:type="paragraph" w:customStyle="1" w:styleId="ConsPlusNonformat">
    <w:name w:val="ConsPlusNonformat"/>
    <w:rsid w:val="00EC27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39654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396544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96544"/>
    <w:rPr>
      <w:rFonts w:ascii="Times New Roman" w:eastAsia="Times New Roman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396544"/>
    <w:rPr>
      <w:rFonts w:ascii="Times New Roman" w:eastAsia="Times New Roman" w:hAnsi="Times New Roman" w:cs="Times New Roman"/>
      <w:b/>
      <w:bCs/>
      <w:iCs/>
      <w:kern w:val="1"/>
      <w:sz w:val="28"/>
      <w:szCs w:val="40"/>
      <w:lang w:eastAsia="ar-SA"/>
    </w:rPr>
  </w:style>
  <w:style w:type="character" w:customStyle="1" w:styleId="50">
    <w:name w:val="Заголовок 5 Знак"/>
    <w:basedOn w:val="a1"/>
    <w:link w:val="5"/>
    <w:rsid w:val="00396544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96544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rsid w:val="0039654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96544"/>
  </w:style>
  <w:style w:type="character" w:customStyle="1" w:styleId="WW-Absatz-Standardschriftart">
    <w:name w:val="WW-Absatz-Standardschriftart"/>
    <w:rsid w:val="00396544"/>
  </w:style>
  <w:style w:type="character" w:customStyle="1" w:styleId="WW8Num3z0">
    <w:name w:val="WW8Num3z0"/>
    <w:rsid w:val="00396544"/>
    <w:rPr>
      <w:rFonts w:cs="Times New Roman"/>
    </w:rPr>
  </w:style>
  <w:style w:type="character" w:customStyle="1" w:styleId="WW8Num3z1">
    <w:name w:val="WW8Num3z1"/>
    <w:rsid w:val="00396544"/>
    <w:rPr>
      <w:rFonts w:ascii="Courier New" w:hAnsi="Courier New"/>
      <w:sz w:val="20"/>
    </w:rPr>
  </w:style>
  <w:style w:type="character" w:customStyle="1" w:styleId="WW8Num3z2">
    <w:name w:val="WW8Num3z2"/>
    <w:rsid w:val="00396544"/>
    <w:rPr>
      <w:rFonts w:ascii="Wingdings" w:hAnsi="Wingdings"/>
      <w:sz w:val="20"/>
    </w:rPr>
  </w:style>
  <w:style w:type="character" w:customStyle="1" w:styleId="WW8Num4z0">
    <w:name w:val="WW8Num4z0"/>
    <w:rsid w:val="00396544"/>
    <w:rPr>
      <w:rFonts w:ascii="Symbol" w:hAnsi="Symbol" w:cs="OpenSymbol"/>
    </w:rPr>
  </w:style>
  <w:style w:type="character" w:customStyle="1" w:styleId="WW8Num4z1">
    <w:name w:val="WW8Num4z1"/>
    <w:rsid w:val="00396544"/>
    <w:rPr>
      <w:rFonts w:ascii="OpenSymbol" w:hAnsi="OpenSymbol" w:cs="OpenSymbol"/>
    </w:rPr>
  </w:style>
  <w:style w:type="character" w:customStyle="1" w:styleId="WW8Num4z3">
    <w:name w:val="WW8Num4z3"/>
    <w:rsid w:val="00396544"/>
    <w:rPr>
      <w:rFonts w:ascii="Symbol" w:hAnsi="Symbol"/>
    </w:rPr>
  </w:style>
  <w:style w:type="character" w:customStyle="1" w:styleId="WW8Num6z0">
    <w:name w:val="WW8Num6z0"/>
    <w:rsid w:val="00396544"/>
    <w:rPr>
      <w:rFonts w:ascii="Times New Roman" w:hAnsi="Times New Roman"/>
    </w:rPr>
  </w:style>
  <w:style w:type="character" w:customStyle="1" w:styleId="WW8Num8z0">
    <w:name w:val="WW8Num8z0"/>
    <w:rsid w:val="00396544"/>
    <w:rPr>
      <w:rFonts w:ascii="Times New Roman" w:hAnsi="Times New Roman"/>
    </w:rPr>
  </w:style>
  <w:style w:type="character" w:customStyle="1" w:styleId="WW8Num10z0">
    <w:name w:val="WW8Num10z0"/>
    <w:rsid w:val="00396544"/>
    <w:rPr>
      <w:rFonts w:ascii="Times New Roman" w:hAnsi="Times New Roman"/>
    </w:rPr>
  </w:style>
  <w:style w:type="character" w:customStyle="1" w:styleId="WW8Num10z1">
    <w:name w:val="WW8Num10z1"/>
    <w:rsid w:val="00396544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39654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396544"/>
    <w:rPr>
      <w:rFonts w:ascii="Segoe UI" w:hAnsi="Segoe UI"/>
    </w:rPr>
  </w:style>
  <w:style w:type="character" w:customStyle="1" w:styleId="WW8Num11z1">
    <w:name w:val="WW8Num11z1"/>
    <w:rsid w:val="00396544"/>
    <w:rPr>
      <w:rFonts w:ascii="OpenSymbol" w:hAnsi="OpenSymbol"/>
    </w:rPr>
  </w:style>
  <w:style w:type="character" w:customStyle="1" w:styleId="WW8Num11z3">
    <w:name w:val="WW8Num11z3"/>
    <w:rsid w:val="00396544"/>
    <w:rPr>
      <w:rFonts w:ascii="Symbol" w:hAnsi="Symbol"/>
    </w:rPr>
  </w:style>
  <w:style w:type="character" w:customStyle="1" w:styleId="WW8Num13z1">
    <w:name w:val="WW8Num13z1"/>
    <w:rsid w:val="00396544"/>
    <w:rPr>
      <w:rFonts w:ascii="OpenSymbol" w:hAnsi="OpenSymbol" w:cs="OpenSymbol"/>
    </w:rPr>
  </w:style>
  <w:style w:type="character" w:customStyle="1" w:styleId="WW8Num14z0">
    <w:name w:val="WW8Num14z0"/>
    <w:rsid w:val="00396544"/>
    <w:rPr>
      <w:rFonts w:ascii="Symbol" w:hAnsi="Symbol"/>
      <w:sz w:val="20"/>
    </w:rPr>
  </w:style>
  <w:style w:type="character" w:customStyle="1" w:styleId="WW8Num14z1">
    <w:name w:val="WW8Num14z1"/>
    <w:rsid w:val="00396544"/>
    <w:rPr>
      <w:rFonts w:ascii="Courier New" w:hAnsi="Courier New"/>
      <w:sz w:val="20"/>
    </w:rPr>
  </w:style>
  <w:style w:type="character" w:customStyle="1" w:styleId="WW8Num14z3">
    <w:name w:val="WW8Num14z3"/>
    <w:rsid w:val="00396544"/>
    <w:rPr>
      <w:rFonts w:ascii="Symbol" w:hAnsi="Symbol"/>
    </w:rPr>
  </w:style>
  <w:style w:type="character" w:customStyle="1" w:styleId="WW8Num15z0">
    <w:name w:val="WW8Num15z0"/>
    <w:rsid w:val="00396544"/>
    <w:rPr>
      <w:rFonts w:ascii="Symbol" w:hAnsi="Symbol"/>
      <w:sz w:val="20"/>
    </w:rPr>
  </w:style>
  <w:style w:type="character" w:customStyle="1" w:styleId="WW8Num16z0">
    <w:name w:val="WW8Num16z0"/>
    <w:rsid w:val="00396544"/>
    <w:rPr>
      <w:rFonts w:ascii="Symbol" w:hAnsi="Symbol"/>
      <w:sz w:val="20"/>
    </w:rPr>
  </w:style>
  <w:style w:type="character" w:customStyle="1" w:styleId="WW8Num16z1">
    <w:name w:val="WW8Num16z1"/>
    <w:rsid w:val="00396544"/>
    <w:rPr>
      <w:rFonts w:ascii="Courier New" w:hAnsi="Courier New"/>
      <w:sz w:val="20"/>
    </w:rPr>
  </w:style>
  <w:style w:type="character" w:customStyle="1" w:styleId="WW8Num16z2">
    <w:name w:val="WW8Num16z2"/>
    <w:rsid w:val="00396544"/>
    <w:rPr>
      <w:rFonts w:ascii="Wingdings" w:hAnsi="Wingdings"/>
      <w:sz w:val="20"/>
    </w:rPr>
  </w:style>
  <w:style w:type="character" w:customStyle="1" w:styleId="8">
    <w:name w:val="Основной шрифт абзаца8"/>
    <w:rsid w:val="00396544"/>
  </w:style>
  <w:style w:type="character" w:customStyle="1" w:styleId="WW8Num5z0">
    <w:name w:val="WW8Num5z0"/>
    <w:rsid w:val="00396544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396544"/>
    <w:rPr>
      <w:rFonts w:ascii="Symbol" w:hAnsi="Symbol" w:cs="OpenSymbol"/>
    </w:rPr>
  </w:style>
  <w:style w:type="character" w:customStyle="1" w:styleId="WW8Num7z1">
    <w:name w:val="WW8Num7z1"/>
    <w:rsid w:val="00396544"/>
    <w:rPr>
      <w:rFonts w:ascii="OpenSymbol" w:hAnsi="OpenSymbol" w:cs="OpenSymbol"/>
    </w:rPr>
  </w:style>
  <w:style w:type="character" w:customStyle="1" w:styleId="WW8Num7z3">
    <w:name w:val="WW8Num7z3"/>
    <w:rsid w:val="00396544"/>
    <w:rPr>
      <w:rFonts w:ascii="Symbol" w:hAnsi="Symbol"/>
    </w:rPr>
  </w:style>
  <w:style w:type="character" w:customStyle="1" w:styleId="WW8Num8z1">
    <w:name w:val="WW8Num8z1"/>
    <w:rsid w:val="00396544"/>
    <w:rPr>
      <w:rFonts w:ascii="OpenSymbol" w:hAnsi="OpenSymbol" w:cs="OpenSymbol"/>
    </w:rPr>
  </w:style>
  <w:style w:type="character" w:customStyle="1" w:styleId="WW8Num8z3">
    <w:name w:val="WW8Num8z3"/>
    <w:rsid w:val="00396544"/>
    <w:rPr>
      <w:rFonts w:ascii="Symbol" w:hAnsi="Symbol"/>
    </w:rPr>
  </w:style>
  <w:style w:type="character" w:customStyle="1" w:styleId="WW8Num9z0">
    <w:name w:val="WW8Num9z0"/>
    <w:rsid w:val="00396544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396544"/>
    <w:rPr>
      <w:rFonts w:ascii="OpenSymbol" w:hAnsi="OpenSymbol" w:cs="OpenSymbol"/>
    </w:rPr>
  </w:style>
  <w:style w:type="character" w:customStyle="1" w:styleId="WW8Num9z3">
    <w:name w:val="WW8Num9z3"/>
    <w:rsid w:val="00396544"/>
    <w:rPr>
      <w:rFonts w:ascii="Symbol" w:hAnsi="Symbol"/>
    </w:rPr>
  </w:style>
  <w:style w:type="character" w:customStyle="1" w:styleId="WW8Num12z0">
    <w:name w:val="WW8Num12z0"/>
    <w:rsid w:val="00396544"/>
    <w:rPr>
      <w:rFonts w:ascii="Times New Roman" w:hAnsi="Times New Roman" w:cs="Times New Roman"/>
    </w:rPr>
  </w:style>
  <w:style w:type="character" w:customStyle="1" w:styleId="WW8Num13z0">
    <w:name w:val="WW8Num13z0"/>
    <w:rsid w:val="00396544"/>
    <w:rPr>
      <w:rFonts w:ascii="Segoe UI" w:hAnsi="Segoe UI" w:cs="OpenSymbol"/>
    </w:rPr>
  </w:style>
  <w:style w:type="character" w:customStyle="1" w:styleId="WW8Num13z3">
    <w:name w:val="WW8Num13z3"/>
    <w:rsid w:val="00396544"/>
    <w:rPr>
      <w:rFonts w:ascii="Symbol" w:hAnsi="Symbol" w:cs="OpenSymbol"/>
    </w:rPr>
  </w:style>
  <w:style w:type="character" w:customStyle="1" w:styleId="WW8Num14z2">
    <w:name w:val="WW8Num14z2"/>
    <w:rsid w:val="00396544"/>
    <w:rPr>
      <w:rFonts w:ascii="Wingdings" w:hAnsi="Wingdings"/>
      <w:sz w:val="20"/>
    </w:rPr>
  </w:style>
  <w:style w:type="character" w:customStyle="1" w:styleId="WW8Num15z1">
    <w:name w:val="WW8Num15z1"/>
    <w:rsid w:val="00396544"/>
    <w:rPr>
      <w:rFonts w:ascii="Courier New" w:hAnsi="Courier New"/>
      <w:sz w:val="20"/>
    </w:rPr>
  </w:style>
  <w:style w:type="character" w:customStyle="1" w:styleId="WW8Num15z2">
    <w:name w:val="WW8Num15z2"/>
    <w:rsid w:val="00396544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396544"/>
  </w:style>
  <w:style w:type="character" w:customStyle="1" w:styleId="WW-Absatz-Standardschriftart11">
    <w:name w:val="WW-Absatz-Standardschriftart11"/>
    <w:rsid w:val="00396544"/>
  </w:style>
  <w:style w:type="character" w:customStyle="1" w:styleId="WW-Absatz-Standardschriftart111">
    <w:name w:val="WW-Absatz-Standardschriftart111"/>
    <w:rsid w:val="00396544"/>
  </w:style>
  <w:style w:type="character" w:customStyle="1" w:styleId="WW-Absatz-Standardschriftart1111">
    <w:name w:val="WW-Absatz-Standardschriftart1111"/>
    <w:rsid w:val="00396544"/>
  </w:style>
  <w:style w:type="character" w:customStyle="1" w:styleId="WW-Absatz-Standardschriftart11111">
    <w:name w:val="WW-Absatz-Standardschriftart11111"/>
    <w:rsid w:val="00396544"/>
  </w:style>
  <w:style w:type="character" w:customStyle="1" w:styleId="WW-Absatz-Standardschriftart111111">
    <w:name w:val="WW-Absatz-Standardschriftart111111"/>
    <w:rsid w:val="00396544"/>
  </w:style>
  <w:style w:type="character" w:customStyle="1" w:styleId="WW-Absatz-Standardschriftart1111111">
    <w:name w:val="WW-Absatz-Standardschriftart1111111"/>
    <w:rsid w:val="00396544"/>
  </w:style>
  <w:style w:type="character" w:customStyle="1" w:styleId="WW-Absatz-Standardschriftart11111111">
    <w:name w:val="WW-Absatz-Standardschriftart11111111"/>
    <w:rsid w:val="00396544"/>
  </w:style>
  <w:style w:type="character" w:customStyle="1" w:styleId="WW8Num12z1">
    <w:name w:val="WW8Num12z1"/>
    <w:rsid w:val="00396544"/>
    <w:rPr>
      <w:rFonts w:ascii="Times New Roman" w:hAnsi="Times New Roman"/>
    </w:rPr>
  </w:style>
  <w:style w:type="character" w:customStyle="1" w:styleId="7">
    <w:name w:val="Основной шрифт абзаца7"/>
    <w:rsid w:val="00396544"/>
  </w:style>
  <w:style w:type="character" w:customStyle="1" w:styleId="61">
    <w:name w:val="Основной шрифт абзаца6"/>
    <w:rsid w:val="00396544"/>
  </w:style>
  <w:style w:type="character" w:customStyle="1" w:styleId="WW-Absatz-Standardschriftart111111111">
    <w:name w:val="WW-Absatz-Standardschriftart111111111"/>
    <w:rsid w:val="00396544"/>
  </w:style>
  <w:style w:type="character" w:customStyle="1" w:styleId="WW-Absatz-Standardschriftart1111111111">
    <w:name w:val="WW-Absatz-Standardschriftart1111111111"/>
    <w:rsid w:val="00396544"/>
  </w:style>
  <w:style w:type="character" w:customStyle="1" w:styleId="51">
    <w:name w:val="Основной шрифт абзаца5"/>
    <w:rsid w:val="00396544"/>
  </w:style>
  <w:style w:type="character" w:customStyle="1" w:styleId="WW-Absatz-Standardschriftart11111111111">
    <w:name w:val="WW-Absatz-Standardschriftart11111111111"/>
    <w:rsid w:val="00396544"/>
  </w:style>
  <w:style w:type="character" w:customStyle="1" w:styleId="WW8Num5z1">
    <w:name w:val="WW8Num5z1"/>
    <w:rsid w:val="00396544"/>
    <w:rPr>
      <w:rFonts w:ascii="OpenSymbol" w:hAnsi="OpenSymbol" w:cs="OpenSymbol"/>
    </w:rPr>
  </w:style>
  <w:style w:type="character" w:customStyle="1" w:styleId="WW8Num5z2">
    <w:name w:val="WW8Num5z2"/>
    <w:rsid w:val="00396544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396544"/>
  </w:style>
  <w:style w:type="character" w:customStyle="1" w:styleId="41">
    <w:name w:val="Основной шрифт абзаца4"/>
    <w:rsid w:val="00396544"/>
  </w:style>
  <w:style w:type="character" w:customStyle="1" w:styleId="WW-Absatz-Standardschriftart1111111111111">
    <w:name w:val="WW-Absatz-Standardschriftart1111111111111"/>
    <w:rsid w:val="00396544"/>
  </w:style>
  <w:style w:type="character" w:customStyle="1" w:styleId="WW-Absatz-Standardschriftart11111111111111">
    <w:name w:val="WW-Absatz-Standardschriftart11111111111111"/>
    <w:rsid w:val="00396544"/>
  </w:style>
  <w:style w:type="character" w:customStyle="1" w:styleId="WW-Absatz-Standardschriftart111111111111111">
    <w:name w:val="WW-Absatz-Standardschriftart111111111111111"/>
    <w:rsid w:val="00396544"/>
  </w:style>
  <w:style w:type="character" w:customStyle="1" w:styleId="WW-Absatz-Standardschriftart1111111111111111">
    <w:name w:val="WW-Absatz-Standardschriftart1111111111111111"/>
    <w:rsid w:val="00396544"/>
  </w:style>
  <w:style w:type="character" w:customStyle="1" w:styleId="WW-Absatz-Standardschriftart11111111111111111">
    <w:name w:val="WW-Absatz-Standardschriftart11111111111111111"/>
    <w:rsid w:val="00396544"/>
  </w:style>
  <w:style w:type="character" w:customStyle="1" w:styleId="WW-Absatz-Standardschriftart111111111111111111">
    <w:name w:val="WW-Absatz-Standardschriftart111111111111111111"/>
    <w:rsid w:val="00396544"/>
  </w:style>
  <w:style w:type="character" w:customStyle="1" w:styleId="WW-Absatz-Standardschriftart1111111111111111111">
    <w:name w:val="WW-Absatz-Standardschriftart1111111111111111111"/>
    <w:rsid w:val="00396544"/>
  </w:style>
  <w:style w:type="character" w:customStyle="1" w:styleId="WW-Absatz-Standardschriftart11111111111111111111">
    <w:name w:val="WW-Absatz-Standardschriftart11111111111111111111"/>
    <w:rsid w:val="00396544"/>
  </w:style>
  <w:style w:type="character" w:customStyle="1" w:styleId="WW-Absatz-Standardschriftart111111111111111111111">
    <w:name w:val="WW-Absatz-Standardschriftart111111111111111111111"/>
    <w:rsid w:val="00396544"/>
  </w:style>
  <w:style w:type="character" w:customStyle="1" w:styleId="WW-Absatz-Standardschriftart1111111111111111111111">
    <w:name w:val="WW-Absatz-Standardschriftart1111111111111111111111"/>
    <w:rsid w:val="00396544"/>
  </w:style>
  <w:style w:type="character" w:customStyle="1" w:styleId="WW-Absatz-Standardschriftart11111111111111111111111">
    <w:name w:val="WW-Absatz-Standardschriftart11111111111111111111111"/>
    <w:rsid w:val="00396544"/>
  </w:style>
  <w:style w:type="character" w:customStyle="1" w:styleId="31">
    <w:name w:val="Основной шрифт абзаца3"/>
    <w:rsid w:val="00396544"/>
  </w:style>
  <w:style w:type="character" w:customStyle="1" w:styleId="WW-Absatz-Standardschriftart111111111111111111111111">
    <w:name w:val="WW-Absatz-Standardschriftart111111111111111111111111"/>
    <w:rsid w:val="00396544"/>
  </w:style>
  <w:style w:type="character" w:customStyle="1" w:styleId="WW-Absatz-Standardschriftart1111111111111111111111111">
    <w:name w:val="WW-Absatz-Standardschriftart1111111111111111111111111"/>
    <w:rsid w:val="00396544"/>
  </w:style>
  <w:style w:type="character" w:customStyle="1" w:styleId="WW-Absatz-Standardschriftart11111111111111111111111111">
    <w:name w:val="WW-Absatz-Standardschriftart11111111111111111111111111"/>
    <w:rsid w:val="00396544"/>
  </w:style>
  <w:style w:type="character" w:customStyle="1" w:styleId="WW-Absatz-Standardschriftart111111111111111111111111111">
    <w:name w:val="WW-Absatz-Standardschriftart111111111111111111111111111"/>
    <w:rsid w:val="00396544"/>
  </w:style>
  <w:style w:type="character" w:customStyle="1" w:styleId="WW-Absatz-Standardschriftart1111111111111111111111111111">
    <w:name w:val="WW-Absatz-Standardschriftart1111111111111111111111111111"/>
    <w:rsid w:val="00396544"/>
  </w:style>
  <w:style w:type="character" w:customStyle="1" w:styleId="WW-Absatz-Standardschriftart11111111111111111111111111111">
    <w:name w:val="WW-Absatz-Standardschriftart11111111111111111111111111111"/>
    <w:rsid w:val="00396544"/>
  </w:style>
  <w:style w:type="character" w:customStyle="1" w:styleId="21">
    <w:name w:val="Основной шрифт абзаца2"/>
    <w:rsid w:val="00396544"/>
  </w:style>
  <w:style w:type="character" w:customStyle="1" w:styleId="11">
    <w:name w:val="Основной шрифт абзаца1"/>
    <w:rsid w:val="00396544"/>
  </w:style>
  <w:style w:type="character" w:customStyle="1" w:styleId="FootnoteSymbol">
    <w:name w:val="Footnote Symbol"/>
    <w:rsid w:val="00396544"/>
    <w:rPr>
      <w:vertAlign w:val="superscript"/>
    </w:rPr>
  </w:style>
  <w:style w:type="character" w:styleId="a7">
    <w:name w:val="page number"/>
    <w:basedOn w:val="11"/>
    <w:rsid w:val="00396544"/>
  </w:style>
  <w:style w:type="character" w:customStyle="1" w:styleId="Internetlink">
    <w:name w:val="Internet link"/>
    <w:rsid w:val="00396544"/>
    <w:rPr>
      <w:color w:val="0000FF"/>
      <w:u w:val="single"/>
    </w:rPr>
  </w:style>
  <w:style w:type="character" w:customStyle="1" w:styleId="EndnoteSymbol">
    <w:name w:val="Endnote Symbol"/>
    <w:rsid w:val="00396544"/>
    <w:rPr>
      <w:vertAlign w:val="superscript"/>
    </w:rPr>
  </w:style>
  <w:style w:type="character" w:customStyle="1" w:styleId="12">
    <w:name w:val="Знак сноски1"/>
    <w:rsid w:val="00396544"/>
    <w:rPr>
      <w:vertAlign w:val="superscript"/>
    </w:rPr>
  </w:style>
  <w:style w:type="character" w:customStyle="1" w:styleId="13">
    <w:name w:val="Знак концевой сноски1"/>
    <w:rsid w:val="00396544"/>
    <w:rPr>
      <w:vertAlign w:val="superscript"/>
    </w:rPr>
  </w:style>
  <w:style w:type="character" w:customStyle="1" w:styleId="22">
    <w:name w:val="Знак сноски2"/>
    <w:rsid w:val="00396544"/>
    <w:rPr>
      <w:vertAlign w:val="superscript"/>
    </w:rPr>
  </w:style>
  <w:style w:type="character" w:customStyle="1" w:styleId="23">
    <w:name w:val="Знак концевой сноски2"/>
    <w:rsid w:val="00396544"/>
    <w:rPr>
      <w:vertAlign w:val="superscript"/>
    </w:rPr>
  </w:style>
  <w:style w:type="character" w:customStyle="1" w:styleId="NumberingSymbols">
    <w:name w:val="Numbering Symbols"/>
    <w:rsid w:val="00396544"/>
    <w:rPr>
      <w:rFonts w:ascii="Times New Roman" w:hAnsi="Times New Roman"/>
    </w:rPr>
  </w:style>
  <w:style w:type="character" w:customStyle="1" w:styleId="WW8Num9z2">
    <w:name w:val="WW8Num9z2"/>
    <w:rsid w:val="00396544"/>
    <w:rPr>
      <w:rFonts w:ascii="Segoe UI" w:hAnsi="Segoe UI"/>
    </w:rPr>
  </w:style>
  <w:style w:type="character" w:customStyle="1" w:styleId="StrongEmphasis">
    <w:name w:val="Strong Emphasis"/>
    <w:rsid w:val="00396544"/>
    <w:rPr>
      <w:b/>
      <w:bCs/>
    </w:rPr>
  </w:style>
  <w:style w:type="character" w:customStyle="1" w:styleId="BulletSymbols">
    <w:name w:val="Bullet Symbols"/>
    <w:rsid w:val="00396544"/>
    <w:rPr>
      <w:rFonts w:ascii="OpenSymbol" w:eastAsia="OpenSymbol" w:hAnsi="OpenSymbol" w:cs="OpenSymbol"/>
    </w:rPr>
  </w:style>
  <w:style w:type="character" w:customStyle="1" w:styleId="WW8Num19z0">
    <w:name w:val="WW8Num19z0"/>
    <w:rsid w:val="00396544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396544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396544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396544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396544"/>
  </w:style>
  <w:style w:type="character" w:styleId="a8">
    <w:name w:val="Hyperlink"/>
    <w:rsid w:val="00396544"/>
    <w:rPr>
      <w:color w:val="000080"/>
      <w:u w:val="single"/>
    </w:rPr>
  </w:style>
  <w:style w:type="character" w:customStyle="1" w:styleId="a9">
    <w:name w:val="Символ нумерации"/>
    <w:rsid w:val="00396544"/>
  </w:style>
  <w:style w:type="character" w:styleId="aa">
    <w:name w:val="line number"/>
    <w:rsid w:val="00396544"/>
  </w:style>
  <w:style w:type="paragraph" w:customStyle="1" w:styleId="ab">
    <w:name w:val="Заголовок"/>
    <w:basedOn w:val="a"/>
    <w:next w:val="ac"/>
    <w:rsid w:val="00396544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rsid w:val="00396544"/>
    <w:pPr>
      <w:widowControl w:val="0"/>
      <w:suppressAutoHyphens/>
      <w:spacing w:after="12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d">
    <w:name w:val="Основной текст Знак"/>
    <w:basedOn w:val="a1"/>
    <w:link w:val="ac"/>
    <w:rsid w:val="00396544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e">
    <w:name w:val="List"/>
    <w:basedOn w:val="Textbody"/>
    <w:rsid w:val="00396544"/>
    <w:rPr>
      <w:rFonts w:cs="Tahoma"/>
    </w:rPr>
  </w:style>
  <w:style w:type="paragraph" w:customStyle="1" w:styleId="80">
    <w:name w:val="Название8"/>
    <w:basedOn w:val="a"/>
    <w:rsid w:val="00396544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1">
    <w:name w:val="Указатель8"/>
    <w:basedOn w:val="a"/>
    <w:rsid w:val="00396544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Standard">
    <w:name w:val="Standard"/>
    <w:rsid w:val="003965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"/>
    <w:qFormat/>
    <w:rsid w:val="0039654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">
    <w:name w:val="Название Знак"/>
    <w:basedOn w:val="a1"/>
    <w:link w:val="a0"/>
    <w:rsid w:val="00396544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0">
    <w:name w:val="Subtitle"/>
    <w:basedOn w:val="a0"/>
    <w:next w:val="Textbody"/>
    <w:link w:val="af1"/>
    <w:qFormat/>
    <w:rsid w:val="00396544"/>
    <w:pPr>
      <w:jc w:val="center"/>
    </w:pPr>
    <w:rPr>
      <w:i/>
      <w:iCs/>
    </w:rPr>
  </w:style>
  <w:style w:type="character" w:customStyle="1" w:styleId="af1">
    <w:name w:val="Подзаголовок Знак"/>
    <w:basedOn w:val="a1"/>
    <w:link w:val="af0"/>
    <w:rsid w:val="00396544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396544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rsid w:val="0039654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396544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396544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396544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396544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396544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396544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396544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396544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396544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396544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396544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396544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396544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396544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rsid w:val="00396544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396544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396544"/>
    <w:rPr>
      <w:sz w:val="20"/>
      <w:szCs w:val="20"/>
    </w:rPr>
  </w:style>
  <w:style w:type="paragraph" w:styleId="af2">
    <w:name w:val="footer"/>
    <w:basedOn w:val="Standard"/>
    <w:link w:val="af3"/>
    <w:rsid w:val="00396544"/>
    <w:pPr>
      <w:ind w:left="125"/>
      <w:jc w:val="both"/>
    </w:pPr>
    <w:rPr>
      <w:sz w:val="16"/>
    </w:rPr>
  </w:style>
  <w:style w:type="character" w:customStyle="1" w:styleId="af3">
    <w:name w:val="Нижний колонтитул Знак"/>
    <w:basedOn w:val="a1"/>
    <w:link w:val="af2"/>
    <w:rsid w:val="00396544"/>
    <w:rPr>
      <w:rFonts w:ascii="Times New Roman" w:eastAsia="Times New Roman" w:hAnsi="Times New Roman" w:cs="Times New Roman"/>
      <w:kern w:val="1"/>
      <w:sz w:val="16"/>
      <w:szCs w:val="24"/>
      <w:lang w:eastAsia="ar-SA"/>
    </w:rPr>
  </w:style>
  <w:style w:type="paragraph" w:styleId="af4">
    <w:name w:val="header"/>
    <w:basedOn w:val="Standard"/>
    <w:link w:val="af5"/>
    <w:uiPriority w:val="99"/>
    <w:rsid w:val="00396544"/>
  </w:style>
  <w:style w:type="character" w:customStyle="1" w:styleId="af5">
    <w:name w:val="Верхний колонтитул Знак"/>
    <w:basedOn w:val="a1"/>
    <w:link w:val="af4"/>
    <w:uiPriority w:val="99"/>
    <w:rsid w:val="0039654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Balloon Text"/>
    <w:basedOn w:val="Standard"/>
    <w:link w:val="af7"/>
    <w:rsid w:val="0039654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396544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Standard"/>
    <w:rsid w:val="00396544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396544"/>
    <w:rPr>
      <w:sz w:val="20"/>
      <w:szCs w:val="20"/>
    </w:rPr>
  </w:style>
  <w:style w:type="paragraph" w:customStyle="1" w:styleId="TableContents">
    <w:name w:val="Table Contents"/>
    <w:basedOn w:val="Standard"/>
    <w:rsid w:val="00396544"/>
    <w:pPr>
      <w:suppressLineNumbers/>
    </w:pPr>
  </w:style>
  <w:style w:type="paragraph" w:customStyle="1" w:styleId="TableHeading">
    <w:name w:val="Table Heading"/>
    <w:basedOn w:val="TableContents"/>
    <w:rsid w:val="0039654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96544"/>
  </w:style>
  <w:style w:type="paragraph" w:customStyle="1" w:styleId="330">
    <w:name w:val="Основной текст с отступом 33"/>
    <w:basedOn w:val="Standard"/>
    <w:rsid w:val="00396544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396544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Standarduser">
    <w:name w:val="Standard (user)"/>
    <w:rsid w:val="00396544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396544"/>
    <w:pPr>
      <w:suppressLineNumbers/>
    </w:pPr>
  </w:style>
  <w:style w:type="paragraph" w:customStyle="1" w:styleId="ConsPlusTitle">
    <w:name w:val="ConsPlusTitle"/>
    <w:basedOn w:val="Standard"/>
    <w:next w:val="ConsPlusNormal"/>
    <w:rsid w:val="00396544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396544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396544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396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396544"/>
    <w:pPr>
      <w:spacing w:after="120"/>
      <w:ind w:left="283"/>
    </w:pPr>
    <w:rPr>
      <w:sz w:val="16"/>
      <w:szCs w:val="16"/>
    </w:rPr>
  </w:style>
  <w:style w:type="paragraph" w:customStyle="1" w:styleId="af8">
    <w:name w:val="Содержимое таблицы"/>
    <w:basedOn w:val="a"/>
    <w:rsid w:val="00396544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9">
    <w:name w:val="Заголовок таблицы"/>
    <w:basedOn w:val="af8"/>
    <w:rsid w:val="00396544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rsid w:val="00396544"/>
  </w:style>
  <w:style w:type="paragraph" w:customStyle="1" w:styleId="afb">
    <w:name w:val="Знак"/>
    <w:basedOn w:val="a"/>
    <w:rsid w:val="0039654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footnote text"/>
    <w:basedOn w:val="a"/>
    <w:link w:val="afd"/>
    <w:semiHidden/>
    <w:rsid w:val="003965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3965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e">
    <w:name w:val="footnote reference"/>
    <w:semiHidden/>
    <w:rsid w:val="00396544"/>
    <w:rPr>
      <w:position w:val="0"/>
      <w:vertAlign w:val="superscript"/>
    </w:rPr>
  </w:style>
  <w:style w:type="paragraph" w:styleId="26">
    <w:name w:val="Body Text Indent 2"/>
    <w:basedOn w:val="a"/>
    <w:link w:val="27"/>
    <w:rsid w:val="00396544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396544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f">
    <w:name w:val="Plain Text"/>
    <w:basedOn w:val="a"/>
    <w:link w:val="aff0"/>
    <w:rsid w:val="003965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3965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396544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Body Text Indent"/>
    <w:basedOn w:val="a"/>
    <w:link w:val="aff2"/>
    <w:rsid w:val="00396544"/>
    <w:pPr>
      <w:widowControl w:val="0"/>
      <w:suppressAutoHyphens/>
      <w:spacing w:after="120" w:line="24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2">
    <w:name w:val="Основной текст с отступом Знак"/>
    <w:basedOn w:val="a1"/>
    <w:link w:val="aff1"/>
    <w:rsid w:val="00396544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f3">
    <w:name w:val="endnote text"/>
    <w:basedOn w:val="a"/>
    <w:link w:val="aff4"/>
    <w:semiHidden/>
    <w:rsid w:val="00396544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customStyle="1" w:styleId="aff4">
    <w:name w:val="Текст концевой сноски Знак"/>
    <w:basedOn w:val="a1"/>
    <w:link w:val="aff3"/>
    <w:semiHidden/>
    <w:rsid w:val="00396544"/>
    <w:rPr>
      <w:rFonts w:ascii="Arial" w:eastAsia="Lucida Sans Unicode" w:hAnsi="Arial" w:cs="Arial"/>
      <w:kern w:val="1"/>
      <w:sz w:val="20"/>
      <w:szCs w:val="20"/>
      <w:lang w:eastAsia="ar-SA"/>
    </w:rPr>
  </w:style>
  <w:style w:type="character" w:styleId="aff5">
    <w:name w:val="endnote reference"/>
    <w:semiHidden/>
    <w:rsid w:val="00396544"/>
    <w:rPr>
      <w:vertAlign w:val="superscript"/>
    </w:rPr>
  </w:style>
  <w:style w:type="paragraph" w:styleId="aff6">
    <w:name w:val="No Spacing"/>
    <w:uiPriority w:val="1"/>
    <w:qFormat/>
    <w:rsid w:val="00E54F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C3F37"/>
    <w:rPr>
      <w:rFonts w:ascii="Calibri" w:eastAsia="Times New Roman" w:hAnsi="Calibri" w:cs="Calibri"/>
      <w:szCs w:val="20"/>
      <w:lang w:eastAsia="ru-RU"/>
    </w:rPr>
  </w:style>
  <w:style w:type="paragraph" w:customStyle="1" w:styleId="18">
    <w:name w:val="Без интервала1"/>
    <w:rsid w:val="00DE0B6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Default">
    <w:name w:val="Default"/>
    <w:rsid w:val="00864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Гипертекстовая ссылка"/>
    <w:rsid w:val="008017BF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osk.ru" TargetMode="External"/><Relationship Id="rId13" Type="http://schemas.openxmlformats.org/officeDocument/2006/relationships/hyperlink" Target="consultantplus://offline/ref=52084D80A3A04B7EE079BEBAF77B8EED592B89A9CE4DA69618EAB3C5C82B52AC8140A34BB550553EB2C0503A50R8L" TargetMode="External"/><Relationship Id="rId18" Type="http://schemas.openxmlformats.org/officeDocument/2006/relationships/hyperlink" Target="consultantplus://offline/ref=C9CCBC23A8125222983142FA937AFE5B7AAC25B52F18CA3A50A1E72137MDJ0O" TargetMode="External"/><Relationship Id="rId26" Type="http://schemas.openxmlformats.org/officeDocument/2006/relationships/hyperlink" Target="garantF1://12077515.1102" TargetMode="External"/><Relationship Id="rId39" Type="http://schemas.openxmlformats.org/officeDocument/2006/relationships/hyperlink" Target="mailto:otkaznoeadm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gosk.ru" TargetMode="External"/><Relationship Id="rId34" Type="http://schemas.openxmlformats.org/officeDocument/2006/relationships/hyperlink" Target="mailto:admin@mosoldatoalexandrovskoe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ovietrayon@yandex.ru" TargetMode="External"/><Relationship Id="rId17" Type="http://schemas.openxmlformats.org/officeDocument/2006/relationships/hyperlink" Target="consultantplus://offline/ref=C9CCBC23A8125222983142FA937AFE5B79AD23B02916CA3A50A1E72137MDJ0O" TargetMode="External"/><Relationship Id="rId25" Type="http://schemas.openxmlformats.org/officeDocument/2006/relationships/hyperlink" Target="http://www.sgosk.ru" TargetMode="External"/><Relationship Id="rId33" Type="http://schemas.openxmlformats.org/officeDocument/2006/relationships/hyperlink" Target="mailto:sovietrayon@yandex.ru" TargetMode="External"/><Relationship Id="rId38" Type="http://schemas.openxmlformats.org/officeDocument/2006/relationships/hyperlink" Target="mailto:adm-ni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CCBC23A8125222983142FA937AFE5B79AD22B42A18CA3A50A1E72137D08BCFD8D6C79CE20DE3D7MDJFO" TargetMode="External"/><Relationship Id="rId20" Type="http://schemas.openxmlformats.org/officeDocument/2006/relationships/hyperlink" Target="consultantplus://offline/ref=C9CCBC23A812522298315CF78516A0517CA67DBC2013C36D0CFEBC7C60D98198M9JFO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6gosuslugi.ru" TargetMode="External"/><Relationship Id="rId24" Type="http://schemas.openxmlformats.org/officeDocument/2006/relationships/hyperlink" Target="http://www.sgosk.ru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mailto:pravsov@gmail.co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CCBC23A8125222983142FA937AFE5B79AD23B42C16CA3A50A1E72137MDJ0O" TargetMode="External"/><Relationship Id="rId23" Type="http://schemas.openxmlformats.org/officeDocument/2006/relationships/hyperlink" Target="garantf1://12077515.706/" TargetMode="External"/><Relationship Id="rId28" Type="http://schemas.openxmlformats.org/officeDocument/2006/relationships/hyperlink" Target="garantF1://10064072.18505" TargetMode="External"/><Relationship Id="rId36" Type="http://schemas.openxmlformats.org/officeDocument/2006/relationships/hyperlink" Target="mailto:vostochniy.terotdel@yandex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C9CCBC23A8125222983142FA937AFE5B7AAA21B02E16CA3A50A1E72137MDJ0O" TargetMode="External"/><Relationship Id="rId31" Type="http://schemas.openxmlformats.org/officeDocument/2006/relationships/hyperlink" Target="garantF1://12077515.11027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ovietrayon@yandex.ru" TargetMode="External"/><Relationship Id="rId14" Type="http://schemas.openxmlformats.org/officeDocument/2006/relationships/hyperlink" Target="http://www.26gosuslugi.ru" TargetMode="External"/><Relationship Id="rId22" Type="http://schemas.openxmlformats.org/officeDocument/2006/relationships/hyperlink" Target="http://www.sgosk.ru" TargetMode="External"/><Relationship Id="rId27" Type="http://schemas.openxmlformats.org/officeDocument/2006/relationships/hyperlink" Target="garantF1://10064072.185" TargetMode="External"/><Relationship Id="rId30" Type="http://schemas.openxmlformats.org/officeDocument/2006/relationships/hyperlink" Target="consultantplus://offline/ref=0B96AFA89B43204CB23AFA25B8AA18C9432CC5EDDE33485366AD1B1DE043CB6320FF7108D6B6t7nEM" TargetMode="External"/><Relationship Id="rId35" Type="http://schemas.openxmlformats.org/officeDocument/2006/relationships/hyperlink" Target="mailto:ponomareva.irin2013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8C43-19B0-4A4E-901E-0FC32C5E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5204</TotalTime>
  <Pages>37</Pages>
  <Words>12816</Words>
  <Characters>73053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Сукач</cp:lastModifiedBy>
  <cp:revision>1383</cp:revision>
  <cp:lastPrinted>2018-06-19T10:29:00Z</cp:lastPrinted>
  <dcterms:created xsi:type="dcterms:W3CDTF">2018-01-16T08:37:00Z</dcterms:created>
  <dcterms:modified xsi:type="dcterms:W3CDTF">2018-06-19T10:31:00Z</dcterms:modified>
</cp:coreProperties>
</file>