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A2F" w:rsidRPr="00CF029B" w:rsidRDefault="00364A2F" w:rsidP="00364A2F">
      <w:pPr>
        <w:spacing w:after="0" w:line="240" w:lineRule="auto"/>
        <w:jc w:val="center"/>
        <w:rPr>
          <w:rFonts w:ascii="Times New Roman" w:hAnsi="Times New Roman" w:cs="Times New Roman"/>
          <w:sz w:val="28"/>
          <w:szCs w:val="28"/>
        </w:rPr>
      </w:pPr>
      <w:r w:rsidRPr="00CF029B">
        <w:rPr>
          <w:rFonts w:ascii="Times New Roman" w:hAnsi="Times New Roman" w:cs="Times New Roman"/>
          <w:sz w:val="28"/>
          <w:szCs w:val="28"/>
        </w:rPr>
        <w:t>ПОСТАНОВЛЕНИЕ</w:t>
      </w:r>
    </w:p>
    <w:p w:rsidR="00364A2F" w:rsidRPr="00CF029B" w:rsidRDefault="00364A2F" w:rsidP="00364A2F">
      <w:pPr>
        <w:spacing w:after="0" w:line="240" w:lineRule="auto"/>
        <w:jc w:val="center"/>
        <w:rPr>
          <w:rFonts w:ascii="Times New Roman" w:hAnsi="Times New Roman" w:cs="Times New Roman"/>
          <w:sz w:val="28"/>
          <w:szCs w:val="28"/>
        </w:rPr>
      </w:pPr>
      <w:r w:rsidRPr="00CF029B">
        <w:rPr>
          <w:rFonts w:ascii="Times New Roman" w:hAnsi="Times New Roman" w:cs="Times New Roman"/>
          <w:sz w:val="28"/>
          <w:szCs w:val="28"/>
        </w:rPr>
        <w:t>АДМИНИСТРАЦИИ СОВЕТСКОГО ГОРОДСКОГО ОКРУГА</w:t>
      </w:r>
    </w:p>
    <w:p w:rsidR="00364A2F" w:rsidRPr="00CF029B" w:rsidRDefault="00364A2F" w:rsidP="00364A2F">
      <w:pPr>
        <w:spacing w:after="0" w:line="240" w:lineRule="auto"/>
        <w:jc w:val="center"/>
        <w:rPr>
          <w:rFonts w:ascii="Times New Roman" w:hAnsi="Times New Roman" w:cs="Times New Roman"/>
          <w:sz w:val="28"/>
          <w:szCs w:val="28"/>
        </w:rPr>
      </w:pPr>
      <w:r w:rsidRPr="00CF029B">
        <w:rPr>
          <w:rFonts w:ascii="Times New Roman" w:hAnsi="Times New Roman" w:cs="Times New Roman"/>
          <w:sz w:val="28"/>
          <w:szCs w:val="28"/>
        </w:rPr>
        <w:t>СТАВРОПОЛЬСКОГО КРАЯ</w:t>
      </w:r>
    </w:p>
    <w:p w:rsidR="00364A2F" w:rsidRPr="00CF029B" w:rsidRDefault="00364A2F" w:rsidP="00364A2F">
      <w:pPr>
        <w:tabs>
          <w:tab w:val="left" w:pos="3405"/>
        </w:tabs>
        <w:spacing w:after="0" w:line="240" w:lineRule="auto"/>
        <w:rPr>
          <w:rFonts w:ascii="Times New Roman" w:hAnsi="Times New Roman" w:cs="Times New Roman"/>
          <w:sz w:val="28"/>
          <w:szCs w:val="28"/>
        </w:rPr>
      </w:pPr>
      <w:r w:rsidRPr="00CF029B">
        <w:rPr>
          <w:rFonts w:ascii="Times New Roman" w:hAnsi="Times New Roman" w:cs="Times New Roman"/>
          <w:sz w:val="28"/>
          <w:szCs w:val="28"/>
        </w:rPr>
        <w:tab/>
      </w:r>
    </w:p>
    <w:tbl>
      <w:tblPr>
        <w:tblW w:w="0" w:type="auto"/>
        <w:tblLook w:val="04A0" w:firstRow="1" w:lastRow="0" w:firstColumn="1" w:lastColumn="0" w:noHBand="0" w:noVBand="1"/>
      </w:tblPr>
      <w:tblGrid>
        <w:gridCol w:w="3190"/>
        <w:gridCol w:w="3190"/>
        <w:gridCol w:w="3190"/>
      </w:tblGrid>
      <w:tr w:rsidR="00364A2F" w:rsidRPr="00CF029B" w:rsidTr="00892264">
        <w:tc>
          <w:tcPr>
            <w:tcW w:w="3190" w:type="dxa"/>
            <w:hideMark/>
          </w:tcPr>
          <w:p w:rsidR="00364A2F" w:rsidRPr="00CF029B" w:rsidRDefault="00364A2F" w:rsidP="00892264">
            <w:pPr>
              <w:spacing w:after="0" w:line="240" w:lineRule="auto"/>
              <w:jc w:val="center"/>
              <w:rPr>
                <w:rFonts w:ascii="Times New Roman" w:hAnsi="Times New Roman" w:cs="Times New Roman"/>
                <w:kern w:val="2"/>
                <w:sz w:val="28"/>
                <w:szCs w:val="28"/>
              </w:rPr>
            </w:pPr>
            <w:r w:rsidRPr="00CF029B">
              <w:rPr>
                <w:rFonts w:ascii="Times New Roman" w:hAnsi="Times New Roman" w:cs="Times New Roman"/>
                <w:sz w:val="28"/>
                <w:szCs w:val="28"/>
              </w:rPr>
              <w:t>13 декабря 2019г.</w:t>
            </w:r>
          </w:p>
        </w:tc>
        <w:tc>
          <w:tcPr>
            <w:tcW w:w="3190" w:type="dxa"/>
            <w:hideMark/>
          </w:tcPr>
          <w:p w:rsidR="00364A2F" w:rsidRPr="00CF029B" w:rsidRDefault="00364A2F" w:rsidP="00892264">
            <w:pPr>
              <w:tabs>
                <w:tab w:val="left" w:pos="315"/>
                <w:tab w:val="center" w:pos="1487"/>
              </w:tabs>
              <w:spacing w:after="0" w:line="240" w:lineRule="auto"/>
              <w:rPr>
                <w:rFonts w:ascii="Times New Roman" w:hAnsi="Times New Roman" w:cs="Times New Roman"/>
                <w:kern w:val="2"/>
                <w:sz w:val="28"/>
                <w:szCs w:val="28"/>
              </w:rPr>
            </w:pPr>
            <w:r w:rsidRPr="00CF029B">
              <w:rPr>
                <w:rFonts w:ascii="Times New Roman" w:hAnsi="Times New Roman" w:cs="Times New Roman"/>
                <w:sz w:val="28"/>
                <w:szCs w:val="28"/>
              </w:rPr>
              <w:tab/>
            </w:r>
            <w:proofErr w:type="spellStart"/>
            <w:r w:rsidRPr="00CF029B">
              <w:rPr>
                <w:rFonts w:ascii="Times New Roman" w:hAnsi="Times New Roman" w:cs="Times New Roman"/>
                <w:sz w:val="28"/>
                <w:szCs w:val="28"/>
              </w:rPr>
              <w:t>г.Зеленокумск</w:t>
            </w:r>
            <w:proofErr w:type="spellEnd"/>
          </w:p>
        </w:tc>
        <w:tc>
          <w:tcPr>
            <w:tcW w:w="3190" w:type="dxa"/>
            <w:hideMark/>
          </w:tcPr>
          <w:p w:rsidR="00364A2F" w:rsidRPr="00CF029B" w:rsidRDefault="00364A2F" w:rsidP="00892264">
            <w:pPr>
              <w:spacing w:after="0" w:line="240" w:lineRule="auto"/>
              <w:jc w:val="center"/>
              <w:rPr>
                <w:rFonts w:ascii="Times New Roman" w:hAnsi="Times New Roman" w:cs="Times New Roman"/>
                <w:kern w:val="2"/>
                <w:sz w:val="28"/>
                <w:szCs w:val="28"/>
              </w:rPr>
            </w:pPr>
            <w:r w:rsidRPr="00CF029B">
              <w:rPr>
                <w:rFonts w:ascii="Times New Roman" w:hAnsi="Times New Roman" w:cs="Times New Roman"/>
                <w:sz w:val="28"/>
                <w:szCs w:val="28"/>
              </w:rPr>
              <w:t>№  162</w:t>
            </w:r>
            <w:r>
              <w:rPr>
                <w:rFonts w:ascii="Times New Roman" w:hAnsi="Times New Roman" w:cs="Times New Roman"/>
                <w:sz w:val="28"/>
                <w:szCs w:val="28"/>
              </w:rPr>
              <w:t>5</w:t>
            </w:r>
          </w:p>
        </w:tc>
      </w:tr>
    </w:tbl>
    <w:p w:rsidR="00405AE3" w:rsidRPr="004F435D" w:rsidRDefault="00405AE3" w:rsidP="00A9651F">
      <w:pPr>
        <w:widowControl w:val="0"/>
        <w:autoSpaceDE w:val="0"/>
        <w:autoSpaceDN w:val="0"/>
        <w:adjustRightInd w:val="0"/>
        <w:spacing w:after="0" w:line="240" w:lineRule="auto"/>
        <w:jc w:val="right"/>
        <w:rPr>
          <w:rFonts w:ascii="Times New Roman" w:hAnsi="Times New Roman" w:cs="Times New Roman"/>
          <w:bCs/>
          <w:sz w:val="25"/>
          <w:szCs w:val="25"/>
        </w:rPr>
      </w:pPr>
    </w:p>
    <w:p w:rsidR="00405AE3" w:rsidRPr="004F435D" w:rsidRDefault="00405AE3" w:rsidP="00A9651F">
      <w:pPr>
        <w:widowControl w:val="0"/>
        <w:autoSpaceDE w:val="0"/>
        <w:autoSpaceDN w:val="0"/>
        <w:adjustRightInd w:val="0"/>
        <w:spacing w:after="0" w:line="240" w:lineRule="auto"/>
        <w:jc w:val="right"/>
        <w:rPr>
          <w:rFonts w:ascii="Times New Roman" w:hAnsi="Times New Roman" w:cs="Times New Roman"/>
          <w:bCs/>
          <w:sz w:val="25"/>
          <w:szCs w:val="25"/>
        </w:rPr>
      </w:pPr>
    </w:p>
    <w:p w:rsidR="002172E8" w:rsidRDefault="002172E8" w:rsidP="002172E8">
      <w:pPr>
        <w:widowControl w:val="0"/>
        <w:autoSpaceDE w:val="0"/>
        <w:autoSpaceDN w:val="0"/>
        <w:adjustRightInd w:val="0"/>
        <w:spacing w:after="0" w:line="240" w:lineRule="exact"/>
        <w:jc w:val="both"/>
        <w:rPr>
          <w:rFonts w:ascii="Times New Roman" w:hAnsi="Times New Roman" w:cs="Times New Roman"/>
          <w:bCs/>
          <w:sz w:val="28"/>
          <w:szCs w:val="28"/>
        </w:rPr>
      </w:pPr>
      <w:bookmarkStart w:id="0" w:name="_GoBack"/>
      <w:bookmarkEnd w:id="0"/>
    </w:p>
    <w:p w:rsidR="002172E8" w:rsidRDefault="002172E8" w:rsidP="002172E8">
      <w:pPr>
        <w:widowControl w:val="0"/>
        <w:autoSpaceDE w:val="0"/>
        <w:autoSpaceDN w:val="0"/>
        <w:adjustRightInd w:val="0"/>
        <w:spacing w:after="0" w:line="240" w:lineRule="exact"/>
        <w:jc w:val="both"/>
        <w:rPr>
          <w:rFonts w:ascii="Times New Roman" w:hAnsi="Times New Roman" w:cs="Times New Roman"/>
          <w:bCs/>
          <w:sz w:val="28"/>
          <w:szCs w:val="28"/>
        </w:rPr>
      </w:pPr>
    </w:p>
    <w:p w:rsidR="002172E8" w:rsidRDefault="002172E8" w:rsidP="002172E8">
      <w:pPr>
        <w:widowControl w:val="0"/>
        <w:autoSpaceDE w:val="0"/>
        <w:autoSpaceDN w:val="0"/>
        <w:adjustRightInd w:val="0"/>
        <w:spacing w:after="0" w:line="240" w:lineRule="exact"/>
        <w:jc w:val="both"/>
        <w:rPr>
          <w:rFonts w:ascii="Times New Roman" w:hAnsi="Times New Roman" w:cs="Times New Roman"/>
          <w:bCs/>
          <w:sz w:val="28"/>
          <w:szCs w:val="28"/>
        </w:rPr>
      </w:pPr>
    </w:p>
    <w:p w:rsidR="002172E8" w:rsidRDefault="002172E8" w:rsidP="002172E8">
      <w:pPr>
        <w:widowControl w:val="0"/>
        <w:autoSpaceDE w:val="0"/>
        <w:autoSpaceDN w:val="0"/>
        <w:adjustRightInd w:val="0"/>
        <w:spacing w:after="0" w:line="240" w:lineRule="exact"/>
        <w:jc w:val="both"/>
        <w:rPr>
          <w:rFonts w:ascii="Times New Roman" w:hAnsi="Times New Roman" w:cs="Times New Roman"/>
          <w:bCs/>
          <w:sz w:val="28"/>
          <w:szCs w:val="28"/>
        </w:rPr>
      </w:pPr>
    </w:p>
    <w:p w:rsidR="002172E8" w:rsidRDefault="002172E8" w:rsidP="002172E8">
      <w:pPr>
        <w:widowControl w:val="0"/>
        <w:autoSpaceDE w:val="0"/>
        <w:autoSpaceDN w:val="0"/>
        <w:adjustRightInd w:val="0"/>
        <w:spacing w:after="0" w:line="240" w:lineRule="exact"/>
        <w:jc w:val="both"/>
        <w:rPr>
          <w:rFonts w:ascii="Times New Roman" w:hAnsi="Times New Roman" w:cs="Times New Roman"/>
          <w:bCs/>
          <w:sz w:val="28"/>
          <w:szCs w:val="28"/>
        </w:rPr>
      </w:pPr>
    </w:p>
    <w:p w:rsidR="002172E8" w:rsidRDefault="002172E8" w:rsidP="002172E8">
      <w:pPr>
        <w:widowControl w:val="0"/>
        <w:autoSpaceDE w:val="0"/>
        <w:autoSpaceDN w:val="0"/>
        <w:adjustRightInd w:val="0"/>
        <w:spacing w:after="0" w:line="240" w:lineRule="exact"/>
        <w:jc w:val="both"/>
        <w:rPr>
          <w:rFonts w:ascii="Times New Roman" w:hAnsi="Times New Roman" w:cs="Times New Roman"/>
          <w:bCs/>
          <w:sz w:val="28"/>
          <w:szCs w:val="28"/>
        </w:rPr>
      </w:pPr>
    </w:p>
    <w:p w:rsidR="00405AE3" w:rsidRPr="002172E8" w:rsidRDefault="009222E3" w:rsidP="002172E8">
      <w:pPr>
        <w:widowControl w:val="0"/>
        <w:autoSpaceDE w:val="0"/>
        <w:autoSpaceDN w:val="0"/>
        <w:adjustRightInd w:val="0"/>
        <w:spacing w:after="0" w:line="240" w:lineRule="exact"/>
        <w:jc w:val="both"/>
        <w:rPr>
          <w:rFonts w:ascii="Times New Roman" w:hAnsi="Times New Roman" w:cs="Times New Roman"/>
          <w:sz w:val="28"/>
          <w:szCs w:val="28"/>
        </w:rPr>
      </w:pPr>
      <w:r w:rsidRPr="002172E8">
        <w:rPr>
          <w:rFonts w:ascii="Times New Roman" w:hAnsi="Times New Roman" w:cs="Times New Roman"/>
          <w:bCs/>
          <w:sz w:val="28"/>
          <w:szCs w:val="28"/>
        </w:rPr>
        <w:t xml:space="preserve">О внесении изменений в </w:t>
      </w:r>
      <w:r w:rsidR="00484B73" w:rsidRPr="002172E8">
        <w:rPr>
          <w:rFonts w:ascii="Times New Roman" w:eastAsia="Times New Roman" w:hAnsi="Times New Roman" w:cs="Times New Roman"/>
          <w:bCs/>
          <w:kern w:val="36"/>
          <w:sz w:val="28"/>
          <w:szCs w:val="28"/>
          <w:lang w:eastAsia="ru-RU"/>
        </w:rPr>
        <w:t>постановление</w:t>
      </w:r>
      <w:r w:rsidRPr="002172E8">
        <w:rPr>
          <w:rFonts w:ascii="Times New Roman" w:eastAsia="Times New Roman" w:hAnsi="Times New Roman" w:cs="Times New Roman"/>
          <w:bCs/>
          <w:kern w:val="36"/>
          <w:sz w:val="28"/>
          <w:szCs w:val="28"/>
          <w:lang w:eastAsia="ru-RU"/>
        </w:rPr>
        <w:t xml:space="preserve"> администрации Советского городского округа Ставропольского края от 28 декабря 2018 г. № 1906 «</w:t>
      </w:r>
      <w:r w:rsidR="00405AE3" w:rsidRPr="002172E8">
        <w:rPr>
          <w:rFonts w:ascii="Times New Roman" w:hAnsi="Times New Roman" w:cs="Times New Roman"/>
          <w:bCs/>
          <w:sz w:val="28"/>
          <w:szCs w:val="28"/>
        </w:rPr>
        <w:t>Об утверждении</w:t>
      </w:r>
      <w:r w:rsidR="007414F9" w:rsidRPr="002172E8">
        <w:rPr>
          <w:rFonts w:ascii="Times New Roman" w:hAnsi="Times New Roman" w:cs="Times New Roman"/>
          <w:bCs/>
          <w:sz w:val="28"/>
          <w:szCs w:val="28"/>
        </w:rPr>
        <w:t xml:space="preserve"> </w:t>
      </w:r>
      <w:r w:rsidR="00492991" w:rsidRPr="002172E8">
        <w:rPr>
          <w:rFonts w:ascii="Times New Roman" w:hAnsi="Times New Roman" w:cs="Times New Roman"/>
          <w:bCs/>
          <w:sz w:val="28"/>
          <w:szCs w:val="28"/>
        </w:rPr>
        <w:t>а</w:t>
      </w:r>
      <w:r w:rsidR="002015DF" w:rsidRPr="002172E8">
        <w:rPr>
          <w:rFonts w:ascii="Times New Roman" w:hAnsi="Times New Roman" w:cs="Times New Roman"/>
          <w:bCs/>
          <w:sz w:val="28"/>
          <w:szCs w:val="28"/>
        </w:rPr>
        <w:t>дминистративного регламента предоставления муниципальной услуги «</w:t>
      </w:r>
      <w:r w:rsidR="00151145" w:rsidRPr="002172E8">
        <w:rPr>
          <w:rFonts w:ascii="Times New Roman" w:hAnsi="Times New Roman" w:cs="Times New Roman"/>
          <w:bCs/>
          <w:sz w:val="28"/>
          <w:szCs w:val="28"/>
        </w:rPr>
        <w:t>Установление, изменение, отмена муниципальных</w:t>
      </w:r>
      <w:r w:rsidR="005F27C5" w:rsidRPr="002172E8">
        <w:rPr>
          <w:rFonts w:cs="Times New Roman"/>
          <w:bCs/>
          <w:sz w:val="28"/>
          <w:szCs w:val="28"/>
        </w:rPr>
        <w:t xml:space="preserve"> </w:t>
      </w:r>
      <w:r w:rsidR="00151145" w:rsidRPr="002172E8">
        <w:rPr>
          <w:rFonts w:ascii="Times New Roman" w:hAnsi="Times New Roman" w:cs="Times New Roman"/>
          <w:bCs/>
          <w:sz w:val="28"/>
          <w:szCs w:val="28"/>
        </w:rPr>
        <w:t>маршрутов регулярных перевозок автомобильным транспортом общего пользования</w:t>
      </w:r>
      <w:r w:rsidR="002015DF" w:rsidRPr="002172E8">
        <w:rPr>
          <w:rFonts w:ascii="Times New Roman" w:eastAsia="Times New Roman" w:hAnsi="Times New Roman" w:cs="Times New Roman"/>
          <w:bCs/>
          <w:kern w:val="36"/>
          <w:sz w:val="28"/>
          <w:szCs w:val="28"/>
          <w:lang w:eastAsia="ru-RU"/>
        </w:rPr>
        <w:t>»</w:t>
      </w:r>
    </w:p>
    <w:p w:rsidR="00F45AED" w:rsidRPr="002172E8" w:rsidRDefault="00F45AED" w:rsidP="002172E8">
      <w:pPr>
        <w:widowControl w:val="0"/>
        <w:tabs>
          <w:tab w:val="left" w:pos="709"/>
        </w:tabs>
        <w:autoSpaceDE w:val="0"/>
        <w:autoSpaceDN w:val="0"/>
        <w:adjustRightInd w:val="0"/>
        <w:spacing w:after="0" w:line="240" w:lineRule="exact"/>
        <w:jc w:val="right"/>
        <w:rPr>
          <w:rFonts w:ascii="Times New Roman" w:hAnsi="Times New Roman" w:cs="Times New Roman"/>
          <w:sz w:val="28"/>
          <w:szCs w:val="28"/>
        </w:rPr>
      </w:pPr>
    </w:p>
    <w:p w:rsidR="00F45AED" w:rsidRPr="002172E8" w:rsidRDefault="00F45AED" w:rsidP="002172E8">
      <w:pPr>
        <w:widowControl w:val="0"/>
        <w:autoSpaceDE w:val="0"/>
        <w:autoSpaceDN w:val="0"/>
        <w:adjustRightInd w:val="0"/>
        <w:spacing w:after="0" w:line="240" w:lineRule="exact"/>
        <w:jc w:val="right"/>
        <w:rPr>
          <w:rFonts w:ascii="Times New Roman" w:hAnsi="Times New Roman" w:cs="Times New Roman"/>
          <w:sz w:val="28"/>
          <w:szCs w:val="28"/>
        </w:rPr>
      </w:pPr>
    </w:p>
    <w:p w:rsidR="009222E3" w:rsidRPr="002172E8" w:rsidRDefault="00A9651F" w:rsidP="002172E8">
      <w:pPr>
        <w:tabs>
          <w:tab w:val="left" w:pos="709"/>
        </w:tabs>
        <w:spacing w:after="0" w:line="240" w:lineRule="auto"/>
        <w:jc w:val="both"/>
        <w:rPr>
          <w:rFonts w:ascii="Times New Roman" w:eastAsia="Times New Roman" w:hAnsi="Times New Roman" w:cs="Times New Roman"/>
          <w:sz w:val="28"/>
          <w:szCs w:val="28"/>
          <w:lang w:eastAsia="ru-RU"/>
        </w:rPr>
      </w:pPr>
      <w:r w:rsidRPr="002172E8">
        <w:rPr>
          <w:rFonts w:ascii="Times New Roman" w:eastAsia="Times New Roman" w:hAnsi="Times New Roman" w:cs="Times New Roman"/>
          <w:sz w:val="28"/>
          <w:szCs w:val="28"/>
          <w:lang w:eastAsia="ru-RU"/>
        </w:rPr>
        <w:tab/>
      </w:r>
      <w:r w:rsidR="00CE7787" w:rsidRPr="002172E8">
        <w:rPr>
          <w:rFonts w:ascii="Times New Roman" w:hAnsi="Times New Roman" w:cs="Times New Roman"/>
          <w:sz w:val="28"/>
          <w:szCs w:val="28"/>
          <w:lang w:eastAsia="zh-CN"/>
        </w:rPr>
        <w:t xml:space="preserve">Руководствуясь Федеральным законом </w:t>
      </w:r>
      <w:r w:rsidR="00CE7787" w:rsidRPr="002172E8">
        <w:rPr>
          <w:rFonts w:ascii="Times New Roman" w:hAnsi="Times New Roman" w:cs="Times New Roman"/>
          <w:sz w:val="28"/>
          <w:szCs w:val="28"/>
        </w:rPr>
        <w:t>от 27 июля 2010 года № 210-ФЗ «Об организации предоставления государственных и муниципальных услуг»,</w:t>
      </w:r>
      <w:r w:rsidR="00CE7787" w:rsidRPr="002172E8">
        <w:rPr>
          <w:rFonts w:ascii="Times New Roman" w:hAnsi="Times New Roman" w:cs="Times New Roman"/>
          <w:sz w:val="28"/>
          <w:szCs w:val="28"/>
          <w:vertAlign w:val="superscript"/>
        </w:rPr>
        <w:t xml:space="preserve">, </w:t>
      </w:r>
      <w:r w:rsidR="00CE7787" w:rsidRPr="002172E8">
        <w:rPr>
          <w:rFonts w:ascii="Times New Roman" w:hAnsi="Times New Roman" w:cs="Times New Roman"/>
          <w:sz w:val="28"/>
          <w:szCs w:val="28"/>
        </w:rPr>
        <w:t xml:space="preserve">постановлением </w:t>
      </w:r>
      <w:r w:rsidR="00CE7787" w:rsidRPr="002172E8">
        <w:rPr>
          <w:rFonts w:ascii="Times New Roman" w:hAnsi="Times New Roman" w:cs="Times New Roman"/>
          <w:sz w:val="28"/>
          <w:szCs w:val="28"/>
          <w:lang w:eastAsia="zh-CN"/>
        </w:rPr>
        <w:t xml:space="preserve">администрации Советского городского округа Ставропольского края </w:t>
      </w:r>
      <w:r w:rsidR="00CE7787" w:rsidRPr="002172E8">
        <w:rPr>
          <w:rFonts w:ascii="Times New Roman" w:hAnsi="Times New Roman" w:cs="Times New Roman"/>
          <w:sz w:val="28"/>
          <w:szCs w:val="28"/>
        </w:rPr>
        <w:t xml:space="preserve">01 марта 2018 г. </w:t>
      </w:r>
      <w:r w:rsidR="00CE7787" w:rsidRPr="002172E8">
        <w:rPr>
          <w:rFonts w:ascii="Times New Roman" w:hAnsi="Times New Roman" w:cs="Times New Roman"/>
          <w:sz w:val="28"/>
          <w:szCs w:val="28"/>
          <w:lang w:eastAsia="zh-CN"/>
        </w:rPr>
        <w:t>№ 251 «</w:t>
      </w:r>
      <w:r w:rsidR="00CE7787" w:rsidRPr="002172E8">
        <w:rPr>
          <w:rFonts w:ascii="Times New Roman" w:hAnsi="Times New Roman" w:cs="Times New Roman"/>
          <w:sz w:val="28"/>
          <w:szCs w:val="28"/>
        </w:rPr>
        <w:t xml:space="preserve">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контрольных функций», </w:t>
      </w:r>
      <w:r w:rsidR="00CE7787" w:rsidRPr="002172E8">
        <w:rPr>
          <w:rFonts w:ascii="Times New Roman" w:eastAsia="Times New Roman" w:hAnsi="Times New Roman" w:cs="Times New Roman"/>
          <w:sz w:val="28"/>
          <w:szCs w:val="28"/>
          <w:lang w:eastAsia="zh-CN"/>
        </w:rPr>
        <w:t>с</w:t>
      </w:r>
      <w:r w:rsidR="008B730A" w:rsidRPr="002172E8">
        <w:rPr>
          <w:rFonts w:ascii="Times New Roman" w:eastAsia="Times New Roman" w:hAnsi="Times New Roman" w:cs="Times New Roman"/>
          <w:sz w:val="28"/>
          <w:szCs w:val="28"/>
          <w:lang w:eastAsia="zh-CN"/>
        </w:rPr>
        <w:t>огласно рекомендуемого типового</w:t>
      </w:r>
      <w:r w:rsidR="009222E3" w:rsidRPr="002172E8">
        <w:rPr>
          <w:rFonts w:ascii="Times New Roman" w:eastAsia="Times New Roman" w:hAnsi="Times New Roman" w:cs="Times New Roman"/>
          <w:sz w:val="28"/>
          <w:szCs w:val="28"/>
          <w:lang w:eastAsia="zh-CN"/>
        </w:rPr>
        <w:t xml:space="preserve"> перечня муниципальных услуг, утвержденного </w:t>
      </w:r>
      <w:r w:rsidR="009222E3" w:rsidRPr="002172E8">
        <w:rPr>
          <w:rFonts w:ascii="Times New Roman" w:hAnsi="Times New Roman"/>
          <w:sz w:val="28"/>
          <w:szCs w:val="28"/>
        </w:rPr>
        <w:t xml:space="preserve">протоколом 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социально-экономического развития Ставропольского края, образованной постановлением Правительства Ставропольского края </w:t>
      </w:r>
      <w:r w:rsidR="00CE7787" w:rsidRPr="002172E8">
        <w:rPr>
          <w:rFonts w:ascii="Times New Roman" w:hAnsi="Times New Roman"/>
          <w:bCs/>
          <w:sz w:val="28"/>
          <w:szCs w:val="28"/>
        </w:rPr>
        <w:t xml:space="preserve">от 14 октября 2010 г. </w:t>
      </w:r>
      <w:r w:rsidR="009222E3" w:rsidRPr="002172E8">
        <w:rPr>
          <w:rFonts w:ascii="Times New Roman" w:hAnsi="Times New Roman"/>
          <w:bCs/>
          <w:sz w:val="28"/>
          <w:szCs w:val="28"/>
        </w:rPr>
        <w:t>№ 323-п,</w:t>
      </w:r>
      <w:r w:rsidR="009222E3" w:rsidRPr="002172E8">
        <w:rPr>
          <w:rFonts w:ascii="Times New Roman" w:eastAsia="Times New Roman" w:hAnsi="Times New Roman" w:cs="Times New Roman"/>
          <w:sz w:val="28"/>
          <w:szCs w:val="28"/>
          <w:lang w:eastAsia="zh-CN"/>
        </w:rPr>
        <w:t xml:space="preserve"> </w:t>
      </w:r>
      <w:r w:rsidR="009222E3" w:rsidRPr="002172E8">
        <w:rPr>
          <w:rFonts w:ascii="Times New Roman" w:hAnsi="Times New Roman"/>
          <w:bCs/>
          <w:sz w:val="28"/>
          <w:szCs w:val="28"/>
        </w:rPr>
        <w:t xml:space="preserve">от «19» апреля 2019 г. № 2, </w:t>
      </w:r>
      <w:r w:rsidR="009222E3" w:rsidRPr="002172E8">
        <w:rPr>
          <w:rFonts w:ascii="Times New Roman" w:eastAsia="Times New Roman" w:hAnsi="Times New Roman" w:cs="Times New Roman"/>
          <w:sz w:val="28"/>
          <w:szCs w:val="28"/>
          <w:lang w:eastAsia="ru-RU"/>
        </w:rPr>
        <w:t>администрация Советского городского округа Ставропольского края</w:t>
      </w:r>
    </w:p>
    <w:p w:rsidR="009B0F1C" w:rsidRPr="002172E8" w:rsidRDefault="009B0F1C" w:rsidP="002172E8">
      <w:pPr>
        <w:tabs>
          <w:tab w:val="left" w:pos="709"/>
        </w:tabs>
        <w:spacing w:after="0" w:line="240" w:lineRule="auto"/>
        <w:jc w:val="both"/>
        <w:rPr>
          <w:rFonts w:ascii="Times New Roman" w:eastAsia="Times New Roman" w:hAnsi="Times New Roman" w:cs="Times New Roman"/>
          <w:sz w:val="28"/>
          <w:szCs w:val="28"/>
          <w:lang w:eastAsia="ru-RU"/>
        </w:rPr>
      </w:pPr>
    </w:p>
    <w:p w:rsidR="00405AE3" w:rsidRDefault="00405AE3" w:rsidP="002172E8">
      <w:pPr>
        <w:spacing w:after="0" w:line="240" w:lineRule="auto"/>
        <w:jc w:val="both"/>
        <w:rPr>
          <w:rFonts w:ascii="Times New Roman" w:hAnsi="Times New Roman" w:cs="Times New Roman"/>
          <w:spacing w:val="20"/>
          <w:sz w:val="28"/>
          <w:szCs w:val="28"/>
        </w:rPr>
      </w:pPr>
      <w:r w:rsidRPr="002172E8">
        <w:rPr>
          <w:rFonts w:ascii="Times New Roman" w:hAnsi="Times New Roman" w:cs="Times New Roman"/>
          <w:spacing w:val="20"/>
          <w:sz w:val="28"/>
          <w:szCs w:val="28"/>
        </w:rPr>
        <w:t>ПОСТАНОВЛЯЕТ:</w:t>
      </w:r>
    </w:p>
    <w:p w:rsidR="002172E8" w:rsidRPr="002172E8" w:rsidRDefault="002172E8" w:rsidP="002172E8">
      <w:pPr>
        <w:spacing w:after="0" w:line="240" w:lineRule="auto"/>
        <w:jc w:val="both"/>
        <w:rPr>
          <w:rFonts w:ascii="Times New Roman" w:hAnsi="Times New Roman" w:cs="Times New Roman"/>
          <w:spacing w:val="20"/>
          <w:sz w:val="28"/>
          <w:szCs w:val="28"/>
        </w:rPr>
      </w:pPr>
    </w:p>
    <w:p w:rsidR="00484B73" w:rsidRPr="002172E8" w:rsidRDefault="00484B73" w:rsidP="002172E8">
      <w:pPr>
        <w:widowControl w:val="0"/>
        <w:autoSpaceDE w:val="0"/>
        <w:autoSpaceDN w:val="0"/>
        <w:adjustRightInd w:val="0"/>
        <w:spacing w:after="0" w:line="240" w:lineRule="auto"/>
        <w:ind w:firstLine="357"/>
        <w:jc w:val="both"/>
        <w:rPr>
          <w:rFonts w:ascii="Times New Roman" w:hAnsi="Times New Roman" w:cs="Times New Roman"/>
          <w:sz w:val="28"/>
          <w:szCs w:val="28"/>
        </w:rPr>
      </w:pPr>
      <w:r w:rsidRPr="002172E8">
        <w:rPr>
          <w:rFonts w:ascii="Times New Roman" w:hAnsi="Times New Roman" w:cs="Times New Roman"/>
          <w:spacing w:val="20"/>
          <w:sz w:val="28"/>
          <w:szCs w:val="28"/>
        </w:rPr>
        <w:t xml:space="preserve">1. </w:t>
      </w:r>
      <w:r w:rsidR="008B730A" w:rsidRPr="002172E8">
        <w:rPr>
          <w:rFonts w:ascii="Times New Roman" w:hAnsi="Times New Roman" w:cs="Times New Roman"/>
          <w:sz w:val="28"/>
          <w:szCs w:val="28"/>
        </w:rPr>
        <w:t>Внести изменение</w:t>
      </w:r>
      <w:r w:rsidRPr="002172E8">
        <w:rPr>
          <w:rFonts w:ascii="Times New Roman" w:hAnsi="Times New Roman" w:cs="Times New Roman"/>
          <w:sz w:val="28"/>
          <w:szCs w:val="28"/>
        </w:rPr>
        <w:t xml:space="preserve"> в </w:t>
      </w:r>
      <w:r w:rsidRPr="002172E8">
        <w:rPr>
          <w:rFonts w:ascii="Times New Roman" w:eastAsia="Times New Roman" w:hAnsi="Times New Roman" w:cs="Times New Roman"/>
          <w:bCs/>
          <w:kern w:val="36"/>
          <w:sz w:val="28"/>
          <w:szCs w:val="28"/>
          <w:lang w:eastAsia="ru-RU"/>
        </w:rPr>
        <w:t>постановление администрации Советского городского округа Ставропольского края 28 декабря 2018 г. № 1906 «</w:t>
      </w:r>
      <w:r w:rsidRPr="002172E8">
        <w:rPr>
          <w:rFonts w:ascii="Times New Roman" w:hAnsi="Times New Roman" w:cs="Times New Roman"/>
          <w:bCs/>
          <w:sz w:val="28"/>
          <w:szCs w:val="28"/>
        </w:rPr>
        <w:t>Об утверждении административного регламента предоставления муниципальной услуги «Установление, изменение, отмена муниципальных</w:t>
      </w:r>
      <w:r w:rsidRPr="002172E8">
        <w:rPr>
          <w:rFonts w:cs="Times New Roman"/>
          <w:bCs/>
          <w:sz w:val="28"/>
          <w:szCs w:val="28"/>
        </w:rPr>
        <w:t xml:space="preserve"> </w:t>
      </w:r>
      <w:r w:rsidRPr="002172E8">
        <w:rPr>
          <w:rFonts w:ascii="Times New Roman" w:hAnsi="Times New Roman" w:cs="Times New Roman"/>
          <w:bCs/>
          <w:sz w:val="28"/>
          <w:szCs w:val="28"/>
        </w:rPr>
        <w:t>маршрутов регулярных перевозок автомобильным транспортом общего пользования</w:t>
      </w:r>
      <w:r w:rsidRPr="002172E8">
        <w:rPr>
          <w:rFonts w:ascii="Times New Roman" w:eastAsia="Times New Roman" w:hAnsi="Times New Roman" w:cs="Times New Roman"/>
          <w:bCs/>
          <w:kern w:val="36"/>
          <w:sz w:val="28"/>
          <w:szCs w:val="28"/>
          <w:lang w:eastAsia="ru-RU"/>
        </w:rPr>
        <w:t>»</w:t>
      </w:r>
      <w:r w:rsidR="008B730A" w:rsidRPr="002172E8">
        <w:rPr>
          <w:rFonts w:ascii="Times New Roman" w:eastAsia="Times New Roman" w:hAnsi="Times New Roman" w:cs="Times New Roman"/>
          <w:bCs/>
          <w:kern w:val="36"/>
          <w:sz w:val="28"/>
          <w:szCs w:val="28"/>
          <w:lang w:eastAsia="ru-RU"/>
        </w:rPr>
        <w:t xml:space="preserve"> (далее - постановление)</w:t>
      </w:r>
      <w:r w:rsidR="001A5CB6" w:rsidRPr="002172E8">
        <w:rPr>
          <w:rFonts w:ascii="Times New Roman" w:eastAsia="Times New Roman" w:hAnsi="Times New Roman" w:cs="Times New Roman"/>
          <w:bCs/>
          <w:kern w:val="36"/>
          <w:sz w:val="28"/>
          <w:szCs w:val="28"/>
          <w:lang w:eastAsia="ru-RU"/>
        </w:rPr>
        <w:t xml:space="preserve"> </w:t>
      </w:r>
      <w:r w:rsidR="00DA7E99" w:rsidRPr="002172E8">
        <w:rPr>
          <w:rFonts w:ascii="Times New Roman" w:eastAsia="Times New Roman" w:hAnsi="Times New Roman" w:cs="Times New Roman"/>
          <w:bCs/>
          <w:kern w:val="36"/>
          <w:sz w:val="28"/>
          <w:szCs w:val="28"/>
          <w:lang w:eastAsia="ru-RU"/>
        </w:rPr>
        <w:t>заменив в названии</w:t>
      </w:r>
      <w:r w:rsidRPr="002172E8">
        <w:rPr>
          <w:rFonts w:ascii="Times New Roman" w:eastAsia="Times New Roman" w:hAnsi="Times New Roman" w:cs="Times New Roman"/>
          <w:bCs/>
          <w:kern w:val="36"/>
          <w:sz w:val="28"/>
          <w:szCs w:val="28"/>
          <w:lang w:eastAsia="ru-RU"/>
        </w:rPr>
        <w:t xml:space="preserve"> и по тексту слова «</w:t>
      </w:r>
      <w:r w:rsidR="008B730A" w:rsidRPr="002172E8">
        <w:rPr>
          <w:rFonts w:ascii="Times New Roman" w:hAnsi="Times New Roman" w:cs="Times New Roman"/>
          <w:bCs/>
          <w:sz w:val="28"/>
          <w:szCs w:val="28"/>
        </w:rPr>
        <w:t>У</w:t>
      </w:r>
      <w:r w:rsidR="001A5CB6" w:rsidRPr="002172E8">
        <w:rPr>
          <w:rFonts w:ascii="Times New Roman" w:hAnsi="Times New Roman" w:cs="Times New Roman"/>
          <w:bCs/>
          <w:sz w:val="28"/>
          <w:szCs w:val="28"/>
        </w:rPr>
        <w:t>становление, изменение, отмена муниципальных</w:t>
      </w:r>
      <w:r w:rsidR="001A5CB6" w:rsidRPr="002172E8">
        <w:rPr>
          <w:rFonts w:cs="Times New Roman"/>
          <w:bCs/>
          <w:sz w:val="28"/>
          <w:szCs w:val="28"/>
        </w:rPr>
        <w:t xml:space="preserve"> </w:t>
      </w:r>
      <w:r w:rsidR="001A5CB6" w:rsidRPr="002172E8">
        <w:rPr>
          <w:rFonts w:ascii="Times New Roman" w:hAnsi="Times New Roman" w:cs="Times New Roman"/>
          <w:bCs/>
          <w:sz w:val="28"/>
          <w:szCs w:val="28"/>
        </w:rPr>
        <w:t>маршрутов регулярных перевозок автомобильным транспортом общего пользования</w:t>
      </w:r>
      <w:r w:rsidRPr="002172E8">
        <w:rPr>
          <w:rFonts w:ascii="Times New Roman" w:eastAsia="Times New Roman" w:hAnsi="Times New Roman" w:cs="Times New Roman"/>
          <w:bCs/>
          <w:kern w:val="36"/>
          <w:sz w:val="28"/>
          <w:szCs w:val="28"/>
          <w:lang w:eastAsia="ru-RU"/>
        </w:rPr>
        <w:t>» словами «</w:t>
      </w:r>
      <w:r w:rsidR="008B730A" w:rsidRPr="002172E8">
        <w:rPr>
          <w:rFonts w:ascii="Times New Roman" w:hAnsi="Times New Roman" w:cs="Times New Roman"/>
          <w:bCs/>
          <w:sz w:val="28"/>
          <w:szCs w:val="28"/>
        </w:rPr>
        <w:t>У</w:t>
      </w:r>
      <w:r w:rsidR="001A5CB6" w:rsidRPr="002172E8">
        <w:rPr>
          <w:rFonts w:ascii="Times New Roman" w:hAnsi="Times New Roman" w:cs="Times New Roman"/>
          <w:bCs/>
          <w:sz w:val="28"/>
          <w:szCs w:val="28"/>
        </w:rPr>
        <w:t>становление, изменение, отмена муниципальных</w:t>
      </w:r>
      <w:r w:rsidR="001A5CB6" w:rsidRPr="002172E8">
        <w:rPr>
          <w:rFonts w:cs="Times New Roman"/>
          <w:bCs/>
          <w:sz w:val="28"/>
          <w:szCs w:val="28"/>
        </w:rPr>
        <w:t xml:space="preserve"> </w:t>
      </w:r>
      <w:r w:rsidR="001A5CB6" w:rsidRPr="002172E8">
        <w:rPr>
          <w:rFonts w:ascii="Times New Roman" w:hAnsi="Times New Roman" w:cs="Times New Roman"/>
          <w:bCs/>
          <w:sz w:val="28"/>
          <w:szCs w:val="28"/>
        </w:rPr>
        <w:t>маршрутов регулярных перевозок»</w:t>
      </w:r>
    </w:p>
    <w:p w:rsidR="00405AE3" w:rsidRPr="002172E8" w:rsidRDefault="00A9651F" w:rsidP="002172E8">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2172E8">
        <w:rPr>
          <w:rFonts w:ascii="Times New Roman" w:hAnsi="Times New Roman" w:cs="Times New Roman"/>
          <w:sz w:val="28"/>
          <w:szCs w:val="28"/>
        </w:rPr>
        <w:lastRenderedPageBreak/>
        <w:tab/>
      </w:r>
      <w:r w:rsidR="00484B73" w:rsidRPr="002172E8">
        <w:rPr>
          <w:rFonts w:ascii="Times New Roman" w:hAnsi="Times New Roman" w:cs="Times New Roman"/>
          <w:sz w:val="28"/>
          <w:szCs w:val="28"/>
        </w:rPr>
        <w:t>2</w:t>
      </w:r>
      <w:r w:rsidR="00405AE3" w:rsidRPr="002172E8">
        <w:rPr>
          <w:rFonts w:ascii="Times New Roman" w:hAnsi="Times New Roman" w:cs="Times New Roman"/>
          <w:sz w:val="28"/>
          <w:szCs w:val="28"/>
        </w:rPr>
        <w:t xml:space="preserve">. </w:t>
      </w:r>
      <w:r w:rsidR="00D305C5" w:rsidRPr="002172E8">
        <w:rPr>
          <w:rFonts w:ascii="Times New Roman" w:hAnsi="Times New Roman" w:cs="Times New Roman"/>
          <w:sz w:val="28"/>
          <w:szCs w:val="28"/>
        </w:rPr>
        <w:t xml:space="preserve">Внести изменения в </w:t>
      </w:r>
      <w:r w:rsidR="00D305C5" w:rsidRPr="002172E8">
        <w:rPr>
          <w:rFonts w:ascii="Times New Roman" w:hAnsi="Times New Roman" w:cs="Times New Roman"/>
          <w:bCs/>
          <w:sz w:val="28"/>
          <w:szCs w:val="28"/>
        </w:rPr>
        <w:t>административный регламент предоставления муниципальной услуги</w:t>
      </w:r>
      <w:r w:rsidR="00484B73" w:rsidRPr="002172E8">
        <w:rPr>
          <w:rFonts w:ascii="Times New Roman" w:hAnsi="Times New Roman" w:cs="Times New Roman"/>
          <w:bCs/>
          <w:sz w:val="28"/>
          <w:szCs w:val="28"/>
        </w:rPr>
        <w:t xml:space="preserve"> «Установление, изменение, отмена муниципальных </w:t>
      </w:r>
      <w:r w:rsidR="00484B73" w:rsidRPr="002172E8">
        <w:rPr>
          <w:rFonts w:cs="Times New Roman"/>
          <w:bCs/>
          <w:sz w:val="28"/>
          <w:szCs w:val="28"/>
        </w:rPr>
        <w:t xml:space="preserve"> </w:t>
      </w:r>
      <w:r w:rsidR="00484B73" w:rsidRPr="002172E8">
        <w:rPr>
          <w:rFonts w:ascii="Times New Roman" w:hAnsi="Times New Roman" w:cs="Times New Roman"/>
          <w:bCs/>
          <w:sz w:val="28"/>
          <w:szCs w:val="28"/>
        </w:rPr>
        <w:t>маршрутов регулярных перевозок автомобильным транспортом общего пользования</w:t>
      </w:r>
      <w:r w:rsidR="00484B73" w:rsidRPr="002172E8">
        <w:rPr>
          <w:rFonts w:ascii="Times New Roman" w:eastAsia="Times New Roman" w:hAnsi="Times New Roman" w:cs="Times New Roman"/>
          <w:bCs/>
          <w:kern w:val="36"/>
          <w:sz w:val="28"/>
          <w:szCs w:val="28"/>
          <w:lang w:eastAsia="ru-RU"/>
        </w:rPr>
        <w:t>»</w:t>
      </w:r>
      <w:r w:rsidR="00D305C5" w:rsidRPr="002172E8">
        <w:rPr>
          <w:rFonts w:ascii="Times New Roman" w:hAnsi="Times New Roman" w:cs="Times New Roman"/>
          <w:bCs/>
          <w:sz w:val="28"/>
          <w:szCs w:val="28"/>
        </w:rPr>
        <w:t>,</w:t>
      </w:r>
      <w:r w:rsidR="00D305C5" w:rsidRPr="002172E8">
        <w:rPr>
          <w:rFonts w:ascii="Times New Roman" w:eastAsia="Times New Roman" w:hAnsi="Times New Roman" w:cs="Times New Roman"/>
          <w:bCs/>
          <w:kern w:val="36"/>
          <w:sz w:val="28"/>
          <w:szCs w:val="28"/>
          <w:lang w:eastAsia="ru-RU"/>
        </w:rPr>
        <w:t xml:space="preserve"> утвержденный постановлением, изложив его в прилагаемой редакции.</w:t>
      </w:r>
    </w:p>
    <w:p w:rsidR="00F460C1" w:rsidRPr="002172E8" w:rsidRDefault="00F460C1" w:rsidP="002172E8">
      <w:pPr>
        <w:spacing w:after="0" w:line="240" w:lineRule="auto"/>
        <w:jc w:val="both"/>
        <w:rPr>
          <w:rFonts w:ascii="Times New Roman" w:eastAsia="Times New Roman" w:hAnsi="Times New Roman" w:cs="Times New Roman"/>
          <w:sz w:val="28"/>
          <w:szCs w:val="28"/>
          <w:lang w:eastAsia="ru-RU"/>
        </w:rPr>
      </w:pPr>
    </w:p>
    <w:p w:rsidR="00633649" w:rsidRDefault="00204373" w:rsidP="002172E8">
      <w:pPr>
        <w:spacing w:after="0" w:line="240" w:lineRule="auto"/>
        <w:ind w:firstLine="708"/>
        <w:jc w:val="both"/>
        <w:rPr>
          <w:rFonts w:ascii="Times New Roman" w:hAnsi="Times New Roman" w:cs="Times New Roman"/>
          <w:bCs/>
          <w:sz w:val="28"/>
          <w:szCs w:val="28"/>
        </w:rPr>
      </w:pPr>
      <w:r w:rsidRPr="002172E8">
        <w:rPr>
          <w:rFonts w:ascii="Times New Roman" w:eastAsia="Times New Roman" w:hAnsi="Times New Roman" w:cs="Times New Roman"/>
          <w:sz w:val="28"/>
          <w:szCs w:val="28"/>
          <w:lang w:eastAsia="ru-RU"/>
        </w:rPr>
        <w:t>3</w:t>
      </w:r>
      <w:r w:rsidR="00A9651F" w:rsidRPr="002172E8">
        <w:rPr>
          <w:rFonts w:ascii="Times New Roman" w:eastAsia="Times New Roman" w:hAnsi="Times New Roman" w:cs="Times New Roman"/>
          <w:sz w:val="28"/>
          <w:szCs w:val="28"/>
          <w:lang w:eastAsia="ru-RU"/>
        </w:rPr>
        <w:t>.</w:t>
      </w:r>
      <w:r w:rsidR="00464F61" w:rsidRPr="002172E8">
        <w:rPr>
          <w:rFonts w:ascii="Times New Roman" w:eastAsia="Times New Roman" w:hAnsi="Times New Roman" w:cs="Times New Roman"/>
          <w:sz w:val="28"/>
          <w:szCs w:val="28"/>
          <w:lang w:eastAsia="ru-RU"/>
        </w:rPr>
        <w:t xml:space="preserve"> </w:t>
      </w:r>
      <w:r w:rsidR="00464F61" w:rsidRPr="002172E8">
        <w:rPr>
          <w:rFonts w:ascii="Times New Roman" w:hAnsi="Times New Roman" w:cs="Times New Roman"/>
          <w:sz w:val="28"/>
          <w:szCs w:val="28"/>
        </w:rPr>
        <w:t>Обнародовать н</w:t>
      </w:r>
      <w:r w:rsidR="00464F61" w:rsidRPr="002172E8">
        <w:rPr>
          <w:rFonts w:ascii="Times New Roman" w:hAnsi="Times New Roman" w:cs="Times New Roman"/>
          <w:bCs/>
          <w:sz w:val="28"/>
          <w:szCs w:val="28"/>
        </w:rPr>
        <w:t>астоящее пос</w:t>
      </w:r>
      <w:r w:rsidR="004E2E0C" w:rsidRPr="002172E8">
        <w:rPr>
          <w:rFonts w:ascii="Times New Roman" w:hAnsi="Times New Roman" w:cs="Times New Roman"/>
          <w:bCs/>
          <w:sz w:val="28"/>
          <w:szCs w:val="28"/>
        </w:rPr>
        <w:t>тановление в форме размещения в</w:t>
      </w:r>
      <w:r w:rsidR="00464F61" w:rsidRPr="002172E8">
        <w:rPr>
          <w:rFonts w:ascii="Times New Roman" w:hAnsi="Times New Roman" w:cs="Times New Roman"/>
          <w:bCs/>
          <w:sz w:val="28"/>
          <w:szCs w:val="28"/>
        </w:rPr>
        <w:t xml:space="preserve"> </w:t>
      </w:r>
      <w:r w:rsidR="004E2E0C" w:rsidRPr="002172E8">
        <w:rPr>
          <w:rFonts w:ascii="Times New Roman" w:hAnsi="Times New Roman" w:cs="Times New Roman"/>
          <w:bCs/>
          <w:sz w:val="28"/>
          <w:szCs w:val="28"/>
        </w:rPr>
        <w:t>сетевом издании – сайте муниципальных правовых актов</w:t>
      </w:r>
      <w:r w:rsidR="00464F61" w:rsidRPr="002172E8">
        <w:rPr>
          <w:rFonts w:ascii="Times New Roman" w:hAnsi="Times New Roman" w:cs="Times New Roman"/>
          <w:bCs/>
          <w:sz w:val="28"/>
          <w:szCs w:val="28"/>
        </w:rPr>
        <w:t xml:space="preserve"> Советского городског</w:t>
      </w:r>
      <w:r w:rsidR="004E2E0C" w:rsidRPr="002172E8">
        <w:rPr>
          <w:rFonts w:ascii="Times New Roman" w:hAnsi="Times New Roman" w:cs="Times New Roman"/>
          <w:bCs/>
          <w:sz w:val="28"/>
          <w:szCs w:val="28"/>
        </w:rPr>
        <w:t xml:space="preserve">о округа Ставропольского края </w:t>
      </w:r>
      <w:r w:rsidR="00492991" w:rsidRPr="002172E8">
        <w:rPr>
          <w:rFonts w:ascii="Times New Roman" w:hAnsi="Times New Roman" w:cs="Times New Roman"/>
          <w:bCs/>
          <w:sz w:val="28"/>
          <w:szCs w:val="28"/>
        </w:rPr>
        <w:t>и в муниципальных библиотеках</w:t>
      </w:r>
      <w:r w:rsidR="00464F61" w:rsidRPr="002172E8">
        <w:rPr>
          <w:rFonts w:ascii="Times New Roman" w:hAnsi="Times New Roman" w:cs="Times New Roman"/>
          <w:bCs/>
          <w:sz w:val="28"/>
          <w:szCs w:val="28"/>
        </w:rPr>
        <w:t>.</w:t>
      </w:r>
    </w:p>
    <w:p w:rsidR="002172E8" w:rsidRPr="002172E8" w:rsidRDefault="002172E8" w:rsidP="002172E8">
      <w:pPr>
        <w:spacing w:after="0" w:line="240" w:lineRule="auto"/>
        <w:ind w:firstLine="708"/>
        <w:jc w:val="both"/>
        <w:rPr>
          <w:rFonts w:ascii="Times New Roman" w:hAnsi="Times New Roman" w:cs="Times New Roman"/>
          <w:bCs/>
          <w:sz w:val="28"/>
          <w:szCs w:val="28"/>
        </w:rPr>
      </w:pPr>
    </w:p>
    <w:p w:rsidR="00492991" w:rsidRPr="002172E8" w:rsidRDefault="00204373" w:rsidP="002172E8">
      <w:pPr>
        <w:spacing w:after="0" w:line="240" w:lineRule="auto"/>
        <w:ind w:firstLine="708"/>
        <w:jc w:val="both"/>
        <w:rPr>
          <w:rFonts w:ascii="Times New Roman" w:eastAsia="Calibri" w:hAnsi="Times New Roman" w:cs="Times New Roman"/>
          <w:sz w:val="28"/>
          <w:szCs w:val="28"/>
        </w:rPr>
      </w:pPr>
      <w:r w:rsidRPr="002172E8">
        <w:rPr>
          <w:rFonts w:ascii="Times New Roman" w:eastAsia="Times New Roman" w:hAnsi="Times New Roman" w:cs="Times New Roman"/>
          <w:sz w:val="28"/>
          <w:szCs w:val="28"/>
          <w:lang w:eastAsia="ru-RU"/>
        </w:rPr>
        <w:t>4</w:t>
      </w:r>
      <w:r w:rsidR="00464F61" w:rsidRPr="002172E8">
        <w:rPr>
          <w:rFonts w:ascii="Times New Roman" w:eastAsia="Times New Roman" w:hAnsi="Times New Roman" w:cs="Times New Roman"/>
          <w:sz w:val="28"/>
          <w:szCs w:val="28"/>
          <w:lang w:eastAsia="ru-RU"/>
        </w:rPr>
        <w:t>.</w:t>
      </w:r>
      <w:r w:rsidR="00633649" w:rsidRPr="002172E8">
        <w:rPr>
          <w:rFonts w:ascii="Times New Roman" w:eastAsia="Times New Roman" w:hAnsi="Times New Roman" w:cs="Times New Roman"/>
          <w:sz w:val="28"/>
          <w:szCs w:val="28"/>
          <w:lang w:eastAsia="ru-RU"/>
        </w:rPr>
        <w:t xml:space="preserve"> </w:t>
      </w:r>
      <w:r w:rsidR="002F4B23" w:rsidRPr="002172E8">
        <w:rPr>
          <w:rFonts w:ascii="Times New Roman" w:eastAsia="Calibri" w:hAnsi="Times New Roman" w:cs="Times New Roman"/>
          <w:sz w:val="28"/>
          <w:szCs w:val="28"/>
        </w:rPr>
        <w:t xml:space="preserve">Контроль за выполнением настоящего постановления возложить на </w:t>
      </w:r>
      <w:r w:rsidR="00492991" w:rsidRPr="002172E8">
        <w:rPr>
          <w:rFonts w:ascii="Times New Roman" w:eastAsia="Calibri" w:hAnsi="Times New Roman" w:cs="Times New Roman"/>
          <w:sz w:val="28"/>
          <w:szCs w:val="28"/>
        </w:rPr>
        <w:t>начальника отдела градостроительства, транспорта и муниципального хозяйства администрации Советского городско</w:t>
      </w:r>
      <w:r w:rsidR="002F4B23" w:rsidRPr="002172E8">
        <w:rPr>
          <w:rFonts w:ascii="Times New Roman" w:eastAsia="Calibri" w:hAnsi="Times New Roman" w:cs="Times New Roman"/>
          <w:sz w:val="28"/>
          <w:szCs w:val="28"/>
        </w:rPr>
        <w:t xml:space="preserve">го округа Ставропольского края </w:t>
      </w:r>
      <w:proofErr w:type="spellStart"/>
      <w:r w:rsidR="00492991" w:rsidRPr="002172E8">
        <w:rPr>
          <w:rFonts w:ascii="Times New Roman" w:eastAsia="Calibri" w:hAnsi="Times New Roman" w:cs="Times New Roman"/>
          <w:sz w:val="28"/>
          <w:szCs w:val="28"/>
        </w:rPr>
        <w:t>Киянова</w:t>
      </w:r>
      <w:proofErr w:type="spellEnd"/>
      <w:r w:rsidR="00492991" w:rsidRPr="002172E8">
        <w:rPr>
          <w:rFonts w:ascii="Times New Roman" w:eastAsia="Calibri" w:hAnsi="Times New Roman" w:cs="Times New Roman"/>
          <w:sz w:val="28"/>
          <w:szCs w:val="28"/>
        </w:rPr>
        <w:t xml:space="preserve"> В.В.</w:t>
      </w:r>
    </w:p>
    <w:p w:rsidR="00633649" w:rsidRPr="002172E8" w:rsidRDefault="00633649" w:rsidP="002172E8">
      <w:pPr>
        <w:tabs>
          <w:tab w:val="left" w:pos="709"/>
        </w:tabs>
        <w:spacing w:after="0" w:line="240" w:lineRule="exact"/>
        <w:jc w:val="both"/>
        <w:rPr>
          <w:rFonts w:ascii="Times New Roman" w:eastAsia="Times New Roman" w:hAnsi="Times New Roman" w:cs="Times New Roman"/>
          <w:sz w:val="28"/>
          <w:szCs w:val="28"/>
          <w:lang w:eastAsia="ru-RU"/>
        </w:rPr>
      </w:pPr>
    </w:p>
    <w:p w:rsidR="00492991" w:rsidRPr="002172E8" w:rsidRDefault="00204373" w:rsidP="002172E8">
      <w:pPr>
        <w:spacing w:after="0" w:line="240" w:lineRule="auto"/>
        <w:ind w:firstLine="708"/>
        <w:jc w:val="both"/>
        <w:rPr>
          <w:rFonts w:ascii="Times New Roman" w:eastAsia="Calibri" w:hAnsi="Times New Roman" w:cs="Times New Roman"/>
          <w:sz w:val="28"/>
          <w:szCs w:val="28"/>
        </w:rPr>
      </w:pPr>
      <w:r w:rsidRPr="002172E8">
        <w:rPr>
          <w:rFonts w:ascii="Times New Roman" w:eastAsia="Times New Roman" w:hAnsi="Times New Roman" w:cs="Times New Roman"/>
          <w:sz w:val="28"/>
          <w:szCs w:val="28"/>
          <w:lang w:eastAsia="ru-RU"/>
        </w:rPr>
        <w:t>5</w:t>
      </w:r>
      <w:r w:rsidR="00492991" w:rsidRPr="002172E8">
        <w:rPr>
          <w:rFonts w:ascii="Times New Roman" w:eastAsia="Times New Roman" w:hAnsi="Times New Roman" w:cs="Times New Roman"/>
          <w:sz w:val="28"/>
          <w:szCs w:val="28"/>
          <w:lang w:eastAsia="ru-RU"/>
        </w:rPr>
        <w:t xml:space="preserve">. Настоящее </w:t>
      </w:r>
      <w:r w:rsidR="004E2E0C" w:rsidRPr="002172E8">
        <w:rPr>
          <w:rFonts w:ascii="Times New Roman" w:eastAsia="Times New Roman" w:hAnsi="Times New Roman" w:cs="Times New Roman"/>
          <w:sz w:val="28"/>
          <w:szCs w:val="28"/>
          <w:lang w:eastAsia="ru-RU"/>
        </w:rPr>
        <w:t>постановление вступает в силу с даты</w:t>
      </w:r>
      <w:r w:rsidR="00492991" w:rsidRPr="002172E8">
        <w:rPr>
          <w:rFonts w:ascii="Times New Roman" w:eastAsia="Times New Roman" w:hAnsi="Times New Roman" w:cs="Times New Roman"/>
          <w:sz w:val="28"/>
          <w:szCs w:val="28"/>
          <w:lang w:eastAsia="ru-RU"/>
        </w:rPr>
        <w:t xml:space="preserve"> </w:t>
      </w:r>
      <w:r w:rsidR="004E2E0C" w:rsidRPr="002172E8">
        <w:rPr>
          <w:rFonts w:ascii="Times New Roman" w:eastAsia="Times New Roman" w:hAnsi="Times New Roman" w:cs="Times New Roman"/>
          <w:sz w:val="28"/>
          <w:szCs w:val="28"/>
          <w:lang w:eastAsia="ru-RU"/>
        </w:rPr>
        <w:t xml:space="preserve">официального </w:t>
      </w:r>
      <w:r w:rsidR="00492991" w:rsidRPr="002172E8">
        <w:rPr>
          <w:rFonts w:ascii="Times New Roman" w:eastAsia="Times New Roman" w:hAnsi="Times New Roman" w:cs="Times New Roman"/>
          <w:sz w:val="28"/>
          <w:szCs w:val="28"/>
          <w:lang w:eastAsia="ru-RU"/>
        </w:rPr>
        <w:t xml:space="preserve">обнародования в форме размещения </w:t>
      </w:r>
      <w:r w:rsidR="004E2E0C" w:rsidRPr="002172E8">
        <w:rPr>
          <w:rFonts w:ascii="Times New Roman" w:hAnsi="Times New Roman" w:cs="Times New Roman"/>
          <w:bCs/>
          <w:sz w:val="28"/>
          <w:szCs w:val="28"/>
        </w:rPr>
        <w:t xml:space="preserve">в сетевом издании – сайте муниципальных правовых актов </w:t>
      </w:r>
      <w:r w:rsidR="00492991" w:rsidRPr="002172E8">
        <w:rPr>
          <w:rFonts w:ascii="Times New Roman" w:eastAsia="Times New Roman" w:hAnsi="Times New Roman" w:cs="Times New Roman"/>
          <w:sz w:val="28"/>
          <w:szCs w:val="28"/>
          <w:lang w:eastAsia="ru-RU"/>
        </w:rPr>
        <w:t>Советского городского округа Ставропольского края.</w:t>
      </w:r>
    </w:p>
    <w:p w:rsidR="00DE0007" w:rsidRPr="002172E8" w:rsidRDefault="00DE0007" w:rsidP="002172E8">
      <w:pPr>
        <w:spacing w:after="0" w:line="240" w:lineRule="auto"/>
        <w:jc w:val="right"/>
        <w:rPr>
          <w:rFonts w:ascii="Times New Roman" w:eastAsia="Times New Roman" w:hAnsi="Times New Roman" w:cs="Times New Roman"/>
          <w:sz w:val="28"/>
          <w:szCs w:val="28"/>
          <w:lang w:eastAsia="ru-RU"/>
        </w:rPr>
      </w:pPr>
    </w:p>
    <w:p w:rsidR="006211EC" w:rsidRPr="002172E8" w:rsidRDefault="006211EC" w:rsidP="002172E8">
      <w:pPr>
        <w:spacing w:after="0" w:line="240" w:lineRule="exact"/>
        <w:jc w:val="right"/>
        <w:rPr>
          <w:rFonts w:ascii="Times New Roman" w:eastAsia="Times New Roman" w:hAnsi="Times New Roman" w:cs="Times New Roman"/>
          <w:sz w:val="28"/>
          <w:szCs w:val="28"/>
          <w:lang w:eastAsia="ru-RU"/>
        </w:rPr>
      </w:pPr>
    </w:p>
    <w:p w:rsidR="00405AE3" w:rsidRPr="002172E8" w:rsidRDefault="00405AE3" w:rsidP="002172E8">
      <w:pPr>
        <w:pStyle w:val="ConsNonformat"/>
        <w:spacing w:line="240" w:lineRule="exact"/>
        <w:rPr>
          <w:rFonts w:ascii="Times New Roman" w:hAnsi="Times New Roman"/>
          <w:sz w:val="28"/>
          <w:szCs w:val="28"/>
        </w:rPr>
      </w:pPr>
      <w:r w:rsidRPr="002172E8">
        <w:rPr>
          <w:rFonts w:ascii="Times New Roman" w:hAnsi="Times New Roman"/>
          <w:sz w:val="28"/>
          <w:szCs w:val="28"/>
        </w:rPr>
        <w:t>Глава Советского</w:t>
      </w:r>
    </w:p>
    <w:p w:rsidR="00405AE3" w:rsidRPr="002172E8" w:rsidRDefault="00405AE3" w:rsidP="002172E8">
      <w:pPr>
        <w:pStyle w:val="ConsNonformat"/>
        <w:spacing w:line="240" w:lineRule="exact"/>
        <w:rPr>
          <w:rFonts w:ascii="Times New Roman" w:hAnsi="Times New Roman"/>
          <w:sz w:val="28"/>
          <w:szCs w:val="28"/>
        </w:rPr>
      </w:pPr>
      <w:r w:rsidRPr="002172E8">
        <w:rPr>
          <w:rFonts w:ascii="Times New Roman" w:hAnsi="Times New Roman"/>
          <w:sz w:val="28"/>
          <w:szCs w:val="28"/>
        </w:rPr>
        <w:t>городского округа</w:t>
      </w:r>
    </w:p>
    <w:p w:rsidR="00405AE3" w:rsidRPr="002172E8" w:rsidRDefault="00405AE3" w:rsidP="002172E8">
      <w:pPr>
        <w:pStyle w:val="ConsNonformat"/>
        <w:spacing w:line="240" w:lineRule="exact"/>
        <w:rPr>
          <w:rFonts w:ascii="Times New Roman" w:hAnsi="Times New Roman"/>
          <w:sz w:val="28"/>
          <w:szCs w:val="28"/>
        </w:rPr>
      </w:pPr>
      <w:r w:rsidRPr="002172E8">
        <w:rPr>
          <w:rFonts w:ascii="Times New Roman" w:hAnsi="Times New Roman"/>
          <w:sz w:val="28"/>
          <w:szCs w:val="28"/>
        </w:rPr>
        <w:t>Ставропольского края                                                                      С.Н. Воронков</w:t>
      </w:r>
    </w:p>
    <w:p w:rsidR="00405AE3" w:rsidRPr="002172E8" w:rsidRDefault="00405AE3" w:rsidP="002172E8">
      <w:pPr>
        <w:pStyle w:val="ConsNonformat"/>
        <w:jc w:val="right"/>
        <w:rPr>
          <w:rFonts w:ascii="Times New Roman" w:hAnsi="Times New Roman"/>
          <w:sz w:val="28"/>
          <w:szCs w:val="28"/>
        </w:rPr>
      </w:pPr>
    </w:p>
    <w:p w:rsidR="005E53F2" w:rsidRDefault="005E53F2" w:rsidP="002172E8">
      <w:pPr>
        <w:pStyle w:val="ConsNonformat"/>
        <w:spacing w:line="240" w:lineRule="exact"/>
        <w:jc w:val="right"/>
        <w:rPr>
          <w:rFonts w:ascii="Times New Roman" w:hAnsi="Times New Roman"/>
          <w:sz w:val="28"/>
          <w:szCs w:val="28"/>
        </w:rPr>
      </w:pPr>
    </w:p>
    <w:p w:rsidR="002172E8" w:rsidRPr="002172E8" w:rsidRDefault="002172E8" w:rsidP="002172E8">
      <w:pPr>
        <w:pStyle w:val="ConsNonformat"/>
        <w:jc w:val="right"/>
        <w:rPr>
          <w:rFonts w:ascii="Times New Roman" w:hAnsi="Times New Roman"/>
          <w:sz w:val="28"/>
          <w:szCs w:val="28"/>
        </w:rPr>
      </w:pPr>
    </w:p>
    <w:p w:rsidR="001D1539" w:rsidRPr="002172E8" w:rsidRDefault="001D1539" w:rsidP="002172E8">
      <w:pPr>
        <w:widowControl w:val="0"/>
        <w:autoSpaceDE w:val="0"/>
        <w:spacing w:after="0" w:line="240" w:lineRule="exact"/>
        <w:jc w:val="both"/>
        <w:rPr>
          <w:rFonts w:ascii="Times New Roman" w:hAnsi="Times New Roman" w:cs="Times New Roman"/>
          <w:sz w:val="28"/>
          <w:szCs w:val="28"/>
        </w:rPr>
      </w:pPr>
      <w:r w:rsidRPr="002172E8">
        <w:rPr>
          <w:rFonts w:ascii="Times New Roman" w:hAnsi="Times New Roman" w:cs="Times New Roman"/>
          <w:sz w:val="28"/>
          <w:szCs w:val="28"/>
        </w:rPr>
        <w:t>Проект постановления подготовил и вносит отдел градостроительства, транспорта и муниципального хозяйства администрации Советского городско</w:t>
      </w:r>
      <w:r w:rsidR="00A9651F" w:rsidRPr="002172E8">
        <w:rPr>
          <w:rFonts w:ascii="Times New Roman" w:hAnsi="Times New Roman" w:cs="Times New Roman"/>
          <w:sz w:val="28"/>
          <w:szCs w:val="28"/>
        </w:rPr>
        <w:t>го округа Ставропольского края</w:t>
      </w:r>
    </w:p>
    <w:p w:rsidR="001D1539" w:rsidRPr="002172E8" w:rsidRDefault="001D1539" w:rsidP="002172E8">
      <w:pPr>
        <w:pStyle w:val="ConsPlusNormal"/>
        <w:widowControl/>
        <w:jc w:val="right"/>
        <w:rPr>
          <w:rFonts w:ascii="Times New Roman" w:hAnsi="Times New Roman" w:cs="Times New Roman"/>
          <w:color w:val="000000"/>
          <w:sz w:val="28"/>
          <w:szCs w:val="28"/>
        </w:rPr>
      </w:pPr>
    </w:p>
    <w:p w:rsidR="001D1539" w:rsidRPr="002172E8" w:rsidRDefault="002172E8" w:rsidP="002172E8">
      <w:pPr>
        <w:pStyle w:val="ab"/>
        <w:spacing w:after="0"/>
        <w:rPr>
          <w:rFonts w:ascii="Times New Roman" w:hAnsi="Times New Roman" w:cs="Times New Roman"/>
          <w:sz w:val="28"/>
          <w:szCs w:val="28"/>
        </w:rPr>
      </w:pPr>
      <w:r>
        <w:rPr>
          <w:rFonts w:ascii="Times New Roman" w:hAnsi="Times New Roman" w:cs="Times New Roman"/>
          <w:sz w:val="28"/>
          <w:szCs w:val="28"/>
        </w:rPr>
        <w:t>Проект в</w:t>
      </w:r>
      <w:r w:rsidR="001D1539" w:rsidRPr="002172E8">
        <w:rPr>
          <w:rFonts w:ascii="Times New Roman" w:hAnsi="Times New Roman" w:cs="Times New Roman"/>
          <w:sz w:val="28"/>
          <w:szCs w:val="28"/>
        </w:rPr>
        <w:t>изирует:</w:t>
      </w:r>
    </w:p>
    <w:p w:rsidR="001D1539" w:rsidRPr="002172E8" w:rsidRDefault="001D1539" w:rsidP="002172E8">
      <w:pPr>
        <w:pStyle w:val="ab"/>
        <w:spacing w:after="0"/>
        <w:jc w:val="right"/>
        <w:rPr>
          <w:rFonts w:ascii="Times New Roman" w:hAnsi="Times New Roman" w:cs="Times New Roman"/>
          <w:sz w:val="28"/>
          <w:szCs w:val="28"/>
        </w:rPr>
      </w:pPr>
    </w:p>
    <w:p w:rsidR="001D1539" w:rsidRPr="002172E8" w:rsidRDefault="001D1539" w:rsidP="002172E8">
      <w:pPr>
        <w:widowControl w:val="0"/>
        <w:autoSpaceDE w:val="0"/>
        <w:spacing w:after="0" w:line="240" w:lineRule="exact"/>
        <w:rPr>
          <w:rFonts w:ascii="Times New Roman" w:hAnsi="Times New Roman" w:cs="Times New Roman"/>
          <w:sz w:val="28"/>
          <w:szCs w:val="28"/>
        </w:rPr>
      </w:pPr>
      <w:r w:rsidRPr="002172E8">
        <w:rPr>
          <w:rFonts w:ascii="Times New Roman" w:hAnsi="Times New Roman" w:cs="Times New Roman"/>
          <w:sz w:val="28"/>
          <w:szCs w:val="28"/>
        </w:rPr>
        <w:t xml:space="preserve">Управляющий делами администрации </w:t>
      </w:r>
    </w:p>
    <w:p w:rsidR="001D1539" w:rsidRPr="002172E8" w:rsidRDefault="001D1539" w:rsidP="002172E8">
      <w:pPr>
        <w:widowControl w:val="0"/>
        <w:autoSpaceDE w:val="0"/>
        <w:spacing w:after="0" w:line="240" w:lineRule="exact"/>
        <w:rPr>
          <w:rFonts w:ascii="Times New Roman" w:hAnsi="Times New Roman" w:cs="Times New Roman"/>
          <w:sz w:val="28"/>
          <w:szCs w:val="28"/>
        </w:rPr>
      </w:pPr>
      <w:r w:rsidRPr="002172E8">
        <w:rPr>
          <w:rFonts w:ascii="Times New Roman" w:hAnsi="Times New Roman" w:cs="Times New Roman"/>
          <w:sz w:val="28"/>
          <w:szCs w:val="28"/>
        </w:rPr>
        <w:t xml:space="preserve">Советского городского округа </w:t>
      </w:r>
    </w:p>
    <w:p w:rsidR="001D1539" w:rsidRPr="002172E8" w:rsidRDefault="001D1539" w:rsidP="002172E8">
      <w:pPr>
        <w:widowControl w:val="0"/>
        <w:autoSpaceDE w:val="0"/>
        <w:spacing w:after="0" w:line="240" w:lineRule="exact"/>
        <w:rPr>
          <w:rFonts w:ascii="Times New Roman" w:hAnsi="Times New Roman" w:cs="Times New Roman"/>
          <w:sz w:val="28"/>
          <w:szCs w:val="28"/>
        </w:rPr>
      </w:pPr>
      <w:r w:rsidRPr="002172E8">
        <w:rPr>
          <w:rFonts w:ascii="Times New Roman" w:hAnsi="Times New Roman" w:cs="Times New Roman"/>
          <w:sz w:val="28"/>
          <w:szCs w:val="28"/>
        </w:rPr>
        <w:t xml:space="preserve">Ставропольского края                                                               В.В. </w:t>
      </w:r>
      <w:proofErr w:type="spellStart"/>
      <w:r w:rsidRPr="002172E8">
        <w:rPr>
          <w:rFonts w:ascii="Times New Roman" w:hAnsi="Times New Roman" w:cs="Times New Roman"/>
          <w:sz w:val="28"/>
          <w:szCs w:val="28"/>
        </w:rPr>
        <w:t>Киянов</w:t>
      </w:r>
      <w:proofErr w:type="spellEnd"/>
    </w:p>
    <w:p w:rsidR="001D1539" w:rsidRPr="002172E8" w:rsidRDefault="001D1539" w:rsidP="002172E8">
      <w:pPr>
        <w:pStyle w:val="ab"/>
        <w:spacing w:after="0" w:line="240" w:lineRule="exact"/>
        <w:rPr>
          <w:rFonts w:ascii="Times New Roman" w:hAnsi="Times New Roman" w:cs="Times New Roman"/>
          <w:sz w:val="28"/>
          <w:szCs w:val="28"/>
        </w:rPr>
      </w:pPr>
    </w:p>
    <w:p w:rsidR="001D1539" w:rsidRPr="002172E8" w:rsidRDefault="001D1539" w:rsidP="002172E8">
      <w:pPr>
        <w:spacing w:after="0" w:line="240" w:lineRule="exact"/>
        <w:rPr>
          <w:rFonts w:ascii="Times New Roman" w:hAnsi="Times New Roman" w:cs="Times New Roman"/>
          <w:sz w:val="28"/>
          <w:szCs w:val="28"/>
        </w:rPr>
      </w:pPr>
      <w:r w:rsidRPr="002172E8">
        <w:rPr>
          <w:rFonts w:ascii="Times New Roman" w:hAnsi="Times New Roman" w:cs="Times New Roman"/>
          <w:sz w:val="28"/>
          <w:szCs w:val="28"/>
        </w:rPr>
        <w:t xml:space="preserve">Начальник правового отдела </w:t>
      </w:r>
    </w:p>
    <w:p w:rsidR="007A56CA" w:rsidRPr="002172E8" w:rsidRDefault="001D1539" w:rsidP="002172E8">
      <w:pPr>
        <w:spacing w:after="0" w:line="240" w:lineRule="exact"/>
        <w:rPr>
          <w:rFonts w:ascii="Times New Roman" w:hAnsi="Times New Roman" w:cs="Times New Roman"/>
          <w:sz w:val="28"/>
          <w:szCs w:val="28"/>
        </w:rPr>
      </w:pPr>
      <w:r w:rsidRPr="002172E8">
        <w:rPr>
          <w:rFonts w:ascii="Times New Roman" w:hAnsi="Times New Roman" w:cs="Times New Roman"/>
          <w:sz w:val="28"/>
          <w:szCs w:val="28"/>
        </w:rPr>
        <w:t xml:space="preserve">администрации   Советского                                            </w:t>
      </w:r>
      <w:r w:rsidR="007A56CA" w:rsidRPr="002172E8">
        <w:rPr>
          <w:rFonts w:ascii="Times New Roman" w:hAnsi="Times New Roman" w:cs="Times New Roman"/>
          <w:sz w:val="28"/>
          <w:szCs w:val="28"/>
        </w:rPr>
        <w:t xml:space="preserve">       </w:t>
      </w:r>
    </w:p>
    <w:p w:rsidR="001D1539" w:rsidRPr="002172E8" w:rsidRDefault="001D1539" w:rsidP="002172E8">
      <w:pPr>
        <w:spacing w:after="0" w:line="240" w:lineRule="exact"/>
        <w:rPr>
          <w:rFonts w:ascii="Times New Roman" w:hAnsi="Times New Roman" w:cs="Times New Roman"/>
          <w:sz w:val="28"/>
          <w:szCs w:val="28"/>
        </w:rPr>
      </w:pPr>
      <w:r w:rsidRPr="002172E8">
        <w:rPr>
          <w:rFonts w:ascii="Times New Roman" w:hAnsi="Times New Roman" w:cs="Times New Roman"/>
          <w:sz w:val="28"/>
          <w:szCs w:val="28"/>
        </w:rPr>
        <w:t>городского округа</w:t>
      </w:r>
    </w:p>
    <w:p w:rsidR="001D1539" w:rsidRPr="002172E8" w:rsidRDefault="001D1539" w:rsidP="002172E8">
      <w:pPr>
        <w:spacing w:after="0" w:line="240" w:lineRule="exact"/>
        <w:rPr>
          <w:rFonts w:ascii="Times New Roman" w:hAnsi="Times New Roman" w:cs="Times New Roman"/>
          <w:sz w:val="28"/>
          <w:szCs w:val="28"/>
        </w:rPr>
      </w:pPr>
      <w:r w:rsidRPr="002172E8">
        <w:rPr>
          <w:rFonts w:ascii="Times New Roman" w:hAnsi="Times New Roman" w:cs="Times New Roman"/>
          <w:sz w:val="28"/>
          <w:szCs w:val="28"/>
        </w:rPr>
        <w:t xml:space="preserve">Ставропольского края                                                               М.А. </w:t>
      </w:r>
      <w:proofErr w:type="spellStart"/>
      <w:r w:rsidRPr="002172E8">
        <w:rPr>
          <w:rFonts w:ascii="Times New Roman" w:hAnsi="Times New Roman" w:cs="Times New Roman"/>
          <w:sz w:val="28"/>
          <w:szCs w:val="28"/>
        </w:rPr>
        <w:t>Горбовцова</w:t>
      </w:r>
      <w:proofErr w:type="spellEnd"/>
    </w:p>
    <w:p w:rsidR="001D1539" w:rsidRPr="002172E8" w:rsidRDefault="001D1539" w:rsidP="002172E8">
      <w:pPr>
        <w:spacing w:after="0" w:line="240" w:lineRule="exact"/>
        <w:rPr>
          <w:rFonts w:ascii="Times New Roman" w:hAnsi="Times New Roman" w:cs="Times New Roman"/>
          <w:sz w:val="28"/>
          <w:szCs w:val="28"/>
        </w:rPr>
      </w:pPr>
    </w:p>
    <w:p w:rsidR="001D1539" w:rsidRPr="002172E8" w:rsidRDefault="001D1539" w:rsidP="002172E8">
      <w:pPr>
        <w:spacing w:after="0" w:line="240" w:lineRule="exact"/>
        <w:rPr>
          <w:rFonts w:ascii="Times New Roman" w:hAnsi="Times New Roman" w:cs="Times New Roman"/>
          <w:sz w:val="28"/>
          <w:szCs w:val="28"/>
        </w:rPr>
      </w:pPr>
      <w:r w:rsidRPr="002172E8">
        <w:rPr>
          <w:rFonts w:ascii="Times New Roman" w:hAnsi="Times New Roman" w:cs="Times New Roman"/>
          <w:sz w:val="28"/>
          <w:szCs w:val="28"/>
        </w:rPr>
        <w:t>Начальник отдела экономического</w:t>
      </w:r>
    </w:p>
    <w:p w:rsidR="001D1539" w:rsidRPr="002172E8" w:rsidRDefault="001D1539" w:rsidP="002172E8">
      <w:pPr>
        <w:spacing w:after="0" w:line="240" w:lineRule="exact"/>
        <w:rPr>
          <w:rFonts w:ascii="Times New Roman" w:hAnsi="Times New Roman" w:cs="Times New Roman"/>
          <w:sz w:val="28"/>
          <w:szCs w:val="28"/>
        </w:rPr>
      </w:pPr>
      <w:r w:rsidRPr="002172E8">
        <w:rPr>
          <w:rFonts w:ascii="Times New Roman" w:hAnsi="Times New Roman" w:cs="Times New Roman"/>
          <w:sz w:val="28"/>
          <w:szCs w:val="28"/>
        </w:rPr>
        <w:t>развития администрации   Советского                                                                            городского округа</w:t>
      </w:r>
    </w:p>
    <w:p w:rsidR="001D1539" w:rsidRPr="002172E8" w:rsidRDefault="001D1539" w:rsidP="002172E8">
      <w:pPr>
        <w:spacing w:after="0" w:line="240" w:lineRule="exact"/>
        <w:rPr>
          <w:rFonts w:ascii="Times New Roman" w:hAnsi="Times New Roman" w:cs="Times New Roman"/>
          <w:sz w:val="28"/>
          <w:szCs w:val="28"/>
        </w:rPr>
      </w:pPr>
      <w:r w:rsidRPr="002172E8">
        <w:rPr>
          <w:rFonts w:ascii="Times New Roman" w:hAnsi="Times New Roman" w:cs="Times New Roman"/>
          <w:sz w:val="28"/>
          <w:szCs w:val="28"/>
        </w:rPr>
        <w:t>Ставропольского края                                                               Л.А. Шевченко</w:t>
      </w:r>
    </w:p>
    <w:p w:rsidR="001D1539" w:rsidRPr="002172E8" w:rsidRDefault="001D1539" w:rsidP="002172E8">
      <w:pPr>
        <w:spacing w:after="0" w:line="240" w:lineRule="exact"/>
        <w:rPr>
          <w:rFonts w:ascii="Times New Roman" w:hAnsi="Times New Roman" w:cs="Times New Roman"/>
          <w:sz w:val="28"/>
          <w:szCs w:val="28"/>
        </w:rPr>
      </w:pPr>
    </w:p>
    <w:p w:rsidR="002172E8" w:rsidRDefault="002172E8" w:rsidP="002172E8">
      <w:pPr>
        <w:spacing w:after="0" w:line="240" w:lineRule="exact"/>
        <w:rPr>
          <w:rFonts w:ascii="Times New Roman" w:hAnsi="Times New Roman" w:cs="Times New Roman"/>
          <w:sz w:val="28"/>
          <w:szCs w:val="28"/>
        </w:rPr>
      </w:pPr>
      <w:r>
        <w:rPr>
          <w:rFonts w:ascii="Times New Roman" w:hAnsi="Times New Roman" w:cs="Times New Roman"/>
          <w:sz w:val="28"/>
          <w:szCs w:val="28"/>
        </w:rPr>
        <w:t>Главный специалист</w:t>
      </w:r>
      <w:r w:rsidR="001D1539" w:rsidRPr="002172E8">
        <w:rPr>
          <w:rFonts w:ascii="Times New Roman" w:hAnsi="Times New Roman" w:cs="Times New Roman"/>
          <w:sz w:val="28"/>
          <w:szCs w:val="28"/>
        </w:rPr>
        <w:t xml:space="preserve"> отдела  </w:t>
      </w:r>
    </w:p>
    <w:p w:rsidR="001D1539" w:rsidRPr="002172E8" w:rsidRDefault="001D1539" w:rsidP="002172E8">
      <w:pPr>
        <w:spacing w:after="0" w:line="240" w:lineRule="exact"/>
        <w:rPr>
          <w:rFonts w:ascii="Times New Roman" w:hAnsi="Times New Roman" w:cs="Times New Roman"/>
          <w:sz w:val="28"/>
          <w:szCs w:val="28"/>
        </w:rPr>
      </w:pPr>
      <w:r w:rsidRPr="002172E8">
        <w:rPr>
          <w:rFonts w:ascii="Times New Roman" w:hAnsi="Times New Roman" w:cs="Times New Roman"/>
          <w:sz w:val="28"/>
          <w:szCs w:val="28"/>
        </w:rPr>
        <w:t>делопроизводства и обращений граждан</w:t>
      </w:r>
    </w:p>
    <w:p w:rsidR="005F27C5" w:rsidRPr="002172E8" w:rsidRDefault="001D1539" w:rsidP="002172E8">
      <w:pPr>
        <w:spacing w:after="0" w:line="240" w:lineRule="exact"/>
        <w:rPr>
          <w:rFonts w:ascii="Times New Roman" w:hAnsi="Times New Roman" w:cs="Times New Roman"/>
          <w:sz w:val="28"/>
          <w:szCs w:val="28"/>
        </w:rPr>
      </w:pPr>
      <w:r w:rsidRPr="002172E8">
        <w:rPr>
          <w:rFonts w:ascii="Times New Roman" w:hAnsi="Times New Roman" w:cs="Times New Roman"/>
          <w:sz w:val="28"/>
          <w:szCs w:val="28"/>
        </w:rPr>
        <w:t xml:space="preserve">администрации   Советского                                                                   </w:t>
      </w:r>
    </w:p>
    <w:p w:rsidR="001D1539" w:rsidRPr="002172E8" w:rsidRDefault="001D1539" w:rsidP="002172E8">
      <w:pPr>
        <w:spacing w:after="0" w:line="240" w:lineRule="exact"/>
        <w:rPr>
          <w:rFonts w:ascii="Times New Roman" w:hAnsi="Times New Roman" w:cs="Times New Roman"/>
          <w:sz w:val="28"/>
          <w:szCs w:val="28"/>
        </w:rPr>
      </w:pPr>
      <w:r w:rsidRPr="002172E8">
        <w:rPr>
          <w:rFonts w:ascii="Times New Roman" w:hAnsi="Times New Roman" w:cs="Times New Roman"/>
          <w:sz w:val="28"/>
          <w:szCs w:val="28"/>
        </w:rPr>
        <w:t xml:space="preserve">городского округа </w:t>
      </w:r>
    </w:p>
    <w:p w:rsidR="001D1539" w:rsidRPr="002172E8" w:rsidRDefault="001D1539" w:rsidP="002172E8">
      <w:pPr>
        <w:spacing w:after="0" w:line="240" w:lineRule="exact"/>
        <w:rPr>
          <w:rFonts w:ascii="Times New Roman" w:hAnsi="Times New Roman" w:cs="Times New Roman"/>
          <w:sz w:val="28"/>
          <w:szCs w:val="28"/>
        </w:rPr>
      </w:pPr>
      <w:r w:rsidRPr="002172E8">
        <w:rPr>
          <w:rFonts w:ascii="Times New Roman" w:hAnsi="Times New Roman" w:cs="Times New Roman"/>
          <w:sz w:val="28"/>
          <w:szCs w:val="28"/>
        </w:rPr>
        <w:t xml:space="preserve">Ставропольского края                                                               </w:t>
      </w:r>
      <w:r w:rsidR="002172E8">
        <w:rPr>
          <w:rFonts w:ascii="Times New Roman" w:hAnsi="Times New Roman" w:cs="Times New Roman"/>
          <w:sz w:val="28"/>
          <w:szCs w:val="28"/>
        </w:rPr>
        <w:t>М.А. Дементьева</w:t>
      </w:r>
    </w:p>
    <w:tbl>
      <w:tblPr>
        <w:tblStyle w:val="a5"/>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A9651F" w:rsidRPr="002172E8" w:rsidTr="002172E8">
        <w:tc>
          <w:tcPr>
            <w:tcW w:w="4784" w:type="dxa"/>
          </w:tcPr>
          <w:p w:rsidR="00A9651F" w:rsidRPr="002172E8" w:rsidRDefault="00A9651F" w:rsidP="002172E8">
            <w:pPr>
              <w:pStyle w:val="ConsPlusNormal"/>
              <w:tabs>
                <w:tab w:val="left" w:pos="5490"/>
                <w:tab w:val="right" w:pos="9354"/>
              </w:tabs>
              <w:rPr>
                <w:rFonts w:ascii="Times New Roman" w:eastAsia="Arial CYR" w:hAnsi="Times New Roman" w:cs="Times New Roman"/>
                <w:bCs/>
                <w:sz w:val="28"/>
                <w:szCs w:val="28"/>
              </w:rPr>
            </w:pPr>
            <w:r w:rsidRPr="002172E8">
              <w:rPr>
                <w:rFonts w:ascii="Times New Roman" w:eastAsia="Arial CYR" w:hAnsi="Times New Roman" w:cs="Times New Roman"/>
                <w:bCs/>
                <w:sz w:val="28"/>
                <w:szCs w:val="28"/>
              </w:rPr>
              <w:lastRenderedPageBreak/>
              <w:t>Утвержден</w:t>
            </w:r>
          </w:p>
          <w:p w:rsidR="00A9651F" w:rsidRPr="002172E8" w:rsidRDefault="00A9651F" w:rsidP="002172E8">
            <w:pPr>
              <w:pStyle w:val="ConsPlusNormal"/>
              <w:rPr>
                <w:rFonts w:ascii="Times New Roman" w:eastAsia="Arial CYR" w:hAnsi="Times New Roman" w:cs="Times New Roman"/>
                <w:bCs/>
                <w:sz w:val="28"/>
                <w:szCs w:val="28"/>
              </w:rPr>
            </w:pPr>
            <w:r w:rsidRPr="002172E8">
              <w:rPr>
                <w:rFonts w:ascii="Times New Roman" w:eastAsia="Arial CYR" w:hAnsi="Times New Roman" w:cs="Times New Roman"/>
                <w:bCs/>
                <w:sz w:val="28"/>
                <w:szCs w:val="28"/>
              </w:rPr>
              <w:t>постановлением администрации</w:t>
            </w:r>
          </w:p>
          <w:p w:rsidR="00A9651F" w:rsidRPr="002172E8" w:rsidRDefault="00A9651F" w:rsidP="002172E8">
            <w:pPr>
              <w:pStyle w:val="ConsPlusNormal"/>
              <w:tabs>
                <w:tab w:val="left" w:pos="5490"/>
                <w:tab w:val="right" w:pos="9354"/>
              </w:tabs>
              <w:ind w:left="5245" w:hanging="5245"/>
              <w:rPr>
                <w:rFonts w:ascii="Times New Roman" w:eastAsia="Arial CYR" w:hAnsi="Times New Roman" w:cs="Times New Roman"/>
                <w:bCs/>
                <w:sz w:val="28"/>
                <w:szCs w:val="28"/>
              </w:rPr>
            </w:pPr>
            <w:r w:rsidRPr="002172E8">
              <w:rPr>
                <w:rFonts w:ascii="Times New Roman" w:eastAsia="Arial CYR" w:hAnsi="Times New Roman" w:cs="Times New Roman"/>
                <w:bCs/>
                <w:sz w:val="28"/>
                <w:szCs w:val="28"/>
              </w:rPr>
              <w:t>Советского городского округа</w:t>
            </w:r>
          </w:p>
          <w:p w:rsidR="00A9651F" w:rsidRPr="002172E8" w:rsidRDefault="00A9651F" w:rsidP="002172E8">
            <w:pPr>
              <w:pStyle w:val="ConsPlusNormal"/>
              <w:tabs>
                <w:tab w:val="left" w:pos="5490"/>
                <w:tab w:val="right" w:pos="9354"/>
              </w:tabs>
              <w:ind w:left="5245" w:hanging="5245"/>
              <w:rPr>
                <w:rFonts w:ascii="Times New Roman" w:eastAsia="Arial CYR" w:hAnsi="Times New Roman" w:cs="Times New Roman"/>
                <w:bCs/>
                <w:sz w:val="28"/>
                <w:szCs w:val="28"/>
              </w:rPr>
            </w:pPr>
            <w:r w:rsidRPr="002172E8">
              <w:rPr>
                <w:rFonts w:ascii="Times New Roman" w:eastAsia="Arial CYR" w:hAnsi="Times New Roman" w:cs="Times New Roman"/>
                <w:bCs/>
                <w:sz w:val="28"/>
                <w:szCs w:val="28"/>
              </w:rPr>
              <w:t>Ставропольского края</w:t>
            </w:r>
          </w:p>
          <w:p w:rsidR="00A9651F" w:rsidRPr="002172E8" w:rsidRDefault="005F1763" w:rsidP="002172E8">
            <w:pPr>
              <w:pStyle w:val="ConsPlusNormal"/>
              <w:tabs>
                <w:tab w:val="left" w:pos="5325"/>
                <w:tab w:val="right" w:pos="9354"/>
              </w:tabs>
              <w:rPr>
                <w:rFonts w:ascii="Times New Roman" w:eastAsia="Arial CYR" w:hAnsi="Times New Roman" w:cs="Times New Roman"/>
                <w:bCs/>
                <w:sz w:val="28"/>
                <w:szCs w:val="28"/>
              </w:rPr>
            </w:pPr>
            <w:r w:rsidRPr="002172E8">
              <w:rPr>
                <w:rFonts w:ascii="Times New Roman" w:eastAsia="Arial CYR" w:hAnsi="Times New Roman" w:cs="Times New Roman"/>
                <w:bCs/>
                <w:sz w:val="28"/>
                <w:szCs w:val="28"/>
              </w:rPr>
              <w:t xml:space="preserve">от   28 декабря </w:t>
            </w:r>
            <w:r w:rsidR="008B730A" w:rsidRPr="002172E8">
              <w:rPr>
                <w:rFonts w:ascii="Times New Roman" w:eastAsia="Arial CYR" w:hAnsi="Times New Roman" w:cs="Times New Roman"/>
                <w:bCs/>
                <w:sz w:val="28"/>
                <w:szCs w:val="28"/>
              </w:rPr>
              <w:t xml:space="preserve">2018 г. </w:t>
            </w:r>
            <w:r w:rsidR="00A9651F" w:rsidRPr="002172E8">
              <w:rPr>
                <w:rFonts w:ascii="Times New Roman" w:eastAsia="Arial CYR" w:hAnsi="Times New Roman" w:cs="Times New Roman"/>
                <w:bCs/>
                <w:sz w:val="28"/>
                <w:szCs w:val="28"/>
              </w:rPr>
              <w:t xml:space="preserve">№ </w:t>
            </w:r>
            <w:r w:rsidR="008B730A" w:rsidRPr="002172E8">
              <w:rPr>
                <w:rFonts w:ascii="Times New Roman" w:eastAsia="Arial CYR" w:hAnsi="Times New Roman" w:cs="Times New Roman"/>
                <w:bCs/>
                <w:sz w:val="28"/>
                <w:szCs w:val="28"/>
              </w:rPr>
              <w:t>1906</w:t>
            </w:r>
          </w:p>
          <w:p w:rsidR="008B730A" w:rsidRPr="002172E8" w:rsidRDefault="008B730A" w:rsidP="002172E8">
            <w:pPr>
              <w:pStyle w:val="ConsPlusNormal"/>
              <w:tabs>
                <w:tab w:val="left" w:pos="5325"/>
                <w:tab w:val="right" w:pos="9354"/>
              </w:tabs>
              <w:rPr>
                <w:rFonts w:ascii="Times New Roman" w:eastAsia="Arial CYR" w:hAnsi="Times New Roman" w:cs="Times New Roman"/>
                <w:bCs/>
                <w:sz w:val="28"/>
                <w:szCs w:val="28"/>
              </w:rPr>
            </w:pPr>
            <w:r w:rsidRPr="002172E8">
              <w:rPr>
                <w:rFonts w:ascii="Times New Roman" w:eastAsia="Arial CYR" w:hAnsi="Times New Roman" w:cs="Times New Roman"/>
                <w:bCs/>
                <w:sz w:val="28"/>
                <w:szCs w:val="28"/>
              </w:rPr>
              <w:t>(</w:t>
            </w:r>
            <w:r w:rsidR="00D305C5" w:rsidRPr="002172E8">
              <w:rPr>
                <w:rFonts w:ascii="Times New Roman" w:eastAsia="Arial CYR" w:hAnsi="Times New Roman" w:cs="Times New Roman"/>
                <w:bCs/>
                <w:sz w:val="28"/>
                <w:szCs w:val="28"/>
              </w:rPr>
              <w:t xml:space="preserve">в редакции </w:t>
            </w:r>
            <w:r w:rsidRPr="002172E8">
              <w:rPr>
                <w:rFonts w:ascii="Times New Roman" w:eastAsia="Arial CYR" w:hAnsi="Times New Roman" w:cs="Times New Roman"/>
                <w:bCs/>
                <w:sz w:val="28"/>
                <w:szCs w:val="28"/>
              </w:rPr>
              <w:t xml:space="preserve">постановления  </w:t>
            </w:r>
          </w:p>
          <w:p w:rsidR="00D305C5" w:rsidRPr="002172E8" w:rsidRDefault="00D305C5" w:rsidP="002172E8">
            <w:pPr>
              <w:pStyle w:val="ConsPlusNormal"/>
              <w:tabs>
                <w:tab w:val="left" w:pos="3264"/>
              </w:tabs>
              <w:rPr>
                <w:rFonts w:ascii="Times New Roman" w:eastAsia="Arial CYR" w:hAnsi="Times New Roman" w:cs="Times New Roman"/>
                <w:bCs/>
                <w:sz w:val="28"/>
                <w:szCs w:val="28"/>
              </w:rPr>
            </w:pPr>
            <w:r w:rsidRPr="002172E8">
              <w:rPr>
                <w:rFonts w:ascii="Times New Roman" w:eastAsia="Arial CYR" w:hAnsi="Times New Roman" w:cs="Times New Roman"/>
                <w:bCs/>
                <w:sz w:val="28"/>
                <w:szCs w:val="28"/>
              </w:rPr>
              <w:t xml:space="preserve">от  </w:t>
            </w:r>
            <w:r w:rsidR="008B730A" w:rsidRPr="002172E8">
              <w:rPr>
                <w:rFonts w:ascii="Times New Roman" w:eastAsia="Arial CYR" w:hAnsi="Times New Roman" w:cs="Times New Roman"/>
                <w:bCs/>
                <w:sz w:val="28"/>
                <w:szCs w:val="28"/>
              </w:rPr>
              <w:t>«</w:t>
            </w:r>
            <w:r w:rsidR="007E582A">
              <w:rPr>
                <w:rFonts w:ascii="Times New Roman" w:eastAsia="Arial CYR" w:hAnsi="Times New Roman" w:cs="Times New Roman"/>
                <w:bCs/>
                <w:sz w:val="28"/>
                <w:szCs w:val="28"/>
              </w:rPr>
              <w:t>13</w:t>
            </w:r>
            <w:r w:rsidR="008B730A" w:rsidRPr="002172E8">
              <w:rPr>
                <w:rFonts w:ascii="Times New Roman" w:eastAsia="Arial CYR" w:hAnsi="Times New Roman" w:cs="Times New Roman"/>
                <w:bCs/>
                <w:sz w:val="28"/>
                <w:szCs w:val="28"/>
              </w:rPr>
              <w:t>»</w:t>
            </w:r>
            <w:r w:rsidR="007E582A">
              <w:rPr>
                <w:rFonts w:ascii="Times New Roman" w:eastAsia="Arial CYR" w:hAnsi="Times New Roman" w:cs="Times New Roman"/>
                <w:bCs/>
                <w:sz w:val="28"/>
                <w:szCs w:val="28"/>
              </w:rPr>
              <w:t xml:space="preserve"> декабря</w:t>
            </w:r>
            <w:r w:rsidRPr="002172E8">
              <w:rPr>
                <w:rFonts w:ascii="Times New Roman" w:eastAsia="Arial CYR" w:hAnsi="Times New Roman" w:cs="Times New Roman"/>
                <w:bCs/>
                <w:sz w:val="28"/>
                <w:szCs w:val="28"/>
              </w:rPr>
              <w:t xml:space="preserve"> 2019 г. №</w:t>
            </w:r>
            <w:r w:rsidR="007E582A">
              <w:rPr>
                <w:rFonts w:ascii="Times New Roman" w:eastAsia="Arial CYR" w:hAnsi="Times New Roman" w:cs="Times New Roman"/>
                <w:bCs/>
                <w:sz w:val="28"/>
                <w:szCs w:val="28"/>
              </w:rPr>
              <w:t xml:space="preserve"> 1625</w:t>
            </w:r>
            <w:r w:rsidR="008B730A" w:rsidRPr="002172E8">
              <w:rPr>
                <w:rFonts w:ascii="Times New Roman" w:eastAsia="Arial CYR" w:hAnsi="Times New Roman" w:cs="Times New Roman"/>
                <w:bCs/>
                <w:sz w:val="28"/>
                <w:szCs w:val="28"/>
              </w:rPr>
              <w:t>)</w:t>
            </w:r>
          </w:p>
          <w:p w:rsidR="00A9651F" w:rsidRPr="002172E8" w:rsidRDefault="00A9651F" w:rsidP="002172E8">
            <w:pPr>
              <w:pStyle w:val="ConsPlusNormal"/>
              <w:tabs>
                <w:tab w:val="left" w:pos="5490"/>
                <w:tab w:val="right" w:pos="9354"/>
              </w:tabs>
              <w:rPr>
                <w:rFonts w:ascii="Times New Roman" w:eastAsia="Arial CYR" w:hAnsi="Times New Roman" w:cs="Times New Roman"/>
                <w:bCs/>
                <w:sz w:val="28"/>
                <w:szCs w:val="28"/>
              </w:rPr>
            </w:pPr>
          </w:p>
        </w:tc>
      </w:tr>
    </w:tbl>
    <w:p w:rsidR="00764E81" w:rsidRPr="002172E8" w:rsidRDefault="00764E81" w:rsidP="002172E8">
      <w:pPr>
        <w:pStyle w:val="ConsPlusNormal"/>
        <w:spacing w:line="240" w:lineRule="exact"/>
        <w:jc w:val="center"/>
        <w:rPr>
          <w:rFonts w:ascii="Times New Roman" w:eastAsia="Arial CYR" w:hAnsi="Times New Roman" w:cs="Times New Roman"/>
          <w:bCs/>
          <w:sz w:val="28"/>
          <w:szCs w:val="28"/>
        </w:rPr>
      </w:pPr>
    </w:p>
    <w:p w:rsidR="00396544" w:rsidRPr="002172E8" w:rsidRDefault="00396544" w:rsidP="007066F7">
      <w:pPr>
        <w:pStyle w:val="ConsPlusNormal"/>
        <w:jc w:val="center"/>
        <w:rPr>
          <w:rFonts w:ascii="Times New Roman" w:eastAsia="Arial CYR" w:hAnsi="Times New Roman" w:cs="Times New Roman"/>
          <w:bCs/>
          <w:sz w:val="28"/>
          <w:szCs w:val="28"/>
        </w:rPr>
      </w:pPr>
      <w:r w:rsidRPr="002172E8">
        <w:rPr>
          <w:rFonts w:ascii="Times New Roman" w:eastAsia="Arial CYR" w:hAnsi="Times New Roman" w:cs="Times New Roman"/>
          <w:bCs/>
          <w:sz w:val="28"/>
          <w:szCs w:val="28"/>
        </w:rPr>
        <w:t>АДМИНИСТРАТИВНЫЙ РЕГЛАМЕНТ</w:t>
      </w:r>
    </w:p>
    <w:p w:rsidR="00DE0007" w:rsidRPr="002172E8" w:rsidRDefault="00DE0007" w:rsidP="007066F7">
      <w:pPr>
        <w:widowControl w:val="0"/>
        <w:autoSpaceDE w:val="0"/>
        <w:autoSpaceDN w:val="0"/>
        <w:adjustRightInd w:val="0"/>
        <w:spacing w:after="0" w:line="240" w:lineRule="auto"/>
        <w:jc w:val="center"/>
        <w:rPr>
          <w:rFonts w:ascii="Times New Roman" w:hAnsi="Times New Roman" w:cs="Times New Roman"/>
          <w:bCs/>
          <w:sz w:val="28"/>
          <w:szCs w:val="28"/>
        </w:rPr>
      </w:pPr>
      <w:r w:rsidRPr="002172E8">
        <w:rPr>
          <w:rFonts w:ascii="Times New Roman" w:hAnsi="Times New Roman" w:cs="Times New Roman"/>
          <w:bCs/>
          <w:sz w:val="28"/>
          <w:szCs w:val="28"/>
        </w:rPr>
        <w:t>предоставления муниципальной услуги</w:t>
      </w:r>
    </w:p>
    <w:p w:rsidR="00DE0007" w:rsidRPr="002172E8" w:rsidRDefault="00DE0007" w:rsidP="007066F7">
      <w:pPr>
        <w:widowControl w:val="0"/>
        <w:autoSpaceDE w:val="0"/>
        <w:autoSpaceDN w:val="0"/>
        <w:adjustRightInd w:val="0"/>
        <w:spacing w:after="0" w:line="240" w:lineRule="auto"/>
        <w:jc w:val="center"/>
        <w:rPr>
          <w:rFonts w:ascii="Times New Roman" w:hAnsi="Times New Roman" w:cs="Times New Roman"/>
          <w:sz w:val="28"/>
          <w:szCs w:val="28"/>
        </w:rPr>
      </w:pPr>
      <w:r w:rsidRPr="002172E8">
        <w:rPr>
          <w:rFonts w:ascii="Times New Roman" w:hAnsi="Times New Roman" w:cs="Times New Roman"/>
          <w:bCs/>
          <w:sz w:val="28"/>
          <w:szCs w:val="28"/>
        </w:rPr>
        <w:t>«</w:t>
      </w:r>
      <w:r w:rsidR="00151145" w:rsidRPr="002172E8">
        <w:rPr>
          <w:rFonts w:ascii="Times New Roman" w:hAnsi="Times New Roman" w:cs="Times New Roman"/>
          <w:bCs/>
          <w:sz w:val="28"/>
          <w:szCs w:val="28"/>
        </w:rPr>
        <w:t>Установление, изменение, отмена муниципальных</w:t>
      </w:r>
      <w:r w:rsidR="005F27C5" w:rsidRPr="002172E8">
        <w:rPr>
          <w:rFonts w:ascii="Times New Roman" w:hAnsi="Times New Roman" w:cs="Times New Roman"/>
          <w:bCs/>
          <w:sz w:val="28"/>
          <w:szCs w:val="28"/>
        </w:rPr>
        <w:t xml:space="preserve"> </w:t>
      </w:r>
      <w:r w:rsidR="00151145" w:rsidRPr="002172E8">
        <w:rPr>
          <w:rFonts w:ascii="Times New Roman" w:hAnsi="Times New Roman" w:cs="Times New Roman"/>
          <w:bCs/>
          <w:sz w:val="28"/>
          <w:szCs w:val="28"/>
        </w:rPr>
        <w:t>маршрутов регулярных перевозок</w:t>
      </w:r>
      <w:r w:rsidRPr="002172E8">
        <w:rPr>
          <w:rFonts w:ascii="Times New Roman" w:eastAsia="Times New Roman" w:hAnsi="Times New Roman" w:cs="Times New Roman"/>
          <w:bCs/>
          <w:kern w:val="36"/>
          <w:sz w:val="28"/>
          <w:szCs w:val="28"/>
          <w:lang w:eastAsia="ru-RU"/>
        </w:rPr>
        <w:t>»</w:t>
      </w:r>
    </w:p>
    <w:p w:rsidR="00DE0007" w:rsidRPr="002172E8" w:rsidRDefault="00DE0007" w:rsidP="002172E8">
      <w:pPr>
        <w:widowControl w:val="0"/>
        <w:tabs>
          <w:tab w:val="left" w:pos="709"/>
        </w:tabs>
        <w:autoSpaceDE w:val="0"/>
        <w:autoSpaceDN w:val="0"/>
        <w:adjustRightInd w:val="0"/>
        <w:spacing w:after="0" w:line="240" w:lineRule="exact"/>
        <w:jc w:val="both"/>
        <w:rPr>
          <w:rFonts w:ascii="Times New Roman" w:hAnsi="Times New Roman" w:cs="Times New Roman"/>
          <w:sz w:val="28"/>
          <w:szCs w:val="28"/>
        </w:rPr>
      </w:pPr>
    </w:p>
    <w:p w:rsidR="00DE0007" w:rsidRPr="002172E8" w:rsidRDefault="00DE0007" w:rsidP="002172E8">
      <w:pPr>
        <w:pStyle w:val="Standard"/>
        <w:spacing w:line="240" w:lineRule="exact"/>
        <w:jc w:val="center"/>
        <w:rPr>
          <w:sz w:val="28"/>
          <w:szCs w:val="28"/>
        </w:rPr>
      </w:pPr>
    </w:p>
    <w:p w:rsidR="00396544" w:rsidRPr="002172E8" w:rsidRDefault="00396544" w:rsidP="002172E8">
      <w:pPr>
        <w:pStyle w:val="1"/>
        <w:tabs>
          <w:tab w:val="clear" w:pos="432"/>
        </w:tabs>
        <w:spacing w:before="0" w:after="0"/>
        <w:ind w:left="360"/>
        <w:jc w:val="center"/>
        <w:rPr>
          <w:rFonts w:ascii="Times New Roman" w:hAnsi="Times New Roman" w:cs="Times New Roman"/>
          <w:b w:val="0"/>
          <w:bCs w:val="0"/>
          <w:sz w:val="28"/>
          <w:szCs w:val="28"/>
        </w:rPr>
      </w:pPr>
      <w:r w:rsidRPr="002172E8">
        <w:rPr>
          <w:rFonts w:ascii="Times New Roman" w:hAnsi="Times New Roman" w:cs="Times New Roman"/>
          <w:b w:val="0"/>
          <w:bCs w:val="0"/>
          <w:sz w:val="28"/>
          <w:szCs w:val="28"/>
        </w:rPr>
        <w:t>1. Общие положения</w:t>
      </w:r>
    </w:p>
    <w:p w:rsidR="00396544" w:rsidRPr="002172E8" w:rsidRDefault="00396544" w:rsidP="002172E8">
      <w:pPr>
        <w:pStyle w:val="Standard"/>
        <w:jc w:val="both"/>
        <w:rPr>
          <w:color w:val="000000"/>
          <w:sz w:val="28"/>
          <w:szCs w:val="28"/>
        </w:rPr>
      </w:pPr>
    </w:p>
    <w:p w:rsidR="00F0574A" w:rsidRPr="002172E8" w:rsidRDefault="00F0574A" w:rsidP="002172E8">
      <w:pPr>
        <w:pStyle w:val="ConsPlusNormal"/>
        <w:suppressAutoHyphens/>
        <w:ind w:firstLine="709"/>
        <w:jc w:val="both"/>
        <w:outlineLvl w:val="2"/>
        <w:rPr>
          <w:rFonts w:ascii="Times New Roman" w:hAnsi="Times New Roman" w:cs="Times New Roman"/>
          <w:sz w:val="28"/>
          <w:szCs w:val="28"/>
        </w:rPr>
      </w:pPr>
      <w:r w:rsidRPr="002172E8">
        <w:rPr>
          <w:rFonts w:ascii="Times New Roman" w:hAnsi="Times New Roman" w:cs="Times New Roman"/>
          <w:sz w:val="28"/>
          <w:szCs w:val="28"/>
        </w:rPr>
        <w:t>1.1. Предмет регулирования административного регламента</w:t>
      </w:r>
    </w:p>
    <w:p w:rsidR="00B906FA" w:rsidRPr="002172E8" w:rsidRDefault="00F065C4" w:rsidP="002172E8">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2172E8">
        <w:rPr>
          <w:rFonts w:ascii="Times New Roman" w:hAnsi="Times New Roman" w:cs="Times New Roman"/>
          <w:sz w:val="28"/>
          <w:szCs w:val="28"/>
        </w:rPr>
        <w:tab/>
      </w:r>
      <w:r w:rsidR="0079310D" w:rsidRPr="002172E8">
        <w:rPr>
          <w:rFonts w:ascii="Times New Roman" w:hAnsi="Times New Roman" w:cs="Times New Roman"/>
          <w:sz w:val="28"/>
          <w:szCs w:val="28"/>
        </w:rPr>
        <w:t xml:space="preserve">1.1.1. </w:t>
      </w:r>
      <w:r w:rsidR="00F0574A" w:rsidRPr="002172E8">
        <w:rPr>
          <w:rFonts w:ascii="Times New Roman" w:hAnsi="Times New Roman" w:cs="Times New Roman"/>
          <w:sz w:val="28"/>
          <w:szCs w:val="28"/>
        </w:rPr>
        <w:t xml:space="preserve">Административный регламент </w:t>
      </w:r>
      <w:r w:rsidR="00AB17C0" w:rsidRPr="002172E8">
        <w:rPr>
          <w:rFonts w:ascii="Times New Roman" w:hAnsi="Times New Roman" w:cs="Times New Roman"/>
          <w:bCs/>
          <w:sz w:val="28"/>
          <w:szCs w:val="28"/>
        </w:rPr>
        <w:t>предоставления муниципальной услуги</w:t>
      </w:r>
      <w:r w:rsidR="00151145" w:rsidRPr="002172E8">
        <w:rPr>
          <w:rFonts w:ascii="Times New Roman" w:hAnsi="Times New Roman" w:cs="Times New Roman"/>
          <w:bCs/>
          <w:sz w:val="28"/>
          <w:szCs w:val="28"/>
        </w:rPr>
        <w:t xml:space="preserve"> </w:t>
      </w:r>
      <w:r w:rsidR="00AB17C0" w:rsidRPr="002172E8">
        <w:rPr>
          <w:rFonts w:ascii="Times New Roman" w:hAnsi="Times New Roman" w:cs="Times New Roman"/>
          <w:bCs/>
          <w:sz w:val="28"/>
          <w:szCs w:val="28"/>
        </w:rPr>
        <w:t>«</w:t>
      </w:r>
      <w:r w:rsidR="00151145" w:rsidRPr="002172E8">
        <w:rPr>
          <w:rFonts w:ascii="Times New Roman" w:hAnsi="Times New Roman" w:cs="Times New Roman"/>
          <w:bCs/>
          <w:sz w:val="28"/>
          <w:szCs w:val="28"/>
        </w:rPr>
        <w:t>Установление, изменение, отмена муниципальных</w:t>
      </w:r>
      <w:r w:rsidR="005F27C5" w:rsidRPr="002172E8">
        <w:rPr>
          <w:rFonts w:cs="Times New Roman"/>
          <w:bCs/>
          <w:sz w:val="28"/>
          <w:szCs w:val="28"/>
        </w:rPr>
        <w:t xml:space="preserve"> </w:t>
      </w:r>
      <w:r w:rsidR="00151145" w:rsidRPr="002172E8">
        <w:rPr>
          <w:rFonts w:ascii="Times New Roman" w:hAnsi="Times New Roman" w:cs="Times New Roman"/>
          <w:bCs/>
          <w:sz w:val="28"/>
          <w:szCs w:val="28"/>
        </w:rPr>
        <w:t>маршрутов регулярных перевозок</w:t>
      </w:r>
      <w:r w:rsidR="00AB17C0" w:rsidRPr="002172E8">
        <w:rPr>
          <w:rFonts w:ascii="Times New Roman" w:eastAsia="Times New Roman" w:hAnsi="Times New Roman" w:cs="Times New Roman"/>
          <w:bCs/>
          <w:kern w:val="36"/>
          <w:sz w:val="28"/>
          <w:szCs w:val="28"/>
          <w:lang w:eastAsia="ru-RU"/>
        </w:rPr>
        <w:t>»</w:t>
      </w:r>
      <w:r w:rsidR="00F7461E" w:rsidRPr="002172E8">
        <w:rPr>
          <w:rFonts w:ascii="Times New Roman" w:eastAsia="Times New Roman" w:hAnsi="Times New Roman" w:cs="Times New Roman"/>
          <w:bCs/>
          <w:kern w:val="36"/>
          <w:sz w:val="28"/>
          <w:szCs w:val="28"/>
          <w:lang w:eastAsia="ru-RU"/>
        </w:rPr>
        <w:t xml:space="preserve"> </w:t>
      </w:r>
      <w:r w:rsidR="00F0574A" w:rsidRPr="002172E8">
        <w:rPr>
          <w:rFonts w:ascii="Times New Roman" w:hAnsi="Times New Roman" w:cs="Times New Roman"/>
          <w:sz w:val="28"/>
          <w:szCs w:val="28"/>
        </w:rPr>
        <w:t xml:space="preserve">(далее – Административный регламент) </w:t>
      </w:r>
      <w:r w:rsidR="002B2A96" w:rsidRPr="002172E8">
        <w:rPr>
          <w:rFonts w:ascii="Times New Roman" w:hAnsi="Times New Roman" w:cs="Times New Roman"/>
          <w:sz w:val="28"/>
          <w:szCs w:val="28"/>
        </w:rPr>
        <w:t xml:space="preserve">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w:t>
      </w:r>
      <w:r w:rsidR="00310927" w:rsidRPr="002172E8">
        <w:rPr>
          <w:rFonts w:ascii="Times New Roman" w:hAnsi="Times New Roman" w:cs="Times New Roman"/>
          <w:sz w:val="28"/>
          <w:szCs w:val="28"/>
        </w:rPr>
        <w:t>заявителям</w:t>
      </w:r>
      <w:r w:rsidR="004F69C4" w:rsidRPr="002172E8">
        <w:rPr>
          <w:rFonts w:ascii="Times New Roman" w:hAnsi="Times New Roman" w:cs="Times New Roman"/>
          <w:sz w:val="28"/>
          <w:szCs w:val="28"/>
        </w:rPr>
        <w:t xml:space="preserve"> </w:t>
      </w:r>
      <w:r w:rsidR="002B2A96" w:rsidRPr="002172E8">
        <w:rPr>
          <w:rFonts w:ascii="Times New Roman" w:hAnsi="Times New Roman" w:cs="Times New Roman"/>
          <w:sz w:val="28"/>
          <w:szCs w:val="28"/>
        </w:rPr>
        <w:t>(далее – муниципальная услуга)</w:t>
      </w:r>
      <w:r w:rsidR="00B906FA" w:rsidRPr="002172E8">
        <w:rPr>
          <w:rFonts w:ascii="Times New Roman" w:hAnsi="Times New Roman" w:cs="Times New Roman"/>
          <w:sz w:val="28"/>
          <w:szCs w:val="28"/>
        </w:rPr>
        <w:t xml:space="preserve">, указанным в пункте 1.2 </w:t>
      </w:r>
      <w:r w:rsidR="00310927" w:rsidRPr="002172E8">
        <w:rPr>
          <w:rFonts w:ascii="Times New Roman" w:hAnsi="Times New Roman" w:cs="Times New Roman"/>
          <w:sz w:val="28"/>
          <w:szCs w:val="28"/>
        </w:rPr>
        <w:t xml:space="preserve">настоящего </w:t>
      </w:r>
      <w:r w:rsidR="00B906FA" w:rsidRPr="002172E8">
        <w:rPr>
          <w:rFonts w:ascii="Times New Roman" w:hAnsi="Times New Roman" w:cs="Times New Roman"/>
          <w:sz w:val="28"/>
          <w:szCs w:val="28"/>
        </w:rPr>
        <w:t>Административного регламента.</w:t>
      </w:r>
    </w:p>
    <w:p w:rsidR="009224D3" w:rsidRPr="002172E8" w:rsidRDefault="00F065C4" w:rsidP="002172E8">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2172E8">
        <w:rPr>
          <w:rFonts w:ascii="Times New Roman" w:hAnsi="Times New Roman" w:cs="Times New Roman"/>
          <w:sz w:val="28"/>
          <w:szCs w:val="28"/>
        </w:rPr>
        <w:tab/>
      </w:r>
      <w:r w:rsidR="0079310D" w:rsidRPr="002172E8">
        <w:rPr>
          <w:rFonts w:ascii="Times New Roman" w:hAnsi="Times New Roman" w:cs="Times New Roman"/>
          <w:sz w:val="28"/>
          <w:szCs w:val="28"/>
        </w:rPr>
        <w:t>1.1.2.</w:t>
      </w:r>
      <w:r w:rsidR="00B336E7" w:rsidRPr="002172E8">
        <w:rPr>
          <w:rFonts w:ascii="Times New Roman" w:hAnsi="Times New Roman" w:cs="Times New Roman"/>
          <w:sz w:val="28"/>
          <w:szCs w:val="28"/>
        </w:rPr>
        <w:t xml:space="preserve">Административный регламент определяет сроки и последовательность действий (административных процедур), порядок взаимодействия администрации Советского городского округа Ставропольского края (далее – администрация) с заявителем. </w:t>
      </w:r>
      <w:bookmarkStart w:id="1" w:name="P54"/>
      <w:bookmarkEnd w:id="1"/>
    </w:p>
    <w:p w:rsidR="00F0574A" w:rsidRPr="002172E8" w:rsidRDefault="00F0574A" w:rsidP="002172E8">
      <w:pPr>
        <w:pStyle w:val="ConsPlusNormal"/>
        <w:suppressAutoHyphens/>
        <w:ind w:firstLine="709"/>
        <w:jc w:val="both"/>
        <w:outlineLvl w:val="2"/>
        <w:rPr>
          <w:rFonts w:ascii="Times New Roman" w:hAnsi="Times New Roman" w:cs="Times New Roman"/>
          <w:sz w:val="28"/>
          <w:szCs w:val="28"/>
        </w:rPr>
      </w:pPr>
      <w:r w:rsidRPr="002172E8">
        <w:rPr>
          <w:rFonts w:ascii="Times New Roman" w:hAnsi="Times New Roman" w:cs="Times New Roman"/>
          <w:sz w:val="28"/>
          <w:szCs w:val="28"/>
        </w:rPr>
        <w:t>1.2. Круг заявителей</w:t>
      </w:r>
    </w:p>
    <w:p w:rsidR="004F69C4" w:rsidRPr="002172E8" w:rsidRDefault="004F69C4" w:rsidP="002172E8">
      <w:pPr>
        <w:pStyle w:val="ConsPlusNormal"/>
        <w:widowControl/>
        <w:ind w:right="-2" w:firstLine="709"/>
        <w:jc w:val="both"/>
        <w:rPr>
          <w:rFonts w:ascii="Times New Roman" w:hAnsi="Times New Roman" w:cs="Times New Roman"/>
          <w:sz w:val="28"/>
          <w:szCs w:val="28"/>
        </w:rPr>
      </w:pPr>
      <w:r w:rsidRPr="002172E8">
        <w:rPr>
          <w:rFonts w:ascii="Times New Roman" w:hAnsi="Times New Roman" w:cs="Times New Roman"/>
          <w:color w:val="000000"/>
          <w:sz w:val="28"/>
          <w:szCs w:val="28"/>
        </w:rPr>
        <w:t>1.2.1.Заявителями являются юридические лица, индивидуальные предприниматели, участники договора простого товарищества</w:t>
      </w:r>
      <w:r w:rsidR="00337136" w:rsidRPr="002172E8">
        <w:rPr>
          <w:rFonts w:ascii="Times New Roman" w:hAnsi="Times New Roman" w:cs="Times New Roman"/>
          <w:sz w:val="28"/>
          <w:szCs w:val="28"/>
        </w:rPr>
        <w:t xml:space="preserve"> (далее - Заявитель</w:t>
      </w:r>
      <w:r w:rsidRPr="002172E8">
        <w:rPr>
          <w:rFonts w:ascii="Times New Roman" w:hAnsi="Times New Roman" w:cs="Times New Roman"/>
          <w:sz w:val="28"/>
          <w:szCs w:val="28"/>
        </w:rPr>
        <w:t xml:space="preserve">). </w:t>
      </w:r>
    </w:p>
    <w:p w:rsidR="00EC46CE" w:rsidRPr="002172E8" w:rsidRDefault="004F69C4" w:rsidP="002172E8">
      <w:pPr>
        <w:pStyle w:val="ConsPlusNormal"/>
        <w:suppressAutoHyphens/>
        <w:ind w:firstLine="709"/>
        <w:jc w:val="both"/>
        <w:outlineLvl w:val="2"/>
        <w:rPr>
          <w:rFonts w:ascii="Times New Roman" w:hAnsi="Times New Roman" w:cs="Times New Roman"/>
          <w:sz w:val="28"/>
          <w:szCs w:val="28"/>
        </w:rPr>
      </w:pPr>
      <w:r w:rsidRPr="002172E8">
        <w:rPr>
          <w:rFonts w:ascii="Times New Roman" w:hAnsi="Times New Roman" w:cs="Times New Roman"/>
          <w:sz w:val="28"/>
          <w:szCs w:val="28"/>
        </w:rPr>
        <w:t xml:space="preserve">1.2.2. </w:t>
      </w:r>
      <w:r w:rsidRPr="002172E8">
        <w:rPr>
          <w:rFonts w:ascii="Times New Roman" w:hAnsi="Times New Roman" w:cs="Times New Roman"/>
          <w:color w:val="000000"/>
          <w:sz w:val="28"/>
          <w:szCs w:val="28"/>
        </w:rPr>
        <w:t>От имени Заявителя вправе обратиться представитель Заявителя, действующий в силу полномочий, основанных на оформленно</w:t>
      </w:r>
      <w:r w:rsidR="00D305C5" w:rsidRPr="002172E8">
        <w:rPr>
          <w:rFonts w:ascii="Times New Roman" w:hAnsi="Times New Roman" w:cs="Times New Roman"/>
          <w:color w:val="000000"/>
          <w:sz w:val="28"/>
          <w:szCs w:val="28"/>
        </w:rPr>
        <w:t xml:space="preserve">й </w:t>
      </w:r>
      <w:r w:rsidRPr="002172E8">
        <w:rPr>
          <w:rFonts w:ascii="Times New Roman" w:hAnsi="Times New Roman" w:cs="Times New Roman"/>
          <w:color w:val="000000"/>
          <w:sz w:val="28"/>
          <w:szCs w:val="28"/>
        </w:rPr>
        <w:t>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F0574A" w:rsidRPr="002172E8" w:rsidRDefault="00F0574A" w:rsidP="002172E8">
      <w:pPr>
        <w:pStyle w:val="ConsPlusNormal"/>
        <w:suppressAutoHyphens/>
        <w:ind w:firstLine="709"/>
        <w:jc w:val="both"/>
        <w:outlineLvl w:val="2"/>
        <w:rPr>
          <w:rFonts w:ascii="Times New Roman" w:hAnsi="Times New Roman" w:cs="Times New Roman"/>
          <w:sz w:val="28"/>
          <w:szCs w:val="28"/>
        </w:rPr>
      </w:pPr>
      <w:r w:rsidRPr="002172E8">
        <w:rPr>
          <w:rFonts w:ascii="Times New Roman" w:hAnsi="Times New Roman" w:cs="Times New Roman"/>
          <w:sz w:val="28"/>
          <w:szCs w:val="28"/>
        </w:rPr>
        <w:t xml:space="preserve">1.3. Требования к порядку информирования о предоставлении </w:t>
      </w:r>
      <w:r w:rsidR="00E54FB1" w:rsidRPr="002172E8">
        <w:rPr>
          <w:rFonts w:ascii="Times New Roman" w:hAnsi="Times New Roman" w:cs="Times New Roman"/>
          <w:sz w:val="28"/>
          <w:szCs w:val="28"/>
        </w:rPr>
        <w:t xml:space="preserve">муниципальной </w:t>
      </w:r>
      <w:r w:rsidRPr="002172E8">
        <w:rPr>
          <w:rFonts w:ascii="Times New Roman" w:hAnsi="Times New Roman" w:cs="Times New Roman"/>
          <w:sz w:val="28"/>
          <w:szCs w:val="28"/>
        </w:rPr>
        <w:t xml:space="preserve"> услуги</w:t>
      </w:r>
    </w:p>
    <w:p w:rsidR="00E9219F" w:rsidRPr="002172E8" w:rsidRDefault="00610D38" w:rsidP="002172E8">
      <w:pPr>
        <w:spacing w:after="0" w:line="240" w:lineRule="auto"/>
        <w:ind w:firstLine="709"/>
        <w:jc w:val="both"/>
        <w:rPr>
          <w:rFonts w:ascii="Times New Roman" w:hAnsi="Times New Roman"/>
          <w:sz w:val="28"/>
          <w:szCs w:val="28"/>
        </w:rPr>
      </w:pPr>
      <w:r w:rsidRPr="002172E8">
        <w:rPr>
          <w:rFonts w:ascii="Times New Roman" w:eastAsia="Calibri" w:hAnsi="Times New Roman" w:cs="Times New Roman"/>
          <w:kern w:val="1"/>
          <w:sz w:val="28"/>
          <w:szCs w:val="28"/>
          <w:lang w:eastAsia="ru-RU"/>
        </w:rPr>
        <w:t>1.3.</w:t>
      </w:r>
      <w:r w:rsidR="00F64FC0" w:rsidRPr="002172E8">
        <w:rPr>
          <w:rFonts w:ascii="Times New Roman" w:eastAsia="Calibri" w:hAnsi="Times New Roman" w:cs="Times New Roman"/>
          <w:kern w:val="1"/>
          <w:sz w:val="28"/>
          <w:szCs w:val="28"/>
          <w:lang w:eastAsia="ru-RU"/>
        </w:rPr>
        <w:t>1</w:t>
      </w:r>
      <w:r w:rsidRPr="002172E8">
        <w:rPr>
          <w:rFonts w:ascii="Times New Roman" w:eastAsia="Calibri" w:hAnsi="Times New Roman" w:cs="Times New Roman"/>
          <w:kern w:val="1"/>
          <w:sz w:val="28"/>
          <w:szCs w:val="28"/>
          <w:lang w:eastAsia="ru-RU"/>
        </w:rPr>
        <w:t xml:space="preserve">. </w:t>
      </w:r>
      <w:r w:rsidR="00E9219F" w:rsidRPr="002172E8">
        <w:rPr>
          <w:rFonts w:ascii="Times New Roman" w:hAnsi="Times New Roman"/>
          <w:sz w:val="28"/>
          <w:szCs w:val="28"/>
        </w:rPr>
        <w:t>Информация о месте нахождения и графике работы органа, предост</w:t>
      </w:r>
      <w:r w:rsidR="004F69C4" w:rsidRPr="002172E8">
        <w:rPr>
          <w:rFonts w:ascii="Times New Roman" w:hAnsi="Times New Roman"/>
          <w:sz w:val="28"/>
          <w:szCs w:val="28"/>
        </w:rPr>
        <w:t>авляющего муниципальную услугу</w:t>
      </w:r>
      <w:r w:rsidR="00E9219F" w:rsidRPr="002172E8">
        <w:rPr>
          <w:rFonts w:ascii="Times New Roman" w:hAnsi="Times New Roman"/>
          <w:sz w:val="28"/>
          <w:szCs w:val="28"/>
        </w:rPr>
        <w:t xml:space="preserve">, иных организаций, участвующих в предоставлении муниципальной услуги, способы получения информации о </w:t>
      </w:r>
      <w:r w:rsidR="00E9219F" w:rsidRPr="002172E8">
        <w:rPr>
          <w:rFonts w:ascii="Times New Roman" w:hAnsi="Times New Roman"/>
          <w:sz w:val="28"/>
          <w:szCs w:val="28"/>
        </w:rPr>
        <w:lastRenderedPageBreak/>
        <w:t>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r w:rsidR="001A01BA" w:rsidRPr="002172E8">
        <w:rPr>
          <w:rFonts w:ascii="Times New Roman" w:hAnsi="Times New Roman"/>
          <w:sz w:val="28"/>
          <w:szCs w:val="28"/>
        </w:rPr>
        <w:t xml:space="preserve"> </w:t>
      </w:r>
    </w:p>
    <w:p w:rsidR="00F64FC0" w:rsidRPr="002172E8" w:rsidRDefault="00F64FC0" w:rsidP="002172E8">
      <w:pPr>
        <w:suppressAutoHyphens/>
        <w:spacing w:after="0" w:line="100" w:lineRule="atLeast"/>
        <w:ind w:firstLine="709"/>
        <w:jc w:val="both"/>
        <w:rPr>
          <w:rFonts w:ascii="Times New Roman" w:eastAsia="Calibri" w:hAnsi="Times New Roman" w:cs="Times New Roman"/>
          <w:kern w:val="1"/>
          <w:sz w:val="28"/>
          <w:szCs w:val="28"/>
          <w:lang w:eastAsia="ru-RU"/>
        </w:rPr>
      </w:pPr>
      <w:r w:rsidRPr="002172E8">
        <w:rPr>
          <w:rFonts w:ascii="Times New Roman" w:eastAsia="Calibri" w:hAnsi="Times New Roman" w:cs="Times New Roman"/>
          <w:kern w:val="1"/>
          <w:sz w:val="28"/>
          <w:szCs w:val="28"/>
          <w:lang w:eastAsia="ru-RU"/>
        </w:rPr>
        <w:t>Для получения информации о порядке предоставления муниципальной услуги (далее – информация) заявитель может обратиться:</w:t>
      </w:r>
    </w:p>
    <w:p w:rsidR="004F69C4" w:rsidRPr="002172E8" w:rsidRDefault="001D7105" w:rsidP="002172E8">
      <w:pPr>
        <w:suppressAutoHyphens/>
        <w:spacing w:after="0" w:line="100" w:lineRule="atLeast"/>
        <w:ind w:firstLine="709"/>
        <w:jc w:val="both"/>
        <w:rPr>
          <w:rFonts w:ascii="Times New Roman" w:eastAsia="Calibri" w:hAnsi="Times New Roman" w:cs="Times New Roman"/>
          <w:kern w:val="1"/>
          <w:sz w:val="28"/>
          <w:szCs w:val="28"/>
          <w:lang w:eastAsia="ru-RU"/>
        </w:rPr>
      </w:pPr>
      <w:r w:rsidRPr="002172E8">
        <w:rPr>
          <w:rFonts w:ascii="Times New Roman" w:eastAsia="Calibri" w:hAnsi="Times New Roman" w:cs="Times New Roman"/>
          <w:kern w:val="1"/>
          <w:sz w:val="28"/>
          <w:szCs w:val="28"/>
          <w:lang w:eastAsia="ru-RU"/>
        </w:rPr>
        <w:t xml:space="preserve">а) </w:t>
      </w:r>
      <w:r w:rsidR="00411476" w:rsidRPr="002172E8">
        <w:rPr>
          <w:rFonts w:ascii="Times New Roman" w:eastAsia="Calibri" w:hAnsi="Times New Roman" w:cs="Times New Roman"/>
          <w:kern w:val="1"/>
          <w:sz w:val="28"/>
          <w:szCs w:val="28"/>
          <w:lang w:eastAsia="ru-RU"/>
        </w:rPr>
        <w:t xml:space="preserve">лично </w:t>
      </w:r>
      <w:r w:rsidR="00F64FC0" w:rsidRPr="002172E8">
        <w:rPr>
          <w:rFonts w:ascii="Times New Roman" w:eastAsia="Calibri" w:hAnsi="Times New Roman" w:cs="Times New Roman"/>
          <w:kern w:val="1"/>
          <w:sz w:val="28"/>
          <w:szCs w:val="28"/>
          <w:lang w:eastAsia="ru-RU"/>
        </w:rPr>
        <w:t>в а</w:t>
      </w:r>
      <w:r w:rsidR="00903DCC" w:rsidRPr="002172E8">
        <w:rPr>
          <w:rFonts w:ascii="Times New Roman" w:eastAsia="Calibri" w:hAnsi="Times New Roman" w:cs="Times New Roman"/>
          <w:kern w:val="1"/>
          <w:sz w:val="28"/>
          <w:szCs w:val="28"/>
          <w:lang w:eastAsia="ru-RU"/>
        </w:rPr>
        <w:t>дминистраци</w:t>
      </w:r>
      <w:r w:rsidR="00F64FC0" w:rsidRPr="002172E8">
        <w:rPr>
          <w:rFonts w:ascii="Times New Roman" w:eastAsia="Calibri" w:hAnsi="Times New Roman" w:cs="Times New Roman"/>
          <w:kern w:val="1"/>
          <w:sz w:val="28"/>
          <w:szCs w:val="28"/>
          <w:lang w:eastAsia="ru-RU"/>
        </w:rPr>
        <w:t>ю</w:t>
      </w:r>
      <w:r w:rsidR="00903DCC" w:rsidRPr="002172E8">
        <w:rPr>
          <w:rFonts w:ascii="Times New Roman" w:eastAsia="Calibri" w:hAnsi="Times New Roman" w:cs="Times New Roman"/>
          <w:kern w:val="1"/>
          <w:sz w:val="28"/>
          <w:szCs w:val="28"/>
          <w:lang w:eastAsia="ru-RU"/>
        </w:rPr>
        <w:t xml:space="preserve"> по адресу: 357910, Ставропольский край, Советский район, г. Зеленокумск, ул. Мира, 18</w:t>
      </w:r>
      <w:r w:rsidR="00B8314C" w:rsidRPr="002172E8">
        <w:rPr>
          <w:rFonts w:ascii="Times New Roman" w:eastAsia="Calibri" w:hAnsi="Times New Roman" w:cs="Times New Roman"/>
          <w:kern w:val="1"/>
          <w:sz w:val="28"/>
          <w:szCs w:val="28"/>
          <w:lang w:eastAsia="ru-RU"/>
        </w:rPr>
        <w:t xml:space="preserve">, кабинет № </w:t>
      </w:r>
      <w:r w:rsidR="004F69C4" w:rsidRPr="002172E8">
        <w:rPr>
          <w:rFonts w:ascii="Times New Roman" w:eastAsia="Calibri" w:hAnsi="Times New Roman" w:cs="Times New Roman"/>
          <w:kern w:val="1"/>
          <w:sz w:val="28"/>
          <w:szCs w:val="28"/>
          <w:lang w:eastAsia="ru-RU"/>
        </w:rPr>
        <w:t>126</w:t>
      </w:r>
      <w:r w:rsidR="007A56CA" w:rsidRPr="002172E8">
        <w:rPr>
          <w:rFonts w:ascii="Times New Roman" w:eastAsia="Calibri" w:hAnsi="Times New Roman" w:cs="Times New Roman"/>
          <w:kern w:val="1"/>
          <w:sz w:val="28"/>
          <w:szCs w:val="28"/>
          <w:lang w:eastAsia="ru-RU"/>
        </w:rPr>
        <w:t xml:space="preserve"> или </w:t>
      </w:r>
      <w:r w:rsidR="0047746A" w:rsidRPr="002172E8">
        <w:rPr>
          <w:rFonts w:ascii="Times New Roman" w:hAnsi="Times New Roman" w:cs="Times New Roman"/>
          <w:sz w:val="28"/>
          <w:szCs w:val="28"/>
        </w:rPr>
        <w:t>Муниципальное казенное учреждение «Многофункциональный центр предоставления государственных и муниципальных услуг Советского городского округа»</w:t>
      </w:r>
      <w:r w:rsidR="0047746A" w:rsidRPr="002172E8">
        <w:rPr>
          <w:sz w:val="28"/>
          <w:szCs w:val="28"/>
        </w:rPr>
        <w:t xml:space="preserve"> </w:t>
      </w:r>
      <w:r w:rsidR="007A56CA" w:rsidRPr="002172E8">
        <w:rPr>
          <w:rFonts w:ascii="Times New Roman" w:hAnsi="Times New Roman" w:cs="Times New Roman"/>
          <w:bCs/>
          <w:sz w:val="28"/>
          <w:szCs w:val="28"/>
        </w:rPr>
        <w:t xml:space="preserve">(далее – </w:t>
      </w:r>
      <w:r w:rsidR="007A56CA" w:rsidRPr="002172E8">
        <w:rPr>
          <w:rFonts w:ascii="Times New Roman" w:hAnsi="Times New Roman" w:cs="Times New Roman"/>
          <w:sz w:val="28"/>
          <w:szCs w:val="28"/>
        </w:rPr>
        <w:t>многофункциональный центр)</w:t>
      </w:r>
      <w:r w:rsidR="00B8314C" w:rsidRPr="002172E8">
        <w:rPr>
          <w:rFonts w:ascii="Times New Roman" w:eastAsia="Calibri" w:hAnsi="Times New Roman" w:cs="Times New Roman"/>
          <w:kern w:val="1"/>
          <w:sz w:val="28"/>
          <w:szCs w:val="28"/>
          <w:lang w:eastAsia="ru-RU"/>
        </w:rPr>
        <w:t>;</w:t>
      </w:r>
    </w:p>
    <w:p w:rsidR="00B8314C" w:rsidRPr="002172E8" w:rsidRDefault="00411476" w:rsidP="002172E8">
      <w:pPr>
        <w:suppressAutoHyphens/>
        <w:spacing w:after="0" w:line="100" w:lineRule="atLeast"/>
        <w:ind w:firstLine="709"/>
        <w:jc w:val="both"/>
        <w:rPr>
          <w:rFonts w:ascii="Times New Roman" w:eastAsia="Calibri" w:hAnsi="Times New Roman" w:cs="Times New Roman"/>
          <w:kern w:val="1"/>
          <w:sz w:val="28"/>
          <w:szCs w:val="28"/>
          <w:lang w:eastAsia="ru-RU"/>
        </w:rPr>
      </w:pPr>
      <w:r w:rsidRPr="002172E8">
        <w:rPr>
          <w:rFonts w:ascii="Times New Roman" w:eastAsia="Calibri" w:hAnsi="Times New Roman" w:cs="Times New Roman"/>
          <w:kern w:val="1"/>
          <w:sz w:val="28"/>
          <w:szCs w:val="28"/>
          <w:lang w:eastAsia="ru-RU"/>
        </w:rPr>
        <w:t xml:space="preserve">б) </w:t>
      </w:r>
      <w:r w:rsidR="00B8314C" w:rsidRPr="002172E8">
        <w:rPr>
          <w:rFonts w:ascii="Times New Roman" w:eastAsia="Calibri" w:hAnsi="Times New Roman" w:cs="Times New Roman"/>
          <w:kern w:val="1"/>
          <w:sz w:val="28"/>
          <w:szCs w:val="28"/>
          <w:lang w:eastAsia="ru-RU"/>
        </w:rPr>
        <w:t>в пи</w:t>
      </w:r>
      <w:r w:rsidR="0001616C" w:rsidRPr="002172E8">
        <w:rPr>
          <w:rFonts w:ascii="Times New Roman" w:eastAsia="Calibri" w:hAnsi="Times New Roman" w:cs="Times New Roman"/>
          <w:kern w:val="1"/>
          <w:sz w:val="28"/>
          <w:szCs w:val="28"/>
          <w:lang w:eastAsia="ru-RU"/>
        </w:rPr>
        <w:t>сьменном виде путем направления</w:t>
      </w:r>
      <w:r w:rsidR="00B8314C" w:rsidRPr="002172E8">
        <w:rPr>
          <w:rFonts w:ascii="Times New Roman" w:eastAsia="Calibri" w:hAnsi="Times New Roman" w:cs="Times New Roman"/>
          <w:kern w:val="1"/>
          <w:sz w:val="28"/>
          <w:szCs w:val="28"/>
          <w:lang w:eastAsia="ru-RU"/>
        </w:rPr>
        <w:t xml:space="preserve"> почтовых отправлений в администрацию </w:t>
      </w:r>
      <w:r w:rsidR="001D7105" w:rsidRPr="002172E8">
        <w:rPr>
          <w:rFonts w:ascii="Times New Roman" w:eastAsia="Calibri" w:hAnsi="Times New Roman" w:cs="Times New Roman"/>
          <w:kern w:val="1"/>
          <w:sz w:val="28"/>
          <w:szCs w:val="28"/>
          <w:lang w:eastAsia="ru-RU"/>
        </w:rPr>
        <w:t>по адресу: 357910, Ставропольский край, Советский район, г. Зеленокумск, ул. Мира, 18.</w:t>
      </w:r>
    </w:p>
    <w:p w:rsidR="001D7105" w:rsidRPr="002172E8" w:rsidRDefault="00C12AE0" w:rsidP="002172E8">
      <w:pPr>
        <w:suppressAutoHyphens/>
        <w:spacing w:after="0" w:line="100" w:lineRule="atLeast"/>
        <w:ind w:firstLine="708"/>
        <w:jc w:val="both"/>
        <w:rPr>
          <w:rFonts w:ascii="Times New Roman" w:eastAsia="Calibri" w:hAnsi="Times New Roman" w:cs="Times New Roman"/>
          <w:kern w:val="1"/>
          <w:sz w:val="28"/>
          <w:szCs w:val="28"/>
          <w:lang w:eastAsia="ru-RU"/>
        </w:rPr>
      </w:pPr>
      <w:r w:rsidRPr="002172E8">
        <w:rPr>
          <w:rFonts w:ascii="Times New Roman" w:eastAsia="Calibri" w:hAnsi="Times New Roman" w:cs="Times New Roman"/>
          <w:kern w:val="1"/>
          <w:sz w:val="28"/>
          <w:szCs w:val="28"/>
          <w:lang w:eastAsia="ru-RU"/>
        </w:rPr>
        <w:t>в</w:t>
      </w:r>
      <w:r w:rsidR="001D7105" w:rsidRPr="002172E8">
        <w:rPr>
          <w:rFonts w:ascii="Times New Roman" w:eastAsia="Calibri" w:hAnsi="Times New Roman" w:cs="Times New Roman"/>
          <w:kern w:val="1"/>
          <w:sz w:val="28"/>
          <w:szCs w:val="28"/>
          <w:lang w:eastAsia="ru-RU"/>
        </w:rPr>
        <w:t>) на официальн</w:t>
      </w:r>
      <w:r w:rsidR="007A587E" w:rsidRPr="002172E8">
        <w:rPr>
          <w:rFonts w:ascii="Times New Roman" w:eastAsia="Calibri" w:hAnsi="Times New Roman" w:cs="Times New Roman"/>
          <w:kern w:val="1"/>
          <w:sz w:val="28"/>
          <w:szCs w:val="28"/>
          <w:lang w:eastAsia="ru-RU"/>
        </w:rPr>
        <w:t>ый</w:t>
      </w:r>
      <w:r w:rsidR="004F69C4" w:rsidRPr="002172E8">
        <w:rPr>
          <w:rFonts w:ascii="Times New Roman" w:eastAsia="Calibri" w:hAnsi="Times New Roman" w:cs="Times New Roman"/>
          <w:kern w:val="1"/>
          <w:sz w:val="28"/>
          <w:szCs w:val="28"/>
          <w:lang w:eastAsia="ru-RU"/>
        </w:rPr>
        <w:t xml:space="preserve"> </w:t>
      </w:r>
      <w:r w:rsidR="008B730A" w:rsidRPr="002172E8">
        <w:rPr>
          <w:rFonts w:ascii="Times New Roman" w:eastAsia="Calibri" w:hAnsi="Times New Roman" w:cs="Times New Roman"/>
          <w:kern w:val="1"/>
          <w:sz w:val="28"/>
          <w:szCs w:val="28"/>
          <w:lang w:eastAsia="ru-RU"/>
        </w:rPr>
        <w:t>Интернет – Портал</w:t>
      </w:r>
      <w:r w:rsidR="00A41F25" w:rsidRPr="002172E8">
        <w:rPr>
          <w:rFonts w:ascii="Times New Roman" w:eastAsia="Calibri" w:hAnsi="Times New Roman" w:cs="Times New Roman"/>
          <w:kern w:val="1"/>
          <w:sz w:val="28"/>
          <w:szCs w:val="28"/>
          <w:lang w:eastAsia="ru-RU"/>
        </w:rPr>
        <w:t xml:space="preserve"> Советского городского округа Ставропольского края (далее – Интернет </w:t>
      </w:r>
      <w:r w:rsidR="008E41A6" w:rsidRPr="002172E8">
        <w:rPr>
          <w:rFonts w:ascii="Times New Roman" w:eastAsia="Calibri" w:hAnsi="Times New Roman" w:cs="Times New Roman"/>
          <w:kern w:val="1"/>
          <w:sz w:val="28"/>
          <w:szCs w:val="28"/>
          <w:lang w:eastAsia="ru-RU"/>
        </w:rPr>
        <w:t>-</w:t>
      </w:r>
      <w:r w:rsidR="00A41F25" w:rsidRPr="002172E8">
        <w:rPr>
          <w:rFonts w:ascii="Times New Roman" w:eastAsia="Calibri" w:hAnsi="Times New Roman" w:cs="Times New Roman"/>
          <w:kern w:val="1"/>
          <w:sz w:val="28"/>
          <w:szCs w:val="28"/>
          <w:lang w:eastAsia="ru-RU"/>
        </w:rPr>
        <w:t xml:space="preserve"> Портал </w:t>
      </w:r>
      <w:r w:rsidR="008E41A6" w:rsidRPr="002172E8">
        <w:rPr>
          <w:rFonts w:ascii="Times New Roman" w:eastAsia="Calibri" w:hAnsi="Times New Roman" w:cs="Times New Roman"/>
          <w:kern w:val="1"/>
          <w:sz w:val="28"/>
          <w:szCs w:val="28"/>
          <w:lang w:eastAsia="ru-RU"/>
        </w:rPr>
        <w:t>городского</w:t>
      </w:r>
      <w:r w:rsidR="00A41F25" w:rsidRPr="002172E8">
        <w:rPr>
          <w:rFonts w:ascii="Times New Roman" w:eastAsia="Calibri" w:hAnsi="Times New Roman" w:cs="Times New Roman"/>
          <w:kern w:val="1"/>
          <w:sz w:val="28"/>
          <w:szCs w:val="28"/>
          <w:lang w:eastAsia="ru-RU"/>
        </w:rPr>
        <w:t xml:space="preserve"> округа), </w:t>
      </w:r>
      <w:hyperlink r:id="rId8" w:history="1">
        <w:r w:rsidR="00A41F25" w:rsidRPr="002172E8">
          <w:rPr>
            <w:rStyle w:val="a8"/>
            <w:rFonts w:ascii="Times New Roman" w:eastAsia="Calibri" w:hAnsi="Times New Roman" w:cs="Times New Roman"/>
            <w:color w:val="auto"/>
            <w:kern w:val="1"/>
            <w:sz w:val="28"/>
            <w:szCs w:val="28"/>
            <w:u w:val="none"/>
            <w:lang w:val="en-US" w:eastAsia="ru-RU"/>
          </w:rPr>
          <w:t>www</w:t>
        </w:r>
        <w:r w:rsidR="00A41F25" w:rsidRPr="002172E8">
          <w:rPr>
            <w:rStyle w:val="a8"/>
            <w:rFonts w:ascii="Times New Roman" w:eastAsia="Calibri" w:hAnsi="Times New Roman" w:cs="Times New Roman"/>
            <w:color w:val="auto"/>
            <w:kern w:val="1"/>
            <w:sz w:val="28"/>
            <w:szCs w:val="28"/>
            <w:u w:val="none"/>
            <w:lang w:eastAsia="ru-RU"/>
          </w:rPr>
          <w:t>.</w:t>
        </w:r>
        <w:proofErr w:type="spellStart"/>
        <w:r w:rsidR="00A41F25" w:rsidRPr="002172E8">
          <w:rPr>
            <w:rStyle w:val="a8"/>
            <w:rFonts w:ascii="Times New Roman" w:eastAsia="Calibri" w:hAnsi="Times New Roman" w:cs="Times New Roman"/>
            <w:color w:val="auto"/>
            <w:kern w:val="1"/>
            <w:sz w:val="28"/>
            <w:szCs w:val="28"/>
            <w:u w:val="none"/>
            <w:lang w:val="en-US" w:eastAsia="ru-RU"/>
          </w:rPr>
          <w:t>sgosk</w:t>
        </w:r>
        <w:proofErr w:type="spellEnd"/>
        <w:r w:rsidR="00A41F25" w:rsidRPr="002172E8">
          <w:rPr>
            <w:rStyle w:val="a8"/>
            <w:rFonts w:ascii="Times New Roman" w:eastAsia="Calibri" w:hAnsi="Times New Roman" w:cs="Times New Roman"/>
            <w:color w:val="auto"/>
            <w:kern w:val="1"/>
            <w:sz w:val="28"/>
            <w:szCs w:val="28"/>
            <w:u w:val="none"/>
            <w:lang w:eastAsia="ru-RU"/>
          </w:rPr>
          <w:t>.</w:t>
        </w:r>
        <w:proofErr w:type="spellStart"/>
        <w:r w:rsidR="00A41F25" w:rsidRPr="002172E8">
          <w:rPr>
            <w:rStyle w:val="a8"/>
            <w:rFonts w:ascii="Times New Roman" w:eastAsia="Calibri" w:hAnsi="Times New Roman" w:cs="Times New Roman"/>
            <w:color w:val="auto"/>
            <w:kern w:val="1"/>
            <w:sz w:val="28"/>
            <w:szCs w:val="28"/>
            <w:u w:val="none"/>
            <w:lang w:val="en-US" w:eastAsia="ru-RU"/>
          </w:rPr>
          <w:t>ru</w:t>
        </w:r>
        <w:proofErr w:type="spellEnd"/>
      </w:hyperlink>
      <w:r w:rsidR="0001616C" w:rsidRPr="002172E8">
        <w:rPr>
          <w:rFonts w:ascii="Times New Roman" w:eastAsia="Calibri" w:hAnsi="Times New Roman" w:cs="Times New Roman"/>
          <w:kern w:val="1"/>
          <w:sz w:val="28"/>
          <w:szCs w:val="28"/>
          <w:lang w:eastAsia="ru-RU"/>
        </w:rPr>
        <w:t>;</w:t>
      </w:r>
    </w:p>
    <w:p w:rsidR="001D7105" w:rsidRPr="002172E8" w:rsidRDefault="00C12AE0" w:rsidP="002172E8">
      <w:pPr>
        <w:suppressAutoHyphens/>
        <w:spacing w:after="0" w:line="100" w:lineRule="atLeast"/>
        <w:ind w:firstLine="709"/>
        <w:jc w:val="both"/>
        <w:rPr>
          <w:rStyle w:val="a8"/>
          <w:rFonts w:ascii="Times New Roman" w:hAnsi="Times New Roman" w:cs="Times New Roman"/>
          <w:color w:val="auto"/>
          <w:sz w:val="28"/>
          <w:szCs w:val="28"/>
          <w:u w:val="none"/>
        </w:rPr>
      </w:pPr>
      <w:r w:rsidRPr="002172E8">
        <w:rPr>
          <w:rFonts w:ascii="Times New Roman" w:eastAsia="Calibri" w:hAnsi="Times New Roman" w:cs="Times New Roman"/>
          <w:kern w:val="1"/>
          <w:sz w:val="28"/>
          <w:szCs w:val="28"/>
          <w:lang w:eastAsia="ru-RU"/>
        </w:rPr>
        <w:t>г</w:t>
      </w:r>
      <w:r w:rsidR="001D7105" w:rsidRPr="002172E8">
        <w:rPr>
          <w:rFonts w:ascii="Times New Roman" w:eastAsia="Calibri" w:hAnsi="Times New Roman" w:cs="Times New Roman"/>
          <w:kern w:val="1"/>
          <w:sz w:val="28"/>
          <w:szCs w:val="28"/>
          <w:lang w:eastAsia="ru-RU"/>
        </w:rPr>
        <w:t>) на а</w:t>
      </w:r>
      <w:r w:rsidR="001D7105" w:rsidRPr="002172E8">
        <w:rPr>
          <w:rFonts w:ascii="Times New Roman" w:eastAsia="Times New Roman" w:hAnsi="Times New Roman" w:cs="Times New Roman"/>
          <w:kern w:val="1"/>
          <w:sz w:val="28"/>
          <w:szCs w:val="28"/>
          <w:lang w:eastAsia="ru-RU"/>
        </w:rPr>
        <w:t>дрес электронной почты администрации</w:t>
      </w:r>
      <w:r w:rsidR="008B730A" w:rsidRPr="002172E8">
        <w:rPr>
          <w:rFonts w:ascii="Times New Roman" w:eastAsia="Times New Roman" w:hAnsi="Times New Roman" w:cs="Times New Roman"/>
          <w:kern w:val="1"/>
          <w:sz w:val="28"/>
          <w:szCs w:val="28"/>
          <w:lang w:eastAsia="ru-RU"/>
        </w:rPr>
        <w:t xml:space="preserve"> </w:t>
      </w:r>
      <w:hyperlink r:id="rId9" w:history="1">
        <w:r w:rsidR="001D7105" w:rsidRPr="002172E8">
          <w:rPr>
            <w:rStyle w:val="a8"/>
            <w:rFonts w:ascii="Times New Roman" w:hAnsi="Times New Roman" w:cs="Times New Roman"/>
            <w:color w:val="auto"/>
            <w:sz w:val="28"/>
            <w:szCs w:val="28"/>
            <w:u w:val="none"/>
            <w:lang w:val="en-US"/>
          </w:rPr>
          <w:t>sovietrayon</w:t>
        </w:r>
        <w:r w:rsidR="001D7105" w:rsidRPr="002172E8">
          <w:rPr>
            <w:rStyle w:val="a8"/>
            <w:rFonts w:ascii="Times New Roman" w:hAnsi="Times New Roman" w:cs="Times New Roman"/>
            <w:color w:val="auto"/>
            <w:sz w:val="28"/>
            <w:szCs w:val="28"/>
            <w:u w:val="none"/>
          </w:rPr>
          <w:t>@</w:t>
        </w:r>
        <w:r w:rsidR="001D7105" w:rsidRPr="002172E8">
          <w:rPr>
            <w:rStyle w:val="a8"/>
            <w:rFonts w:ascii="Times New Roman" w:hAnsi="Times New Roman" w:cs="Times New Roman"/>
            <w:color w:val="auto"/>
            <w:sz w:val="28"/>
            <w:szCs w:val="28"/>
            <w:u w:val="none"/>
            <w:lang w:val="en-US"/>
          </w:rPr>
          <w:t>yandex</w:t>
        </w:r>
        <w:r w:rsidR="001D7105" w:rsidRPr="002172E8">
          <w:rPr>
            <w:rStyle w:val="a8"/>
            <w:rFonts w:ascii="Times New Roman" w:hAnsi="Times New Roman" w:cs="Times New Roman"/>
            <w:color w:val="auto"/>
            <w:sz w:val="28"/>
            <w:szCs w:val="28"/>
            <w:u w:val="none"/>
          </w:rPr>
          <w:t>.</w:t>
        </w:r>
        <w:proofErr w:type="spellStart"/>
        <w:r w:rsidR="001D7105" w:rsidRPr="002172E8">
          <w:rPr>
            <w:rStyle w:val="a8"/>
            <w:rFonts w:ascii="Times New Roman" w:hAnsi="Times New Roman" w:cs="Times New Roman"/>
            <w:color w:val="auto"/>
            <w:sz w:val="28"/>
            <w:szCs w:val="28"/>
            <w:u w:val="none"/>
            <w:lang w:val="en-US"/>
          </w:rPr>
          <w:t>ru</w:t>
        </w:r>
        <w:proofErr w:type="spellEnd"/>
      </w:hyperlink>
      <w:r w:rsidR="001D7105" w:rsidRPr="002172E8">
        <w:rPr>
          <w:rStyle w:val="a8"/>
          <w:rFonts w:ascii="Times New Roman" w:hAnsi="Times New Roman" w:cs="Times New Roman"/>
          <w:color w:val="auto"/>
          <w:sz w:val="28"/>
          <w:szCs w:val="28"/>
          <w:u w:val="none"/>
        </w:rPr>
        <w:t>;</w:t>
      </w:r>
    </w:p>
    <w:p w:rsidR="00F23484" w:rsidRPr="002172E8" w:rsidRDefault="00C12AE0" w:rsidP="002172E8">
      <w:pPr>
        <w:suppressAutoHyphens/>
        <w:spacing w:after="0" w:line="100" w:lineRule="atLeast"/>
        <w:ind w:firstLine="709"/>
        <w:jc w:val="both"/>
        <w:rPr>
          <w:rStyle w:val="a8"/>
          <w:rFonts w:ascii="Times New Roman" w:hAnsi="Times New Roman" w:cs="Times New Roman"/>
          <w:color w:val="auto"/>
          <w:sz w:val="28"/>
          <w:szCs w:val="28"/>
          <w:u w:val="none"/>
        </w:rPr>
      </w:pPr>
      <w:r w:rsidRPr="002172E8">
        <w:rPr>
          <w:rStyle w:val="a8"/>
          <w:rFonts w:ascii="Times New Roman" w:hAnsi="Times New Roman" w:cs="Times New Roman"/>
          <w:color w:val="auto"/>
          <w:sz w:val="28"/>
          <w:szCs w:val="28"/>
          <w:u w:val="none"/>
        </w:rPr>
        <w:t>д</w:t>
      </w:r>
      <w:r w:rsidR="00411476" w:rsidRPr="002172E8">
        <w:rPr>
          <w:rStyle w:val="a8"/>
          <w:rFonts w:ascii="Times New Roman" w:hAnsi="Times New Roman" w:cs="Times New Roman"/>
          <w:color w:val="auto"/>
          <w:sz w:val="28"/>
          <w:szCs w:val="28"/>
          <w:u w:val="none"/>
        </w:rPr>
        <w:t xml:space="preserve">) </w:t>
      </w:r>
      <w:r w:rsidRPr="002172E8">
        <w:rPr>
          <w:rStyle w:val="a8"/>
          <w:rFonts w:ascii="Times New Roman" w:hAnsi="Times New Roman" w:cs="Times New Roman"/>
          <w:color w:val="auto"/>
          <w:sz w:val="28"/>
          <w:szCs w:val="28"/>
          <w:u w:val="none"/>
        </w:rPr>
        <w:t>в информационно</w:t>
      </w:r>
      <w:r w:rsidR="0056363B" w:rsidRPr="002172E8">
        <w:rPr>
          <w:rStyle w:val="a8"/>
          <w:rFonts w:ascii="Times New Roman" w:hAnsi="Times New Roman" w:cs="Times New Roman"/>
          <w:color w:val="auto"/>
          <w:sz w:val="28"/>
          <w:szCs w:val="28"/>
          <w:u w:val="none"/>
        </w:rPr>
        <w:t xml:space="preserve"> -</w:t>
      </w:r>
      <w:r w:rsidRPr="002172E8">
        <w:rPr>
          <w:rStyle w:val="a8"/>
          <w:rFonts w:ascii="Times New Roman" w:hAnsi="Times New Roman" w:cs="Times New Roman"/>
          <w:color w:val="auto"/>
          <w:sz w:val="28"/>
          <w:szCs w:val="28"/>
          <w:u w:val="none"/>
        </w:rPr>
        <w:t xml:space="preserve"> коммуникационной сети «Интернет»</w:t>
      </w:r>
      <w:r w:rsidR="006C2E7F" w:rsidRPr="002172E8">
        <w:rPr>
          <w:rStyle w:val="a8"/>
          <w:rFonts w:ascii="Times New Roman" w:hAnsi="Times New Roman" w:cs="Times New Roman"/>
          <w:color w:val="auto"/>
          <w:sz w:val="28"/>
          <w:szCs w:val="28"/>
          <w:u w:val="none"/>
        </w:rPr>
        <w:t xml:space="preserve">: </w:t>
      </w:r>
    </w:p>
    <w:p w:rsidR="00F23484" w:rsidRPr="002172E8" w:rsidRDefault="006C2E7F" w:rsidP="002172E8">
      <w:pPr>
        <w:suppressAutoHyphens/>
        <w:spacing w:after="0" w:line="100" w:lineRule="atLeast"/>
        <w:ind w:firstLine="709"/>
        <w:jc w:val="both"/>
        <w:rPr>
          <w:rFonts w:ascii="Times New Roman" w:hAnsi="Times New Roman" w:cs="Times New Roman"/>
          <w:sz w:val="28"/>
          <w:szCs w:val="28"/>
        </w:rPr>
      </w:pPr>
      <w:r w:rsidRPr="002172E8">
        <w:rPr>
          <w:rStyle w:val="a8"/>
          <w:rFonts w:ascii="Times New Roman" w:hAnsi="Times New Roman" w:cs="Times New Roman"/>
          <w:color w:val="auto"/>
          <w:sz w:val="28"/>
          <w:szCs w:val="28"/>
          <w:u w:val="none"/>
        </w:rPr>
        <w:t xml:space="preserve">в федеральной государственной информационной системе «Единый портал государственных и муниципальных услуг (функций)» </w:t>
      </w:r>
      <w:r w:rsidR="00F23484" w:rsidRPr="002172E8">
        <w:rPr>
          <w:rStyle w:val="a8"/>
          <w:rFonts w:ascii="Times New Roman" w:hAnsi="Times New Roman" w:cs="Times New Roman"/>
          <w:color w:val="auto"/>
          <w:sz w:val="28"/>
          <w:szCs w:val="28"/>
          <w:u w:val="none"/>
        </w:rPr>
        <w:t xml:space="preserve">(далее – Единый портал) </w:t>
      </w:r>
      <w:hyperlink r:id="rId10" w:history="1">
        <w:r w:rsidRPr="002172E8">
          <w:rPr>
            <w:rStyle w:val="a8"/>
            <w:rFonts w:ascii="Times New Roman" w:hAnsi="Times New Roman" w:cs="Times New Roman"/>
            <w:color w:val="auto"/>
            <w:sz w:val="28"/>
            <w:szCs w:val="28"/>
            <w:u w:val="none"/>
          </w:rPr>
          <w:t>www.gosuslugi.ru</w:t>
        </w:r>
      </w:hyperlink>
      <w:r w:rsidR="00F23484" w:rsidRPr="002172E8">
        <w:rPr>
          <w:rStyle w:val="a8"/>
          <w:rFonts w:ascii="Times New Roman" w:hAnsi="Times New Roman" w:cs="Times New Roman"/>
          <w:color w:val="auto"/>
          <w:sz w:val="28"/>
          <w:szCs w:val="28"/>
          <w:u w:val="none"/>
        </w:rPr>
        <w:t>;</w:t>
      </w:r>
    </w:p>
    <w:p w:rsidR="001D7105" w:rsidRPr="002172E8" w:rsidRDefault="006C2E7F" w:rsidP="002172E8">
      <w:pPr>
        <w:suppressAutoHyphens/>
        <w:spacing w:after="0" w:line="100" w:lineRule="atLeast"/>
        <w:ind w:firstLine="709"/>
        <w:jc w:val="both"/>
        <w:rPr>
          <w:rStyle w:val="a8"/>
          <w:rFonts w:ascii="Times New Roman" w:hAnsi="Times New Roman" w:cs="Times New Roman"/>
          <w:color w:val="auto"/>
          <w:sz w:val="28"/>
          <w:szCs w:val="28"/>
          <w:u w:val="none"/>
        </w:rPr>
      </w:pPr>
      <w:r w:rsidRPr="002172E8">
        <w:rPr>
          <w:rFonts w:ascii="Times New Roman" w:hAnsi="Times New Roman" w:cs="Times New Roman"/>
          <w:sz w:val="28"/>
          <w:szCs w:val="28"/>
        </w:rPr>
        <w:t xml:space="preserve">в государственной информационной системе </w:t>
      </w:r>
      <w:r w:rsidR="00F23484" w:rsidRPr="002172E8">
        <w:rPr>
          <w:rFonts w:ascii="Times New Roman" w:hAnsi="Times New Roman" w:cs="Times New Roman"/>
          <w:sz w:val="28"/>
          <w:szCs w:val="28"/>
        </w:rPr>
        <w:t xml:space="preserve">Ставропольского края </w:t>
      </w:r>
      <w:r w:rsidRPr="002172E8">
        <w:rPr>
          <w:rFonts w:ascii="Times New Roman" w:hAnsi="Times New Roman" w:cs="Times New Roman"/>
          <w:sz w:val="28"/>
          <w:szCs w:val="28"/>
        </w:rPr>
        <w:t xml:space="preserve">«Портал государственных и муниципальных услуг Ставропольского края» </w:t>
      </w:r>
      <w:r w:rsidR="00F23484" w:rsidRPr="002172E8">
        <w:rPr>
          <w:rFonts w:ascii="Times New Roman" w:hAnsi="Times New Roman" w:cs="Times New Roman"/>
          <w:sz w:val="28"/>
          <w:szCs w:val="28"/>
        </w:rPr>
        <w:t xml:space="preserve">(далее – </w:t>
      </w:r>
      <w:r w:rsidR="00962524" w:rsidRPr="002172E8">
        <w:rPr>
          <w:rFonts w:ascii="Times New Roman" w:hAnsi="Times New Roman" w:cs="Times New Roman"/>
          <w:sz w:val="28"/>
          <w:szCs w:val="28"/>
        </w:rPr>
        <w:t>Р</w:t>
      </w:r>
      <w:r w:rsidR="00F23484" w:rsidRPr="002172E8">
        <w:rPr>
          <w:rFonts w:ascii="Times New Roman" w:hAnsi="Times New Roman" w:cs="Times New Roman"/>
          <w:sz w:val="28"/>
          <w:szCs w:val="28"/>
        </w:rPr>
        <w:t xml:space="preserve">егиональный портал) </w:t>
      </w:r>
      <w:hyperlink r:id="rId11" w:history="1">
        <w:r w:rsidRPr="002172E8">
          <w:rPr>
            <w:rFonts w:ascii="Times New Roman" w:hAnsi="Times New Roman" w:cs="Times New Roman"/>
            <w:sz w:val="28"/>
            <w:szCs w:val="28"/>
          </w:rPr>
          <w:t>www.26gosuslugi.ru</w:t>
        </w:r>
      </w:hyperlink>
      <w:r w:rsidRPr="002172E8">
        <w:rPr>
          <w:rFonts w:ascii="Times New Roman" w:hAnsi="Times New Roman" w:cs="Times New Roman"/>
          <w:sz w:val="28"/>
          <w:szCs w:val="28"/>
        </w:rPr>
        <w:t>;</w:t>
      </w:r>
    </w:p>
    <w:p w:rsidR="006C2E7F" w:rsidRPr="002172E8" w:rsidRDefault="006C2E7F" w:rsidP="002172E8">
      <w:pPr>
        <w:suppressAutoHyphens/>
        <w:spacing w:after="0" w:line="100" w:lineRule="atLeast"/>
        <w:ind w:firstLine="709"/>
        <w:jc w:val="both"/>
        <w:rPr>
          <w:rFonts w:ascii="Times New Roman" w:eastAsia="Times New Roman" w:hAnsi="Times New Roman" w:cs="Times New Roman"/>
          <w:kern w:val="1"/>
          <w:sz w:val="28"/>
          <w:szCs w:val="28"/>
          <w:lang w:eastAsia="ru-RU"/>
        </w:rPr>
      </w:pPr>
      <w:r w:rsidRPr="002172E8">
        <w:rPr>
          <w:rFonts w:ascii="Times New Roman" w:eastAsia="Times New Roman" w:hAnsi="Times New Roman" w:cs="Times New Roman"/>
          <w:kern w:val="1"/>
          <w:sz w:val="28"/>
          <w:szCs w:val="28"/>
          <w:lang w:eastAsia="ru-RU"/>
        </w:rPr>
        <w:t xml:space="preserve">е) на телефон отдела </w:t>
      </w:r>
      <w:r w:rsidR="004F69C4" w:rsidRPr="002172E8">
        <w:rPr>
          <w:rFonts w:ascii="Times New Roman" w:eastAsia="Times New Roman" w:hAnsi="Times New Roman" w:cs="Times New Roman"/>
          <w:kern w:val="1"/>
          <w:sz w:val="28"/>
          <w:szCs w:val="28"/>
          <w:lang w:eastAsia="ru-RU"/>
        </w:rPr>
        <w:t>градостроительства, транспорта и муниципального хозяйства</w:t>
      </w:r>
      <w:r w:rsidR="001B05A0" w:rsidRPr="002172E8">
        <w:rPr>
          <w:rFonts w:ascii="Times New Roman" w:eastAsia="Times New Roman" w:hAnsi="Times New Roman" w:cs="Times New Roman"/>
          <w:kern w:val="1"/>
          <w:sz w:val="28"/>
          <w:szCs w:val="28"/>
          <w:lang w:eastAsia="ru-RU"/>
        </w:rPr>
        <w:t xml:space="preserve"> </w:t>
      </w:r>
      <w:r w:rsidRPr="002172E8">
        <w:rPr>
          <w:rFonts w:ascii="Times New Roman" w:eastAsia="Times New Roman" w:hAnsi="Times New Roman" w:cs="Times New Roman"/>
          <w:kern w:val="1"/>
          <w:sz w:val="28"/>
          <w:szCs w:val="28"/>
          <w:lang w:eastAsia="ru-RU"/>
        </w:rPr>
        <w:t>администрации</w:t>
      </w:r>
      <w:r w:rsidR="00337136" w:rsidRPr="002172E8">
        <w:rPr>
          <w:rFonts w:ascii="Times New Roman" w:eastAsia="Times New Roman" w:hAnsi="Times New Roman" w:cs="Times New Roman"/>
          <w:kern w:val="1"/>
          <w:sz w:val="28"/>
          <w:szCs w:val="28"/>
          <w:lang w:eastAsia="ru-RU"/>
        </w:rPr>
        <w:t xml:space="preserve"> Советского городского округа С</w:t>
      </w:r>
      <w:r w:rsidR="004F69C4" w:rsidRPr="002172E8">
        <w:rPr>
          <w:rFonts w:ascii="Times New Roman" w:eastAsia="Times New Roman" w:hAnsi="Times New Roman" w:cs="Times New Roman"/>
          <w:kern w:val="1"/>
          <w:sz w:val="28"/>
          <w:szCs w:val="28"/>
          <w:lang w:eastAsia="ru-RU"/>
        </w:rPr>
        <w:t>тавропольского края (далее - отдел градостроительства, транспорта и муниципального хозяйства)</w:t>
      </w:r>
      <w:r w:rsidRPr="002172E8">
        <w:rPr>
          <w:rFonts w:ascii="Times New Roman" w:eastAsia="Times New Roman" w:hAnsi="Times New Roman" w:cs="Times New Roman"/>
          <w:kern w:val="1"/>
          <w:sz w:val="28"/>
          <w:szCs w:val="28"/>
          <w:lang w:eastAsia="ru-RU"/>
        </w:rPr>
        <w:t>, предос</w:t>
      </w:r>
      <w:r w:rsidR="00574AF3" w:rsidRPr="002172E8">
        <w:rPr>
          <w:rFonts w:ascii="Times New Roman" w:eastAsia="Times New Roman" w:hAnsi="Times New Roman" w:cs="Times New Roman"/>
          <w:kern w:val="1"/>
          <w:sz w:val="28"/>
          <w:szCs w:val="28"/>
          <w:lang w:eastAsia="ru-RU"/>
        </w:rPr>
        <w:t>тавляющего муниципальную услугу</w:t>
      </w:r>
      <w:r w:rsidR="007A587E" w:rsidRPr="002172E8">
        <w:rPr>
          <w:rFonts w:ascii="Times New Roman" w:eastAsia="Times New Roman" w:hAnsi="Times New Roman" w:cs="Times New Roman"/>
          <w:kern w:val="1"/>
          <w:sz w:val="28"/>
          <w:szCs w:val="28"/>
          <w:lang w:eastAsia="ru-RU"/>
        </w:rPr>
        <w:t>.</w:t>
      </w:r>
    </w:p>
    <w:p w:rsidR="00E9219F" w:rsidRPr="002172E8" w:rsidRDefault="00724FF6" w:rsidP="002172E8">
      <w:pPr>
        <w:suppressAutoHyphens/>
        <w:spacing w:after="0" w:line="100" w:lineRule="atLeast"/>
        <w:ind w:firstLine="708"/>
        <w:jc w:val="both"/>
        <w:rPr>
          <w:rFonts w:ascii="Times New Roman" w:eastAsia="Times New Roman" w:hAnsi="Times New Roman" w:cs="Times New Roman"/>
          <w:kern w:val="1"/>
          <w:sz w:val="28"/>
          <w:szCs w:val="28"/>
          <w:lang w:eastAsia="ru-RU"/>
        </w:rPr>
      </w:pPr>
      <w:r w:rsidRPr="002172E8">
        <w:rPr>
          <w:rFonts w:ascii="Times New Roman" w:eastAsia="Times New Roman" w:hAnsi="Times New Roman" w:cs="Times New Roman"/>
          <w:kern w:val="1"/>
          <w:sz w:val="28"/>
          <w:szCs w:val="28"/>
          <w:lang w:eastAsia="ru-RU"/>
        </w:rPr>
        <w:t>1.3.2.</w:t>
      </w:r>
      <w:r w:rsidR="00E9219F" w:rsidRPr="002172E8">
        <w:rPr>
          <w:rFonts w:ascii="Times New Roman" w:eastAsia="Times New Roman" w:hAnsi="Times New Roman" w:cs="Times New Roman"/>
          <w:kern w:val="1"/>
          <w:sz w:val="28"/>
          <w:szCs w:val="28"/>
          <w:lang w:eastAsia="ru-RU"/>
        </w:rPr>
        <w:t>Справочные телефоны, структурных подразделений органа, предоставляющего муниципальную услугу, иных организаций, участвующих в предоставлении муниципальной услуги</w:t>
      </w:r>
    </w:p>
    <w:p w:rsidR="00724FF6" w:rsidRPr="002172E8" w:rsidRDefault="00724FF6" w:rsidP="002172E8">
      <w:pPr>
        <w:suppressAutoHyphens/>
        <w:spacing w:after="0" w:line="100" w:lineRule="atLeast"/>
        <w:ind w:firstLine="709"/>
        <w:jc w:val="both"/>
        <w:rPr>
          <w:rFonts w:ascii="Times New Roman" w:eastAsia="Times New Roman" w:hAnsi="Times New Roman" w:cs="Times New Roman"/>
          <w:kern w:val="1"/>
          <w:sz w:val="28"/>
          <w:szCs w:val="28"/>
          <w:lang w:eastAsia="ru-RU"/>
        </w:rPr>
      </w:pPr>
      <w:r w:rsidRPr="002172E8">
        <w:rPr>
          <w:rFonts w:ascii="Times New Roman" w:eastAsia="Times New Roman" w:hAnsi="Times New Roman" w:cs="Times New Roman"/>
          <w:kern w:val="1"/>
          <w:sz w:val="28"/>
          <w:szCs w:val="28"/>
          <w:lang w:eastAsia="ru-RU"/>
        </w:rPr>
        <w:t xml:space="preserve">Справочный телефон отдела </w:t>
      </w:r>
      <w:r w:rsidR="00574AF3" w:rsidRPr="002172E8">
        <w:rPr>
          <w:rFonts w:ascii="Times New Roman" w:eastAsia="Times New Roman" w:hAnsi="Times New Roman" w:cs="Times New Roman"/>
          <w:kern w:val="1"/>
          <w:sz w:val="28"/>
          <w:szCs w:val="28"/>
          <w:lang w:eastAsia="ru-RU"/>
        </w:rPr>
        <w:t>градостроительства, транспорта и муниципального хозяйства</w:t>
      </w:r>
      <w:r w:rsidRPr="002172E8">
        <w:rPr>
          <w:rFonts w:ascii="Times New Roman" w:eastAsia="Times New Roman" w:hAnsi="Times New Roman" w:cs="Times New Roman"/>
          <w:kern w:val="1"/>
          <w:sz w:val="28"/>
          <w:szCs w:val="28"/>
          <w:lang w:eastAsia="ru-RU"/>
        </w:rPr>
        <w:t xml:space="preserve">, предоставляющего муниципальную услугу 8(86552) </w:t>
      </w:r>
      <w:r w:rsidR="00574AF3" w:rsidRPr="002172E8">
        <w:rPr>
          <w:rFonts w:ascii="Times New Roman" w:eastAsia="Times New Roman" w:hAnsi="Times New Roman" w:cs="Times New Roman"/>
          <w:kern w:val="1"/>
          <w:sz w:val="28"/>
          <w:szCs w:val="28"/>
          <w:lang w:eastAsia="ru-RU"/>
        </w:rPr>
        <w:t>6-17-79</w:t>
      </w:r>
      <w:r w:rsidRPr="002172E8">
        <w:rPr>
          <w:rFonts w:ascii="Times New Roman" w:eastAsia="Times New Roman" w:hAnsi="Times New Roman" w:cs="Times New Roman"/>
          <w:kern w:val="1"/>
          <w:sz w:val="28"/>
          <w:szCs w:val="28"/>
          <w:lang w:eastAsia="ru-RU"/>
        </w:rPr>
        <w:t xml:space="preserve">. </w:t>
      </w:r>
    </w:p>
    <w:p w:rsidR="00E9219F" w:rsidRPr="002172E8" w:rsidRDefault="00903DCC" w:rsidP="002172E8">
      <w:pPr>
        <w:suppressAutoHyphens/>
        <w:spacing w:after="0" w:line="100" w:lineRule="atLeast"/>
        <w:ind w:firstLine="709"/>
        <w:jc w:val="both"/>
        <w:rPr>
          <w:rFonts w:ascii="Times New Roman" w:eastAsia="Calibri" w:hAnsi="Times New Roman" w:cs="Times New Roman"/>
          <w:kern w:val="1"/>
          <w:sz w:val="28"/>
          <w:szCs w:val="28"/>
          <w:lang w:eastAsia="ru-RU"/>
        </w:rPr>
      </w:pPr>
      <w:r w:rsidRPr="002172E8">
        <w:rPr>
          <w:rFonts w:ascii="Times New Roman" w:eastAsia="Calibri" w:hAnsi="Times New Roman" w:cs="Times New Roman"/>
          <w:kern w:val="1"/>
          <w:sz w:val="28"/>
          <w:szCs w:val="28"/>
          <w:lang w:eastAsia="ru-RU"/>
        </w:rPr>
        <w:t>1.</w:t>
      </w:r>
      <w:r w:rsidR="00C7594D" w:rsidRPr="002172E8">
        <w:rPr>
          <w:rFonts w:ascii="Times New Roman" w:eastAsia="Calibri" w:hAnsi="Times New Roman" w:cs="Times New Roman"/>
          <w:kern w:val="1"/>
          <w:sz w:val="28"/>
          <w:szCs w:val="28"/>
          <w:lang w:eastAsia="ru-RU"/>
        </w:rPr>
        <w:t>3</w:t>
      </w:r>
      <w:r w:rsidRPr="002172E8">
        <w:rPr>
          <w:rFonts w:ascii="Times New Roman" w:eastAsia="Calibri" w:hAnsi="Times New Roman" w:cs="Times New Roman"/>
          <w:kern w:val="1"/>
          <w:sz w:val="28"/>
          <w:szCs w:val="28"/>
          <w:lang w:eastAsia="ru-RU"/>
        </w:rPr>
        <w:t>.</w:t>
      </w:r>
      <w:r w:rsidR="00C7594D" w:rsidRPr="002172E8">
        <w:rPr>
          <w:rFonts w:ascii="Times New Roman" w:eastAsia="Calibri" w:hAnsi="Times New Roman" w:cs="Times New Roman"/>
          <w:kern w:val="1"/>
          <w:sz w:val="28"/>
          <w:szCs w:val="28"/>
          <w:lang w:eastAsia="ru-RU"/>
        </w:rPr>
        <w:t>3.</w:t>
      </w:r>
      <w:r w:rsidR="00E9219F" w:rsidRPr="002172E8">
        <w:rPr>
          <w:rFonts w:ascii="Times New Roman" w:hAnsi="Times New Roman"/>
          <w:sz w:val="28"/>
          <w:szCs w:val="28"/>
        </w:rPr>
        <w:t xml:space="preserve"> Адреса официальных сайтов, электронной почты органа, предоставляющего муниципальную услугу,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w:t>
      </w:r>
    </w:p>
    <w:p w:rsidR="00A1104D" w:rsidRPr="002172E8" w:rsidRDefault="00903DCC" w:rsidP="002172E8">
      <w:pPr>
        <w:suppressAutoHyphens/>
        <w:spacing w:after="0" w:line="100" w:lineRule="atLeast"/>
        <w:ind w:firstLine="709"/>
        <w:jc w:val="both"/>
        <w:rPr>
          <w:rStyle w:val="a8"/>
          <w:rFonts w:ascii="Times New Roman" w:hAnsi="Times New Roman" w:cs="Times New Roman"/>
          <w:color w:val="auto"/>
          <w:sz w:val="28"/>
          <w:szCs w:val="28"/>
          <w:u w:val="none"/>
        </w:rPr>
      </w:pPr>
      <w:r w:rsidRPr="002172E8">
        <w:rPr>
          <w:rFonts w:ascii="Times New Roman" w:eastAsia="Calibri" w:hAnsi="Times New Roman" w:cs="Times New Roman"/>
          <w:kern w:val="1"/>
          <w:sz w:val="28"/>
          <w:szCs w:val="28"/>
          <w:lang w:eastAsia="ru-RU"/>
        </w:rPr>
        <w:t>Информацию о месте нахождения и графике работы администрации</w:t>
      </w:r>
      <w:r w:rsidR="00C7594D" w:rsidRPr="002172E8">
        <w:rPr>
          <w:rFonts w:ascii="Times New Roman" w:eastAsia="Calibri" w:hAnsi="Times New Roman" w:cs="Times New Roman"/>
          <w:kern w:val="1"/>
          <w:sz w:val="28"/>
          <w:szCs w:val="28"/>
          <w:lang w:eastAsia="ru-RU"/>
        </w:rPr>
        <w:t xml:space="preserve">, </w:t>
      </w:r>
      <w:r w:rsidRPr="002172E8">
        <w:rPr>
          <w:rFonts w:ascii="Times New Roman" w:eastAsia="Calibri" w:hAnsi="Times New Roman" w:cs="Times New Roman"/>
          <w:kern w:val="1"/>
          <w:sz w:val="28"/>
          <w:szCs w:val="28"/>
          <w:lang w:eastAsia="ru-RU"/>
        </w:rPr>
        <w:t xml:space="preserve">можно получить на </w:t>
      </w:r>
      <w:r w:rsidR="003F1AF5" w:rsidRPr="002172E8">
        <w:rPr>
          <w:rFonts w:ascii="Times New Roman" w:eastAsia="Calibri" w:hAnsi="Times New Roman" w:cs="Times New Roman"/>
          <w:kern w:val="1"/>
          <w:sz w:val="28"/>
          <w:szCs w:val="28"/>
          <w:lang w:eastAsia="ru-RU"/>
        </w:rPr>
        <w:t xml:space="preserve">Интернет-Портале </w:t>
      </w:r>
      <w:r w:rsidR="00F7433A" w:rsidRPr="002172E8">
        <w:rPr>
          <w:rFonts w:ascii="Times New Roman" w:eastAsia="Calibri" w:hAnsi="Times New Roman" w:cs="Times New Roman"/>
          <w:kern w:val="1"/>
          <w:sz w:val="28"/>
          <w:szCs w:val="28"/>
          <w:lang w:eastAsia="ru-RU"/>
        </w:rPr>
        <w:t xml:space="preserve">Советского </w:t>
      </w:r>
      <w:r w:rsidR="003F1AF5" w:rsidRPr="002172E8">
        <w:rPr>
          <w:rFonts w:ascii="Times New Roman" w:eastAsia="Calibri" w:hAnsi="Times New Roman" w:cs="Times New Roman"/>
          <w:kern w:val="1"/>
          <w:sz w:val="28"/>
          <w:szCs w:val="28"/>
          <w:lang w:eastAsia="ru-RU"/>
        </w:rPr>
        <w:t>городского округа</w:t>
      </w:r>
      <w:r w:rsidR="00F7433A" w:rsidRPr="002172E8">
        <w:rPr>
          <w:rFonts w:ascii="Times New Roman" w:eastAsia="Calibri" w:hAnsi="Times New Roman" w:cs="Times New Roman"/>
          <w:kern w:val="1"/>
          <w:sz w:val="28"/>
          <w:szCs w:val="28"/>
          <w:lang w:eastAsia="ru-RU"/>
        </w:rPr>
        <w:t xml:space="preserve"> </w:t>
      </w:r>
      <w:r w:rsidR="00F7433A" w:rsidRPr="002172E8">
        <w:rPr>
          <w:rFonts w:ascii="Times New Roman" w:eastAsia="Calibri" w:hAnsi="Times New Roman" w:cs="Times New Roman"/>
          <w:kern w:val="1"/>
          <w:sz w:val="28"/>
          <w:szCs w:val="28"/>
          <w:lang w:val="en-US" w:eastAsia="ru-RU"/>
        </w:rPr>
        <w:t>www</w:t>
      </w:r>
      <w:r w:rsidR="00F7433A" w:rsidRPr="002172E8">
        <w:rPr>
          <w:rFonts w:ascii="Times New Roman" w:eastAsia="Calibri" w:hAnsi="Times New Roman" w:cs="Times New Roman"/>
          <w:kern w:val="1"/>
          <w:sz w:val="28"/>
          <w:szCs w:val="28"/>
          <w:lang w:eastAsia="ru-RU"/>
        </w:rPr>
        <w:t>.</w:t>
      </w:r>
      <w:proofErr w:type="spellStart"/>
      <w:r w:rsidR="00F7433A" w:rsidRPr="002172E8">
        <w:rPr>
          <w:rFonts w:ascii="Times New Roman" w:eastAsia="Calibri" w:hAnsi="Times New Roman" w:cs="Times New Roman"/>
          <w:kern w:val="1"/>
          <w:sz w:val="28"/>
          <w:szCs w:val="28"/>
          <w:lang w:val="en-US" w:eastAsia="ru-RU"/>
        </w:rPr>
        <w:t>sgosk</w:t>
      </w:r>
      <w:proofErr w:type="spellEnd"/>
      <w:r w:rsidR="00F7433A" w:rsidRPr="002172E8">
        <w:rPr>
          <w:rFonts w:ascii="Times New Roman" w:eastAsia="Calibri" w:hAnsi="Times New Roman" w:cs="Times New Roman"/>
          <w:kern w:val="1"/>
          <w:sz w:val="28"/>
          <w:szCs w:val="28"/>
          <w:lang w:eastAsia="ru-RU"/>
        </w:rPr>
        <w:t>.</w:t>
      </w:r>
      <w:proofErr w:type="spellStart"/>
      <w:r w:rsidR="00F7433A" w:rsidRPr="002172E8">
        <w:rPr>
          <w:rFonts w:ascii="Times New Roman" w:eastAsia="Calibri" w:hAnsi="Times New Roman" w:cs="Times New Roman"/>
          <w:kern w:val="1"/>
          <w:sz w:val="28"/>
          <w:szCs w:val="28"/>
          <w:lang w:val="en-US" w:eastAsia="ru-RU"/>
        </w:rPr>
        <w:t>ru</w:t>
      </w:r>
      <w:proofErr w:type="spellEnd"/>
      <w:r w:rsidR="00537369" w:rsidRPr="002172E8">
        <w:rPr>
          <w:rFonts w:ascii="Times New Roman" w:eastAsia="Calibri" w:hAnsi="Times New Roman" w:cs="Times New Roman"/>
          <w:kern w:val="1"/>
          <w:sz w:val="28"/>
          <w:szCs w:val="28"/>
          <w:lang w:eastAsia="ru-RU"/>
        </w:rPr>
        <w:t>, а также по</w:t>
      </w:r>
      <w:r w:rsidR="00574AF3" w:rsidRPr="002172E8">
        <w:rPr>
          <w:rFonts w:ascii="Times New Roman" w:eastAsia="Calibri" w:hAnsi="Times New Roman" w:cs="Times New Roman"/>
          <w:kern w:val="1"/>
          <w:sz w:val="28"/>
          <w:szCs w:val="28"/>
          <w:lang w:eastAsia="ru-RU"/>
        </w:rPr>
        <w:t xml:space="preserve"> </w:t>
      </w:r>
      <w:r w:rsidR="00537369" w:rsidRPr="002172E8">
        <w:rPr>
          <w:rFonts w:ascii="Times New Roman" w:eastAsia="Calibri" w:hAnsi="Times New Roman" w:cs="Times New Roman"/>
          <w:kern w:val="1"/>
          <w:sz w:val="28"/>
          <w:szCs w:val="28"/>
          <w:lang w:eastAsia="ru-RU"/>
        </w:rPr>
        <w:t>а</w:t>
      </w:r>
      <w:r w:rsidRPr="002172E8">
        <w:rPr>
          <w:rFonts w:ascii="Times New Roman" w:eastAsia="Times New Roman" w:hAnsi="Times New Roman" w:cs="Times New Roman"/>
          <w:kern w:val="1"/>
          <w:sz w:val="28"/>
          <w:szCs w:val="28"/>
          <w:lang w:eastAsia="ru-RU"/>
        </w:rPr>
        <w:t>дрес</w:t>
      </w:r>
      <w:r w:rsidR="00537369" w:rsidRPr="002172E8">
        <w:rPr>
          <w:rFonts w:ascii="Times New Roman" w:eastAsia="Times New Roman" w:hAnsi="Times New Roman" w:cs="Times New Roman"/>
          <w:kern w:val="1"/>
          <w:sz w:val="28"/>
          <w:szCs w:val="28"/>
          <w:lang w:eastAsia="ru-RU"/>
        </w:rPr>
        <w:t>у</w:t>
      </w:r>
      <w:r w:rsidRPr="002172E8">
        <w:rPr>
          <w:rFonts w:ascii="Times New Roman" w:eastAsia="Times New Roman" w:hAnsi="Times New Roman" w:cs="Times New Roman"/>
          <w:kern w:val="1"/>
          <w:sz w:val="28"/>
          <w:szCs w:val="28"/>
          <w:lang w:eastAsia="ru-RU"/>
        </w:rPr>
        <w:t xml:space="preserve"> электронной почты администрации</w:t>
      </w:r>
      <w:r w:rsidR="00574AF3" w:rsidRPr="002172E8">
        <w:rPr>
          <w:rFonts w:ascii="Times New Roman" w:eastAsia="Times New Roman" w:hAnsi="Times New Roman" w:cs="Times New Roman"/>
          <w:kern w:val="1"/>
          <w:sz w:val="28"/>
          <w:szCs w:val="28"/>
          <w:lang w:eastAsia="ru-RU"/>
        </w:rPr>
        <w:t xml:space="preserve"> </w:t>
      </w:r>
      <w:hyperlink r:id="rId12" w:history="1">
        <w:r w:rsidR="00A1104D" w:rsidRPr="002172E8">
          <w:rPr>
            <w:rStyle w:val="a8"/>
            <w:rFonts w:ascii="Times New Roman" w:hAnsi="Times New Roman" w:cs="Times New Roman"/>
            <w:color w:val="auto"/>
            <w:sz w:val="28"/>
            <w:szCs w:val="28"/>
            <w:u w:val="none"/>
            <w:lang w:val="en-US"/>
          </w:rPr>
          <w:t>sovietrayon</w:t>
        </w:r>
        <w:r w:rsidR="00A1104D" w:rsidRPr="002172E8">
          <w:rPr>
            <w:rStyle w:val="a8"/>
            <w:rFonts w:ascii="Times New Roman" w:hAnsi="Times New Roman" w:cs="Times New Roman"/>
            <w:color w:val="auto"/>
            <w:sz w:val="28"/>
            <w:szCs w:val="28"/>
            <w:u w:val="none"/>
          </w:rPr>
          <w:t>@</w:t>
        </w:r>
        <w:r w:rsidR="00A1104D" w:rsidRPr="002172E8">
          <w:rPr>
            <w:rStyle w:val="a8"/>
            <w:rFonts w:ascii="Times New Roman" w:hAnsi="Times New Roman" w:cs="Times New Roman"/>
            <w:color w:val="auto"/>
            <w:sz w:val="28"/>
            <w:szCs w:val="28"/>
            <w:u w:val="none"/>
            <w:lang w:val="en-US"/>
          </w:rPr>
          <w:t>yandex</w:t>
        </w:r>
        <w:r w:rsidR="00A1104D" w:rsidRPr="002172E8">
          <w:rPr>
            <w:rStyle w:val="a8"/>
            <w:rFonts w:ascii="Times New Roman" w:hAnsi="Times New Roman" w:cs="Times New Roman"/>
            <w:color w:val="auto"/>
            <w:sz w:val="28"/>
            <w:szCs w:val="28"/>
            <w:u w:val="none"/>
          </w:rPr>
          <w:t>.</w:t>
        </w:r>
        <w:proofErr w:type="spellStart"/>
        <w:r w:rsidR="00A1104D" w:rsidRPr="002172E8">
          <w:rPr>
            <w:rStyle w:val="a8"/>
            <w:rFonts w:ascii="Times New Roman" w:hAnsi="Times New Roman" w:cs="Times New Roman"/>
            <w:color w:val="auto"/>
            <w:sz w:val="28"/>
            <w:szCs w:val="28"/>
            <w:u w:val="none"/>
            <w:lang w:val="en-US"/>
          </w:rPr>
          <w:t>ru</w:t>
        </w:r>
        <w:proofErr w:type="spellEnd"/>
      </w:hyperlink>
      <w:r w:rsidR="00A1104D" w:rsidRPr="002172E8">
        <w:rPr>
          <w:rStyle w:val="a8"/>
          <w:rFonts w:ascii="Times New Roman" w:hAnsi="Times New Roman" w:cs="Times New Roman"/>
          <w:color w:val="auto"/>
          <w:sz w:val="28"/>
          <w:szCs w:val="28"/>
          <w:u w:val="none"/>
        </w:rPr>
        <w:t>.</w:t>
      </w:r>
    </w:p>
    <w:p w:rsidR="00E0217B" w:rsidRPr="002172E8" w:rsidRDefault="00E0217B" w:rsidP="002172E8">
      <w:pPr>
        <w:pStyle w:val="aff0"/>
        <w:tabs>
          <w:tab w:val="left" w:pos="851"/>
        </w:tabs>
        <w:spacing w:after="0"/>
        <w:ind w:firstLine="709"/>
        <w:jc w:val="both"/>
        <w:rPr>
          <w:rFonts w:ascii="Times New Roman" w:hAnsi="Times New Roman" w:cs="Times New Roman"/>
          <w:sz w:val="28"/>
          <w:szCs w:val="28"/>
        </w:rPr>
      </w:pPr>
      <w:r w:rsidRPr="002172E8">
        <w:rPr>
          <w:rFonts w:ascii="Times New Roman" w:hAnsi="Times New Roman" w:cs="Times New Roman"/>
          <w:sz w:val="28"/>
          <w:szCs w:val="28"/>
        </w:rPr>
        <w:lastRenderedPageBreak/>
        <w:t>Информация о месте нахождения и графике</w:t>
      </w:r>
      <w:r w:rsidR="007A587E" w:rsidRPr="002172E8">
        <w:rPr>
          <w:rFonts w:ascii="Times New Roman" w:hAnsi="Times New Roman" w:cs="Times New Roman"/>
          <w:bCs/>
          <w:sz w:val="28"/>
          <w:szCs w:val="28"/>
        </w:rPr>
        <w:t xml:space="preserve"> </w:t>
      </w:r>
      <w:r w:rsidR="007A587E" w:rsidRPr="002172E8">
        <w:rPr>
          <w:rFonts w:ascii="Times New Roman" w:hAnsi="Times New Roman" w:cs="Times New Roman"/>
          <w:sz w:val="28"/>
          <w:szCs w:val="28"/>
        </w:rPr>
        <w:t>многофункционального центра</w:t>
      </w:r>
      <w:r w:rsidRPr="002172E8">
        <w:rPr>
          <w:rFonts w:ascii="Times New Roman" w:hAnsi="Times New Roman" w:cs="Times New Roman"/>
          <w:sz w:val="28"/>
          <w:szCs w:val="28"/>
        </w:rPr>
        <w:t xml:space="preserve"> и о месте нахождения и графике работы территориально обособленных структурных подразделений многофункционального центра,  телефоны и адрес сайта указаны в приложении 1 к настоящему Административному регламенту.</w:t>
      </w:r>
    </w:p>
    <w:p w:rsidR="00FB2DE2" w:rsidRPr="002172E8" w:rsidRDefault="00903DCC" w:rsidP="002172E8">
      <w:pPr>
        <w:suppressAutoHyphens/>
        <w:spacing w:after="0" w:line="100" w:lineRule="atLeast"/>
        <w:ind w:firstLine="709"/>
        <w:jc w:val="both"/>
        <w:rPr>
          <w:rFonts w:ascii="Times New Roman" w:hAnsi="Times New Roman"/>
          <w:sz w:val="28"/>
          <w:szCs w:val="28"/>
        </w:rPr>
      </w:pPr>
      <w:r w:rsidRPr="002172E8">
        <w:rPr>
          <w:rFonts w:ascii="Times New Roman" w:eastAsia="Times New Roman" w:hAnsi="Times New Roman" w:cs="Times New Roman"/>
          <w:kern w:val="1"/>
          <w:sz w:val="28"/>
          <w:szCs w:val="28"/>
          <w:lang w:eastAsia="ru-RU"/>
        </w:rPr>
        <w:t>1.</w:t>
      </w:r>
      <w:r w:rsidR="00C274A9" w:rsidRPr="002172E8">
        <w:rPr>
          <w:rFonts w:ascii="Times New Roman" w:eastAsia="Times New Roman" w:hAnsi="Times New Roman" w:cs="Times New Roman"/>
          <w:kern w:val="1"/>
          <w:sz w:val="28"/>
          <w:szCs w:val="28"/>
          <w:lang w:eastAsia="ru-RU"/>
        </w:rPr>
        <w:t>3</w:t>
      </w:r>
      <w:r w:rsidRPr="002172E8">
        <w:rPr>
          <w:rFonts w:ascii="Times New Roman" w:eastAsia="Times New Roman" w:hAnsi="Times New Roman" w:cs="Times New Roman"/>
          <w:kern w:val="1"/>
          <w:sz w:val="28"/>
          <w:szCs w:val="28"/>
          <w:lang w:eastAsia="ru-RU"/>
        </w:rPr>
        <w:t>.</w:t>
      </w:r>
      <w:r w:rsidR="000A345C" w:rsidRPr="002172E8">
        <w:rPr>
          <w:rFonts w:ascii="Times New Roman" w:eastAsia="Times New Roman" w:hAnsi="Times New Roman" w:cs="Times New Roman"/>
          <w:kern w:val="1"/>
          <w:sz w:val="28"/>
          <w:szCs w:val="28"/>
          <w:lang w:eastAsia="ru-RU"/>
        </w:rPr>
        <w:t>4</w:t>
      </w:r>
      <w:r w:rsidR="00C274A9" w:rsidRPr="002172E8">
        <w:rPr>
          <w:rFonts w:ascii="Times New Roman" w:eastAsia="Times New Roman" w:hAnsi="Times New Roman" w:cs="Times New Roman"/>
          <w:kern w:val="1"/>
          <w:sz w:val="28"/>
          <w:szCs w:val="28"/>
          <w:lang w:eastAsia="ru-RU"/>
        </w:rPr>
        <w:t>.</w:t>
      </w:r>
      <w:r w:rsidR="00B027EA" w:rsidRPr="002172E8">
        <w:rPr>
          <w:rFonts w:ascii="Times New Roman" w:eastAsia="Times New Roman" w:hAnsi="Times New Roman" w:cs="Times New Roman"/>
          <w:kern w:val="1"/>
          <w:sz w:val="28"/>
          <w:szCs w:val="28"/>
          <w:lang w:eastAsia="ru-RU"/>
        </w:rPr>
        <w:t xml:space="preserve"> </w:t>
      </w:r>
      <w:r w:rsidR="00FB2DE2" w:rsidRPr="002172E8">
        <w:rPr>
          <w:rFonts w:ascii="Times New Roman" w:hAnsi="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903DCC" w:rsidRPr="002172E8" w:rsidRDefault="00903DCC" w:rsidP="002172E8">
      <w:pPr>
        <w:suppressAutoHyphens/>
        <w:spacing w:after="0" w:line="100" w:lineRule="atLeast"/>
        <w:ind w:firstLine="709"/>
        <w:jc w:val="both"/>
        <w:rPr>
          <w:rFonts w:ascii="Times New Roman" w:eastAsia="Times New Roman" w:hAnsi="Times New Roman" w:cs="Times New Roman"/>
          <w:kern w:val="1"/>
          <w:sz w:val="28"/>
          <w:szCs w:val="28"/>
          <w:lang w:eastAsia="ru-RU"/>
        </w:rPr>
      </w:pPr>
      <w:r w:rsidRPr="002172E8">
        <w:rPr>
          <w:rFonts w:ascii="Times New Roman" w:eastAsia="Times New Roman" w:hAnsi="Times New Roman" w:cs="Times New Roman"/>
          <w:kern w:val="1"/>
          <w:sz w:val="28"/>
          <w:szCs w:val="28"/>
          <w:lang w:eastAsia="ru-RU"/>
        </w:rPr>
        <w:t>Для получения информации по вопросам предоставления муниципальной услуги, сведений о ходе её предоставления заявитель обращается лично, письменно, по телефону, по электронной почте в администрацию,</w:t>
      </w:r>
      <w:r w:rsidR="00E7473E" w:rsidRPr="002172E8">
        <w:rPr>
          <w:rFonts w:ascii="Times New Roman" w:eastAsia="Times New Roman" w:hAnsi="Times New Roman" w:cs="Times New Roman"/>
          <w:kern w:val="1"/>
          <w:sz w:val="28"/>
          <w:szCs w:val="28"/>
          <w:lang w:eastAsia="ru-RU"/>
        </w:rPr>
        <w:t xml:space="preserve"> </w:t>
      </w:r>
      <w:r w:rsidR="006427DD" w:rsidRPr="002172E8">
        <w:rPr>
          <w:rFonts w:ascii="Times New Roman" w:eastAsia="Times New Roman" w:hAnsi="Times New Roman" w:cs="Times New Roman"/>
          <w:kern w:val="1"/>
          <w:sz w:val="28"/>
          <w:szCs w:val="28"/>
          <w:lang w:eastAsia="ru-RU"/>
        </w:rPr>
        <w:t>многофункциональный центр</w:t>
      </w:r>
      <w:r w:rsidR="003C36D3" w:rsidRPr="002172E8">
        <w:rPr>
          <w:rFonts w:ascii="Times New Roman" w:eastAsia="Times New Roman" w:hAnsi="Times New Roman" w:cs="Times New Roman"/>
          <w:kern w:val="1"/>
          <w:sz w:val="28"/>
          <w:szCs w:val="28"/>
          <w:lang w:eastAsia="ru-RU"/>
        </w:rPr>
        <w:t xml:space="preserve">, </w:t>
      </w:r>
      <w:r w:rsidR="00101B4E" w:rsidRPr="002172E8">
        <w:rPr>
          <w:rFonts w:ascii="Times New Roman" w:eastAsia="Times New Roman" w:hAnsi="Times New Roman" w:cs="Times New Roman"/>
          <w:kern w:val="1"/>
          <w:sz w:val="28"/>
          <w:szCs w:val="28"/>
          <w:lang w:eastAsia="ru-RU"/>
        </w:rPr>
        <w:t xml:space="preserve">через </w:t>
      </w:r>
      <w:r w:rsidR="003C36D3" w:rsidRPr="002172E8">
        <w:rPr>
          <w:rFonts w:ascii="Times New Roman" w:eastAsia="Times New Roman" w:hAnsi="Times New Roman" w:cs="Times New Roman"/>
          <w:kern w:val="1"/>
          <w:sz w:val="28"/>
          <w:szCs w:val="28"/>
          <w:lang w:eastAsia="ru-RU"/>
        </w:rPr>
        <w:t>Интернет-Портал городского округа</w:t>
      </w:r>
      <w:r w:rsidR="00962524" w:rsidRPr="002172E8">
        <w:rPr>
          <w:rFonts w:ascii="Times New Roman" w:eastAsia="Times New Roman" w:hAnsi="Times New Roman" w:cs="Times New Roman"/>
          <w:kern w:val="1"/>
          <w:sz w:val="28"/>
          <w:szCs w:val="28"/>
          <w:lang w:eastAsia="ru-RU"/>
        </w:rPr>
        <w:t>.</w:t>
      </w:r>
    </w:p>
    <w:p w:rsidR="00903DCC" w:rsidRPr="002172E8" w:rsidRDefault="00903DCC" w:rsidP="002172E8">
      <w:pPr>
        <w:suppressAutoHyphens/>
        <w:spacing w:after="0" w:line="100" w:lineRule="atLeast"/>
        <w:ind w:firstLine="709"/>
        <w:jc w:val="both"/>
        <w:rPr>
          <w:rFonts w:ascii="Arial" w:eastAsia="Times New Roman" w:hAnsi="Arial" w:cs="Times New Roman"/>
          <w:kern w:val="1"/>
          <w:sz w:val="28"/>
          <w:szCs w:val="28"/>
          <w:lang w:eastAsia="ru-RU"/>
        </w:rPr>
      </w:pPr>
      <w:r w:rsidRPr="002172E8">
        <w:rPr>
          <w:rFonts w:ascii="Times New Roman" w:eastAsia="Times New Roman" w:hAnsi="Times New Roman" w:cs="Times New Roman"/>
          <w:kern w:val="1"/>
          <w:sz w:val="28"/>
          <w:szCs w:val="28"/>
          <w:lang w:eastAsia="ru-RU"/>
        </w:rPr>
        <w:t>Консультации (справки) по вопросам предоставления муниципальной услуги предоставляются специалистами</w:t>
      </w:r>
      <w:r w:rsidR="00C274A9" w:rsidRPr="002172E8">
        <w:rPr>
          <w:rFonts w:ascii="Times New Roman" w:eastAsia="Times New Roman" w:hAnsi="Times New Roman" w:cs="Times New Roman"/>
          <w:kern w:val="1"/>
          <w:sz w:val="28"/>
          <w:szCs w:val="28"/>
          <w:lang w:eastAsia="ru-RU"/>
        </w:rPr>
        <w:t xml:space="preserve"> отдела </w:t>
      </w:r>
      <w:r w:rsidR="00574AF3" w:rsidRPr="002172E8">
        <w:rPr>
          <w:rFonts w:ascii="Times New Roman" w:eastAsia="Times New Roman" w:hAnsi="Times New Roman" w:cs="Times New Roman"/>
          <w:kern w:val="1"/>
          <w:sz w:val="28"/>
          <w:szCs w:val="28"/>
          <w:lang w:eastAsia="ru-RU"/>
        </w:rPr>
        <w:t>градостроительства, транспорта и муниципального хозяйства</w:t>
      </w:r>
      <w:r w:rsidR="00DF51AC" w:rsidRPr="002172E8">
        <w:rPr>
          <w:rFonts w:ascii="Times New Roman" w:eastAsia="Times New Roman" w:hAnsi="Times New Roman" w:cs="Times New Roman"/>
          <w:kern w:val="1"/>
          <w:sz w:val="28"/>
          <w:szCs w:val="28"/>
          <w:lang w:eastAsia="ru-RU"/>
        </w:rPr>
        <w:t>, предоставляющего муниципальную услугу</w:t>
      </w:r>
      <w:r w:rsidRPr="002172E8">
        <w:rPr>
          <w:rFonts w:ascii="Times New Roman" w:eastAsia="Times New Roman" w:hAnsi="Times New Roman" w:cs="Times New Roman"/>
          <w:kern w:val="1"/>
          <w:sz w:val="28"/>
          <w:szCs w:val="28"/>
          <w:lang w:eastAsia="ru-RU"/>
        </w:rPr>
        <w:t xml:space="preserve"> по следующим вопросам:</w:t>
      </w:r>
    </w:p>
    <w:p w:rsidR="00903DCC" w:rsidRPr="002172E8" w:rsidRDefault="00903DCC" w:rsidP="002172E8">
      <w:pPr>
        <w:widowControl w:val="0"/>
        <w:tabs>
          <w:tab w:val="left" w:pos="709"/>
          <w:tab w:val="left" w:pos="1134"/>
        </w:tabs>
        <w:suppressAutoHyphens/>
        <w:spacing w:after="0" w:line="100" w:lineRule="atLeast"/>
        <w:ind w:firstLine="709"/>
        <w:jc w:val="both"/>
        <w:rPr>
          <w:rFonts w:ascii="Times New Roman" w:eastAsia="Times New Roman" w:hAnsi="Times New Roman" w:cs="Times New Roman"/>
          <w:kern w:val="1"/>
          <w:sz w:val="28"/>
          <w:szCs w:val="28"/>
          <w:lang w:eastAsia="ar-SA"/>
        </w:rPr>
      </w:pPr>
      <w:r w:rsidRPr="002172E8">
        <w:rPr>
          <w:rFonts w:ascii="Times New Roman" w:eastAsia="Times New Roman" w:hAnsi="Times New Roman" w:cs="Times New Roman"/>
          <w:kern w:val="1"/>
          <w:sz w:val="28"/>
          <w:szCs w:val="28"/>
          <w:lang w:eastAsia="ar-SA"/>
        </w:rPr>
        <w:t>перечня документов, необходимых для предоставления муниципальной услуги, комплектности (достаточности) представленных документов;</w:t>
      </w:r>
    </w:p>
    <w:p w:rsidR="00903DCC" w:rsidRPr="002172E8" w:rsidRDefault="00903DCC" w:rsidP="002172E8">
      <w:pPr>
        <w:widowControl w:val="0"/>
        <w:tabs>
          <w:tab w:val="left" w:pos="709"/>
          <w:tab w:val="left" w:pos="1134"/>
        </w:tabs>
        <w:suppressAutoHyphens/>
        <w:spacing w:after="0" w:line="100" w:lineRule="atLeast"/>
        <w:ind w:firstLine="709"/>
        <w:jc w:val="both"/>
        <w:rPr>
          <w:rFonts w:ascii="Times New Roman" w:eastAsia="Times New Roman" w:hAnsi="Times New Roman" w:cs="Times New Roman"/>
          <w:kern w:val="1"/>
          <w:sz w:val="28"/>
          <w:szCs w:val="28"/>
          <w:lang w:eastAsia="ar-SA"/>
        </w:rPr>
      </w:pPr>
      <w:r w:rsidRPr="002172E8">
        <w:rPr>
          <w:rFonts w:ascii="Times New Roman" w:eastAsia="Times New Roman" w:hAnsi="Times New Roman" w:cs="Times New Roman"/>
          <w:kern w:val="1"/>
          <w:sz w:val="28"/>
          <w:szCs w:val="28"/>
          <w:lang w:eastAsia="ar-SA"/>
        </w:rPr>
        <w:t>источника получения документов, необходимых для предоставления муниципальной услуги (орган, организация и их местонахождение);</w:t>
      </w:r>
    </w:p>
    <w:p w:rsidR="00903DCC" w:rsidRPr="002172E8" w:rsidRDefault="00903DCC" w:rsidP="002172E8">
      <w:pPr>
        <w:widowControl w:val="0"/>
        <w:tabs>
          <w:tab w:val="left" w:pos="709"/>
          <w:tab w:val="left" w:pos="1134"/>
          <w:tab w:val="left" w:pos="1418"/>
        </w:tabs>
        <w:suppressAutoHyphens/>
        <w:spacing w:after="0" w:line="100" w:lineRule="atLeast"/>
        <w:ind w:firstLine="709"/>
        <w:jc w:val="both"/>
        <w:rPr>
          <w:rFonts w:ascii="Times New Roman" w:eastAsia="Times New Roman" w:hAnsi="Times New Roman" w:cs="Times New Roman"/>
          <w:kern w:val="1"/>
          <w:sz w:val="28"/>
          <w:szCs w:val="28"/>
          <w:lang w:eastAsia="ar-SA"/>
        </w:rPr>
      </w:pPr>
      <w:r w:rsidRPr="002172E8">
        <w:rPr>
          <w:rFonts w:ascii="Times New Roman" w:eastAsia="Times New Roman" w:hAnsi="Times New Roman" w:cs="Times New Roman"/>
          <w:kern w:val="1"/>
          <w:sz w:val="28"/>
          <w:szCs w:val="28"/>
          <w:lang w:eastAsia="ar-SA"/>
        </w:rPr>
        <w:t>сроков предоставления муниципальной услуги;</w:t>
      </w:r>
    </w:p>
    <w:p w:rsidR="00903DCC" w:rsidRPr="002172E8" w:rsidRDefault="00903DCC" w:rsidP="002172E8">
      <w:pPr>
        <w:widowControl w:val="0"/>
        <w:tabs>
          <w:tab w:val="left" w:pos="709"/>
          <w:tab w:val="left" w:pos="1134"/>
        </w:tabs>
        <w:suppressAutoHyphens/>
        <w:spacing w:after="0" w:line="100" w:lineRule="atLeast"/>
        <w:ind w:firstLine="709"/>
        <w:jc w:val="both"/>
        <w:rPr>
          <w:rFonts w:ascii="Times New Roman" w:eastAsia="Times New Roman" w:hAnsi="Times New Roman" w:cs="Times New Roman"/>
          <w:kern w:val="1"/>
          <w:sz w:val="28"/>
          <w:szCs w:val="28"/>
          <w:lang w:eastAsia="ar-SA"/>
        </w:rPr>
      </w:pPr>
      <w:r w:rsidRPr="002172E8">
        <w:rPr>
          <w:rFonts w:ascii="Times New Roman" w:eastAsia="Times New Roman" w:hAnsi="Times New Roman" w:cs="Times New Roman"/>
          <w:kern w:val="1"/>
          <w:sz w:val="28"/>
          <w:szCs w:val="28"/>
          <w:lang w:eastAsia="ar-SA"/>
        </w:rPr>
        <w:t>порядка обжалования действий (бездействия) и решений, осуществляемых и принимаемых в ходе предоставления муниципальной услуги.</w:t>
      </w:r>
    </w:p>
    <w:p w:rsidR="00903DCC" w:rsidRPr="002172E8" w:rsidRDefault="00903DCC" w:rsidP="002172E8">
      <w:pPr>
        <w:suppressAutoHyphens/>
        <w:spacing w:after="0" w:line="100" w:lineRule="atLeast"/>
        <w:ind w:firstLine="709"/>
        <w:jc w:val="both"/>
        <w:rPr>
          <w:rFonts w:ascii="Times New Roman" w:eastAsia="Times New Roman" w:hAnsi="Times New Roman" w:cs="Times New Roman"/>
          <w:kern w:val="1"/>
          <w:sz w:val="28"/>
          <w:szCs w:val="28"/>
          <w:lang w:eastAsia="ru-RU"/>
        </w:rPr>
      </w:pPr>
      <w:r w:rsidRPr="002172E8">
        <w:rPr>
          <w:rFonts w:ascii="Times New Roman" w:eastAsia="Times New Roman" w:hAnsi="Times New Roman" w:cs="Times New Roman"/>
          <w:kern w:val="1"/>
          <w:sz w:val="28"/>
          <w:szCs w:val="28"/>
          <w:lang w:eastAsia="ru-RU"/>
        </w:rPr>
        <w:t>Информирование о ходе предоставления муниципальной услуги осуществляется при личном контакте с заявителями, посредством почтовой, телефонной связи</w:t>
      </w:r>
      <w:r w:rsidR="00FF68F0" w:rsidRPr="002172E8">
        <w:rPr>
          <w:rFonts w:ascii="Times New Roman" w:eastAsia="Times New Roman" w:hAnsi="Times New Roman" w:cs="Times New Roman"/>
          <w:kern w:val="1"/>
          <w:sz w:val="28"/>
          <w:szCs w:val="28"/>
          <w:lang w:eastAsia="ru-RU"/>
        </w:rPr>
        <w:t>,</w:t>
      </w:r>
      <w:r w:rsidRPr="002172E8">
        <w:rPr>
          <w:rFonts w:ascii="Times New Roman" w:eastAsia="Times New Roman" w:hAnsi="Times New Roman" w:cs="Times New Roman"/>
          <w:kern w:val="1"/>
          <w:sz w:val="28"/>
          <w:szCs w:val="28"/>
          <w:lang w:eastAsia="ru-RU"/>
        </w:rPr>
        <w:t xml:space="preserve">  электронной почты</w:t>
      </w:r>
      <w:r w:rsidR="00FF68F0" w:rsidRPr="002172E8">
        <w:rPr>
          <w:rFonts w:ascii="Times New Roman" w:eastAsia="Times New Roman" w:hAnsi="Times New Roman" w:cs="Times New Roman"/>
          <w:kern w:val="1"/>
          <w:sz w:val="28"/>
          <w:szCs w:val="28"/>
          <w:lang w:eastAsia="ru-RU"/>
        </w:rPr>
        <w:t xml:space="preserve">, </w:t>
      </w:r>
      <w:r w:rsidR="00101B4E" w:rsidRPr="002172E8">
        <w:rPr>
          <w:rFonts w:ascii="Times New Roman" w:eastAsia="Times New Roman" w:hAnsi="Times New Roman" w:cs="Times New Roman"/>
          <w:kern w:val="1"/>
          <w:sz w:val="28"/>
          <w:szCs w:val="28"/>
          <w:lang w:eastAsia="ru-RU"/>
        </w:rPr>
        <w:t xml:space="preserve">через </w:t>
      </w:r>
      <w:r w:rsidR="00FF68F0" w:rsidRPr="002172E8">
        <w:rPr>
          <w:rFonts w:ascii="Times New Roman" w:eastAsia="Times New Roman" w:hAnsi="Times New Roman" w:cs="Times New Roman"/>
          <w:kern w:val="1"/>
          <w:sz w:val="28"/>
          <w:szCs w:val="28"/>
          <w:lang w:eastAsia="ru-RU"/>
        </w:rPr>
        <w:t>Интернет-Портал городского округа.</w:t>
      </w:r>
    </w:p>
    <w:p w:rsidR="00382D6A" w:rsidRPr="002172E8" w:rsidRDefault="00382D6A" w:rsidP="002172E8">
      <w:pPr>
        <w:pStyle w:val="aff5"/>
        <w:ind w:firstLine="709"/>
        <w:jc w:val="both"/>
        <w:rPr>
          <w:rFonts w:ascii="Times New Roman" w:hAnsi="Times New Roman"/>
          <w:sz w:val="28"/>
          <w:szCs w:val="28"/>
        </w:rPr>
      </w:pPr>
      <w:r w:rsidRPr="002172E8">
        <w:rPr>
          <w:rFonts w:ascii="Times New Roman" w:hAnsi="Times New Roman"/>
          <w:sz w:val="28"/>
          <w:szCs w:val="28"/>
        </w:rPr>
        <w:t xml:space="preserve"> При информировании (лично или по телефону) специалист отдела </w:t>
      </w:r>
      <w:r w:rsidR="00574AF3" w:rsidRPr="002172E8">
        <w:rPr>
          <w:rFonts w:ascii="Times New Roman" w:eastAsia="Times New Roman" w:hAnsi="Times New Roman"/>
          <w:kern w:val="1"/>
          <w:sz w:val="28"/>
          <w:szCs w:val="28"/>
          <w:lang w:eastAsia="ru-RU"/>
        </w:rPr>
        <w:t>градостроительства, транспорта и муниципального хозяйства</w:t>
      </w:r>
      <w:r w:rsidRPr="002172E8">
        <w:rPr>
          <w:rFonts w:ascii="Times New Roman" w:hAnsi="Times New Roman"/>
          <w:sz w:val="28"/>
          <w:szCs w:val="28"/>
        </w:rPr>
        <w:t xml:space="preserve">, осуществляющий индивидуальное устное информирование, должен назвать свою фамилию, имя, отчество, должность, а затем подробно проинформировать заявителя по интересующим его вопросам. Специалист отдела </w:t>
      </w:r>
      <w:r w:rsidR="00574AF3" w:rsidRPr="002172E8">
        <w:rPr>
          <w:rFonts w:ascii="Times New Roman" w:eastAsia="Times New Roman" w:hAnsi="Times New Roman"/>
          <w:kern w:val="1"/>
          <w:sz w:val="28"/>
          <w:szCs w:val="28"/>
          <w:lang w:eastAsia="ru-RU"/>
        </w:rPr>
        <w:t>градостроительства, транспорта и муниципального хозяйства</w:t>
      </w:r>
      <w:r w:rsidRPr="002172E8">
        <w:rPr>
          <w:rFonts w:ascii="Times New Roman" w:hAnsi="Times New Roman"/>
          <w:sz w:val="28"/>
          <w:szCs w:val="28"/>
        </w:rPr>
        <w:t>, осуществляющий индивидуальное устное информирование, должен корректно, уважительно и внимательно относиться к заявителям, не унижая их чести и достоинства.</w:t>
      </w:r>
    </w:p>
    <w:p w:rsidR="00382D6A" w:rsidRPr="002172E8" w:rsidRDefault="00382D6A" w:rsidP="002172E8">
      <w:pPr>
        <w:pStyle w:val="aff5"/>
        <w:ind w:firstLine="709"/>
        <w:jc w:val="both"/>
        <w:rPr>
          <w:rFonts w:ascii="Times New Roman" w:hAnsi="Times New Roman"/>
          <w:sz w:val="28"/>
          <w:szCs w:val="28"/>
        </w:rPr>
      </w:pPr>
      <w:r w:rsidRPr="002172E8">
        <w:rPr>
          <w:rFonts w:ascii="Times New Roman" w:hAnsi="Times New Roman"/>
          <w:sz w:val="28"/>
          <w:szCs w:val="28"/>
        </w:rPr>
        <w:t>Индивидуал</w:t>
      </w:r>
      <w:r w:rsidR="00337136" w:rsidRPr="002172E8">
        <w:rPr>
          <w:rFonts w:ascii="Times New Roman" w:hAnsi="Times New Roman"/>
          <w:sz w:val="28"/>
          <w:szCs w:val="28"/>
        </w:rPr>
        <w:t>ьное письменное информирование З</w:t>
      </w:r>
      <w:r w:rsidRPr="002172E8">
        <w:rPr>
          <w:rFonts w:ascii="Times New Roman" w:hAnsi="Times New Roman"/>
          <w:sz w:val="28"/>
          <w:szCs w:val="28"/>
        </w:rPr>
        <w:t>аявителей при их обращении в адми</w:t>
      </w:r>
      <w:r w:rsidR="006427DD" w:rsidRPr="002172E8">
        <w:rPr>
          <w:rFonts w:ascii="Times New Roman" w:hAnsi="Times New Roman"/>
          <w:sz w:val="28"/>
          <w:szCs w:val="28"/>
        </w:rPr>
        <w:t>нистрацию,</w:t>
      </w:r>
      <w:r w:rsidRPr="002172E8">
        <w:rPr>
          <w:rFonts w:ascii="Times New Roman" w:hAnsi="Times New Roman"/>
          <w:sz w:val="28"/>
          <w:szCs w:val="28"/>
        </w:rPr>
        <w:t xml:space="preserve"> осуществляется путем направления им ответов почтовым отправлением и (или) в электронной форме.</w:t>
      </w:r>
    </w:p>
    <w:p w:rsidR="004E2E0C" w:rsidRPr="002172E8" w:rsidRDefault="00382D6A" w:rsidP="007066F7">
      <w:pPr>
        <w:pStyle w:val="aff5"/>
        <w:ind w:firstLine="709"/>
        <w:jc w:val="both"/>
        <w:rPr>
          <w:rFonts w:ascii="Times New Roman" w:hAnsi="Times New Roman"/>
          <w:kern w:val="1"/>
          <w:sz w:val="28"/>
          <w:szCs w:val="28"/>
        </w:rPr>
      </w:pPr>
      <w:r w:rsidRPr="002172E8">
        <w:rPr>
          <w:rFonts w:ascii="Times New Roman" w:hAnsi="Times New Roman"/>
          <w:sz w:val="28"/>
          <w:szCs w:val="28"/>
        </w:rPr>
        <w:lastRenderedPageBreak/>
        <w:t xml:space="preserve">Ответ на обращение </w:t>
      </w:r>
      <w:r w:rsidR="00337136" w:rsidRPr="002172E8">
        <w:rPr>
          <w:rFonts w:ascii="Times New Roman" w:hAnsi="Times New Roman"/>
          <w:sz w:val="28"/>
          <w:szCs w:val="28"/>
        </w:rPr>
        <w:t>З</w:t>
      </w:r>
      <w:r w:rsidR="00F145F9" w:rsidRPr="002172E8">
        <w:rPr>
          <w:rFonts w:ascii="Times New Roman" w:hAnsi="Times New Roman"/>
          <w:sz w:val="28"/>
          <w:szCs w:val="28"/>
        </w:rPr>
        <w:t>аявителя</w:t>
      </w:r>
      <w:r w:rsidRPr="002172E8">
        <w:rPr>
          <w:rFonts w:ascii="Times New Roman" w:hAnsi="Times New Roman"/>
          <w:sz w:val="28"/>
          <w:szCs w:val="28"/>
        </w:rPr>
        <w:t xml:space="preserve"> предоставляется в простой, четкой и понятной форме с указанием должности лица, подписавшего ответ, а также фамилии, инициалов и номера телефона непосредственного исполнителя. </w:t>
      </w:r>
    </w:p>
    <w:p w:rsidR="004E2E0C" w:rsidRPr="002172E8" w:rsidRDefault="004E2E0C" w:rsidP="002172E8">
      <w:pPr>
        <w:pStyle w:val="ConsPlusNormal"/>
        <w:suppressAutoHyphens/>
        <w:ind w:firstLine="709"/>
        <w:jc w:val="both"/>
        <w:outlineLvl w:val="2"/>
        <w:rPr>
          <w:rFonts w:ascii="Times New Roman" w:hAnsi="Times New Roman" w:cs="Times New Roman"/>
          <w:kern w:val="1"/>
          <w:sz w:val="28"/>
          <w:szCs w:val="28"/>
        </w:rPr>
      </w:pPr>
    </w:p>
    <w:p w:rsidR="00FB2DE2" w:rsidRPr="002172E8" w:rsidRDefault="00903DCC" w:rsidP="002172E8">
      <w:pPr>
        <w:pStyle w:val="ConsPlusNormal"/>
        <w:suppressAutoHyphens/>
        <w:ind w:firstLine="709"/>
        <w:jc w:val="both"/>
        <w:outlineLvl w:val="2"/>
        <w:rPr>
          <w:rFonts w:ascii="Times New Roman" w:hAnsi="Times New Roman"/>
          <w:sz w:val="28"/>
          <w:szCs w:val="28"/>
        </w:rPr>
      </w:pPr>
      <w:r w:rsidRPr="002172E8">
        <w:rPr>
          <w:rFonts w:ascii="Times New Roman" w:hAnsi="Times New Roman" w:cs="Times New Roman"/>
          <w:kern w:val="1"/>
          <w:sz w:val="28"/>
          <w:szCs w:val="28"/>
        </w:rPr>
        <w:t>1.</w:t>
      </w:r>
      <w:r w:rsidR="00521A21" w:rsidRPr="002172E8">
        <w:rPr>
          <w:rFonts w:ascii="Times New Roman" w:hAnsi="Times New Roman" w:cs="Times New Roman"/>
          <w:kern w:val="1"/>
          <w:sz w:val="28"/>
          <w:szCs w:val="28"/>
        </w:rPr>
        <w:t>3.</w:t>
      </w:r>
      <w:r w:rsidR="000A345C" w:rsidRPr="002172E8">
        <w:rPr>
          <w:rFonts w:ascii="Times New Roman" w:hAnsi="Times New Roman" w:cs="Times New Roman"/>
          <w:kern w:val="1"/>
          <w:sz w:val="28"/>
          <w:szCs w:val="28"/>
        </w:rPr>
        <w:t>5</w:t>
      </w:r>
      <w:r w:rsidRPr="002172E8">
        <w:rPr>
          <w:rFonts w:ascii="Times New Roman" w:hAnsi="Times New Roman" w:cs="Times New Roman"/>
          <w:kern w:val="1"/>
          <w:sz w:val="28"/>
          <w:szCs w:val="28"/>
        </w:rPr>
        <w:t xml:space="preserve">. </w:t>
      </w:r>
      <w:r w:rsidR="00FB2DE2" w:rsidRPr="002172E8">
        <w:rPr>
          <w:rFonts w:ascii="Times New Roman" w:hAnsi="Times New Roman"/>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предоставляющих муниципальную услугу, иных организаций, участвующих в предоставлении муниципальной услуги,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
    <w:p w:rsidR="00885D60" w:rsidRPr="002172E8" w:rsidRDefault="00885D60" w:rsidP="002172E8">
      <w:pPr>
        <w:pStyle w:val="ConsPlusNormal"/>
        <w:suppressAutoHyphens/>
        <w:ind w:firstLine="709"/>
        <w:jc w:val="both"/>
        <w:outlineLvl w:val="2"/>
        <w:rPr>
          <w:rFonts w:ascii="Times New Roman" w:hAnsi="Times New Roman" w:cs="Times New Roman"/>
          <w:sz w:val="28"/>
          <w:szCs w:val="28"/>
        </w:rPr>
      </w:pPr>
      <w:r w:rsidRPr="002172E8">
        <w:rPr>
          <w:rFonts w:ascii="Times New Roman" w:hAnsi="Times New Roman" w:cs="Times New Roman"/>
          <w:sz w:val="28"/>
          <w:szCs w:val="28"/>
        </w:rPr>
        <w:t>На информационных стендах админи</w:t>
      </w:r>
      <w:r w:rsidR="00337136" w:rsidRPr="002172E8">
        <w:rPr>
          <w:rFonts w:ascii="Times New Roman" w:hAnsi="Times New Roman" w:cs="Times New Roman"/>
          <w:sz w:val="28"/>
          <w:szCs w:val="28"/>
        </w:rPr>
        <w:t>страции</w:t>
      </w:r>
      <w:r w:rsidRPr="002172E8">
        <w:rPr>
          <w:rFonts w:ascii="Times New Roman" w:hAnsi="Times New Roman" w:cs="Times New Roman"/>
          <w:sz w:val="28"/>
          <w:szCs w:val="28"/>
        </w:rPr>
        <w:t xml:space="preserve">  в доступных для ознакомления местах и </w:t>
      </w:r>
      <w:r w:rsidR="00101B4E" w:rsidRPr="002172E8">
        <w:rPr>
          <w:rFonts w:ascii="Times New Roman" w:hAnsi="Times New Roman" w:cs="Times New Roman"/>
          <w:sz w:val="28"/>
          <w:szCs w:val="28"/>
        </w:rPr>
        <w:t>Интернет</w:t>
      </w:r>
      <w:r w:rsidR="004E2E0C" w:rsidRPr="002172E8">
        <w:rPr>
          <w:rFonts w:ascii="Times New Roman" w:hAnsi="Times New Roman" w:cs="Times New Roman"/>
          <w:sz w:val="28"/>
          <w:szCs w:val="28"/>
        </w:rPr>
        <w:t xml:space="preserve"> </w:t>
      </w:r>
      <w:r w:rsidR="00101B4E" w:rsidRPr="002172E8">
        <w:rPr>
          <w:rFonts w:ascii="Times New Roman" w:hAnsi="Times New Roman" w:cs="Times New Roman"/>
          <w:sz w:val="28"/>
          <w:szCs w:val="28"/>
        </w:rPr>
        <w:t>-</w:t>
      </w:r>
      <w:r w:rsidR="004E2E0C" w:rsidRPr="002172E8">
        <w:rPr>
          <w:rFonts w:ascii="Times New Roman" w:hAnsi="Times New Roman" w:cs="Times New Roman"/>
          <w:sz w:val="28"/>
          <w:szCs w:val="28"/>
        </w:rPr>
        <w:t xml:space="preserve"> </w:t>
      </w:r>
      <w:r w:rsidR="00101B4E" w:rsidRPr="002172E8">
        <w:rPr>
          <w:rFonts w:ascii="Times New Roman" w:hAnsi="Times New Roman" w:cs="Times New Roman"/>
          <w:sz w:val="28"/>
          <w:szCs w:val="28"/>
        </w:rPr>
        <w:t xml:space="preserve">Портале городского округа </w:t>
      </w:r>
      <w:r w:rsidRPr="002172E8">
        <w:rPr>
          <w:rFonts w:ascii="Times New Roman" w:hAnsi="Times New Roman" w:cs="Times New Roman"/>
          <w:sz w:val="28"/>
          <w:szCs w:val="28"/>
        </w:rPr>
        <w:t>размещаются и поддерживаются в актуальном состоянии:</w:t>
      </w:r>
    </w:p>
    <w:p w:rsidR="00885D60" w:rsidRPr="002172E8" w:rsidRDefault="00885D60" w:rsidP="002172E8">
      <w:pPr>
        <w:pStyle w:val="ConsPlusNormal"/>
        <w:suppressAutoHyphens/>
        <w:ind w:firstLine="709"/>
        <w:jc w:val="both"/>
        <w:outlineLvl w:val="2"/>
        <w:rPr>
          <w:rFonts w:ascii="Times New Roman" w:hAnsi="Times New Roman" w:cs="Times New Roman"/>
          <w:sz w:val="28"/>
          <w:szCs w:val="28"/>
        </w:rPr>
      </w:pPr>
      <w:r w:rsidRPr="002172E8">
        <w:rPr>
          <w:rFonts w:ascii="Times New Roman" w:hAnsi="Times New Roman" w:cs="Times New Roman"/>
          <w:sz w:val="28"/>
          <w:szCs w:val="28"/>
        </w:rPr>
        <w:t xml:space="preserve">информация о порядке предоставления муниципальной услуги в виде </w:t>
      </w:r>
      <w:hyperlink r:id="rId13" w:history="1">
        <w:r w:rsidRPr="002172E8">
          <w:rPr>
            <w:rFonts w:ascii="Times New Roman" w:hAnsi="Times New Roman" w:cs="Times New Roman"/>
            <w:sz w:val="28"/>
            <w:szCs w:val="28"/>
          </w:rPr>
          <w:t>блок-схемы</w:t>
        </w:r>
      </w:hyperlink>
      <w:r w:rsidRPr="002172E8">
        <w:rPr>
          <w:rFonts w:ascii="Times New Roman" w:hAnsi="Times New Roman" w:cs="Times New Roman"/>
          <w:sz w:val="28"/>
          <w:szCs w:val="28"/>
        </w:rPr>
        <w:t xml:space="preserve"> предоставления муниципальной услуги</w:t>
      </w:r>
      <w:r w:rsidR="00E114CE" w:rsidRPr="002172E8">
        <w:rPr>
          <w:rFonts w:ascii="Times New Roman" w:hAnsi="Times New Roman" w:cs="Times New Roman"/>
          <w:sz w:val="28"/>
          <w:szCs w:val="28"/>
        </w:rPr>
        <w:t xml:space="preserve"> (</w:t>
      </w:r>
      <w:r w:rsidRPr="002172E8">
        <w:rPr>
          <w:rFonts w:ascii="Times New Roman" w:hAnsi="Times New Roman" w:cs="Times New Roman"/>
          <w:sz w:val="28"/>
          <w:szCs w:val="28"/>
        </w:rPr>
        <w:t>приложени</w:t>
      </w:r>
      <w:r w:rsidR="00E114CE" w:rsidRPr="002172E8">
        <w:rPr>
          <w:rFonts w:ascii="Times New Roman" w:hAnsi="Times New Roman" w:cs="Times New Roman"/>
          <w:sz w:val="28"/>
          <w:szCs w:val="28"/>
        </w:rPr>
        <w:t>е</w:t>
      </w:r>
      <w:r w:rsidRPr="002172E8">
        <w:rPr>
          <w:rFonts w:ascii="Times New Roman" w:hAnsi="Times New Roman" w:cs="Times New Roman"/>
          <w:sz w:val="28"/>
          <w:szCs w:val="28"/>
        </w:rPr>
        <w:t xml:space="preserve"> 2 к </w:t>
      </w:r>
      <w:r w:rsidR="00A6177B" w:rsidRPr="002172E8">
        <w:rPr>
          <w:rFonts w:ascii="Times New Roman" w:hAnsi="Times New Roman" w:cs="Times New Roman"/>
          <w:sz w:val="28"/>
          <w:szCs w:val="28"/>
        </w:rPr>
        <w:t xml:space="preserve">настоящему </w:t>
      </w:r>
      <w:r w:rsidRPr="002172E8">
        <w:rPr>
          <w:rFonts w:ascii="Times New Roman" w:hAnsi="Times New Roman" w:cs="Times New Roman"/>
          <w:sz w:val="28"/>
          <w:szCs w:val="28"/>
        </w:rPr>
        <w:t>Административному регламенту</w:t>
      </w:r>
      <w:r w:rsidR="00E114CE" w:rsidRPr="002172E8">
        <w:rPr>
          <w:rFonts w:ascii="Times New Roman" w:hAnsi="Times New Roman" w:cs="Times New Roman"/>
          <w:sz w:val="28"/>
          <w:szCs w:val="28"/>
        </w:rPr>
        <w:t>)</w:t>
      </w:r>
      <w:r w:rsidRPr="002172E8">
        <w:rPr>
          <w:rFonts w:ascii="Times New Roman" w:hAnsi="Times New Roman" w:cs="Times New Roman"/>
          <w:sz w:val="28"/>
          <w:szCs w:val="28"/>
        </w:rPr>
        <w:t>;</w:t>
      </w:r>
    </w:p>
    <w:p w:rsidR="00885D60" w:rsidRPr="002172E8" w:rsidRDefault="00885D60" w:rsidP="002172E8">
      <w:pPr>
        <w:pStyle w:val="ConsPlusNormal"/>
        <w:suppressAutoHyphens/>
        <w:ind w:firstLine="709"/>
        <w:jc w:val="both"/>
        <w:outlineLvl w:val="2"/>
        <w:rPr>
          <w:rFonts w:ascii="Times New Roman" w:hAnsi="Times New Roman" w:cs="Times New Roman"/>
          <w:sz w:val="28"/>
          <w:szCs w:val="28"/>
        </w:rPr>
      </w:pPr>
      <w:r w:rsidRPr="002172E8">
        <w:rPr>
          <w:rFonts w:ascii="Times New Roman" w:hAnsi="Times New Roman" w:cs="Times New Roman"/>
          <w:sz w:val="28"/>
          <w:szCs w:val="28"/>
        </w:rPr>
        <w:t>извлечения из Административного регламента (полная версия текста Административного регламента размещается на официальном Интернет-Портале городского округа</w:t>
      </w:r>
      <w:r w:rsidR="0044471A" w:rsidRPr="002172E8">
        <w:rPr>
          <w:rFonts w:ascii="Times New Roman" w:hAnsi="Times New Roman" w:cs="Times New Roman"/>
          <w:sz w:val="28"/>
          <w:szCs w:val="28"/>
        </w:rPr>
        <w:t>)</w:t>
      </w:r>
      <w:r w:rsidRPr="002172E8">
        <w:rPr>
          <w:rFonts w:ascii="Times New Roman" w:hAnsi="Times New Roman" w:cs="Times New Roman"/>
          <w:sz w:val="28"/>
          <w:szCs w:val="28"/>
        </w:rPr>
        <w:t>;</w:t>
      </w:r>
    </w:p>
    <w:p w:rsidR="00885D60" w:rsidRPr="002172E8" w:rsidRDefault="00574AF3" w:rsidP="002172E8">
      <w:pPr>
        <w:pStyle w:val="ConsPlusNormal"/>
        <w:suppressAutoHyphens/>
        <w:ind w:firstLine="709"/>
        <w:jc w:val="both"/>
        <w:outlineLvl w:val="2"/>
        <w:rPr>
          <w:rFonts w:ascii="Times New Roman" w:hAnsi="Times New Roman" w:cs="Times New Roman"/>
          <w:sz w:val="28"/>
          <w:szCs w:val="28"/>
        </w:rPr>
      </w:pPr>
      <w:r w:rsidRPr="002172E8">
        <w:rPr>
          <w:rFonts w:ascii="Times New Roman" w:hAnsi="Times New Roman" w:cs="Times New Roman"/>
          <w:sz w:val="28"/>
          <w:szCs w:val="28"/>
        </w:rPr>
        <w:t>график работы администрации</w:t>
      </w:r>
      <w:r w:rsidR="00885D60" w:rsidRPr="002172E8">
        <w:rPr>
          <w:rFonts w:ascii="Times New Roman" w:hAnsi="Times New Roman" w:cs="Times New Roman"/>
          <w:sz w:val="28"/>
          <w:szCs w:val="28"/>
        </w:rPr>
        <w:t>,</w:t>
      </w:r>
      <w:r w:rsidR="006427DD" w:rsidRPr="002172E8">
        <w:rPr>
          <w:rFonts w:ascii="Times New Roman" w:hAnsi="Times New Roman" w:cs="Times New Roman"/>
          <w:sz w:val="28"/>
          <w:szCs w:val="28"/>
        </w:rPr>
        <w:t xml:space="preserve"> многофункционального центра</w:t>
      </w:r>
      <w:r w:rsidR="00885D60" w:rsidRPr="002172E8">
        <w:rPr>
          <w:rFonts w:ascii="Times New Roman" w:hAnsi="Times New Roman" w:cs="Times New Roman"/>
          <w:sz w:val="28"/>
          <w:szCs w:val="28"/>
        </w:rPr>
        <w:t xml:space="preserve"> почтовые адреса, номера телефонов, адреса официальных сайтов и</w:t>
      </w:r>
      <w:r w:rsidR="00337136" w:rsidRPr="002172E8">
        <w:rPr>
          <w:rFonts w:ascii="Times New Roman" w:hAnsi="Times New Roman" w:cs="Times New Roman"/>
          <w:sz w:val="28"/>
          <w:szCs w:val="28"/>
        </w:rPr>
        <w:t xml:space="preserve"> электронной почты, по которым З</w:t>
      </w:r>
      <w:r w:rsidR="00885D60" w:rsidRPr="002172E8">
        <w:rPr>
          <w:rFonts w:ascii="Times New Roman" w:hAnsi="Times New Roman" w:cs="Times New Roman"/>
          <w:sz w:val="28"/>
          <w:szCs w:val="28"/>
        </w:rPr>
        <w:t>аявитель может получить необходимую информацию и документы;</w:t>
      </w:r>
    </w:p>
    <w:p w:rsidR="00885D60" w:rsidRPr="002172E8" w:rsidRDefault="00885D60" w:rsidP="002172E8">
      <w:pPr>
        <w:pStyle w:val="ConsPlusNormal"/>
        <w:suppressAutoHyphens/>
        <w:ind w:firstLine="709"/>
        <w:jc w:val="both"/>
        <w:outlineLvl w:val="2"/>
        <w:rPr>
          <w:rFonts w:ascii="Times New Roman" w:hAnsi="Times New Roman" w:cs="Times New Roman"/>
          <w:sz w:val="28"/>
          <w:szCs w:val="28"/>
        </w:rPr>
      </w:pPr>
      <w:r w:rsidRPr="002172E8">
        <w:rPr>
          <w:rFonts w:ascii="Times New Roman" w:hAnsi="Times New Roman" w:cs="Times New Roman"/>
          <w:sz w:val="28"/>
          <w:szCs w:val="28"/>
        </w:rPr>
        <w:t>сведения о должностных лицах, ответственных за предоставление муниципальной услуги.</w:t>
      </w:r>
    </w:p>
    <w:p w:rsidR="00885D60" w:rsidRPr="002172E8" w:rsidRDefault="00885D60" w:rsidP="002172E8">
      <w:pPr>
        <w:pStyle w:val="ConsPlusNormal"/>
        <w:suppressAutoHyphens/>
        <w:ind w:firstLine="709"/>
        <w:jc w:val="both"/>
        <w:outlineLvl w:val="2"/>
        <w:rPr>
          <w:rFonts w:ascii="Times New Roman" w:hAnsi="Times New Roman" w:cs="Times New Roman"/>
          <w:sz w:val="28"/>
          <w:szCs w:val="28"/>
        </w:rPr>
      </w:pPr>
      <w:r w:rsidRPr="002172E8">
        <w:rPr>
          <w:rFonts w:ascii="Times New Roman" w:hAnsi="Times New Roman" w:cs="Times New Roman"/>
          <w:sz w:val="28"/>
          <w:szCs w:val="28"/>
        </w:rPr>
        <w:t xml:space="preserve">На </w:t>
      </w:r>
      <w:r w:rsidR="0095143B" w:rsidRPr="002172E8">
        <w:rPr>
          <w:rFonts w:ascii="Times New Roman" w:hAnsi="Times New Roman" w:cs="Times New Roman"/>
          <w:sz w:val="28"/>
          <w:szCs w:val="28"/>
        </w:rPr>
        <w:t>Е</w:t>
      </w:r>
      <w:r w:rsidRPr="002172E8">
        <w:rPr>
          <w:rFonts w:ascii="Times New Roman" w:hAnsi="Times New Roman" w:cs="Times New Roman"/>
          <w:sz w:val="28"/>
          <w:szCs w:val="28"/>
        </w:rPr>
        <w:t xml:space="preserve">дином портале www.gosuslugi.ru и </w:t>
      </w:r>
      <w:r w:rsidR="0095143B" w:rsidRPr="002172E8">
        <w:rPr>
          <w:rFonts w:ascii="Times New Roman" w:hAnsi="Times New Roman" w:cs="Times New Roman"/>
          <w:sz w:val="28"/>
          <w:szCs w:val="28"/>
        </w:rPr>
        <w:t>Р</w:t>
      </w:r>
      <w:r w:rsidRPr="002172E8">
        <w:rPr>
          <w:rFonts w:ascii="Times New Roman" w:hAnsi="Times New Roman" w:cs="Times New Roman"/>
          <w:sz w:val="28"/>
          <w:szCs w:val="28"/>
        </w:rPr>
        <w:t xml:space="preserve">егиональном портале </w:t>
      </w:r>
      <w:hyperlink r:id="rId14" w:history="1">
        <w:r w:rsidRPr="002172E8">
          <w:rPr>
            <w:rFonts w:ascii="Times New Roman" w:hAnsi="Times New Roman" w:cs="Times New Roman"/>
            <w:sz w:val="28"/>
            <w:szCs w:val="28"/>
          </w:rPr>
          <w:t>www.26gosuslugi.ru</w:t>
        </w:r>
      </w:hyperlink>
      <w:r w:rsidRPr="002172E8">
        <w:rPr>
          <w:rFonts w:ascii="Times New Roman" w:hAnsi="Times New Roman" w:cs="Times New Roman"/>
          <w:sz w:val="28"/>
          <w:szCs w:val="28"/>
        </w:rPr>
        <w:t xml:space="preserve"> размещаются следующие информационные материалы:</w:t>
      </w:r>
    </w:p>
    <w:p w:rsidR="00885D60" w:rsidRPr="002172E8" w:rsidRDefault="00885D60" w:rsidP="002172E8">
      <w:pPr>
        <w:pStyle w:val="ConsPlusNormal"/>
        <w:suppressAutoHyphens/>
        <w:ind w:firstLine="709"/>
        <w:jc w:val="both"/>
        <w:outlineLvl w:val="2"/>
        <w:rPr>
          <w:rFonts w:ascii="Times New Roman" w:hAnsi="Times New Roman" w:cs="Times New Roman"/>
          <w:sz w:val="28"/>
          <w:szCs w:val="28"/>
        </w:rPr>
      </w:pPr>
      <w:r w:rsidRPr="002172E8">
        <w:rPr>
          <w:rFonts w:ascii="Times New Roman" w:hAnsi="Times New Roman" w:cs="Times New Roman"/>
          <w:sz w:val="28"/>
          <w:szCs w:val="28"/>
        </w:rPr>
        <w:t>полное наименование, полный почтовый адрес и график раб</w:t>
      </w:r>
      <w:r w:rsidR="00337136" w:rsidRPr="002172E8">
        <w:rPr>
          <w:rFonts w:ascii="Times New Roman" w:hAnsi="Times New Roman" w:cs="Times New Roman"/>
          <w:sz w:val="28"/>
          <w:szCs w:val="28"/>
        </w:rPr>
        <w:t>оты администрации</w:t>
      </w:r>
      <w:r w:rsidR="006427DD" w:rsidRPr="002172E8">
        <w:rPr>
          <w:rFonts w:ascii="Times New Roman" w:hAnsi="Times New Roman" w:cs="Times New Roman"/>
          <w:sz w:val="28"/>
          <w:szCs w:val="28"/>
        </w:rPr>
        <w:t>, многофункционального центр</w:t>
      </w:r>
      <w:r w:rsidRPr="002172E8">
        <w:rPr>
          <w:rFonts w:ascii="Times New Roman" w:hAnsi="Times New Roman" w:cs="Times New Roman"/>
          <w:sz w:val="28"/>
          <w:szCs w:val="28"/>
        </w:rPr>
        <w:t>;</w:t>
      </w:r>
    </w:p>
    <w:p w:rsidR="00885D60" w:rsidRPr="002172E8" w:rsidRDefault="00885D60" w:rsidP="002172E8">
      <w:pPr>
        <w:pStyle w:val="ConsPlusNormal"/>
        <w:suppressAutoHyphens/>
        <w:ind w:firstLine="709"/>
        <w:jc w:val="both"/>
        <w:outlineLvl w:val="2"/>
        <w:rPr>
          <w:rFonts w:ascii="Times New Roman" w:hAnsi="Times New Roman" w:cs="Times New Roman"/>
          <w:sz w:val="28"/>
          <w:szCs w:val="28"/>
        </w:rPr>
      </w:pPr>
      <w:r w:rsidRPr="002172E8">
        <w:rPr>
          <w:rFonts w:ascii="Times New Roman" w:hAnsi="Times New Roman" w:cs="Times New Roman"/>
          <w:sz w:val="28"/>
          <w:szCs w:val="28"/>
        </w:rPr>
        <w:t>справочные телефоны, по которым можно получить информацию о порядке предоставления муниципальной услуги;</w:t>
      </w:r>
    </w:p>
    <w:p w:rsidR="00885D60" w:rsidRPr="002172E8" w:rsidRDefault="00885D60" w:rsidP="002172E8">
      <w:pPr>
        <w:pStyle w:val="ConsPlusNormal"/>
        <w:suppressAutoHyphens/>
        <w:ind w:firstLine="709"/>
        <w:jc w:val="both"/>
        <w:outlineLvl w:val="2"/>
        <w:rPr>
          <w:rFonts w:ascii="Times New Roman" w:hAnsi="Times New Roman" w:cs="Times New Roman"/>
          <w:sz w:val="28"/>
          <w:szCs w:val="28"/>
        </w:rPr>
      </w:pPr>
      <w:r w:rsidRPr="002172E8">
        <w:rPr>
          <w:rFonts w:ascii="Times New Roman" w:hAnsi="Times New Roman" w:cs="Times New Roman"/>
          <w:sz w:val="28"/>
          <w:szCs w:val="28"/>
        </w:rPr>
        <w:t>адрес</w:t>
      </w:r>
      <w:r w:rsidR="00B332FF" w:rsidRPr="002172E8">
        <w:rPr>
          <w:rFonts w:ascii="Times New Roman" w:hAnsi="Times New Roman" w:cs="Times New Roman"/>
          <w:sz w:val="28"/>
          <w:szCs w:val="28"/>
        </w:rPr>
        <w:t>а</w:t>
      </w:r>
      <w:r w:rsidRPr="002172E8">
        <w:rPr>
          <w:rFonts w:ascii="Times New Roman" w:hAnsi="Times New Roman" w:cs="Times New Roman"/>
          <w:sz w:val="28"/>
          <w:szCs w:val="28"/>
        </w:rPr>
        <w:t xml:space="preserve"> электронной почты;</w:t>
      </w:r>
    </w:p>
    <w:p w:rsidR="00885D60" w:rsidRPr="002172E8" w:rsidRDefault="00337136" w:rsidP="002172E8">
      <w:pPr>
        <w:pStyle w:val="ConsPlusNormal"/>
        <w:suppressAutoHyphens/>
        <w:ind w:firstLine="709"/>
        <w:jc w:val="both"/>
        <w:outlineLvl w:val="2"/>
        <w:rPr>
          <w:rFonts w:ascii="Times New Roman" w:hAnsi="Times New Roman" w:cs="Times New Roman"/>
          <w:sz w:val="28"/>
          <w:szCs w:val="28"/>
        </w:rPr>
      </w:pPr>
      <w:r w:rsidRPr="002172E8">
        <w:rPr>
          <w:rFonts w:ascii="Times New Roman" w:hAnsi="Times New Roman" w:cs="Times New Roman"/>
          <w:sz w:val="28"/>
          <w:szCs w:val="28"/>
        </w:rPr>
        <w:t>порядок получения информации За</w:t>
      </w:r>
      <w:r w:rsidR="00885D60" w:rsidRPr="002172E8">
        <w:rPr>
          <w:rFonts w:ascii="Times New Roman" w:hAnsi="Times New Roman" w:cs="Times New Roman"/>
          <w:sz w:val="28"/>
          <w:szCs w:val="28"/>
        </w:rPr>
        <w:t>явителем по вопросам предоставления муниципальной услуги, сведений о результатах предоставления муниципальной услуги</w:t>
      </w:r>
      <w:r w:rsidR="00716D9B" w:rsidRPr="002172E8">
        <w:rPr>
          <w:rFonts w:ascii="Times New Roman" w:hAnsi="Times New Roman" w:cs="Times New Roman"/>
          <w:sz w:val="28"/>
          <w:szCs w:val="28"/>
        </w:rPr>
        <w:t>;</w:t>
      </w:r>
    </w:p>
    <w:p w:rsidR="00716D9B" w:rsidRPr="002172E8" w:rsidRDefault="00716D9B" w:rsidP="002172E8">
      <w:pPr>
        <w:pStyle w:val="ConsPlusNormal"/>
        <w:suppressAutoHyphens/>
        <w:ind w:firstLine="709"/>
        <w:jc w:val="both"/>
        <w:outlineLvl w:val="2"/>
        <w:rPr>
          <w:rFonts w:ascii="Times New Roman" w:hAnsi="Times New Roman" w:cs="Times New Roman"/>
          <w:sz w:val="28"/>
          <w:szCs w:val="28"/>
        </w:rPr>
      </w:pPr>
      <w:r w:rsidRPr="002172E8">
        <w:rPr>
          <w:rFonts w:ascii="Times New Roman" w:hAnsi="Times New Roman" w:cs="Times New Roman"/>
          <w:sz w:val="28"/>
          <w:szCs w:val="28"/>
        </w:rPr>
        <w:t>о порядке и сроках предоставления муниципальной услуги;</w:t>
      </w:r>
    </w:p>
    <w:p w:rsidR="00716D9B" w:rsidRPr="002172E8" w:rsidRDefault="00716D9B" w:rsidP="002172E8">
      <w:pPr>
        <w:pStyle w:val="ConsPlusNormal"/>
        <w:suppressAutoHyphens/>
        <w:ind w:firstLine="709"/>
        <w:jc w:val="both"/>
        <w:outlineLvl w:val="2"/>
        <w:rPr>
          <w:rFonts w:ascii="Times New Roman" w:hAnsi="Times New Roman" w:cs="Times New Roman"/>
          <w:sz w:val="28"/>
          <w:szCs w:val="28"/>
        </w:rPr>
      </w:pPr>
      <w:r w:rsidRPr="002172E8">
        <w:rPr>
          <w:rFonts w:ascii="Times New Roman" w:hAnsi="Times New Roman" w:cs="Times New Roman"/>
          <w:sz w:val="28"/>
          <w:szCs w:val="28"/>
        </w:rPr>
        <w:t>о</w:t>
      </w:r>
      <w:r w:rsidR="00435DA7" w:rsidRPr="002172E8">
        <w:rPr>
          <w:rFonts w:ascii="Times New Roman" w:hAnsi="Times New Roman" w:cs="Times New Roman"/>
          <w:sz w:val="28"/>
          <w:szCs w:val="28"/>
        </w:rPr>
        <w:t xml:space="preserve"> наличии или </w:t>
      </w:r>
      <w:r w:rsidRPr="002172E8">
        <w:rPr>
          <w:rFonts w:ascii="Times New Roman" w:hAnsi="Times New Roman" w:cs="Times New Roman"/>
          <w:sz w:val="28"/>
          <w:szCs w:val="28"/>
        </w:rPr>
        <w:t xml:space="preserve">отсутствии </w:t>
      </w:r>
      <w:r w:rsidR="009A4760" w:rsidRPr="002172E8">
        <w:rPr>
          <w:rFonts w:ascii="Times New Roman" w:hAnsi="Times New Roman" w:cs="Times New Roman"/>
          <w:sz w:val="28"/>
          <w:szCs w:val="28"/>
        </w:rPr>
        <w:t xml:space="preserve">размера </w:t>
      </w:r>
      <w:r w:rsidRPr="002172E8">
        <w:rPr>
          <w:rFonts w:ascii="Times New Roman" w:hAnsi="Times New Roman" w:cs="Times New Roman"/>
          <w:sz w:val="28"/>
          <w:szCs w:val="28"/>
        </w:rPr>
        <w:t>государственной пошлины за предоставление услуг и иных платежей.</w:t>
      </w:r>
    </w:p>
    <w:p w:rsidR="00885D60" w:rsidRPr="002172E8" w:rsidRDefault="00885D60" w:rsidP="002172E8">
      <w:pPr>
        <w:pStyle w:val="ConsPlusNormal"/>
        <w:suppressAutoHyphens/>
        <w:ind w:firstLine="709"/>
        <w:jc w:val="both"/>
        <w:outlineLvl w:val="2"/>
        <w:rPr>
          <w:rFonts w:ascii="Times New Roman" w:hAnsi="Times New Roman" w:cs="Times New Roman"/>
          <w:sz w:val="28"/>
          <w:szCs w:val="28"/>
        </w:rPr>
      </w:pPr>
      <w:r w:rsidRPr="002172E8">
        <w:rPr>
          <w:rFonts w:ascii="Times New Roman" w:hAnsi="Times New Roman" w:cs="Times New Roman"/>
          <w:sz w:val="28"/>
          <w:szCs w:val="28"/>
        </w:rPr>
        <w:t xml:space="preserve">Доступ к информации о сроках и порядке предоставления муниципальной услуги, размещенной на </w:t>
      </w:r>
      <w:r w:rsidR="0095143B" w:rsidRPr="002172E8">
        <w:rPr>
          <w:rFonts w:ascii="Times New Roman" w:hAnsi="Times New Roman" w:cs="Times New Roman"/>
          <w:sz w:val="28"/>
          <w:szCs w:val="28"/>
        </w:rPr>
        <w:t>Е</w:t>
      </w:r>
      <w:r w:rsidRPr="002172E8">
        <w:rPr>
          <w:rFonts w:ascii="Times New Roman" w:hAnsi="Times New Roman" w:cs="Times New Roman"/>
          <w:sz w:val="28"/>
          <w:szCs w:val="28"/>
        </w:rPr>
        <w:t xml:space="preserve">дином портале, </w:t>
      </w:r>
      <w:r w:rsidR="0095143B" w:rsidRPr="002172E8">
        <w:rPr>
          <w:rFonts w:ascii="Times New Roman" w:hAnsi="Times New Roman" w:cs="Times New Roman"/>
          <w:sz w:val="28"/>
          <w:szCs w:val="28"/>
        </w:rPr>
        <w:t>Р</w:t>
      </w:r>
      <w:r w:rsidRPr="002172E8">
        <w:rPr>
          <w:rFonts w:ascii="Times New Roman" w:hAnsi="Times New Roman" w:cs="Times New Roman"/>
          <w:sz w:val="28"/>
          <w:szCs w:val="28"/>
        </w:rPr>
        <w:t>егиональном портале и Интернет</w:t>
      </w:r>
      <w:r w:rsidR="0001616C" w:rsidRPr="002172E8">
        <w:rPr>
          <w:rFonts w:ascii="Times New Roman" w:hAnsi="Times New Roman" w:cs="Times New Roman"/>
          <w:sz w:val="28"/>
          <w:szCs w:val="28"/>
        </w:rPr>
        <w:t xml:space="preserve"> </w:t>
      </w:r>
      <w:r w:rsidRPr="002172E8">
        <w:rPr>
          <w:rFonts w:ascii="Times New Roman" w:hAnsi="Times New Roman" w:cs="Times New Roman"/>
          <w:sz w:val="28"/>
          <w:szCs w:val="28"/>
        </w:rPr>
        <w:t>-</w:t>
      </w:r>
      <w:r w:rsidR="0001616C" w:rsidRPr="002172E8">
        <w:rPr>
          <w:rFonts w:ascii="Times New Roman" w:hAnsi="Times New Roman" w:cs="Times New Roman"/>
          <w:sz w:val="28"/>
          <w:szCs w:val="28"/>
        </w:rPr>
        <w:t xml:space="preserve"> </w:t>
      </w:r>
      <w:r w:rsidRPr="002172E8">
        <w:rPr>
          <w:rFonts w:ascii="Times New Roman" w:hAnsi="Times New Roman" w:cs="Times New Roman"/>
          <w:sz w:val="28"/>
          <w:szCs w:val="28"/>
        </w:rPr>
        <w:t xml:space="preserve">Портале городского округа, осуществляется без выполнения заявителем каких-либо требований, в том числе без </w:t>
      </w:r>
      <w:r w:rsidRPr="002172E8">
        <w:rPr>
          <w:rFonts w:ascii="Times New Roman" w:hAnsi="Times New Roman" w:cs="Times New Roman"/>
          <w:sz w:val="28"/>
          <w:szCs w:val="28"/>
        </w:rPr>
        <w:lastRenderedPageBreak/>
        <w:t>использования программного обеспечения, установка которого на технические ср</w:t>
      </w:r>
      <w:r w:rsidR="00337136" w:rsidRPr="002172E8">
        <w:rPr>
          <w:rFonts w:ascii="Times New Roman" w:hAnsi="Times New Roman" w:cs="Times New Roman"/>
          <w:sz w:val="28"/>
          <w:szCs w:val="28"/>
        </w:rPr>
        <w:t>едства З</w:t>
      </w:r>
      <w:r w:rsidRPr="002172E8">
        <w:rPr>
          <w:rFonts w:ascii="Times New Roman" w:hAnsi="Times New Roman" w:cs="Times New Roman"/>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00337136" w:rsidRPr="002172E8">
        <w:rPr>
          <w:rFonts w:ascii="Times New Roman" w:hAnsi="Times New Roman" w:cs="Times New Roman"/>
          <w:sz w:val="28"/>
          <w:szCs w:val="28"/>
        </w:rPr>
        <w:t>ы, регистрацию или авторизацию З</w:t>
      </w:r>
      <w:r w:rsidRPr="002172E8">
        <w:rPr>
          <w:rFonts w:ascii="Times New Roman" w:hAnsi="Times New Roman" w:cs="Times New Roman"/>
          <w:sz w:val="28"/>
          <w:szCs w:val="28"/>
        </w:rPr>
        <w:t>аявителя или предоставление им персональных данных.</w:t>
      </w:r>
    </w:p>
    <w:p w:rsidR="00747837" w:rsidRPr="002172E8" w:rsidRDefault="00747837" w:rsidP="002172E8">
      <w:pPr>
        <w:pStyle w:val="ConsPlusNormal"/>
        <w:suppressAutoHyphens/>
        <w:ind w:firstLine="709"/>
        <w:jc w:val="both"/>
        <w:outlineLvl w:val="2"/>
        <w:rPr>
          <w:rFonts w:ascii="Times New Roman" w:hAnsi="Times New Roman" w:cs="Times New Roman"/>
          <w:sz w:val="28"/>
          <w:szCs w:val="28"/>
        </w:rPr>
      </w:pPr>
    </w:p>
    <w:p w:rsidR="00F0574A" w:rsidRPr="002172E8" w:rsidRDefault="00F0574A" w:rsidP="002172E8">
      <w:pPr>
        <w:pStyle w:val="ConsPlusNormal"/>
        <w:suppressAutoHyphens/>
        <w:ind w:firstLine="709"/>
        <w:jc w:val="center"/>
        <w:outlineLvl w:val="2"/>
        <w:rPr>
          <w:rFonts w:ascii="Times New Roman" w:hAnsi="Times New Roman" w:cs="Times New Roman"/>
          <w:sz w:val="28"/>
          <w:szCs w:val="28"/>
        </w:rPr>
      </w:pPr>
      <w:r w:rsidRPr="002172E8">
        <w:rPr>
          <w:rFonts w:ascii="Times New Roman" w:hAnsi="Times New Roman" w:cs="Times New Roman"/>
          <w:sz w:val="28"/>
          <w:szCs w:val="28"/>
        </w:rPr>
        <w:t>2</w:t>
      </w:r>
      <w:r w:rsidR="00E23AA9" w:rsidRPr="002172E8">
        <w:rPr>
          <w:rFonts w:ascii="Times New Roman" w:hAnsi="Times New Roman" w:cs="Times New Roman"/>
          <w:sz w:val="28"/>
          <w:szCs w:val="28"/>
        </w:rPr>
        <w:t>.</w:t>
      </w:r>
      <w:r w:rsidRPr="002172E8">
        <w:rPr>
          <w:rFonts w:ascii="Times New Roman" w:hAnsi="Times New Roman" w:cs="Times New Roman"/>
          <w:sz w:val="28"/>
          <w:szCs w:val="28"/>
        </w:rPr>
        <w:t xml:space="preserve">Стандарт предоставления </w:t>
      </w:r>
      <w:r w:rsidR="00E23AA9" w:rsidRPr="002172E8">
        <w:rPr>
          <w:rFonts w:ascii="Times New Roman" w:hAnsi="Times New Roman" w:cs="Times New Roman"/>
          <w:sz w:val="28"/>
          <w:szCs w:val="28"/>
        </w:rPr>
        <w:t>муниципальной</w:t>
      </w:r>
      <w:r w:rsidRPr="002172E8">
        <w:rPr>
          <w:rFonts w:ascii="Times New Roman" w:hAnsi="Times New Roman" w:cs="Times New Roman"/>
          <w:sz w:val="28"/>
          <w:szCs w:val="28"/>
        </w:rPr>
        <w:t xml:space="preserve"> услуги</w:t>
      </w:r>
    </w:p>
    <w:p w:rsidR="00E23AA9" w:rsidRPr="002172E8" w:rsidRDefault="00E23AA9" w:rsidP="002172E8">
      <w:pPr>
        <w:pStyle w:val="ConsPlusNormal"/>
        <w:suppressAutoHyphens/>
        <w:ind w:firstLine="709"/>
        <w:jc w:val="both"/>
        <w:outlineLvl w:val="2"/>
        <w:rPr>
          <w:sz w:val="28"/>
          <w:szCs w:val="28"/>
        </w:rPr>
      </w:pPr>
    </w:p>
    <w:p w:rsidR="00F86251" w:rsidRPr="002172E8" w:rsidRDefault="00F86251" w:rsidP="002172E8">
      <w:pPr>
        <w:pStyle w:val="Standard"/>
        <w:widowControl w:val="0"/>
        <w:ind w:firstLine="709"/>
        <w:jc w:val="both"/>
        <w:rPr>
          <w:rFonts w:eastAsia="Arial CYR"/>
          <w:sz w:val="28"/>
          <w:szCs w:val="28"/>
        </w:rPr>
      </w:pPr>
      <w:r w:rsidRPr="002172E8">
        <w:rPr>
          <w:bCs/>
          <w:sz w:val="28"/>
          <w:szCs w:val="28"/>
        </w:rPr>
        <w:t xml:space="preserve">2.1. </w:t>
      </w:r>
      <w:r w:rsidRPr="002172E8">
        <w:rPr>
          <w:rFonts w:eastAsia="Arial CYR"/>
          <w:sz w:val="28"/>
          <w:szCs w:val="28"/>
        </w:rPr>
        <w:t xml:space="preserve">Наименование </w:t>
      </w:r>
      <w:r w:rsidR="00B559C0" w:rsidRPr="002172E8">
        <w:rPr>
          <w:rFonts w:eastAsia="Arial CYR"/>
          <w:sz w:val="28"/>
          <w:szCs w:val="28"/>
        </w:rPr>
        <w:t>муниципальной</w:t>
      </w:r>
      <w:r w:rsidRPr="002172E8">
        <w:rPr>
          <w:rFonts w:eastAsia="Arial CYR"/>
          <w:sz w:val="28"/>
          <w:szCs w:val="28"/>
        </w:rPr>
        <w:t xml:space="preserve"> услуги</w:t>
      </w:r>
    </w:p>
    <w:p w:rsidR="00F86852" w:rsidRPr="002172E8" w:rsidRDefault="00633649" w:rsidP="002172E8">
      <w:pPr>
        <w:pStyle w:val="aff0"/>
        <w:spacing w:after="0"/>
        <w:ind w:right="-2" w:firstLine="709"/>
        <w:jc w:val="both"/>
        <w:rPr>
          <w:rFonts w:ascii="Times New Roman" w:hAnsi="Times New Roman" w:cs="Times New Roman"/>
          <w:sz w:val="28"/>
          <w:szCs w:val="28"/>
        </w:rPr>
      </w:pPr>
      <w:r w:rsidRPr="002172E8">
        <w:rPr>
          <w:rFonts w:ascii="Times New Roman" w:hAnsi="Times New Roman" w:cs="Times New Roman"/>
          <w:sz w:val="28"/>
          <w:szCs w:val="28"/>
        </w:rPr>
        <w:t>«Установление, изменение, отмена муниципальных маршрутов регулярных перевозок».</w:t>
      </w:r>
    </w:p>
    <w:p w:rsidR="00F0574A" w:rsidRPr="002172E8" w:rsidRDefault="00F0574A" w:rsidP="002172E8">
      <w:pPr>
        <w:pStyle w:val="ConsPlusNormal"/>
        <w:suppressAutoHyphens/>
        <w:ind w:firstLine="709"/>
        <w:jc w:val="both"/>
        <w:outlineLvl w:val="2"/>
        <w:rPr>
          <w:rFonts w:ascii="Times New Roman" w:hAnsi="Times New Roman" w:cs="Times New Roman"/>
          <w:sz w:val="28"/>
          <w:szCs w:val="28"/>
        </w:rPr>
      </w:pPr>
      <w:r w:rsidRPr="002172E8">
        <w:rPr>
          <w:rFonts w:ascii="Times New Roman" w:hAnsi="Times New Roman" w:cs="Times New Roman"/>
          <w:sz w:val="28"/>
          <w:szCs w:val="28"/>
        </w:rPr>
        <w:t xml:space="preserve">2.2. Наименование органа, предоставляющего </w:t>
      </w:r>
      <w:r w:rsidR="00C16438" w:rsidRPr="002172E8">
        <w:rPr>
          <w:rFonts w:ascii="Times New Roman" w:hAnsi="Times New Roman" w:cs="Times New Roman"/>
          <w:sz w:val="28"/>
          <w:szCs w:val="28"/>
        </w:rPr>
        <w:t>муниципальную</w:t>
      </w:r>
      <w:r w:rsidRPr="002172E8">
        <w:rPr>
          <w:rFonts w:ascii="Times New Roman" w:hAnsi="Times New Roman" w:cs="Times New Roman"/>
          <w:sz w:val="28"/>
          <w:szCs w:val="28"/>
        </w:rPr>
        <w:t xml:space="preserve"> услугу, а также наименования всех </w:t>
      </w:r>
      <w:r w:rsidR="006C02D2" w:rsidRPr="002172E8">
        <w:rPr>
          <w:rFonts w:ascii="Times New Roman" w:hAnsi="Times New Roman" w:cs="Times New Roman"/>
          <w:sz w:val="28"/>
          <w:szCs w:val="28"/>
        </w:rPr>
        <w:t xml:space="preserve">иных </w:t>
      </w:r>
      <w:r w:rsidRPr="002172E8">
        <w:rPr>
          <w:rFonts w:ascii="Times New Roman" w:hAnsi="Times New Roman" w:cs="Times New Roman"/>
          <w:sz w:val="28"/>
          <w:szCs w:val="28"/>
        </w:rPr>
        <w:t xml:space="preserve">организаций, участвующих в предоставлении </w:t>
      </w:r>
      <w:r w:rsidR="00C16438" w:rsidRPr="002172E8">
        <w:rPr>
          <w:rFonts w:ascii="Times New Roman" w:hAnsi="Times New Roman" w:cs="Times New Roman"/>
          <w:sz w:val="28"/>
          <w:szCs w:val="28"/>
        </w:rPr>
        <w:t>муниципальной</w:t>
      </w:r>
      <w:r w:rsidRPr="002172E8">
        <w:rPr>
          <w:rFonts w:ascii="Times New Roman" w:hAnsi="Times New Roman" w:cs="Times New Roman"/>
          <w:sz w:val="28"/>
          <w:szCs w:val="28"/>
        </w:rPr>
        <w:t xml:space="preserve"> услуги, обращение в которые необходимо для предоставления </w:t>
      </w:r>
      <w:r w:rsidR="00C16438" w:rsidRPr="002172E8">
        <w:rPr>
          <w:rFonts w:ascii="Times New Roman" w:hAnsi="Times New Roman" w:cs="Times New Roman"/>
          <w:sz w:val="28"/>
          <w:szCs w:val="28"/>
        </w:rPr>
        <w:t>муниципальной</w:t>
      </w:r>
      <w:r w:rsidRPr="002172E8">
        <w:rPr>
          <w:rFonts w:ascii="Times New Roman" w:hAnsi="Times New Roman" w:cs="Times New Roman"/>
          <w:sz w:val="28"/>
          <w:szCs w:val="28"/>
        </w:rPr>
        <w:t xml:space="preserve"> услуги</w:t>
      </w:r>
    </w:p>
    <w:p w:rsidR="00F64FC0" w:rsidRPr="002172E8" w:rsidRDefault="00F86852" w:rsidP="002172E8">
      <w:pPr>
        <w:pStyle w:val="aff5"/>
        <w:ind w:firstLine="709"/>
        <w:jc w:val="both"/>
        <w:rPr>
          <w:rFonts w:ascii="Times New Roman" w:hAnsi="Times New Roman"/>
          <w:sz w:val="28"/>
          <w:szCs w:val="28"/>
        </w:rPr>
      </w:pPr>
      <w:r w:rsidRPr="002172E8">
        <w:rPr>
          <w:rFonts w:ascii="Times New Roman" w:hAnsi="Times New Roman"/>
          <w:sz w:val="28"/>
          <w:szCs w:val="28"/>
        </w:rPr>
        <w:t>2.2.1</w:t>
      </w:r>
      <w:r w:rsidR="00F64FC0" w:rsidRPr="002172E8">
        <w:rPr>
          <w:rFonts w:ascii="Times New Roman" w:hAnsi="Times New Roman"/>
          <w:sz w:val="28"/>
          <w:szCs w:val="28"/>
        </w:rPr>
        <w:t>. Предоставление муниципальной услуги осуществляет администрация</w:t>
      </w:r>
      <w:r w:rsidR="0081735B" w:rsidRPr="002172E8">
        <w:rPr>
          <w:rFonts w:ascii="Times New Roman" w:hAnsi="Times New Roman"/>
          <w:sz w:val="28"/>
          <w:szCs w:val="28"/>
        </w:rPr>
        <w:t>.</w:t>
      </w:r>
    </w:p>
    <w:p w:rsidR="00F64FC0" w:rsidRPr="002172E8" w:rsidRDefault="00F64FC0" w:rsidP="002172E8">
      <w:pPr>
        <w:pStyle w:val="aff5"/>
        <w:ind w:firstLine="709"/>
        <w:jc w:val="both"/>
        <w:rPr>
          <w:rFonts w:ascii="Times New Roman" w:hAnsi="Times New Roman"/>
          <w:sz w:val="28"/>
          <w:szCs w:val="28"/>
        </w:rPr>
      </w:pPr>
      <w:r w:rsidRPr="002172E8">
        <w:rPr>
          <w:rFonts w:ascii="Times New Roman" w:hAnsi="Times New Roman"/>
          <w:sz w:val="28"/>
          <w:szCs w:val="28"/>
        </w:rPr>
        <w:t>Ответственными за организацию работы по предоставлению муниципальной услуги являются:</w:t>
      </w:r>
    </w:p>
    <w:p w:rsidR="00F64FC0" w:rsidRPr="002172E8" w:rsidRDefault="00F64FC0" w:rsidP="002172E8">
      <w:pPr>
        <w:pStyle w:val="aff5"/>
        <w:ind w:firstLine="709"/>
        <w:jc w:val="both"/>
        <w:rPr>
          <w:rFonts w:ascii="Times New Roman" w:hAnsi="Times New Roman"/>
          <w:sz w:val="28"/>
          <w:szCs w:val="28"/>
        </w:rPr>
      </w:pPr>
      <w:r w:rsidRPr="002172E8">
        <w:rPr>
          <w:rFonts w:ascii="Times New Roman" w:hAnsi="Times New Roman"/>
          <w:sz w:val="28"/>
          <w:szCs w:val="28"/>
        </w:rPr>
        <w:t xml:space="preserve"> структурное подразделение администрации - отдел </w:t>
      </w:r>
      <w:r w:rsidR="00633649" w:rsidRPr="002172E8">
        <w:rPr>
          <w:rFonts w:ascii="Times New Roman" w:hAnsi="Times New Roman"/>
          <w:sz w:val="28"/>
          <w:szCs w:val="28"/>
        </w:rPr>
        <w:t>градостроительства, транспорта и муниципального хозяйства.</w:t>
      </w:r>
    </w:p>
    <w:p w:rsidR="00F64FC0" w:rsidRPr="002172E8" w:rsidRDefault="00F64FC0" w:rsidP="002172E8">
      <w:pPr>
        <w:pStyle w:val="aff5"/>
        <w:ind w:firstLine="709"/>
        <w:jc w:val="both"/>
        <w:rPr>
          <w:rFonts w:ascii="Times New Roman" w:hAnsi="Times New Roman"/>
          <w:sz w:val="28"/>
          <w:szCs w:val="28"/>
        </w:rPr>
      </w:pPr>
      <w:r w:rsidRPr="002172E8">
        <w:rPr>
          <w:rFonts w:ascii="Times New Roman" w:hAnsi="Times New Roman"/>
          <w:sz w:val="28"/>
          <w:szCs w:val="28"/>
        </w:rPr>
        <w:t xml:space="preserve">Непосредственным исполнителем муниципальной услуги является специалист </w:t>
      </w:r>
      <w:r w:rsidR="00AC7734" w:rsidRPr="002172E8">
        <w:rPr>
          <w:rFonts w:ascii="Times New Roman" w:hAnsi="Times New Roman"/>
          <w:sz w:val="28"/>
          <w:szCs w:val="28"/>
        </w:rPr>
        <w:t>отдела</w:t>
      </w:r>
      <w:r w:rsidR="00633649" w:rsidRPr="002172E8">
        <w:rPr>
          <w:rFonts w:ascii="Times New Roman" w:hAnsi="Times New Roman"/>
          <w:sz w:val="28"/>
          <w:szCs w:val="28"/>
        </w:rPr>
        <w:t xml:space="preserve"> градостроительства, транспорта и муниципального хозяйства.</w:t>
      </w:r>
    </w:p>
    <w:p w:rsidR="00633649" w:rsidRPr="002172E8" w:rsidRDefault="00633649" w:rsidP="002172E8">
      <w:pPr>
        <w:pStyle w:val="ConsPlusNormal"/>
        <w:ind w:right="-2" w:firstLine="709"/>
        <w:jc w:val="both"/>
        <w:rPr>
          <w:rFonts w:ascii="Times New Roman" w:hAnsi="Times New Roman" w:cs="Times New Roman"/>
          <w:sz w:val="28"/>
          <w:szCs w:val="28"/>
        </w:rPr>
      </w:pPr>
      <w:r w:rsidRPr="002172E8">
        <w:rPr>
          <w:rFonts w:ascii="Times New Roman" w:hAnsi="Times New Roman" w:cs="Times New Roman"/>
          <w:sz w:val="28"/>
          <w:szCs w:val="28"/>
        </w:rPr>
        <w:t xml:space="preserve">В части исполнения административных процедур приема </w:t>
      </w:r>
      <w:r w:rsidRPr="002172E8">
        <w:rPr>
          <w:rFonts w:ascii="Times New Roman" w:hAnsi="Times New Roman" w:cs="Times New Roman"/>
          <w:sz w:val="28"/>
          <w:szCs w:val="28"/>
        </w:rPr>
        <w:br/>
        <w:t xml:space="preserve">и регистрации документов, а также предоставления в установленном порядке информации Заявителю и обеспечения доступа Заявителя к сведениям </w:t>
      </w:r>
      <w:r w:rsidRPr="002172E8">
        <w:rPr>
          <w:rFonts w:ascii="Times New Roman" w:hAnsi="Times New Roman" w:cs="Times New Roman"/>
          <w:sz w:val="28"/>
          <w:szCs w:val="28"/>
        </w:rPr>
        <w:br/>
        <w:t>о муниципальной услуге, в предоставлении муниципальной услуги могут участвовать многофункциональные центры предоставления государственных и муниципальных услуг</w:t>
      </w:r>
      <w:r w:rsidR="00B027EA" w:rsidRPr="002172E8">
        <w:rPr>
          <w:rFonts w:ascii="Times New Roman" w:hAnsi="Times New Roman" w:cs="Times New Roman"/>
          <w:sz w:val="28"/>
          <w:szCs w:val="28"/>
        </w:rPr>
        <w:t xml:space="preserve"> </w:t>
      </w:r>
      <w:r w:rsidR="00B027EA" w:rsidRPr="002172E8">
        <w:rPr>
          <w:rFonts w:ascii="Times New Roman" w:eastAsia="Calibri" w:hAnsi="Times New Roman" w:cs="Times New Roman"/>
          <w:kern w:val="1"/>
          <w:sz w:val="28"/>
          <w:szCs w:val="28"/>
        </w:rPr>
        <w:t>(далее - МФЦ)</w:t>
      </w:r>
      <w:r w:rsidRPr="002172E8">
        <w:rPr>
          <w:rFonts w:ascii="Times New Roman" w:hAnsi="Times New Roman" w:cs="Times New Roman"/>
          <w:sz w:val="28"/>
          <w:szCs w:val="28"/>
        </w:rPr>
        <w:t xml:space="preserve">, перечень которых определен соглашением о взаимодействии между ними и </w:t>
      </w:r>
      <w:r w:rsidR="00A1518A" w:rsidRPr="002172E8">
        <w:rPr>
          <w:rFonts w:ascii="Times New Roman" w:hAnsi="Times New Roman" w:cs="Times New Roman"/>
          <w:sz w:val="28"/>
          <w:szCs w:val="28"/>
        </w:rPr>
        <w:t>админи</w:t>
      </w:r>
      <w:r w:rsidR="007B4992" w:rsidRPr="002172E8">
        <w:rPr>
          <w:rFonts w:ascii="Times New Roman" w:hAnsi="Times New Roman" w:cs="Times New Roman"/>
          <w:sz w:val="28"/>
          <w:szCs w:val="28"/>
        </w:rPr>
        <w:t>страцией</w:t>
      </w:r>
      <w:r w:rsidR="00A1518A" w:rsidRPr="002172E8">
        <w:rPr>
          <w:rFonts w:ascii="Times New Roman" w:hAnsi="Times New Roman" w:cs="Times New Roman"/>
          <w:sz w:val="28"/>
          <w:szCs w:val="28"/>
        </w:rPr>
        <w:t>.</w:t>
      </w:r>
    </w:p>
    <w:p w:rsidR="00986104" w:rsidRPr="002172E8" w:rsidRDefault="00971FFB" w:rsidP="002172E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172E8">
        <w:rPr>
          <w:rFonts w:ascii="Times New Roman" w:hAnsi="Times New Roman"/>
          <w:sz w:val="28"/>
          <w:szCs w:val="28"/>
        </w:rPr>
        <w:t xml:space="preserve">2.2.2. </w:t>
      </w:r>
      <w:r w:rsidR="007B4992" w:rsidRPr="002172E8">
        <w:rPr>
          <w:rFonts w:ascii="Times New Roman" w:hAnsi="Times New Roman" w:cs="Times New Roman"/>
          <w:sz w:val="28"/>
          <w:szCs w:val="28"/>
        </w:rPr>
        <w:t xml:space="preserve">В соответствии с требованиями пункта 3 части 1 статьи 7 Федерального закона от 27 июля </w:t>
      </w:r>
      <w:smartTag w:uri="urn:schemas-microsoft-com:office:smarttags" w:element="metricconverter">
        <w:smartTagPr>
          <w:attr w:name="ProductID" w:val="2010 г"/>
        </w:smartTagPr>
        <w:r w:rsidR="007B4992" w:rsidRPr="002172E8">
          <w:rPr>
            <w:rFonts w:ascii="Times New Roman" w:hAnsi="Times New Roman" w:cs="Times New Roman"/>
            <w:sz w:val="28"/>
            <w:szCs w:val="28"/>
          </w:rPr>
          <w:t>2010 г</w:t>
        </w:r>
      </w:smartTag>
      <w:r w:rsidR="007B4992" w:rsidRPr="002172E8">
        <w:rPr>
          <w:rFonts w:ascii="Times New Roman" w:hAnsi="Times New Roman" w:cs="Times New Roman"/>
          <w:sz w:val="28"/>
          <w:szCs w:val="28"/>
        </w:rPr>
        <w:t>. №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участвующие в предоставлении муниципальной услуги,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утверждаемый Советом депутатов Советского городского округа Ставропольского края.</w:t>
      </w:r>
    </w:p>
    <w:p w:rsidR="00DD22B7" w:rsidRPr="002172E8" w:rsidRDefault="00A87EB1" w:rsidP="002172E8">
      <w:pPr>
        <w:suppressAutoHyphens/>
        <w:spacing w:after="0" w:line="100" w:lineRule="atLeast"/>
        <w:ind w:firstLine="709"/>
        <w:jc w:val="both"/>
        <w:rPr>
          <w:rFonts w:ascii="Times New Roman" w:eastAsia="Calibri" w:hAnsi="Times New Roman" w:cs="Times New Roman"/>
          <w:kern w:val="1"/>
          <w:sz w:val="28"/>
          <w:szCs w:val="28"/>
          <w:lang w:eastAsia="ru-RU"/>
        </w:rPr>
      </w:pPr>
      <w:r w:rsidRPr="002172E8">
        <w:rPr>
          <w:rFonts w:ascii="Times New Roman" w:eastAsia="Calibri" w:hAnsi="Times New Roman" w:cs="Times New Roman"/>
          <w:kern w:val="1"/>
          <w:sz w:val="28"/>
          <w:szCs w:val="28"/>
          <w:lang w:eastAsia="ru-RU"/>
        </w:rPr>
        <w:t xml:space="preserve">В случае наличия соглашения о взаимодействии с </w:t>
      </w:r>
      <w:r w:rsidR="00B027EA" w:rsidRPr="002172E8">
        <w:rPr>
          <w:rFonts w:ascii="Times New Roman" w:eastAsia="Calibri" w:hAnsi="Times New Roman" w:cs="Times New Roman"/>
          <w:kern w:val="1"/>
          <w:sz w:val="28"/>
          <w:szCs w:val="28"/>
          <w:lang w:eastAsia="ru-RU"/>
        </w:rPr>
        <w:t>МФЦ</w:t>
      </w:r>
      <w:r w:rsidR="008B730A" w:rsidRPr="002172E8">
        <w:rPr>
          <w:rFonts w:ascii="Times New Roman" w:eastAsia="Calibri" w:hAnsi="Times New Roman" w:cs="Times New Roman"/>
          <w:kern w:val="1"/>
          <w:sz w:val="28"/>
          <w:szCs w:val="28"/>
          <w:lang w:eastAsia="ru-RU"/>
        </w:rPr>
        <w:t>,</w:t>
      </w:r>
      <w:r w:rsidRPr="002172E8">
        <w:rPr>
          <w:rFonts w:ascii="Times New Roman" w:eastAsia="Calibri" w:hAnsi="Times New Roman" w:cs="Times New Roman"/>
          <w:kern w:val="1"/>
          <w:sz w:val="28"/>
          <w:szCs w:val="28"/>
          <w:lang w:eastAsia="ru-RU"/>
        </w:rPr>
        <w:t xml:space="preserve"> административные процедуры по п</w:t>
      </w:r>
      <w:r w:rsidR="00337136" w:rsidRPr="002172E8">
        <w:rPr>
          <w:rFonts w:ascii="Times New Roman" w:eastAsia="Calibri" w:hAnsi="Times New Roman" w:cs="Times New Roman"/>
          <w:kern w:val="1"/>
          <w:sz w:val="28"/>
          <w:szCs w:val="28"/>
          <w:lang w:eastAsia="ru-RU"/>
        </w:rPr>
        <w:t xml:space="preserve">риему и регистрации документов </w:t>
      </w:r>
      <w:r w:rsidR="00337136" w:rsidRPr="002172E8">
        <w:rPr>
          <w:rFonts w:ascii="Times New Roman" w:eastAsia="Calibri" w:hAnsi="Times New Roman" w:cs="Times New Roman"/>
          <w:kern w:val="1"/>
          <w:sz w:val="28"/>
          <w:szCs w:val="28"/>
          <w:lang w:eastAsia="ru-RU"/>
        </w:rPr>
        <w:lastRenderedPageBreak/>
        <w:t>З</w:t>
      </w:r>
      <w:r w:rsidR="008B730A" w:rsidRPr="002172E8">
        <w:rPr>
          <w:rFonts w:ascii="Times New Roman" w:eastAsia="Calibri" w:hAnsi="Times New Roman" w:cs="Times New Roman"/>
          <w:kern w:val="1"/>
          <w:sz w:val="28"/>
          <w:szCs w:val="28"/>
          <w:lang w:eastAsia="ru-RU"/>
        </w:rPr>
        <w:t>аявителя</w:t>
      </w:r>
      <w:r w:rsidRPr="002172E8">
        <w:rPr>
          <w:rFonts w:ascii="Times New Roman" w:eastAsia="Calibri" w:hAnsi="Times New Roman" w:cs="Times New Roman"/>
          <w:kern w:val="1"/>
          <w:sz w:val="28"/>
          <w:szCs w:val="28"/>
          <w:lang w:eastAsia="ru-RU"/>
        </w:rPr>
        <w:t xml:space="preserve"> и по выдаче документов заявителю передаются на исполнение в МФЦ. </w:t>
      </w:r>
    </w:p>
    <w:p w:rsidR="00DD28D0" w:rsidRPr="002172E8" w:rsidRDefault="00DD28D0" w:rsidP="002172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172E8">
        <w:rPr>
          <w:rFonts w:ascii="Times New Roman" w:hAnsi="Times New Roman" w:cs="Times New Roman"/>
          <w:bCs/>
          <w:sz w:val="28"/>
          <w:szCs w:val="28"/>
        </w:rPr>
        <w:t>2.3. О</w:t>
      </w:r>
      <w:r w:rsidRPr="002172E8">
        <w:rPr>
          <w:rFonts w:ascii="Times New Roman" w:eastAsia="Times New Roman" w:hAnsi="Times New Roman" w:cs="Times New Roman"/>
          <w:sz w:val="28"/>
          <w:szCs w:val="28"/>
          <w:lang w:eastAsia="ru-RU"/>
        </w:rPr>
        <w:t xml:space="preserve">писание результата предоставления </w:t>
      </w:r>
      <w:r w:rsidR="009B62A4" w:rsidRPr="002172E8">
        <w:rPr>
          <w:rFonts w:ascii="Times New Roman" w:eastAsia="Times New Roman" w:hAnsi="Times New Roman" w:cs="Times New Roman"/>
          <w:sz w:val="28"/>
          <w:szCs w:val="28"/>
          <w:lang w:eastAsia="ru-RU"/>
        </w:rPr>
        <w:t>муниципальной</w:t>
      </w:r>
      <w:r w:rsidRPr="002172E8">
        <w:rPr>
          <w:rFonts w:ascii="Times New Roman" w:eastAsia="Times New Roman" w:hAnsi="Times New Roman" w:cs="Times New Roman"/>
          <w:sz w:val="28"/>
          <w:szCs w:val="28"/>
          <w:lang w:eastAsia="ru-RU"/>
        </w:rPr>
        <w:t xml:space="preserve"> услуги</w:t>
      </w:r>
    </w:p>
    <w:p w:rsidR="00585BDC" w:rsidRPr="002172E8" w:rsidRDefault="00585BDC" w:rsidP="002172E8">
      <w:pPr>
        <w:autoSpaceDE w:val="0"/>
        <w:autoSpaceDN w:val="0"/>
        <w:adjustRightInd w:val="0"/>
        <w:spacing w:after="0" w:line="240" w:lineRule="auto"/>
        <w:ind w:firstLine="709"/>
        <w:jc w:val="both"/>
        <w:rPr>
          <w:rFonts w:ascii="Times New Roman" w:hAnsi="Times New Roman" w:cs="Times New Roman"/>
          <w:sz w:val="28"/>
          <w:szCs w:val="28"/>
        </w:rPr>
      </w:pPr>
      <w:r w:rsidRPr="002172E8">
        <w:rPr>
          <w:rFonts w:ascii="Times New Roman" w:hAnsi="Times New Roman" w:cs="Times New Roman"/>
          <w:sz w:val="28"/>
          <w:szCs w:val="28"/>
        </w:rPr>
        <w:t>2.3.1. Результатом предоставления муниципальной услуги является:</w:t>
      </w:r>
    </w:p>
    <w:p w:rsidR="00585BDC" w:rsidRPr="002172E8" w:rsidRDefault="006A46FE" w:rsidP="002172E8">
      <w:pPr>
        <w:pStyle w:val="ab"/>
        <w:autoSpaceDE w:val="0"/>
        <w:spacing w:after="0"/>
        <w:ind w:firstLine="709"/>
        <w:jc w:val="both"/>
        <w:rPr>
          <w:rFonts w:ascii="Times New Roman" w:hAnsi="Times New Roman" w:cs="Times New Roman"/>
          <w:sz w:val="28"/>
          <w:szCs w:val="28"/>
        </w:rPr>
      </w:pPr>
      <w:r w:rsidRPr="002172E8">
        <w:rPr>
          <w:rFonts w:ascii="Times New Roman" w:hAnsi="Times New Roman" w:cs="Times New Roman"/>
          <w:sz w:val="28"/>
          <w:szCs w:val="28"/>
        </w:rPr>
        <w:t xml:space="preserve">- </w:t>
      </w:r>
      <w:r w:rsidR="006B2DC4" w:rsidRPr="002172E8">
        <w:rPr>
          <w:rFonts w:ascii="Times New Roman" w:hAnsi="Times New Roman" w:cs="Times New Roman"/>
          <w:sz w:val="28"/>
          <w:szCs w:val="28"/>
        </w:rPr>
        <w:t xml:space="preserve">решение об </w:t>
      </w:r>
      <w:r w:rsidRPr="002172E8">
        <w:rPr>
          <w:rFonts w:ascii="Times New Roman" w:hAnsi="Times New Roman" w:cs="Times New Roman"/>
          <w:sz w:val="28"/>
          <w:szCs w:val="28"/>
        </w:rPr>
        <w:t>у</w:t>
      </w:r>
      <w:r w:rsidR="008B730A" w:rsidRPr="002172E8">
        <w:rPr>
          <w:rFonts w:ascii="Times New Roman" w:hAnsi="Times New Roman" w:cs="Times New Roman"/>
          <w:sz w:val="28"/>
          <w:szCs w:val="28"/>
        </w:rPr>
        <w:t>становлении</w:t>
      </w:r>
      <w:r w:rsidR="006B2DC4" w:rsidRPr="002172E8">
        <w:rPr>
          <w:rFonts w:ascii="Times New Roman" w:hAnsi="Times New Roman" w:cs="Times New Roman"/>
          <w:sz w:val="28"/>
          <w:szCs w:val="28"/>
        </w:rPr>
        <w:t xml:space="preserve"> либо об отказе</w:t>
      </w:r>
      <w:r w:rsidRPr="002172E8">
        <w:rPr>
          <w:rFonts w:ascii="Times New Roman" w:hAnsi="Times New Roman" w:cs="Times New Roman"/>
          <w:sz w:val="28"/>
          <w:szCs w:val="28"/>
        </w:rPr>
        <w:t xml:space="preserve"> </w:t>
      </w:r>
      <w:r w:rsidR="006B2DC4" w:rsidRPr="002172E8">
        <w:rPr>
          <w:rFonts w:ascii="Times New Roman" w:hAnsi="Times New Roman" w:cs="Times New Roman"/>
          <w:sz w:val="28"/>
          <w:szCs w:val="28"/>
        </w:rPr>
        <w:t>в установлении</w:t>
      </w:r>
      <w:r w:rsidR="006B2DC4" w:rsidRPr="002172E8">
        <w:rPr>
          <w:rFonts w:cs="Times New Roman"/>
          <w:sz w:val="28"/>
          <w:szCs w:val="28"/>
        </w:rPr>
        <w:t xml:space="preserve"> </w:t>
      </w:r>
      <w:r w:rsidRPr="002172E8">
        <w:rPr>
          <w:rFonts w:ascii="Times New Roman" w:hAnsi="Times New Roman" w:cs="Times New Roman"/>
          <w:sz w:val="28"/>
          <w:szCs w:val="28"/>
        </w:rPr>
        <w:t>муниципальных маршрутов регулярных перевозок</w:t>
      </w:r>
      <w:r w:rsidR="00585BDC" w:rsidRPr="002172E8">
        <w:rPr>
          <w:rFonts w:ascii="Times New Roman" w:hAnsi="Times New Roman" w:cs="Times New Roman"/>
          <w:sz w:val="28"/>
          <w:szCs w:val="28"/>
          <w:lang w:eastAsia="ru-RU"/>
        </w:rPr>
        <w:t>;</w:t>
      </w:r>
    </w:p>
    <w:p w:rsidR="00585BDC" w:rsidRPr="002172E8" w:rsidRDefault="006A46FE" w:rsidP="002172E8">
      <w:pPr>
        <w:pStyle w:val="ab"/>
        <w:autoSpaceDE w:val="0"/>
        <w:spacing w:after="0"/>
        <w:ind w:firstLine="709"/>
        <w:jc w:val="both"/>
        <w:rPr>
          <w:rFonts w:ascii="Times New Roman" w:hAnsi="Times New Roman" w:cs="Times New Roman"/>
          <w:sz w:val="28"/>
          <w:szCs w:val="28"/>
        </w:rPr>
      </w:pPr>
      <w:r w:rsidRPr="002172E8">
        <w:rPr>
          <w:rFonts w:ascii="Times New Roman" w:hAnsi="Times New Roman" w:cs="Times New Roman"/>
          <w:sz w:val="28"/>
          <w:szCs w:val="28"/>
        </w:rPr>
        <w:t xml:space="preserve">- </w:t>
      </w:r>
      <w:r w:rsidR="006B2DC4" w:rsidRPr="002172E8">
        <w:rPr>
          <w:rFonts w:ascii="Times New Roman" w:hAnsi="Times New Roman" w:cs="Times New Roman"/>
          <w:sz w:val="28"/>
          <w:szCs w:val="28"/>
        </w:rPr>
        <w:t xml:space="preserve">решение об </w:t>
      </w:r>
      <w:r w:rsidRPr="002172E8">
        <w:rPr>
          <w:rFonts w:ascii="Times New Roman" w:hAnsi="Times New Roman" w:cs="Times New Roman"/>
          <w:sz w:val="28"/>
          <w:szCs w:val="28"/>
        </w:rPr>
        <w:t xml:space="preserve">изменение </w:t>
      </w:r>
      <w:r w:rsidR="006B2DC4" w:rsidRPr="002172E8">
        <w:rPr>
          <w:rFonts w:ascii="Times New Roman" w:hAnsi="Times New Roman" w:cs="Times New Roman"/>
          <w:sz w:val="28"/>
          <w:szCs w:val="28"/>
        </w:rPr>
        <w:t>либо об отказе в изменении</w:t>
      </w:r>
      <w:r w:rsidR="006B2DC4" w:rsidRPr="002172E8">
        <w:rPr>
          <w:rFonts w:cs="Times New Roman"/>
          <w:sz w:val="28"/>
          <w:szCs w:val="28"/>
        </w:rPr>
        <w:t xml:space="preserve"> </w:t>
      </w:r>
      <w:r w:rsidRPr="002172E8">
        <w:rPr>
          <w:rFonts w:ascii="Times New Roman" w:hAnsi="Times New Roman" w:cs="Times New Roman"/>
          <w:sz w:val="28"/>
          <w:szCs w:val="28"/>
        </w:rPr>
        <w:t>муниципальных маршрутов регулярных перевозок</w:t>
      </w:r>
      <w:r w:rsidR="00585BDC" w:rsidRPr="002172E8">
        <w:rPr>
          <w:rFonts w:ascii="Times New Roman" w:hAnsi="Times New Roman" w:cs="Times New Roman"/>
          <w:sz w:val="28"/>
          <w:szCs w:val="28"/>
          <w:lang w:eastAsia="ru-RU"/>
        </w:rPr>
        <w:t>;</w:t>
      </w:r>
    </w:p>
    <w:p w:rsidR="00F10CB6" w:rsidRPr="002172E8" w:rsidRDefault="006A46FE" w:rsidP="002172E8">
      <w:pPr>
        <w:spacing w:after="0" w:line="240" w:lineRule="auto"/>
        <w:ind w:firstLine="709"/>
        <w:jc w:val="both"/>
        <w:rPr>
          <w:rFonts w:ascii="Times New Roman" w:hAnsi="Times New Roman" w:cs="Times New Roman"/>
          <w:sz w:val="28"/>
          <w:szCs w:val="28"/>
        </w:rPr>
      </w:pPr>
      <w:r w:rsidRPr="002172E8">
        <w:rPr>
          <w:rFonts w:ascii="Times New Roman" w:hAnsi="Times New Roman" w:cs="Times New Roman"/>
          <w:sz w:val="28"/>
          <w:szCs w:val="28"/>
        </w:rPr>
        <w:t xml:space="preserve">- </w:t>
      </w:r>
      <w:r w:rsidR="006B2DC4" w:rsidRPr="002172E8">
        <w:rPr>
          <w:rFonts w:ascii="Times New Roman" w:hAnsi="Times New Roman" w:cs="Times New Roman"/>
          <w:sz w:val="28"/>
          <w:szCs w:val="28"/>
        </w:rPr>
        <w:t>решение об отмене</w:t>
      </w:r>
      <w:r w:rsidR="00585BDC" w:rsidRPr="002172E8">
        <w:rPr>
          <w:rFonts w:ascii="Times New Roman" w:hAnsi="Times New Roman" w:cs="Times New Roman"/>
          <w:sz w:val="28"/>
          <w:szCs w:val="28"/>
        </w:rPr>
        <w:t xml:space="preserve"> </w:t>
      </w:r>
      <w:r w:rsidR="006B2DC4" w:rsidRPr="002172E8">
        <w:rPr>
          <w:rFonts w:ascii="Times New Roman" w:hAnsi="Times New Roman" w:cs="Times New Roman"/>
          <w:sz w:val="28"/>
          <w:szCs w:val="28"/>
        </w:rPr>
        <w:t xml:space="preserve">либо об отказе в отмене </w:t>
      </w:r>
      <w:r w:rsidR="00585BDC" w:rsidRPr="002172E8">
        <w:rPr>
          <w:rFonts w:ascii="Times New Roman" w:hAnsi="Times New Roman" w:cs="Times New Roman"/>
          <w:sz w:val="28"/>
          <w:szCs w:val="28"/>
        </w:rPr>
        <w:t>муниципального маршрута регулярных перевозок.</w:t>
      </w:r>
    </w:p>
    <w:p w:rsidR="00CE58EB" w:rsidRPr="002172E8" w:rsidRDefault="00CE58EB" w:rsidP="002172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2E8">
        <w:rPr>
          <w:rFonts w:ascii="Times New Roman" w:hAnsi="Times New Roman" w:cs="Times New Roman"/>
          <w:sz w:val="28"/>
          <w:szCs w:val="28"/>
        </w:rPr>
        <w:t>2.4.</w:t>
      </w:r>
      <w:r w:rsidR="007B4992" w:rsidRPr="002172E8">
        <w:rPr>
          <w:rFonts w:ascii="Times New Roman" w:hAnsi="Times New Roman" w:cs="Times New Roman"/>
          <w:sz w:val="28"/>
          <w:szCs w:val="28"/>
        </w:rPr>
        <w:t xml:space="preserve"> </w:t>
      </w:r>
      <w:r w:rsidRPr="002172E8">
        <w:rPr>
          <w:rFonts w:ascii="Times New Roman" w:eastAsia="Times New Roman" w:hAnsi="Times New Roman" w:cs="Times New Roman"/>
          <w:sz w:val="28"/>
          <w:szCs w:val="28"/>
          <w:lang w:eastAsia="ru-RU"/>
        </w:rPr>
        <w:t>Сро</w:t>
      </w:r>
      <w:r w:rsidR="00BA4509" w:rsidRPr="002172E8">
        <w:rPr>
          <w:rFonts w:ascii="Times New Roman" w:eastAsia="Times New Roman" w:hAnsi="Times New Roman" w:cs="Times New Roman"/>
          <w:sz w:val="28"/>
          <w:szCs w:val="28"/>
          <w:lang w:eastAsia="ru-RU"/>
        </w:rPr>
        <w:t xml:space="preserve">к предоставления муниципальной </w:t>
      </w:r>
      <w:r w:rsidRPr="002172E8">
        <w:rPr>
          <w:rFonts w:ascii="Times New Roman" w:eastAsia="Times New Roman" w:hAnsi="Times New Roman" w:cs="Times New Roman"/>
          <w:sz w:val="28"/>
          <w:szCs w:val="28"/>
          <w:lang w:eastAsia="ru-RU"/>
        </w:rPr>
        <w:t>услуги</w:t>
      </w:r>
      <w:r w:rsidR="00E46347" w:rsidRPr="002172E8">
        <w:rPr>
          <w:rFonts w:ascii="Times New Roman" w:eastAsia="Times New Roman" w:hAnsi="Times New Roman" w:cs="Times New Roman"/>
          <w:sz w:val="28"/>
          <w:szCs w:val="28"/>
          <w:lang w:eastAsia="ru-RU"/>
        </w:rPr>
        <w:t>,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действующим законодательством, срок выдачи (направления) документов, являющихся результатом предо</w:t>
      </w:r>
      <w:r w:rsidR="007F1AAA" w:rsidRPr="002172E8">
        <w:rPr>
          <w:rFonts w:ascii="Times New Roman" w:eastAsia="Times New Roman" w:hAnsi="Times New Roman" w:cs="Times New Roman"/>
          <w:sz w:val="28"/>
          <w:szCs w:val="28"/>
          <w:lang w:eastAsia="ru-RU"/>
        </w:rPr>
        <w:t>ставления муниципальной услуги</w:t>
      </w:r>
      <w:r w:rsidR="003452C8" w:rsidRPr="002172E8">
        <w:rPr>
          <w:rFonts w:ascii="Times New Roman" w:eastAsia="Times New Roman" w:hAnsi="Times New Roman" w:cs="Times New Roman"/>
          <w:sz w:val="28"/>
          <w:szCs w:val="28"/>
          <w:lang w:eastAsia="ru-RU"/>
        </w:rPr>
        <w:t>.</w:t>
      </w:r>
    </w:p>
    <w:p w:rsidR="00190CEC" w:rsidRPr="002172E8" w:rsidRDefault="00BF4232" w:rsidP="002172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172E8">
        <w:rPr>
          <w:rFonts w:ascii="Times New Roman" w:hAnsi="Times New Roman" w:cs="Times New Roman"/>
          <w:sz w:val="28"/>
          <w:szCs w:val="28"/>
        </w:rPr>
        <w:t>2.4.1.</w:t>
      </w:r>
      <w:r w:rsidR="007B4992" w:rsidRPr="002172E8">
        <w:rPr>
          <w:rFonts w:ascii="Times New Roman" w:hAnsi="Times New Roman" w:cs="Times New Roman"/>
          <w:sz w:val="28"/>
          <w:szCs w:val="28"/>
        </w:rPr>
        <w:t xml:space="preserve"> </w:t>
      </w:r>
      <w:r w:rsidR="00CE58EB" w:rsidRPr="002172E8">
        <w:rPr>
          <w:rFonts w:ascii="Times New Roman" w:hAnsi="Times New Roman" w:cs="Times New Roman"/>
          <w:sz w:val="28"/>
          <w:szCs w:val="28"/>
        </w:rPr>
        <w:t xml:space="preserve">Срок предоставления муниципальной услуги не может превышать </w:t>
      </w:r>
      <w:r w:rsidR="00CE58EB" w:rsidRPr="002172E8">
        <w:rPr>
          <w:rFonts w:ascii="Times New Roman" w:hAnsi="Times New Roman" w:cs="Times New Roman"/>
          <w:sz w:val="28"/>
          <w:szCs w:val="28"/>
        </w:rPr>
        <w:br w:type="textWrapping" w:clear="all"/>
      </w:r>
      <w:r w:rsidR="007302ED" w:rsidRPr="002172E8">
        <w:rPr>
          <w:rFonts w:ascii="Times New Roman" w:hAnsi="Times New Roman" w:cs="Times New Roman"/>
          <w:sz w:val="28"/>
          <w:szCs w:val="28"/>
        </w:rPr>
        <w:t>45</w:t>
      </w:r>
      <w:r w:rsidR="00190CEC" w:rsidRPr="002172E8">
        <w:rPr>
          <w:rFonts w:ascii="Times New Roman" w:hAnsi="Times New Roman" w:cs="Times New Roman"/>
          <w:sz w:val="28"/>
          <w:szCs w:val="28"/>
        </w:rPr>
        <w:t xml:space="preserve"> (</w:t>
      </w:r>
      <w:r w:rsidR="00474337" w:rsidRPr="002172E8">
        <w:rPr>
          <w:rFonts w:ascii="Times New Roman" w:hAnsi="Times New Roman" w:cs="Times New Roman"/>
          <w:sz w:val="28"/>
          <w:szCs w:val="28"/>
        </w:rPr>
        <w:t>сорока пяти</w:t>
      </w:r>
      <w:r w:rsidR="0036570C" w:rsidRPr="002172E8">
        <w:rPr>
          <w:rFonts w:ascii="Times New Roman" w:hAnsi="Times New Roman" w:cs="Times New Roman"/>
          <w:sz w:val="28"/>
          <w:szCs w:val="28"/>
        </w:rPr>
        <w:t>)</w:t>
      </w:r>
      <w:r w:rsidR="00CE58EB" w:rsidRPr="002172E8">
        <w:rPr>
          <w:rFonts w:ascii="Times New Roman" w:hAnsi="Times New Roman" w:cs="Times New Roman"/>
          <w:sz w:val="28"/>
          <w:szCs w:val="28"/>
        </w:rPr>
        <w:t xml:space="preserve"> </w:t>
      </w:r>
      <w:r w:rsidR="00474337" w:rsidRPr="002172E8">
        <w:rPr>
          <w:rFonts w:ascii="Times New Roman" w:hAnsi="Times New Roman" w:cs="Times New Roman"/>
          <w:sz w:val="28"/>
          <w:szCs w:val="28"/>
        </w:rPr>
        <w:t>календарных</w:t>
      </w:r>
      <w:r w:rsidR="00CE58EB" w:rsidRPr="002172E8">
        <w:rPr>
          <w:rFonts w:ascii="Times New Roman" w:hAnsi="Times New Roman" w:cs="Times New Roman"/>
          <w:sz w:val="28"/>
          <w:szCs w:val="28"/>
        </w:rPr>
        <w:t xml:space="preserve"> дней со дня </w:t>
      </w:r>
      <w:r w:rsidR="00B103F2" w:rsidRPr="002172E8">
        <w:rPr>
          <w:rFonts w:ascii="Times New Roman" w:hAnsi="Times New Roman" w:cs="Times New Roman"/>
          <w:sz w:val="28"/>
          <w:szCs w:val="28"/>
        </w:rPr>
        <w:t>п</w:t>
      </w:r>
      <w:r w:rsidR="0036570C" w:rsidRPr="002172E8">
        <w:rPr>
          <w:rFonts w:ascii="Times New Roman" w:hAnsi="Times New Roman" w:cs="Times New Roman"/>
          <w:sz w:val="28"/>
          <w:szCs w:val="28"/>
        </w:rPr>
        <w:t>оступления за</w:t>
      </w:r>
      <w:r w:rsidR="002C3613" w:rsidRPr="002172E8">
        <w:rPr>
          <w:rFonts w:ascii="Times New Roman" w:hAnsi="Times New Roman" w:cs="Times New Roman"/>
          <w:sz w:val="28"/>
          <w:szCs w:val="28"/>
        </w:rPr>
        <w:t>я</w:t>
      </w:r>
      <w:r w:rsidR="0036570C" w:rsidRPr="002172E8">
        <w:rPr>
          <w:rFonts w:ascii="Times New Roman" w:hAnsi="Times New Roman" w:cs="Times New Roman"/>
          <w:sz w:val="28"/>
          <w:szCs w:val="28"/>
        </w:rPr>
        <w:t>вления</w:t>
      </w:r>
      <w:r w:rsidR="00190CEC" w:rsidRPr="002172E8">
        <w:rPr>
          <w:rFonts w:ascii="Times New Roman" w:hAnsi="Times New Roman" w:cs="Times New Roman"/>
          <w:sz w:val="28"/>
          <w:szCs w:val="28"/>
        </w:rPr>
        <w:t xml:space="preserve"> </w:t>
      </w:r>
      <w:r w:rsidR="00B103F2" w:rsidRPr="002172E8">
        <w:rPr>
          <w:rFonts w:ascii="Times New Roman" w:hAnsi="Times New Roman" w:cs="Times New Roman"/>
          <w:color w:val="000000"/>
          <w:sz w:val="28"/>
          <w:szCs w:val="28"/>
        </w:rPr>
        <w:t>с документами, необходимыми</w:t>
      </w:r>
      <w:r w:rsidR="00B103F2" w:rsidRPr="002172E8">
        <w:rPr>
          <w:rFonts w:ascii="Times New Roman" w:hAnsi="Times New Roman" w:cs="Times New Roman"/>
          <w:sz w:val="28"/>
          <w:szCs w:val="28"/>
        </w:rPr>
        <w:t xml:space="preserve"> для пред</w:t>
      </w:r>
      <w:r w:rsidR="00474337" w:rsidRPr="002172E8">
        <w:rPr>
          <w:rFonts w:ascii="Times New Roman" w:hAnsi="Times New Roman" w:cs="Times New Roman"/>
          <w:sz w:val="28"/>
          <w:szCs w:val="28"/>
        </w:rPr>
        <w:t>оставления муниципальной услуги.</w:t>
      </w:r>
      <w:r w:rsidR="0036570C" w:rsidRPr="002172E8">
        <w:rPr>
          <w:rFonts w:ascii="Times New Roman" w:hAnsi="Times New Roman" w:cs="Times New Roman"/>
          <w:sz w:val="28"/>
          <w:szCs w:val="28"/>
        </w:rPr>
        <w:t xml:space="preserve"> </w:t>
      </w:r>
    </w:p>
    <w:p w:rsidR="00E54CE9" w:rsidRPr="002172E8" w:rsidRDefault="002D125F" w:rsidP="002172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172E8">
        <w:rPr>
          <w:rFonts w:ascii="Times New Roman" w:hAnsi="Times New Roman" w:cs="Times New Roman"/>
          <w:sz w:val="28"/>
          <w:szCs w:val="28"/>
        </w:rPr>
        <w:t>2.4.2</w:t>
      </w:r>
      <w:r w:rsidR="00BF4232" w:rsidRPr="002172E8">
        <w:rPr>
          <w:rFonts w:ascii="Times New Roman" w:hAnsi="Times New Roman" w:cs="Times New Roman"/>
          <w:sz w:val="28"/>
          <w:szCs w:val="28"/>
        </w:rPr>
        <w:t>.</w:t>
      </w:r>
      <w:r w:rsidR="00C937CA" w:rsidRPr="002172E8">
        <w:rPr>
          <w:rFonts w:ascii="Times New Roman" w:hAnsi="Times New Roman" w:cs="Times New Roman"/>
          <w:sz w:val="28"/>
          <w:szCs w:val="28"/>
        </w:rPr>
        <w:t xml:space="preserve"> </w:t>
      </w:r>
      <w:r w:rsidR="00E105FE" w:rsidRPr="002172E8">
        <w:rPr>
          <w:rFonts w:ascii="Times New Roman" w:hAnsi="Times New Roman" w:cs="Times New Roman"/>
          <w:sz w:val="28"/>
          <w:szCs w:val="28"/>
        </w:rPr>
        <w:t>Приостановление предоставления муниципальной услуги не предусмотрено.</w:t>
      </w:r>
    </w:p>
    <w:p w:rsidR="00F0574A" w:rsidRPr="002172E8" w:rsidRDefault="00F0574A" w:rsidP="002172E8">
      <w:pPr>
        <w:pStyle w:val="ConsPlusNormal"/>
        <w:suppressAutoHyphens/>
        <w:ind w:firstLine="709"/>
        <w:jc w:val="both"/>
        <w:outlineLvl w:val="2"/>
        <w:rPr>
          <w:rFonts w:ascii="Times New Roman" w:hAnsi="Times New Roman" w:cs="Times New Roman"/>
          <w:sz w:val="28"/>
          <w:szCs w:val="28"/>
        </w:rPr>
      </w:pPr>
      <w:r w:rsidRPr="002172E8">
        <w:rPr>
          <w:rFonts w:ascii="Times New Roman" w:hAnsi="Times New Roman" w:cs="Times New Roman"/>
          <w:sz w:val="28"/>
          <w:szCs w:val="28"/>
        </w:rPr>
        <w:t>2.5. Перечень нормативных правовых актов Российской Федерации</w:t>
      </w:r>
      <w:r w:rsidR="00DF5117" w:rsidRPr="002172E8">
        <w:rPr>
          <w:rFonts w:ascii="Times New Roman" w:hAnsi="Times New Roman" w:cs="Times New Roman"/>
          <w:sz w:val="28"/>
          <w:szCs w:val="28"/>
        </w:rPr>
        <w:t>,</w:t>
      </w:r>
      <w:r w:rsidRPr="002172E8">
        <w:rPr>
          <w:rFonts w:ascii="Times New Roman" w:hAnsi="Times New Roman" w:cs="Times New Roman"/>
          <w:sz w:val="28"/>
          <w:szCs w:val="28"/>
        </w:rPr>
        <w:t xml:space="preserve"> нормативных правовых актов Ставропольского края,</w:t>
      </w:r>
      <w:r w:rsidR="00F022F5" w:rsidRPr="002172E8">
        <w:rPr>
          <w:rFonts w:ascii="Times New Roman" w:hAnsi="Times New Roman" w:cs="Times New Roman"/>
          <w:sz w:val="28"/>
          <w:szCs w:val="28"/>
        </w:rPr>
        <w:t xml:space="preserve"> правовых актов органов местного самоуправления Советского городского округа Ставропольского края,</w:t>
      </w:r>
      <w:r w:rsidRPr="002172E8">
        <w:rPr>
          <w:rFonts w:ascii="Times New Roman" w:hAnsi="Times New Roman" w:cs="Times New Roman"/>
          <w:sz w:val="28"/>
          <w:szCs w:val="28"/>
        </w:rPr>
        <w:t xml:space="preserve"> регулирующих предоставление </w:t>
      </w:r>
      <w:r w:rsidR="00E02771" w:rsidRPr="002172E8">
        <w:rPr>
          <w:rFonts w:ascii="Times New Roman" w:hAnsi="Times New Roman" w:cs="Times New Roman"/>
          <w:sz w:val="28"/>
          <w:szCs w:val="28"/>
        </w:rPr>
        <w:t>муниципальной</w:t>
      </w:r>
      <w:r w:rsidRPr="002172E8">
        <w:rPr>
          <w:rFonts w:ascii="Times New Roman" w:hAnsi="Times New Roman" w:cs="Times New Roman"/>
          <w:sz w:val="28"/>
          <w:szCs w:val="28"/>
        </w:rPr>
        <w:t xml:space="preserve"> услуги, с указанием их реквизитов и источников официального опубликования</w:t>
      </w:r>
    </w:p>
    <w:p w:rsidR="007628F5" w:rsidRPr="002172E8" w:rsidRDefault="00F0574A" w:rsidP="002172E8">
      <w:pPr>
        <w:pStyle w:val="ConsPlusNormal"/>
        <w:ind w:firstLine="709"/>
        <w:jc w:val="both"/>
        <w:rPr>
          <w:rFonts w:ascii="Times New Roman" w:hAnsi="Times New Roman" w:cs="Times New Roman"/>
          <w:sz w:val="28"/>
          <w:szCs w:val="28"/>
        </w:rPr>
      </w:pPr>
      <w:r w:rsidRPr="002172E8">
        <w:rPr>
          <w:rFonts w:ascii="Times New Roman" w:hAnsi="Times New Roman" w:cs="Times New Roman"/>
          <w:sz w:val="28"/>
          <w:szCs w:val="28"/>
        </w:rPr>
        <w:t xml:space="preserve">Предоставление </w:t>
      </w:r>
      <w:r w:rsidR="00E02771" w:rsidRPr="002172E8">
        <w:rPr>
          <w:rFonts w:ascii="Times New Roman" w:hAnsi="Times New Roman" w:cs="Times New Roman"/>
          <w:sz w:val="28"/>
          <w:szCs w:val="28"/>
        </w:rPr>
        <w:t>муниципальной</w:t>
      </w:r>
      <w:r w:rsidRPr="002172E8">
        <w:rPr>
          <w:rFonts w:ascii="Times New Roman" w:hAnsi="Times New Roman" w:cs="Times New Roman"/>
          <w:sz w:val="28"/>
          <w:szCs w:val="28"/>
        </w:rPr>
        <w:t xml:space="preserve"> услуги осуществляется в соответствии</w:t>
      </w:r>
      <w:r w:rsidR="007628F5" w:rsidRPr="002172E8">
        <w:rPr>
          <w:rFonts w:ascii="Times New Roman" w:hAnsi="Times New Roman" w:cs="Times New Roman"/>
          <w:sz w:val="28"/>
          <w:szCs w:val="28"/>
        </w:rPr>
        <w:t>:</w:t>
      </w:r>
    </w:p>
    <w:p w:rsidR="007628F5" w:rsidRPr="002172E8" w:rsidRDefault="007628F5" w:rsidP="002172E8">
      <w:pPr>
        <w:pStyle w:val="ConsPlusNormal"/>
        <w:ind w:firstLine="709"/>
        <w:jc w:val="both"/>
        <w:rPr>
          <w:rFonts w:ascii="Times New Roman" w:hAnsi="Times New Roman" w:cs="Times New Roman"/>
          <w:sz w:val="28"/>
          <w:szCs w:val="28"/>
        </w:rPr>
      </w:pPr>
      <w:r w:rsidRPr="002172E8">
        <w:rPr>
          <w:rFonts w:ascii="Times New Roman" w:hAnsi="Times New Roman" w:cs="Times New Roman"/>
          <w:sz w:val="28"/>
          <w:szCs w:val="28"/>
        </w:rPr>
        <w:t>с</w:t>
      </w:r>
      <w:r w:rsidR="00F0574A" w:rsidRPr="002172E8">
        <w:rPr>
          <w:rFonts w:ascii="Times New Roman" w:hAnsi="Times New Roman" w:cs="Times New Roman"/>
          <w:sz w:val="28"/>
          <w:szCs w:val="28"/>
        </w:rPr>
        <w:t xml:space="preserve"> </w:t>
      </w:r>
      <w:r w:rsidRPr="002172E8">
        <w:rPr>
          <w:rFonts w:ascii="Times New Roman" w:hAnsi="Times New Roman" w:cs="Times New Roman"/>
          <w:sz w:val="28"/>
          <w:szCs w:val="28"/>
        </w:rPr>
        <w:t>Федеральными законами</w:t>
      </w:r>
      <w:r w:rsidR="003452C8" w:rsidRPr="002172E8">
        <w:rPr>
          <w:rFonts w:ascii="Times New Roman" w:hAnsi="Times New Roman" w:cs="Times New Roman"/>
          <w:sz w:val="28"/>
          <w:szCs w:val="28"/>
        </w:rPr>
        <w:t>:</w:t>
      </w:r>
    </w:p>
    <w:p w:rsidR="007628F5" w:rsidRPr="002172E8" w:rsidRDefault="007628F5" w:rsidP="002172E8">
      <w:pPr>
        <w:pStyle w:val="ConsPlusNormal"/>
        <w:ind w:firstLine="709"/>
        <w:jc w:val="both"/>
        <w:rPr>
          <w:rFonts w:ascii="Times New Roman" w:hAnsi="Times New Roman" w:cs="Times New Roman"/>
          <w:sz w:val="28"/>
          <w:szCs w:val="28"/>
        </w:rPr>
      </w:pPr>
      <w:r w:rsidRPr="002172E8">
        <w:rPr>
          <w:rFonts w:ascii="Times New Roman" w:hAnsi="Times New Roman" w:cs="Times New Roman"/>
          <w:sz w:val="28"/>
          <w:szCs w:val="28"/>
        </w:rPr>
        <w:t>от 06 октября 2003 года № 131-ФЗ «Об общих принципах организации местного самоуправления в Российской Федерации» («Российская газета»,  № 202, 08.10.2003);</w:t>
      </w:r>
    </w:p>
    <w:p w:rsidR="007628F5" w:rsidRPr="002172E8" w:rsidRDefault="007628F5" w:rsidP="002172E8">
      <w:pPr>
        <w:pStyle w:val="ConsPlusNormal"/>
        <w:ind w:firstLine="709"/>
        <w:jc w:val="both"/>
        <w:rPr>
          <w:rFonts w:ascii="Times New Roman" w:hAnsi="Times New Roman" w:cs="Times New Roman"/>
          <w:sz w:val="28"/>
          <w:szCs w:val="28"/>
        </w:rPr>
      </w:pPr>
      <w:r w:rsidRPr="002172E8">
        <w:rPr>
          <w:rFonts w:ascii="Times New Roman" w:hAnsi="Times New Roman" w:cs="Times New Roman"/>
          <w:sz w:val="28"/>
          <w:szCs w:val="28"/>
        </w:rPr>
        <w:t xml:space="preserve">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(Официальный интернет-портал правовой информации </w:t>
      </w:r>
      <w:hyperlink r:id="rId15" w:history="1">
        <w:r w:rsidRPr="002172E8">
          <w:rPr>
            <w:rStyle w:val="a8"/>
            <w:rFonts w:ascii="Times New Roman" w:hAnsi="Times New Roman" w:cs="Times New Roman"/>
            <w:sz w:val="28"/>
            <w:szCs w:val="28"/>
            <w:lang w:val="en-US"/>
          </w:rPr>
          <w:t>http</w:t>
        </w:r>
        <w:r w:rsidRPr="002172E8">
          <w:rPr>
            <w:rStyle w:val="a8"/>
            <w:rFonts w:ascii="Times New Roman" w:hAnsi="Times New Roman" w:cs="Times New Roman"/>
            <w:sz w:val="28"/>
            <w:szCs w:val="28"/>
          </w:rPr>
          <w:t>://www.pravo.gov.ru</w:t>
        </w:r>
      </w:hyperlink>
      <w:r w:rsidRPr="002172E8">
        <w:rPr>
          <w:rFonts w:ascii="Times New Roman" w:hAnsi="Times New Roman" w:cs="Times New Roman"/>
          <w:sz w:val="28"/>
          <w:szCs w:val="28"/>
        </w:rPr>
        <w:t xml:space="preserve"> 14.07.2015, «Российская газета» № 156, от 17.07.2015, «Собрание законодательств РФ», 20.07.2015, № 29 (часть </w:t>
      </w:r>
      <w:r w:rsidRPr="002172E8">
        <w:rPr>
          <w:rFonts w:ascii="Times New Roman" w:hAnsi="Times New Roman" w:cs="Times New Roman"/>
          <w:sz w:val="28"/>
          <w:szCs w:val="28"/>
          <w:lang w:val="en-US"/>
        </w:rPr>
        <w:t>I</w:t>
      </w:r>
      <w:r w:rsidRPr="002172E8">
        <w:rPr>
          <w:rFonts w:ascii="Times New Roman" w:hAnsi="Times New Roman" w:cs="Times New Roman"/>
          <w:sz w:val="28"/>
          <w:szCs w:val="28"/>
        </w:rPr>
        <w:t>), ст. 4346);</w:t>
      </w:r>
    </w:p>
    <w:p w:rsidR="007628F5" w:rsidRPr="002172E8" w:rsidRDefault="007628F5" w:rsidP="002172E8">
      <w:pPr>
        <w:pStyle w:val="ConsPlusNormal"/>
        <w:ind w:firstLine="709"/>
        <w:jc w:val="both"/>
        <w:rPr>
          <w:rFonts w:ascii="Times New Roman" w:hAnsi="Times New Roman" w:cs="Times New Roman"/>
          <w:sz w:val="28"/>
          <w:szCs w:val="28"/>
        </w:rPr>
      </w:pPr>
      <w:r w:rsidRPr="002172E8">
        <w:rPr>
          <w:rFonts w:ascii="Times New Roman" w:hAnsi="Times New Roman" w:cs="Times New Roman"/>
          <w:sz w:val="28"/>
          <w:szCs w:val="28"/>
        </w:rPr>
        <w:t>от 02 мая 2006 года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 «Парламентская газета», № 70-71, 11.05.2006);</w:t>
      </w:r>
    </w:p>
    <w:p w:rsidR="007628F5" w:rsidRPr="002172E8" w:rsidRDefault="007628F5" w:rsidP="002172E8">
      <w:pPr>
        <w:pStyle w:val="ConsPlusNormal"/>
        <w:ind w:firstLine="709"/>
        <w:jc w:val="both"/>
        <w:rPr>
          <w:rFonts w:ascii="Times New Roman" w:hAnsi="Times New Roman" w:cs="Times New Roman"/>
          <w:sz w:val="28"/>
          <w:szCs w:val="28"/>
        </w:rPr>
      </w:pPr>
      <w:r w:rsidRPr="002172E8">
        <w:rPr>
          <w:rFonts w:ascii="Times New Roman" w:hAnsi="Times New Roman" w:cs="Times New Roman"/>
          <w:sz w:val="28"/>
          <w:szCs w:val="28"/>
        </w:rPr>
        <w:lastRenderedPageBreak/>
        <w:t>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r w:rsidR="002D125F" w:rsidRPr="002172E8">
        <w:rPr>
          <w:rFonts w:ascii="Times New Roman" w:hAnsi="Times New Roman" w:cs="Times New Roman"/>
          <w:sz w:val="28"/>
          <w:szCs w:val="28"/>
        </w:rPr>
        <w:t xml:space="preserve"> «Российская газета»,</w:t>
      </w:r>
      <w:r w:rsidRPr="002172E8">
        <w:rPr>
          <w:rFonts w:ascii="Times New Roman" w:hAnsi="Times New Roman" w:cs="Times New Roman"/>
          <w:sz w:val="28"/>
          <w:szCs w:val="28"/>
        </w:rPr>
        <w:t xml:space="preserve"> № 168, 30.07.2010);</w:t>
      </w:r>
    </w:p>
    <w:p w:rsidR="000B1179" w:rsidRPr="002172E8" w:rsidRDefault="007628F5" w:rsidP="002172E8">
      <w:pPr>
        <w:pStyle w:val="ConsPlusNormal"/>
        <w:ind w:firstLine="709"/>
        <w:jc w:val="both"/>
        <w:rPr>
          <w:rFonts w:ascii="Times New Roman" w:hAnsi="Times New Roman" w:cs="Times New Roman"/>
          <w:sz w:val="28"/>
          <w:szCs w:val="28"/>
        </w:rPr>
      </w:pPr>
      <w:r w:rsidRPr="002172E8">
        <w:rPr>
          <w:rFonts w:ascii="Times New Roman" w:hAnsi="Times New Roman" w:cs="Times New Roman"/>
          <w:sz w:val="28"/>
          <w:szCs w:val="28"/>
        </w:rPr>
        <w:t>от 06 апреля 2011 года № 63-ФЗ «Об электронной подписи» («Собрание законодательства Российской Федерации», 11.04.2011, № 15, ст. 2036, «Парламентская газета», № 17, 08-14.0</w:t>
      </w:r>
      <w:r w:rsidR="000B1179" w:rsidRPr="002172E8">
        <w:rPr>
          <w:rFonts w:ascii="Times New Roman" w:hAnsi="Times New Roman" w:cs="Times New Roman"/>
          <w:sz w:val="28"/>
          <w:szCs w:val="28"/>
        </w:rPr>
        <w:t>4.2011, «Российская газета», № 75, 08</w:t>
      </w:r>
      <w:r w:rsidR="0023641D" w:rsidRPr="002172E8">
        <w:rPr>
          <w:rFonts w:ascii="Times New Roman" w:hAnsi="Times New Roman" w:cs="Times New Roman"/>
          <w:sz w:val="28"/>
          <w:szCs w:val="28"/>
        </w:rPr>
        <w:t>.04.2011, № 168, 30.07.2011)</w:t>
      </w:r>
      <w:r w:rsidR="00492991" w:rsidRPr="002172E8">
        <w:rPr>
          <w:rFonts w:ascii="Times New Roman" w:hAnsi="Times New Roman" w:cs="Times New Roman"/>
          <w:sz w:val="28"/>
          <w:szCs w:val="28"/>
        </w:rPr>
        <w:t xml:space="preserve"> </w:t>
      </w:r>
    </w:p>
    <w:p w:rsidR="007628F5" w:rsidRPr="002172E8" w:rsidRDefault="007628F5" w:rsidP="002172E8">
      <w:pPr>
        <w:pStyle w:val="ConsPlusNormal"/>
        <w:ind w:firstLine="709"/>
        <w:jc w:val="both"/>
        <w:rPr>
          <w:rFonts w:ascii="Times New Roman" w:hAnsi="Times New Roman" w:cs="Times New Roman"/>
          <w:sz w:val="28"/>
          <w:szCs w:val="28"/>
        </w:rPr>
      </w:pPr>
      <w:r w:rsidRPr="002172E8">
        <w:rPr>
          <w:rFonts w:ascii="Times New Roman" w:hAnsi="Times New Roman" w:cs="Times New Roman"/>
          <w:sz w:val="28"/>
          <w:szCs w:val="28"/>
        </w:rPr>
        <w:t>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23641D" w:rsidRPr="002172E8">
        <w:rPr>
          <w:rFonts w:ascii="Times New Roman" w:hAnsi="Times New Roman" w:cs="Times New Roman"/>
          <w:sz w:val="28"/>
          <w:szCs w:val="28"/>
        </w:rPr>
        <w:t xml:space="preserve"> официальный интернет-портал правовой информации Ставропольского края (</w:t>
      </w:r>
      <w:hyperlink r:id="rId16" w:history="1">
        <w:r w:rsidR="0023641D" w:rsidRPr="002172E8">
          <w:rPr>
            <w:rStyle w:val="a8"/>
            <w:rFonts w:ascii="Times New Roman" w:hAnsi="Times New Roman" w:cs="Times New Roman"/>
            <w:sz w:val="28"/>
            <w:szCs w:val="28"/>
          </w:rPr>
          <w:t>http://www.pravo.gov.ru</w:t>
        </w:r>
      </w:hyperlink>
      <w:r w:rsidR="0023641D" w:rsidRPr="002172E8">
        <w:rPr>
          <w:rFonts w:ascii="Times New Roman" w:hAnsi="Times New Roman" w:cs="Times New Roman"/>
          <w:sz w:val="28"/>
          <w:szCs w:val="28"/>
        </w:rPr>
        <w:t>, 02.12.2014, «Российская газета, № 278, 05.12.2014, «Собрание законодательства РФ», 08.12.2014, №49 (часть VI), ст. 6928)</w:t>
      </w:r>
    </w:p>
    <w:p w:rsidR="007628F5" w:rsidRPr="002172E8" w:rsidRDefault="007628F5" w:rsidP="002172E8">
      <w:pPr>
        <w:pStyle w:val="ConsPlusNormal"/>
        <w:ind w:firstLine="709"/>
        <w:jc w:val="both"/>
        <w:rPr>
          <w:rFonts w:ascii="Times New Roman" w:hAnsi="Times New Roman" w:cs="Times New Roman"/>
          <w:sz w:val="28"/>
          <w:szCs w:val="28"/>
        </w:rPr>
      </w:pPr>
      <w:r w:rsidRPr="002172E8">
        <w:rPr>
          <w:rFonts w:ascii="Times New Roman" w:hAnsi="Times New Roman" w:cs="Times New Roman"/>
          <w:sz w:val="28"/>
          <w:szCs w:val="28"/>
        </w:rPr>
        <w:t>Постановлениями Правительства Российской Федерации:</w:t>
      </w:r>
    </w:p>
    <w:p w:rsidR="007628F5" w:rsidRPr="002172E8" w:rsidRDefault="007628F5" w:rsidP="002172E8">
      <w:pPr>
        <w:spacing w:after="0" w:line="240" w:lineRule="auto"/>
        <w:ind w:firstLine="709"/>
        <w:jc w:val="both"/>
        <w:rPr>
          <w:rFonts w:ascii="Times New Roman" w:hAnsi="Times New Roman" w:cs="Times New Roman"/>
          <w:sz w:val="28"/>
          <w:szCs w:val="28"/>
        </w:rPr>
      </w:pPr>
      <w:r w:rsidRPr="002172E8">
        <w:rPr>
          <w:rFonts w:ascii="Times New Roman" w:hAnsi="Times New Roman" w:cs="Times New Roman"/>
          <w:sz w:val="28"/>
          <w:szCs w:val="28"/>
        </w:rPr>
        <w:t>от 14.02.2009 № 112 «Об утверждении Правил перевозок пассажиров и багажа автомобильным транспортом и городским наземным электрическим транспортом» («Собрание законодательства РФ», 02.03.2009, № 9, ст. 1102, «Российская газета», № 40, 11.03.2009);</w:t>
      </w:r>
    </w:p>
    <w:p w:rsidR="007628F5" w:rsidRPr="002172E8" w:rsidRDefault="007628F5" w:rsidP="002172E8">
      <w:pPr>
        <w:spacing w:after="0" w:line="240" w:lineRule="auto"/>
        <w:ind w:firstLine="709"/>
        <w:jc w:val="both"/>
        <w:rPr>
          <w:rFonts w:ascii="Times New Roman" w:hAnsi="Times New Roman" w:cs="Times New Roman"/>
          <w:sz w:val="28"/>
          <w:szCs w:val="28"/>
        </w:rPr>
      </w:pPr>
      <w:r w:rsidRPr="002172E8">
        <w:rPr>
          <w:rFonts w:ascii="Times New Roman" w:hAnsi="Times New Roman" w:cs="Times New Roman"/>
          <w:sz w:val="28"/>
          <w:szCs w:val="28"/>
        </w:rPr>
        <w:t>от 02.04.2012 № 280 «Об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(«Собрание законодательства РФ», 09.04.2012, № 15, ст. 1793);</w:t>
      </w:r>
    </w:p>
    <w:p w:rsidR="007628F5" w:rsidRPr="002172E8" w:rsidRDefault="007628F5" w:rsidP="002172E8">
      <w:pPr>
        <w:pStyle w:val="ConsPlusNormal"/>
        <w:ind w:firstLine="709"/>
        <w:jc w:val="both"/>
        <w:rPr>
          <w:rFonts w:ascii="Times New Roman" w:hAnsi="Times New Roman" w:cs="Times New Roman"/>
          <w:sz w:val="28"/>
          <w:szCs w:val="28"/>
        </w:rPr>
      </w:pPr>
      <w:r w:rsidRPr="002172E8">
        <w:rPr>
          <w:rFonts w:ascii="Times New Roman" w:hAnsi="Times New Roman" w:cs="Times New Roman"/>
          <w:sz w:val="28"/>
          <w:szCs w:val="28"/>
        </w:rPr>
        <w:t>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18.07.2011, № 29, ст. 4479);</w:t>
      </w:r>
    </w:p>
    <w:p w:rsidR="007628F5" w:rsidRPr="002172E8" w:rsidRDefault="007628F5" w:rsidP="002172E8">
      <w:pPr>
        <w:pStyle w:val="ConsPlusNormal"/>
        <w:ind w:firstLine="709"/>
        <w:jc w:val="both"/>
        <w:rPr>
          <w:rFonts w:ascii="Times New Roman" w:hAnsi="Times New Roman" w:cs="Times New Roman"/>
          <w:sz w:val="28"/>
          <w:szCs w:val="28"/>
        </w:rPr>
      </w:pPr>
      <w:r w:rsidRPr="002172E8">
        <w:rPr>
          <w:rFonts w:ascii="Times New Roman" w:hAnsi="Times New Roman" w:cs="Times New Roman"/>
          <w:sz w:val="28"/>
          <w:szCs w:val="28"/>
        </w:rPr>
        <w:t>от 25 июня 2012 г.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02.07.2012, № 27, ст. 3744, «Российская газета», 02.07.2012</w:t>
      </w:r>
      <w:r w:rsidR="00F460C1" w:rsidRPr="002172E8">
        <w:rPr>
          <w:rFonts w:ascii="Times New Roman" w:hAnsi="Times New Roman" w:cs="Times New Roman"/>
          <w:sz w:val="28"/>
          <w:szCs w:val="28"/>
        </w:rPr>
        <w:t>, № 148</w:t>
      </w:r>
      <w:r w:rsidRPr="002172E8">
        <w:rPr>
          <w:rFonts w:ascii="Times New Roman" w:hAnsi="Times New Roman" w:cs="Times New Roman"/>
          <w:sz w:val="28"/>
          <w:szCs w:val="28"/>
        </w:rPr>
        <w:t>);</w:t>
      </w:r>
    </w:p>
    <w:p w:rsidR="007628F5" w:rsidRPr="002172E8" w:rsidRDefault="007628F5" w:rsidP="002172E8">
      <w:pPr>
        <w:pStyle w:val="ConsPlusNormal"/>
        <w:ind w:firstLine="709"/>
        <w:jc w:val="both"/>
        <w:rPr>
          <w:rFonts w:ascii="Times New Roman" w:hAnsi="Times New Roman" w:cs="Times New Roman"/>
          <w:sz w:val="28"/>
          <w:szCs w:val="28"/>
        </w:rPr>
      </w:pPr>
      <w:r w:rsidRPr="002172E8">
        <w:rPr>
          <w:rFonts w:ascii="Times New Roman" w:hAnsi="Times New Roman" w:cs="Times New Roman"/>
          <w:sz w:val="28"/>
          <w:szCs w:val="28"/>
        </w:rPr>
        <w:t>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03.09.2012, № 36, ст. 4903, «Российская газета»,</w:t>
      </w:r>
      <w:r w:rsidR="00F460C1" w:rsidRPr="002172E8">
        <w:rPr>
          <w:rFonts w:ascii="Times New Roman" w:hAnsi="Times New Roman" w:cs="Times New Roman"/>
          <w:sz w:val="28"/>
          <w:szCs w:val="28"/>
        </w:rPr>
        <w:t xml:space="preserve"> </w:t>
      </w:r>
      <w:r w:rsidRPr="002172E8">
        <w:rPr>
          <w:rFonts w:ascii="Times New Roman" w:hAnsi="Times New Roman" w:cs="Times New Roman"/>
          <w:sz w:val="28"/>
          <w:szCs w:val="28"/>
        </w:rPr>
        <w:t xml:space="preserve"> 31.08.2012</w:t>
      </w:r>
      <w:r w:rsidR="00F460C1" w:rsidRPr="002172E8">
        <w:rPr>
          <w:rFonts w:ascii="Times New Roman" w:hAnsi="Times New Roman" w:cs="Times New Roman"/>
          <w:sz w:val="28"/>
          <w:szCs w:val="28"/>
        </w:rPr>
        <w:t>, № 200</w:t>
      </w:r>
      <w:r w:rsidRPr="002172E8">
        <w:rPr>
          <w:rFonts w:ascii="Times New Roman" w:hAnsi="Times New Roman" w:cs="Times New Roman"/>
          <w:sz w:val="28"/>
          <w:szCs w:val="28"/>
        </w:rPr>
        <w:t>).</w:t>
      </w:r>
    </w:p>
    <w:p w:rsidR="007628F5" w:rsidRPr="002172E8" w:rsidRDefault="007628F5" w:rsidP="002172E8">
      <w:pPr>
        <w:spacing w:after="0"/>
        <w:ind w:firstLine="720"/>
        <w:jc w:val="both"/>
        <w:rPr>
          <w:rFonts w:ascii="Times New Roman" w:hAnsi="Times New Roman" w:cs="Times New Roman"/>
          <w:sz w:val="28"/>
          <w:szCs w:val="28"/>
          <w:highlight w:val="yellow"/>
        </w:rPr>
      </w:pPr>
      <w:r w:rsidRPr="002172E8">
        <w:rPr>
          <w:rFonts w:ascii="Times New Roman" w:hAnsi="Times New Roman" w:cs="Times New Roman"/>
          <w:sz w:val="28"/>
          <w:szCs w:val="28"/>
        </w:rPr>
        <w:t xml:space="preserve">Законом Ставропольского края от 09 марта 2016 года № 23-кз «О некоторых вопросах организации транспортного обслуживания населения </w:t>
      </w:r>
      <w:r w:rsidRPr="002172E8">
        <w:rPr>
          <w:rFonts w:ascii="Times New Roman" w:hAnsi="Times New Roman" w:cs="Times New Roman"/>
          <w:sz w:val="28"/>
          <w:szCs w:val="28"/>
        </w:rPr>
        <w:lastRenderedPageBreak/>
        <w:t xml:space="preserve">пассажирским автомобильным транспортом и городским наземным электрическим транспортом в Ставропольском крае» (Официальный интернет-портал правовой информации Ставропольского края  </w:t>
      </w:r>
      <w:hyperlink r:id="rId17" w:history="1">
        <w:r w:rsidRPr="002172E8">
          <w:rPr>
            <w:rStyle w:val="a8"/>
            <w:rFonts w:ascii="Times New Roman" w:hAnsi="Times New Roman" w:cs="Times New Roman"/>
            <w:sz w:val="28"/>
            <w:szCs w:val="28"/>
          </w:rPr>
          <w:t xml:space="preserve"> http://www.</w:t>
        </w:r>
        <w:hyperlink r:id="rId18" w:tgtFrame="_blank" w:history="1">
          <w:r w:rsidRPr="002172E8">
            <w:rPr>
              <w:rStyle w:val="a8"/>
              <w:rFonts w:ascii="Times New Roman" w:hAnsi="Times New Roman" w:cs="Times New Roman"/>
              <w:bCs/>
              <w:sz w:val="28"/>
              <w:szCs w:val="28"/>
            </w:rPr>
            <w:t>pravo.stavregion.ru</w:t>
          </w:r>
        </w:hyperlink>
      </w:hyperlink>
      <w:r w:rsidRPr="002172E8">
        <w:rPr>
          <w:rFonts w:ascii="Times New Roman" w:hAnsi="Times New Roman" w:cs="Times New Roman"/>
          <w:sz w:val="28"/>
          <w:szCs w:val="28"/>
        </w:rPr>
        <w:t>,11.03.2016, «Ставропольская правда», № 37-39, 15.03.2016);</w:t>
      </w:r>
    </w:p>
    <w:p w:rsidR="007628F5" w:rsidRPr="002172E8" w:rsidRDefault="007628F5" w:rsidP="002172E8">
      <w:pPr>
        <w:pStyle w:val="s16"/>
        <w:spacing w:before="0" w:beforeAutospacing="0" w:after="0" w:afterAutospacing="0"/>
        <w:ind w:firstLine="708"/>
        <w:jc w:val="both"/>
        <w:rPr>
          <w:bCs/>
          <w:color w:val="000000"/>
          <w:sz w:val="28"/>
          <w:szCs w:val="28"/>
        </w:rPr>
      </w:pPr>
      <w:r w:rsidRPr="002172E8">
        <w:rPr>
          <w:sz w:val="28"/>
          <w:szCs w:val="28"/>
        </w:rPr>
        <w:t>Постановлением Правительства Ставропольского края от 20 июня 2016 года № 240-п «О некоторых мерах по реализации Закона Ставропольского края «О некоторых вопросах организации транспортного обслуживания населения пассажирским автомобильным транспортом и городским наземным электрическим транспортом в Ставропольском крае» (</w:t>
      </w:r>
      <w:r w:rsidRPr="002172E8">
        <w:rPr>
          <w:bCs/>
          <w:color w:val="000000"/>
          <w:sz w:val="28"/>
          <w:szCs w:val="28"/>
        </w:rPr>
        <w:t>официальный интернет-портал правовой информации Ставропольского края http://www.pravo.stavregion.ru, 21.06.2016, официальный интернет-портал правовой информации http://www.pravo.gov.ru, 22.06.2016);</w:t>
      </w:r>
    </w:p>
    <w:p w:rsidR="008C6BCC" w:rsidRPr="002172E8" w:rsidRDefault="008C6BCC" w:rsidP="002172E8">
      <w:pPr>
        <w:pStyle w:val="ConsPlusNormal"/>
        <w:tabs>
          <w:tab w:val="left" w:pos="851"/>
        </w:tabs>
        <w:suppressAutoHyphens/>
        <w:ind w:firstLine="709"/>
        <w:jc w:val="both"/>
        <w:rPr>
          <w:rFonts w:ascii="Times New Roman" w:hAnsi="Times New Roman" w:cs="Times New Roman"/>
          <w:sz w:val="28"/>
          <w:szCs w:val="28"/>
        </w:rPr>
      </w:pPr>
      <w:r w:rsidRPr="002172E8">
        <w:rPr>
          <w:rFonts w:ascii="Times New Roman" w:hAnsi="Times New Roman" w:cs="Times New Roman"/>
          <w:sz w:val="28"/>
          <w:szCs w:val="28"/>
        </w:rPr>
        <w:t xml:space="preserve">Постановление администрации Советского городского округа Ставропольского края от 04 апреля </w:t>
      </w:r>
      <w:smartTag w:uri="urn:schemas-microsoft-com:office:smarttags" w:element="metricconverter">
        <w:smartTagPr>
          <w:attr w:name="ProductID" w:val="2018 г"/>
        </w:smartTagPr>
        <w:r w:rsidRPr="002172E8">
          <w:rPr>
            <w:rFonts w:ascii="Times New Roman" w:hAnsi="Times New Roman" w:cs="Times New Roman"/>
            <w:sz w:val="28"/>
            <w:szCs w:val="28"/>
          </w:rPr>
          <w:t>2018 г</w:t>
        </w:r>
      </w:smartTag>
      <w:r w:rsidRPr="002172E8">
        <w:rPr>
          <w:rFonts w:ascii="Times New Roman" w:hAnsi="Times New Roman" w:cs="Times New Roman"/>
          <w:sz w:val="28"/>
          <w:szCs w:val="28"/>
        </w:rPr>
        <w:t>. № 374 «Об особенностях подачи и рассмотрения жалоб на решения и действия (бездействия) администрации Советского городского округа Ставропольского края, в том числе ее отраслевых (функциональных) и территориальных органов, и их должностных лиц и муниципальных служащих в части предоставления муниципальных или государственных услуг»;</w:t>
      </w:r>
    </w:p>
    <w:p w:rsidR="007628F5" w:rsidRPr="002172E8" w:rsidRDefault="007628F5" w:rsidP="002172E8">
      <w:pPr>
        <w:pStyle w:val="ConsPlusNormal"/>
        <w:ind w:firstLine="709"/>
        <w:jc w:val="both"/>
        <w:rPr>
          <w:b/>
          <w:sz w:val="28"/>
          <w:szCs w:val="28"/>
        </w:rPr>
      </w:pPr>
      <w:r w:rsidRPr="002172E8">
        <w:rPr>
          <w:rFonts w:ascii="Times New Roman" w:hAnsi="Times New Roman" w:cs="Times New Roman"/>
          <w:sz w:val="28"/>
          <w:szCs w:val="28"/>
        </w:rPr>
        <w:t xml:space="preserve">последующими редакциями указанных нормативных правовых актов            Российской Федерации и нормативными правовыми актами Ставропольского края. </w:t>
      </w:r>
    </w:p>
    <w:p w:rsidR="00396544" w:rsidRPr="002172E8" w:rsidRDefault="00396544" w:rsidP="002172E8">
      <w:pPr>
        <w:pStyle w:val="ConsPlusNormal"/>
        <w:suppressAutoHyphens/>
        <w:ind w:firstLine="709"/>
        <w:jc w:val="both"/>
        <w:outlineLvl w:val="2"/>
        <w:rPr>
          <w:rFonts w:ascii="Times New Roman" w:hAnsi="Times New Roman" w:cs="Times New Roman"/>
          <w:sz w:val="28"/>
          <w:szCs w:val="28"/>
        </w:rPr>
      </w:pPr>
      <w:r w:rsidRPr="002172E8">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w:t>
      </w:r>
      <w:r w:rsidR="00D477CA" w:rsidRPr="002172E8">
        <w:rPr>
          <w:rFonts w:ascii="Times New Roman" w:hAnsi="Times New Roman" w:cs="Times New Roman"/>
          <w:sz w:val="28"/>
          <w:szCs w:val="28"/>
        </w:rPr>
        <w:t>,</w:t>
      </w:r>
      <w:r w:rsidR="007628F5" w:rsidRPr="002172E8">
        <w:rPr>
          <w:rFonts w:ascii="Times New Roman" w:hAnsi="Times New Roman" w:cs="Times New Roman"/>
          <w:sz w:val="28"/>
          <w:szCs w:val="28"/>
        </w:rPr>
        <w:t xml:space="preserve"> </w:t>
      </w:r>
      <w:r w:rsidR="00D477CA" w:rsidRPr="002172E8">
        <w:rPr>
          <w:rFonts w:ascii="Times New Roman" w:hAnsi="Times New Roman" w:cs="Times New Roman"/>
          <w:sz w:val="28"/>
          <w:szCs w:val="28"/>
        </w:rPr>
        <w:t>правовыми актами органов местного самоуправления Советского городского округа Ставропольского края</w:t>
      </w:r>
      <w:r w:rsidR="007628F5" w:rsidRPr="002172E8">
        <w:rPr>
          <w:rFonts w:ascii="Times New Roman" w:hAnsi="Times New Roman" w:cs="Times New Roman"/>
          <w:sz w:val="28"/>
          <w:szCs w:val="28"/>
        </w:rPr>
        <w:t xml:space="preserve"> </w:t>
      </w:r>
      <w:r w:rsidRPr="002172E8">
        <w:rPr>
          <w:rFonts w:ascii="Times New Roman" w:hAnsi="Times New Roman" w:cs="Times New Roman"/>
          <w:sz w:val="28"/>
          <w:szCs w:val="28"/>
        </w:rPr>
        <w:t xml:space="preserve">для предоставления </w:t>
      </w:r>
      <w:r w:rsidR="00967F1A" w:rsidRPr="002172E8">
        <w:rPr>
          <w:rFonts w:ascii="Times New Roman" w:hAnsi="Times New Roman" w:cs="Times New Roman"/>
          <w:sz w:val="28"/>
          <w:szCs w:val="28"/>
        </w:rPr>
        <w:t>муниципальной</w:t>
      </w:r>
      <w:r w:rsidRPr="002172E8">
        <w:rPr>
          <w:rFonts w:ascii="Times New Roman" w:hAnsi="Times New Roman" w:cs="Times New Roman"/>
          <w:sz w:val="28"/>
          <w:szCs w:val="28"/>
        </w:rPr>
        <w:t xml:space="preserve"> услуги и услуг, необходимых и обязательных для предоставления </w:t>
      </w:r>
      <w:r w:rsidR="00967F1A" w:rsidRPr="002172E8">
        <w:rPr>
          <w:rFonts w:ascii="Times New Roman" w:hAnsi="Times New Roman" w:cs="Times New Roman"/>
          <w:sz w:val="28"/>
          <w:szCs w:val="28"/>
        </w:rPr>
        <w:t>муниципальной</w:t>
      </w:r>
      <w:r w:rsidRPr="002172E8">
        <w:rPr>
          <w:rFonts w:ascii="Times New Roman" w:hAnsi="Times New Roman" w:cs="Times New Roman"/>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7628F5" w:rsidRPr="002172E8" w:rsidRDefault="007628F5" w:rsidP="002172E8">
      <w:pPr>
        <w:widowControl w:val="0"/>
        <w:autoSpaceDE w:val="0"/>
        <w:spacing w:after="0"/>
        <w:ind w:firstLine="709"/>
        <w:jc w:val="both"/>
        <w:rPr>
          <w:rFonts w:ascii="Times New Roman" w:hAnsi="Times New Roman" w:cs="Times New Roman"/>
          <w:sz w:val="28"/>
          <w:szCs w:val="28"/>
        </w:rPr>
      </w:pPr>
      <w:r w:rsidRPr="002172E8">
        <w:rPr>
          <w:rFonts w:ascii="Times New Roman" w:hAnsi="Times New Roman" w:cs="Times New Roman"/>
          <w:sz w:val="28"/>
          <w:szCs w:val="28"/>
        </w:rPr>
        <w:t>2.6.1. Для получения муниципальной услуги Заявитель или его доверенное лицо предоставляет в администрацию или МФЦ заявление на получение муниципальной услуги (далее - заявление),</w:t>
      </w:r>
      <w:r w:rsidR="001F750E" w:rsidRPr="002172E8">
        <w:rPr>
          <w:rFonts w:ascii="Times New Roman" w:hAnsi="Times New Roman" w:cs="Times New Roman"/>
          <w:sz w:val="28"/>
          <w:szCs w:val="28"/>
        </w:rPr>
        <w:t xml:space="preserve"> согласно образцу приложения № 3, № 4</w:t>
      </w:r>
      <w:r w:rsidR="006B2DC4" w:rsidRPr="002172E8">
        <w:rPr>
          <w:rFonts w:ascii="Times New Roman" w:hAnsi="Times New Roman" w:cs="Times New Roman"/>
          <w:sz w:val="28"/>
          <w:szCs w:val="28"/>
        </w:rPr>
        <w:t>, № 5</w:t>
      </w:r>
      <w:r w:rsidRPr="002172E8">
        <w:rPr>
          <w:rFonts w:ascii="Times New Roman" w:hAnsi="Times New Roman" w:cs="Times New Roman"/>
          <w:sz w:val="28"/>
          <w:szCs w:val="28"/>
        </w:rPr>
        <w:t xml:space="preserve"> к Административному регламенту.</w:t>
      </w:r>
    </w:p>
    <w:p w:rsidR="007628F5" w:rsidRPr="002172E8" w:rsidRDefault="007E582A" w:rsidP="002172E8">
      <w:pPr>
        <w:pStyle w:val="ab"/>
        <w:autoSpaceDE w:val="0"/>
        <w:spacing w:after="0"/>
        <w:ind w:firstLine="709"/>
        <w:jc w:val="both"/>
        <w:rPr>
          <w:rFonts w:ascii="Times New Roman" w:hAnsi="Times New Roman" w:cs="Times New Roman"/>
          <w:sz w:val="28"/>
          <w:szCs w:val="28"/>
        </w:rPr>
      </w:pPr>
      <w:hyperlink w:anchor="Par142" w:history="1">
        <w:r w:rsidR="007628F5" w:rsidRPr="002172E8">
          <w:rPr>
            <w:rStyle w:val="a8"/>
            <w:rFonts w:ascii="Times New Roman" w:hAnsi="Times New Roman" w:cs="Times New Roman"/>
            <w:sz w:val="28"/>
            <w:szCs w:val="28"/>
          </w:rPr>
          <w:t>Заявление</w:t>
        </w:r>
      </w:hyperlink>
      <w:r w:rsidR="007628F5" w:rsidRPr="002172E8">
        <w:rPr>
          <w:rFonts w:ascii="Times New Roman" w:hAnsi="Times New Roman" w:cs="Times New Roman"/>
          <w:sz w:val="28"/>
          <w:szCs w:val="28"/>
          <w:lang w:eastAsia="ru-RU"/>
        </w:rPr>
        <w:t xml:space="preserve"> об установлении муниципального маршрута регулярных перевозок предоставляется </w:t>
      </w:r>
      <w:r w:rsidR="001F750E" w:rsidRPr="002172E8">
        <w:rPr>
          <w:rFonts w:ascii="Times New Roman" w:hAnsi="Times New Roman" w:cs="Times New Roman"/>
          <w:sz w:val="28"/>
          <w:szCs w:val="28"/>
          <w:lang w:eastAsia="ru-RU"/>
        </w:rPr>
        <w:t>по форме согласно приложению № 3</w:t>
      </w:r>
      <w:r w:rsidR="007628F5" w:rsidRPr="002172E8">
        <w:rPr>
          <w:rFonts w:ascii="Times New Roman" w:hAnsi="Times New Roman" w:cs="Times New Roman"/>
          <w:sz w:val="28"/>
          <w:szCs w:val="28"/>
          <w:lang w:eastAsia="ru-RU"/>
        </w:rPr>
        <w:t xml:space="preserve"> к Административному регламенту и должно включать в себя следующие сведения:</w:t>
      </w:r>
    </w:p>
    <w:p w:rsidR="007628F5" w:rsidRPr="002172E8" w:rsidRDefault="007628F5" w:rsidP="002172E8">
      <w:pPr>
        <w:pStyle w:val="ab"/>
        <w:spacing w:after="0"/>
        <w:ind w:firstLine="709"/>
        <w:jc w:val="both"/>
        <w:rPr>
          <w:rFonts w:ascii="Times New Roman" w:hAnsi="Times New Roman" w:cs="Times New Roman"/>
          <w:sz w:val="28"/>
          <w:szCs w:val="28"/>
        </w:rPr>
      </w:pPr>
      <w:r w:rsidRPr="002172E8">
        <w:rPr>
          <w:rFonts w:ascii="Times New Roman" w:hAnsi="Times New Roman" w:cs="Times New Roman"/>
          <w:sz w:val="28"/>
          <w:szCs w:val="28"/>
        </w:rPr>
        <w:t>1) номер и дату выдачи лицензии на осуществление деятельности по перевозкам пассажиров автомобильным транспортом (далее - лицензия) (данные сведения предоставляются в отношении каждого участника договора простого товарищества);</w:t>
      </w:r>
    </w:p>
    <w:p w:rsidR="007628F5" w:rsidRPr="002172E8" w:rsidRDefault="007628F5" w:rsidP="002172E8">
      <w:pPr>
        <w:pStyle w:val="ab"/>
        <w:spacing w:after="0"/>
        <w:ind w:firstLine="709"/>
        <w:jc w:val="both"/>
        <w:rPr>
          <w:rFonts w:ascii="Times New Roman" w:hAnsi="Times New Roman" w:cs="Times New Roman"/>
          <w:sz w:val="28"/>
          <w:szCs w:val="28"/>
        </w:rPr>
      </w:pPr>
      <w:r w:rsidRPr="002172E8">
        <w:rPr>
          <w:rFonts w:ascii="Times New Roman" w:hAnsi="Times New Roman" w:cs="Times New Roman"/>
          <w:sz w:val="28"/>
          <w:szCs w:val="28"/>
        </w:rPr>
        <w:lastRenderedPageBreak/>
        <w:t>2) наименование, место нахождения юридического лица, фамилию, имя, и, если имеется, отчество индивидуального предпринимателя (в том числе участников договора простого товарищества), идентификационный номер налогоплательщика, почтовый адрес, контактные телефоны (данные сведения предоставляются в отношении каждого участника договора простого товарищества);</w:t>
      </w:r>
    </w:p>
    <w:p w:rsidR="007628F5" w:rsidRPr="002172E8" w:rsidRDefault="007628F5" w:rsidP="002172E8">
      <w:pPr>
        <w:pStyle w:val="ab"/>
        <w:spacing w:after="0"/>
        <w:ind w:firstLine="709"/>
        <w:jc w:val="both"/>
        <w:rPr>
          <w:rFonts w:ascii="Times New Roman" w:hAnsi="Times New Roman" w:cs="Times New Roman"/>
          <w:sz w:val="28"/>
          <w:szCs w:val="28"/>
        </w:rPr>
      </w:pPr>
      <w:r w:rsidRPr="002172E8">
        <w:rPr>
          <w:rFonts w:ascii="Times New Roman" w:hAnsi="Times New Roman" w:cs="Times New Roman"/>
          <w:sz w:val="28"/>
          <w:szCs w:val="28"/>
        </w:rPr>
        <w:t>3) наименование муниципального маршрута регулярных перевозок с указанием наименований начального остановочного пункта и конечного остановочного пункта;</w:t>
      </w:r>
    </w:p>
    <w:p w:rsidR="007628F5" w:rsidRPr="002172E8" w:rsidRDefault="007628F5" w:rsidP="002172E8">
      <w:pPr>
        <w:pStyle w:val="ab"/>
        <w:spacing w:after="0"/>
        <w:ind w:firstLine="709"/>
        <w:jc w:val="both"/>
        <w:rPr>
          <w:rFonts w:ascii="Times New Roman" w:hAnsi="Times New Roman" w:cs="Times New Roman"/>
          <w:sz w:val="28"/>
          <w:szCs w:val="28"/>
        </w:rPr>
      </w:pPr>
      <w:r w:rsidRPr="002172E8">
        <w:rPr>
          <w:rFonts w:ascii="Times New Roman" w:hAnsi="Times New Roman" w:cs="Times New Roman"/>
          <w:sz w:val="28"/>
          <w:szCs w:val="28"/>
        </w:rPr>
        <w:t>4) наименования промежуточных остановочных пунктов по муниципальному маршруту регулярных перевозок;</w:t>
      </w:r>
    </w:p>
    <w:p w:rsidR="007628F5" w:rsidRPr="002172E8" w:rsidRDefault="007628F5" w:rsidP="002172E8">
      <w:pPr>
        <w:pStyle w:val="ab"/>
        <w:spacing w:after="0"/>
        <w:ind w:firstLine="709"/>
        <w:jc w:val="both"/>
        <w:rPr>
          <w:rFonts w:ascii="Times New Roman" w:hAnsi="Times New Roman" w:cs="Times New Roman"/>
          <w:sz w:val="28"/>
          <w:szCs w:val="28"/>
        </w:rPr>
      </w:pPr>
      <w:r w:rsidRPr="002172E8">
        <w:rPr>
          <w:rFonts w:ascii="Times New Roman" w:hAnsi="Times New Roman" w:cs="Times New Roman"/>
          <w:sz w:val="28"/>
          <w:szCs w:val="28"/>
        </w:rPr>
        <w:t>5) наименования улиц, автомобильных дорог, по которым предполагается движение транспортных средств между остановочными пунктами по муниципальному маршруту регулярных перевозок;</w:t>
      </w:r>
    </w:p>
    <w:p w:rsidR="007628F5" w:rsidRPr="002172E8" w:rsidRDefault="007628F5" w:rsidP="002172E8">
      <w:pPr>
        <w:pStyle w:val="ab"/>
        <w:spacing w:after="0"/>
        <w:ind w:firstLine="709"/>
        <w:jc w:val="both"/>
        <w:rPr>
          <w:rFonts w:ascii="Times New Roman" w:hAnsi="Times New Roman" w:cs="Times New Roman"/>
          <w:sz w:val="28"/>
          <w:szCs w:val="28"/>
        </w:rPr>
      </w:pPr>
      <w:r w:rsidRPr="002172E8">
        <w:rPr>
          <w:rFonts w:ascii="Times New Roman" w:hAnsi="Times New Roman" w:cs="Times New Roman"/>
          <w:sz w:val="28"/>
          <w:szCs w:val="28"/>
        </w:rPr>
        <w:t>6) протяженность муниципального маршрута регулярных перевозок;</w:t>
      </w:r>
    </w:p>
    <w:p w:rsidR="007628F5" w:rsidRPr="002172E8" w:rsidRDefault="007628F5" w:rsidP="002172E8">
      <w:pPr>
        <w:pStyle w:val="ab"/>
        <w:spacing w:after="0"/>
        <w:ind w:firstLine="709"/>
        <w:jc w:val="both"/>
        <w:rPr>
          <w:rFonts w:ascii="Times New Roman" w:hAnsi="Times New Roman" w:cs="Times New Roman"/>
          <w:sz w:val="28"/>
          <w:szCs w:val="28"/>
        </w:rPr>
      </w:pPr>
      <w:r w:rsidRPr="002172E8">
        <w:rPr>
          <w:rFonts w:ascii="Times New Roman" w:hAnsi="Times New Roman" w:cs="Times New Roman"/>
          <w:sz w:val="28"/>
          <w:szCs w:val="28"/>
        </w:rPr>
        <w:t>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7628F5" w:rsidRPr="002172E8" w:rsidRDefault="007628F5" w:rsidP="002172E8">
      <w:pPr>
        <w:pStyle w:val="ab"/>
        <w:spacing w:after="0"/>
        <w:ind w:firstLine="709"/>
        <w:jc w:val="both"/>
        <w:rPr>
          <w:rFonts w:ascii="Times New Roman" w:hAnsi="Times New Roman" w:cs="Times New Roman"/>
          <w:sz w:val="28"/>
          <w:szCs w:val="28"/>
        </w:rPr>
      </w:pPr>
      <w:r w:rsidRPr="002172E8">
        <w:rPr>
          <w:rFonts w:ascii="Times New Roman" w:hAnsi="Times New Roman" w:cs="Times New Roman"/>
          <w:sz w:val="28"/>
          <w:szCs w:val="28"/>
        </w:rPr>
        <w:t>8) экологические характеристики транспортных средств;</w:t>
      </w:r>
    </w:p>
    <w:p w:rsidR="007628F5" w:rsidRPr="002172E8" w:rsidRDefault="007628F5" w:rsidP="002172E8">
      <w:pPr>
        <w:pStyle w:val="ab"/>
        <w:spacing w:after="0"/>
        <w:ind w:firstLine="709"/>
        <w:jc w:val="both"/>
        <w:rPr>
          <w:rFonts w:ascii="Times New Roman" w:hAnsi="Times New Roman" w:cs="Times New Roman"/>
          <w:sz w:val="28"/>
          <w:szCs w:val="28"/>
        </w:rPr>
      </w:pPr>
      <w:r w:rsidRPr="002172E8">
        <w:rPr>
          <w:rFonts w:ascii="Times New Roman" w:hAnsi="Times New Roman" w:cs="Times New Roman"/>
          <w:sz w:val="28"/>
          <w:szCs w:val="28"/>
        </w:rPr>
        <w:t>9) планируемое расписание отправления транспортных средств от остановочных пунктов в течение суток в виде интервалов отправления по муниципальному маршруту регулярных перевозок далее - расписание отправления транспортных средств).</w:t>
      </w:r>
    </w:p>
    <w:p w:rsidR="007628F5" w:rsidRPr="002172E8" w:rsidRDefault="007E582A" w:rsidP="002172E8">
      <w:pPr>
        <w:pStyle w:val="ab"/>
        <w:spacing w:after="0"/>
        <w:ind w:firstLine="709"/>
        <w:jc w:val="both"/>
        <w:rPr>
          <w:rFonts w:ascii="Times New Roman" w:hAnsi="Times New Roman" w:cs="Times New Roman"/>
          <w:sz w:val="28"/>
          <w:szCs w:val="28"/>
        </w:rPr>
      </w:pPr>
      <w:hyperlink w:anchor="Par288" w:history="1">
        <w:r w:rsidR="007628F5" w:rsidRPr="002172E8">
          <w:rPr>
            <w:rStyle w:val="a8"/>
            <w:rFonts w:ascii="Times New Roman" w:hAnsi="Times New Roman" w:cs="Times New Roman"/>
            <w:sz w:val="28"/>
            <w:szCs w:val="28"/>
          </w:rPr>
          <w:t>Заявление</w:t>
        </w:r>
      </w:hyperlink>
      <w:r w:rsidR="007628F5" w:rsidRPr="002172E8">
        <w:rPr>
          <w:rFonts w:ascii="Times New Roman" w:hAnsi="Times New Roman" w:cs="Times New Roman"/>
          <w:sz w:val="28"/>
          <w:szCs w:val="28"/>
        </w:rPr>
        <w:t xml:space="preserve"> об изменении муниципального маршрута регулярных перевозок предоставляется </w:t>
      </w:r>
      <w:r w:rsidR="001F750E" w:rsidRPr="002172E8">
        <w:rPr>
          <w:rFonts w:ascii="Times New Roman" w:hAnsi="Times New Roman" w:cs="Times New Roman"/>
          <w:sz w:val="28"/>
          <w:szCs w:val="28"/>
        </w:rPr>
        <w:t>по форме согласно приложению № 4</w:t>
      </w:r>
      <w:r w:rsidR="007628F5" w:rsidRPr="002172E8">
        <w:rPr>
          <w:rFonts w:ascii="Times New Roman" w:hAnsi="Times New Roman" w:cs="Times New Roman"/>
          <w:sz w:val="28"/>
          <w:szCs w:val="28"/>
        </w:rPr>
        <w:t xml:space="preserve"> к Административному регламенту и должно включать в себя следующие сведения:</w:t>
      </w:r>
    </w:p>
    <w:p w:rsidR="007628F5" w:rsidRPr="002172E8" w:rsidRDefault="007628F5" w:rsidP="002172E8">
      <w:pPr>
        <w:pStyle w:val="ab"/>
        <w:spacing w:after="0"/>
        <w:ind w:firstLine="709"/>
        <w:jc w:val="both"/>
        <w:rPr>
          <w:rFonts w:ascii="Times New Roman" w:hAnsi="Times New Roman" w:cs="Times New Roman"/>
          <w:sz w:val="28"/>
          <w:szCs w:val="28"/>
        </w:rPr>
      </w:pPr>
      <w:r w:rsidRPr="002172E8">
        <w:rPr>
          <w:rFonts w:ascii="Times New Roman" w:hAnsi="Times New Roman" w:cs="Times New Roman"/>
          <w:sz w:val="28"/>
          <w:szCs w:val="28"/>
        </w:rPr>
        <w:t>1) наименование, место нахождения юридического лица, фамилию, имя, и, если имеется, отчество индивидуального предпринимателя (в том числе участников договора простого товарищества), осуществляющих регулярные перевозки по предполагаемому к изменению муниципальному маршруту регулярных перевозок, идентификационный номер налогоплательщика, почтовый адрес, контактные телефоны (предоставляются в отношении каждого участника договора простого товарищества);</w:t>
      </w:r>
    </w:p>
    <w:p w:rsidR="007628F5" w:rsidRPr="002172E8" w:rsidRDefault="007628F5" w:rsidP="002172E8">
      <w:pPr>
        <w:pStyle w:val="ab"/>
        <w:spacing w:after="0"/>
        <w:ind w:firstLine="709"/>
        <w:jc w:val="both"/>
        <w:rPr>
          <w:rFonts w:ascii="Times New Roman" w:hAnsi="Times New Roman" w:cs="Times New Roman"/>
          <w:sz w:val="28"/>
          <w:szCs w:val="28"/>
        </w:rPr>
      </w:pPr>
      <w:r w:rsidRPr="002172E8">
        <w:rPr>
          <w:rFonts w:ascii="Times New Roman" w:hAnsi="Times New Roman" w:cs="Times New Roman"/>
          <w:sz w:val="28"/>
          <w:szCs w:val="28"/>
        </w:rPr>
        <w:t>2) регистрационный номер муниципального маршрута регулярных перевозок в реестре муниципальных маршрутов регулярных перевозок;</w:t>
      </w:r>
    </w:p>
    <w:p w:rsidR="007628F5" w:rsidRPr="002172E8" w:rsidRDefault="007628F5" w:rsidP="002172E8">
      <w:pPr>
        <w:pStyle w:val="ab"/>
        <w:spacing w:after="0"/>
        <w:ind w:firstLine="709"/>
        <w:jc w:val="both"/>
        <w:rPr>
          <w:rFonts w:ascii="Times New Roman" w:hAnsi="Times New Roman" w:cs="Times New Roman"/>
          <w:sz w:val="28"/>
          <w:szCs w:val="28"/>
        </w:rPr>
      </w:pPr>
      <w:r w:rsidRPr="002172E8">
        <w:rPr>
          <w:rFonts w:ascii="Times New Roman" w:hAnsi="Times New Roman" w:cs="Times New Roman"/>
          <w:sz w:val="28"/>
          <w:szCs w:val="28"/>
        </w:rPr>
        <w:t xml:space="preserve">3) предлагаемые изменения включенных в состав муниципального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расписание отправления транспортных средств,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 </w:t>
      </w:r>
    </w:p>
    <w:p w:rsidR="007628F5" w:rsidRPr="002172E8" w:rsidRDefault="007628F5" w:rsidP="002172E8">
      <w:pPr>
        <w:widowControl w:val="0"/>
        <w:autoSpaceDE w:val="0"/>
        <w:spacing w:after="0"/>
        <w:ind w:firstLine="709"/>
        <w:jc w:val="both"/>
        <w:rPr>
          <w:rFonts w:ascii="Times New Roman" w:hAnsi="Times New Roman" w:cs="Times New Roman"/>
          <w:sz w:val="28"/>
          <w:szCs w:val="28"/>
        </w:rPr>
      </w:pPr>
      <w:r w:rsidRPr="002172E8">
        <w:rPr>
          <w:rFonts w:ascii="Times New Roman" w:hAnsi="Times New Roman" w:cs="Times New Roman"/>
          <w:sz w:val="28"/>
          <w:szCs w:val="28"/>
        </w:rPr>
        <w:lastRenderedPageBreak/>
        <w:t>К заявлениям прилагаются следующие документы:</w:t>
      </w:r>
    </w:p>
    <w:p w:rsidR="007628F5" w:rsidRPr="002172E8" w:rsidRDefault="007628F5" w:rsidP="002172E8">
      <w:pPr>
        <w:pStyle w:val="ab"/>
        <w:autoSpaceDE w:val="0"/>
        <w:spacing w:after="0"/>
        <w:ind w:firstLine="709"/>
        <w:jc w:val="both"/>
        <w:rPr>
          <w:rFonts w:ascii="Times New Roman" w:hAnsi="Times New Roman" w:cs="Times New Roman"/>
          <w:sz w:val="28"/>
          <w:szCs w:val="28"/>
        </w:rPr>
      </w:pPr>
      <w:r w:rsidRPr="002172E8">
        <w:rPr>
          <w:rFonts w:ascii="Times New Roman" w:hAnsi="Times New Roman" w:cs="Times New Roman"/>
          <w:sz w:val="28"/>
          <w:szCs w:val="28"/>
        </w:rPr>
        <w:t>1) для юридических лиц - документ, подтверждающий полномочия лица на осуществление действий от имени инициатора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инициатора без доверенности. В случае если от имени инициатора действует иное лицо, предоставляется доверенность на осуществление действий от имени инициатора, оформленная в соответствии с гражданским законодательством Российской Федерации);</w:t>
      </w:r>
    </w:p>
    <w:p w:rsidR="007628F5" w:rsidRPr="002172E8" w:rsidRDefault="007628F5" w:rsidP="002172E8">
      <w:pPr>
        <w:pStyle w:val="ab"/>
        <w:spacing w:after="0"/>
        <w:ind w:firstLine="709"/>
        <w:jc w:val="both"/>
        <w:rPr>
          <w:rFonts w:ascii="Times New Roman" w:hAnsi="Times New Roman" w:cs="Times New Roman"/>
          <w:sz w:val="28"/>
          <w:szCs w:val="28"/>
        </w:rPr>
      </w:pPr>
      <w:r w:rsidRPr="002172E8">
        <w:rPr>
          <w:rFonts w:ascii="Times New Roman" w:hAnsi="Times New Roman" w:cs="Times New Roman"/>
          <w:sz w:val="28"/>
          <w:szCs w:val="28"/>
        </w:rPr>
        <w:t>2) для индивидуальных предпринимателей - копия документа удостоверяющего личность страницы, содержащие сведения о личности и о регистрации по месту жительства);</w:t>
      </w:r>
    </w:p>
    <w:p w:rsidR="007628F5" w:rsidRPr="002172E8" w:rsidRDefault="007628F5" w:rsidP="002172E8">
      <w:pPr>
        <w:pStyle w:val="ab"/>
        <w:spacing w:after="0"/>
        <w:ind w:firstLine="709"/>
        <w:jc w:val="both"/>
        <w:rPr>
          <w:rFonts w:ascii="Times New Roman" w:hAnsi="Times New Roman" w:cs="Times New Roman"/>
          <w:sz w:val="28"/>
          <w:szCs w:val="28"/>
        </w:rPr>
      </w:pPr>
      <w:r w:rsidRPr="002172E8">
        <w:rPr>
          <w:rFonts w:ascii="Times New Roman" w:hAnsi="Times New Roman" w:cs="Times New Roman"/>
          <w:sz w:val="28"/>
          <w:szCs w:val="28"/>
        </w:rPr>
        <w:t xml:space="preserve">3) для уполномоченного участника договора простого товарищества - доверенность, выданная остальными участниками договора простого товарищества, копия договора простого товарищества. </w:t>
      </w:r>
    </w:p>
    <w:p w:rsidR="007628F5" w:rsidRPr="002172E8" w:rsidRDefault="007628F5" w:rsidP="002172E8">
      <w:pPr>
        <w:pStyle w:val="aff5"/>
        <w:ind w:right="-2" w:firstLine="709"/>
        <w:jc w:val="both"/>
        <w:rPr>
          <w:rFonts w:ascii="Times New Roman" w:hAnsi="Times New Roman"/>
          <w:sz w:val="28"/>
          <w:szCs w:val="28"/>
        </w:rPr>
      </w:pPr>
      <w:r w:rsidRPr="002172E8">
        <w:rPr>
          <w:rFonts w:ascii="Times New Roman" w:hAnsi="Times New Roman"/>
          <w:sz w:val="28"/>
          <w:szCs w:val="28"/>
        </w:rPr>
        <w:t>В случае подачи заявления доверенным лицом он предъявляет паспорт или иной документ, удостоверяющий личность и документ, подтверждающий его полномочия.</w:t>
      </w:r>
    </w:p>
    <w:p w:rsidR="00547BCE" w:rsidRPr="002172E8" w:rsidRDefault="007628F5" w:rsidP="002172E8">
      <w:pPr>
        <w:widowControl w:val="0"/>
        <w:autoSpaceDE w:val="0"/>
        <w:spacing w:after="0" w:line="240" w:lineRule="auto"/>
        <w:ind w:firstLine="709"/>
        <w:jc w:val="both"/>
        <w:rPr>
          <w:rFonts w:ascii="Times New Roman" w:hAnsi="Times New Roman" w:cs="Times New Roman"/>
          <w:bCs/>
          <w:sz w:val="28"/>
          <w:szCs w:val="28"/>
        </w:rPr>
      </w:pPr>
      <w:r w:rsidRPr="002172E8">
        <w:rPr>
          <w:rFonts w:ascii="Times New Roman" w:hAnsi="Times New Roman" w:cs="Times New Roman"/>
          <w:sz w:val="28"/>
          <w:szCs w:val="28"/>
        </w:rPr>
        <w:t xml:space="preserve">2.6.2. </w:t>
      </w:r>
      <w:r w:rsidR="00547BCE" w:rsidRPr="002172E8">
        <w:rPr>
          <w:rFonts w:ascii="Times New Roman" w:hAnsi="Times New Roman" w:cs="Times New Roman"/>
          <w:bCs/>
          <w:sz w:val="28"/>
          <w:szCs w:val="28"/>
        </w:rPr>
        <w:t>Способ обращения за получением муниципальной услуги:</w:t>
      </w:r>
    </w:p>
    <w:p w:rsidR="00547BCE" w:rsidRPr="002172E8" w:rsidRDefault="00547BCE" w:rsidP="002172E8">
      <w:pPr>
        <w:widowControl w:val="0"/>
        <w:autoSpaceDE w:val="0"/>
        <w:spacing w:after="0" w:line="240" w:lineRule="auto"/>
        <w:ind w:firstLine="709"/>
        <w:jc w:val="both"/>
        <w:rPr>
          <w:rFonts w:ascii="Times New Roman" w:hAnsi="Times New Roman" w:cs="Times New Roman"/>
          <w:bCs/>
          <w:sz w:val="28"/>
          <w:szCs w:val="28"/>
        </w:rPr>
      </w:pPr>
      <w:r w:rsidRPr="002172E8">
        <w:rPr>
          <w:rFonts w:ascii="Times New Roman" w:hAnsi="Times New Roman" w:cs="Times New Roman"/>
          <w:bCs/>
          <w:sz w:val="28"/>
          <w:szCs w:val="28"/>
        </w:rPr>
        <w:t>- личное обращение в Администрацию;</w:t>
      </w:r>
    </w:p>
    <w:p w:rsidR="00547BCE" w:rsidRPr="002172E8" w:rsidRDefault="00547BCE" w:rsidP="002172E8">
      <w:pPr>
        <w:tabs>
          <w:tab w:val="left" w:pos="851"/>
        </w:tabs>
        <w:suppressAutoHyphens/>
        <w:spacing w:after="0" w:line="240" w:lineRule="auto"/>
        <w:ind w:firstLine="709"/>
        <w:jc w:val="both"/>
        <w:rPr>
          <w:rFonts w:ascii="Times New Roman" w:hAnsi="Times New Roman" w:cs="Times New Roman"/>
          <w:bCs/>
          <w:sz w:val="28"/>
          <w:szCs w:val="28"/>
        </w:rPr>
      </w:pPr>
      <w:r w:rsidRPr="002172E8">
        <w:rPr>
          <w:rFonts w:ascii="Times New Roman" w:hAnsi="Times New Roman" w:cs="Times New Roman"/>
          <w:bCs/>
          <w:sz w:val="28"/>
          <w:szCs w:val="28"/>
        </w:rPr>
        <w:t>- личное обращение в МФЦ;</w:t>
      </w:r>
    </w:p>
    <w:p w:rsidR="00547BCE" w:rsidRPr="002172E8" w:rsidRDefault="00F27F6B" w:rsidP="002172E8">
      <w:pPr>
        <w:tabs>
          <w:tab w:val="left" w:pos="851"/>
        </w:tabs>
        <w:suppressAutoHyphens/>
        <w:spacing w:after="0" w:line="240" w:lineRule="auto"/>
        <w:ind w:firstLine="709"/>
        <w:jc w:val="both"/>
        <w:rPr>
          <w:rFonts w:ascii="Times New Roman" w:hAnsi="Times New Roman" w:cs="Times New Roman"/>
          <w:bCs/>
          <w:sz w:val="28"/>
          <w:szCs w:val="28"/>
        </w:rPr>
      </w:pPr>
      <w:r w:rsidRPr="002172E8">
        <w:rPr>
          <w:rFonts w:ascii="Times New Roman" w:hAnsi="Times New Roman" w:cs="Times New Roman"/>
          <w:bCs/>
          <w:sz w:val="28"/>
          <w:szCs w:val="28"/>
        </w:rPr>
        <w:t>- почтовая связь;</w:t>
      </w:r>
    </w:p>
    <w:p w:rsidR="000A0B49" w:rsidRPr="002172E8" w:rsidRDefault="000A0B49" w:rsidP="002172E8">
      <w:pPr>
        <w:tabs>
          <w:tab w:val="left" w:pos="851"/>
        </w:tabs>
        <w:suppressAutoHyphens/>
        <w:spacing w:after="0" w:line="240" w:lineRule="auto"/>
        <w:ind w:firstLine="709"/>
        <w:jc w:val="both"/>
        <w:rPr>
          <w:rFonts w:ascii="Times New Roman" w:hAnsi="Times New Roman" w:cs="Times New Roman"/>
          <w:bCs/>
          <w:sz w:val="28"/>
          <w:szCs w:val="28"/>
        </w:rPr>
      </w:pPr>
      <w:r w:rsidRPr="002172E8">
        <w:rPr>
          <w:rFonts w:ascii="Times New Roman" w:hAnsi="Times New Roman" w:cs="Times New Roman"/>
          <w:bCs/>
          <w:sz w:val="28"/>
          <w:szCs w:val="28"/>
        </w:rPr>
        <w:t>-</w:t>
      </w:r>
      <w:r w:rsidR="00F27F6B" w:rsidRPr="002172E8">
        <w:rPr>
          <w:rFonts w:ascii="Times New Roman" w:hAnsi="Times New Roman" w:cs="Times New Roman"/>
          <w:sz w:val="28"/>
          <w:szCs w:val="28"/>
        </w:rPr>
        <w:t xml:space="preserve"> на электронную почту, </w:t>
      </w:r>
      <w:r w:rsidRPr="002172E8">
        <w:rPr>
          <w:rFonts w:ascii="Times New Roman" w:hAnsi="Times New Roman" w:cs="Times New Roman"/>
          <w:sz w:val="28"/>
          <w:szCs w:val="28"/>
        </w:rPr>
        <w:t>Интернет-Портал Советского городского округа.</w:t>
      </w:r>
      <w:r w:rsidRPr="002172E8">
        <w:rPr>
          <w:rFonts w:ascii="Times New Roman" w:hAnsi="Times New Roman" w:cs="Times New Roman"/>
          <w:bCs/>
          <w:sz w:val="28"/>
          <w:szCs w:val="28"/>
        </w:rPr>
        <w:t xml:space="preserve"> </w:t>
      </w:r>
    </w:p>
    <w:p w:rsidR="00547BCE" w:rsidRPr="002172E8" w:rsidRDefault="00547BCE" w:rsidP="002172E8">
      <w:pPr>
        <w:tabs>
          <w:tab w:val="left" w:pos="851"/>
        </w:tabs>
        <w:suppressAutoHyphens/>
        <w:spacing w:after="0" w:line="240" w:lineRule="auto"/>
        <w:ind w:firstLine="709"/>
        <w:jc w:val="both"/>
        <w:rPr>
          <w:rFonts w:ascii="Times New Roman" w:hAnsi="Times New Roman" w:cs="Times New Roman"/>
          <w:bCs/>
          <w:sz w:val="28"/>
          <w:szCs w:val="28"/>
        </w:rPr>
      </w:pPr>
      <w:r w:rsidRPr="002172E8">
        <w:rPr>
          <w:rFonts w:ascii="Times New Roman" w:hAnsi="Times New Roman" w:cs="Times New Roman"/>
          <w:bCs/>
          <w:sz w:val="28"/>
          <w:szCs w:val="28"/>
        </w:rPr>
        <w:t xml:space="preserve">2.6.3. При направлении обращения почтовой связью заявление и документы, предусмотренные подпунктом 2.6.1 Административного регламента, предоставляются в подлинниках или копиях, заверенных нотариально. </w:t>
      </w:r>
    </w:p>
    <w:p w:rsidR="007628F5" w:rsidRPr="002172E8" w:rsidRDefault="007628F5" w:rsidP="002172E8">
      <w:pPr>
        <w:widowControl w:val="0"/>
        <w:autoSpaceDE w:val="0"/>
        <w:spacing w:after="0" w:line="240" w:lineRule="auto"/>
        <w:ind w:firstLine="709"/>
        <w:jc w:val="both"/>
        <w:rPr>
          <w:rFonts w:ascii="Times New Roman" w:hAnsi="Times New Roman" w:cs="Times New Roman"/>
          <w:sz w:val="28"/>
          <w:szCs w:val="28"/>
        </w:rPr>
      </w:pPr>
      <w:r w:rsidRPr="002172E8">
        <w:rPr>
          <w:rFonts w:ascii="Times New Roman" w:hAnsi="Times New Roman" w:cs="Times New Roman"/>
          <w:sz w:val="28"/>
          <w:szCs w:val="28"/>
        </w:rPr>
        <w:t xml:space="preserve">Заявление о предоставлении муниципальной услуги, направленное в электронной форме, распечатывается на бумажный носитель и регистрируется специалистом администрации, ответственным за </w:t>
      </w:r>
      <w:r w:rsidR="000A0B49" w:rsidRPr="002172E8">
        <w:rPr>
          <w:rFonts w:ascii="Times New Roman" w:hAnsi="Times New Roman" w:cs="Times New Roman"/>
          <w:sz w:val="28"/>
          <w:szCs w:val="28"/>
        </w:rPr>
        <w:t>регистрацию документов.</w:t>
      </w:r>
    </w:p>
    <w:p w:rsidR="000A0B49" w:rsidRPr="002172E8" w:rsidRDefault="000A0B49" w:rsidP="002172E8">
      <w:pPr>
        <w:spacing w:after="0" w:line="240" w:lineRule="auto"/>
        <w:ind w:firstLine="709"/>
        <w:jc w:val="both"/>
        <w:rPr>
          <w:rFonts w:ascii="Times New Roman" w:hAnsi="Times New Roman" w:cs="Times New Roman"/>
          <w:iCs/>
          <w:color w:val="000000"/>
          <w:sz w:val="28"/>
          <w:szCs w:val="28"/>
        </w:rPr>
      </w:pPr>
      <w:r w:rsidRPr="002172E8">
        <w:rPr>
          <w:rFonts w:ascii="Times New Roman" w:hAnsi="Times New Roman" w:cs="Times New Roman"/>
          <w:iCs/>
          <w:color w:val="000000"/>
          <w:sz w:val="28"/>
          <w:szCs w:val="28"/>
        </w:rPr>
        <w:t>Заявка и документы, направленные в электронной форме, подписываются электронной подписью в соответствии с требованиями Федерального закона от 06 апреля 2011 года № 63-ФЗ «Об электронной подписи» и требованиями Федерального закона «Об организации предоставления государственных и муниципальных услуг».</w:t>
      </w:r>
    </w:p>
    <w:p w:rsidR="007628F5" w:rsidRPr="002172E8" w:rsidRDefault="007628F5" w:rsidP="007066F7">
      <w:pPr>
        <w:widowControl w:val="0"/>
        <w:autoSpaceDE w:val="0"/>
        <w:spacing w:after="0" w:line="240" w:lineRule="auto"/>
        <w:ind w:firstLine="709"/>
        <w:jc w:val="both"/>
        <w:rPr>
          <w:rFonts w:ascii="Times New Roman" w:hAnsi="Times New Roman" w:cs="Times New Roman"/>
          <w:sz w:val="28"/>
          <w:szCs w:val="28"/>
        </w:rPr>
      </w:pPr>
      <w:r w:rsidRPr="002172E8">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w:t>
      </w:r>
      <w:r w:rsidRPr="002172E8">
        <w:rPr>
          <w:rFonts w:ascii="Times New Roman" w:hAnsi="Times New Roman" w:cs="Times New Roman"/>
          <w:sz w:val="28"/>
          <w:szCs w:val="28"/>
        </w:rPr>
        <w:lastRenderedPageBreak/>
        <w:t>муниципальной услуги, поступивших в администрацию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CF3DA1" w:rsidRPr="002172E8" w:rsidRDefault="00F85A86" w:rsidP="007066F7">
      <w:pPr>
        <w:tabs>
          <w:tab w:val="left" w:pos="851"/>
        </w:tabs>
        <w:suppressAutoHyphens/>
        <w:spacing w:after="0" w:line="240" w:lineRule="auto"/>
        <w:jc w:val="both"/>
        <w:rPr>
          <w:rFonts w:ascii="Times New Roman" w:hAnsi="Times New Roman" w:cs="Times New Roman"/>
          <w:sz w:val="28"/>
          <w:szCs w:val="28"/>
        </w:rPr>
      </w:pPr>
      <w:r w:rsidRPr="002172E8">
        <w:rPr>
          <w:rFonts w:ascii="Times New Roman" w:hAnsi="Times New Roman" w:cs="Times New Roman"/>
          <w:sz w:val="28"/>
          <w:szCs w:val="28"/>
        </w:rPr>
        <w:tab/>
      </w:r>
      <w:r w:rsidR="007302ED" w:rsidRPr="002172E8">
        <w:rPr>
          <w:rFonts w:ascii="Times New Roman" w:hAnsi="Times New Roman" w:cs="Times New Roman"/>
          <w:sz w:val="28"/>
          <w:szCs w:val="28"/>
        </w:rPr>
        <w:t xml:space="preserve">2.7. </w:t>
      </w:r>
      <w:r w:rsidR="00547BCE" w:rsidRPr="002172E8">
        <w:rPr>
          <w:rFonts w:ascii="Times New Roman" w:hAnsi="Times New Roman" w:cs="Times New Roman"/>
          <w:bCs/>
          <w:sz w:val="28"/>
          <w:szCs w:val="28"/>
        </w:rPr>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w:t>
      </w:r>
      <w:r w:rsidR="00547BCE" w:rsidRPr="002172E8">
        <w:rPr>
          <w:rFonts w:ascii="Times New Roman" w:hAnsi="Times New Roman" w:cs="Times New Roman"/>
          <w:sz w:val="28"/>
          <w:szCs w:val="28"/>
        </w:rPr>
        <w:t>правовыми актами органов местного самоуправления Советского городского округа Ставропольского края,</w:t>
      </w:r>
      <w:r w:rsidR="00547BCE" w:rsidRPr="002172E8">
        <w:rPr>
          <w:rFonts w:ascii="Times New Roman" w:hAnsi="Times New Roman" w:cs="Times New Roman"/>
          <w:bCs/>
          <w:sz w:val="28"/>
          <w:szCs w:val="28"/>
        </w:rPr>
        <w:t xml:space="preserve"> для предоставления </w:t>
      </w:r>
      <w:r w:rsidR="00547BCE" w:rsidRPr="002172E8">
        <w:rPr>
          <w:rFonts w:ascii="Times New Roman" w:hAnsi="Times New Roman" w:cs="Times New Roman"/>
          <w:sz w:val="28"/>
          <w:szCs w:val="28"/>
        </w:rPr>
        <w:t xml:space="preserve">муниципальной </w:t>
      </w:r>
      <w:r w:rsidR="00547BCE" w:rsidRPr="002172E8">
        <w:rPr>
          <w:rFonts w:ascii="Times New Roman" w:hAnsi="Times New Roman" w:cs="Times New Roman"/>
          <w:bCs/>
          <w:sz w:val="28"/>
          <w:szCs w:val="28"/>
        </w:rPr>
        <w:t>услуги, которые находятся в распоряжении иных организаций, участвующих в предоставлении муниципальной услуги, и которые заявитель вправе представить,</w:t>
      </w:r>
      <w:r w:rsidR="00547BCE" w:rsidRPr="002172E8">
        <w:rPr>
          <w:rFonts w:ascii="Times New Roman" w:hAnsi="Times New Roman" w:cs="Times New Roman"/>
          <w:sz w:val="28"/>
          <w:szCs w:val="28"/>
        </w:rPr>
        <w:t xml:space="preserve"> а также способы их получения заявителем, в том числе в электронной форме, порядок их представления.</w:t>
      </w:r>
      <w:r w:rsidRPr="002172E8">
        <w:rPr>
          <w:rFonts w:ascii="Times New Roman" w:hAnsi="Times New Roman" w:cs="Times New Roman"/>
          <w:sz w:val="28"/>
          <w:szCs w:val="28"/>
        </w:rPr>
        <w:tab/>
      </w:r>
    </w:p>
    <w:p w:rsidR="00D6446F" w:rsidRPr="002172E8" w:rsidRDefault="00312894" w:rsidP="002172E8">
      <w:pPr>
        <w:tabs>
          <w:tab w:val="left" w:pos="709"/>
        </w:tabs>
        <w:suppressAutoHyphens/>
        <w:spacing w:after="0" w:line="100" w:lineRule="atLeast"/>
        <w:ind w:firstLine="567"/>
        <w:jc w:val="both"/>
        <w:rPr>
          <w:rFonts w:ascii="Times New Roman" w:eastAsia="Times New Roman" w:hAnsi="Times New Roman" w:cs="Times New Roman"/>
          <w:kern w:val="2"/>
          <w:sz w:val="28"/>
          <w:szCs w:val="28"/>
          <w:lang w:eastAsia="ru-RU"/>
        </w:rPr>
      </w:pPr>
      <w:r w:rsidRPr="002172E8">
        <w:rPr>
          <w:rFonts w:ascii="Times New Roman" w:eastAsia="Times New Roman" w:hAnsi="Times New Roman" w:cs="Times New Roman"/>
          <w:kern w:val="2"/>
          <w:sz w:val="28"/>
          <w:szCs w:val="28"/>
          <w:lang w:eastAsia="ru-RU"/>
        </w:rPr>
        <w:t>2.</w:t>
      </w:r>
      <w:r w:rsidR="00712DE1" w:rsidRPr="002172E8">
        <w:rPr>
          <w:rFonts w:ascii="Times New Roman" w:eastAsia="Times New Roman" w:hAnsi="Times New Roman" w:cs="Times New Roman"/>
          <w:kern w:val="2"/>
          <w:sz w:val="28"/>
          <w:szCs w:val="28"/>
          <w:lang w:eastAsia="ru-RU"/>
        </w:rPr>
        <w:t>7.1</w:t>
      </w:r>
      <w:r w:rsidR="00D6446F" w:rsidRPr="002172E8">
        <w:rPr>
          <w:rFonts w:ascii="Times New Roman" w:eastAsia="Times New Roman" w:hAnsi="Times New Roman" w:cs="Times New Roman"/>
          <w:kern w:val="2"/>
          <w:sz w:val="28"/>
          <w:szCs w:val="28"/>
          <w:lang w:eastAsia="ru-RU"/>
        </w:rPr>
        <w:t>. В соответствии с требованиями пунктов 1, 2 и 4 части 1 статьи 7 Федерального закона «Об организации предоставления государственных и муниципальных услуг» установлен запрет требовать от заявителя:</w:t>
      </w:r>
    </w:p>
    <w:p w:rsidR="00D6446F" w:rsidRPr="002172E8" w:rsidRDefault="00D6446F" w:rsidP="002172E8">
      <w:pPr>
        <w:spacing w:after="0" w:line="240" w:lineRule="auto"/>
        <w:ind w:firstLine="567"/>
        <w:jc w:val="both"/>
        <w:outlineLvl w:val="1"/>
        <w:rPr>
          <w:rFonts w:ascii="Times New Roman" w:hAnsi="Times New Roman" w:cs="Times New Roman"/>
          <w:sz w:val="28"/>
          <w:szCs w:val="28"/>
        </w:rPr>
      </w:pPr>
      <w:r w:rsidRPr="002172E8">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68DD" w:rsidRPr="002172E8" w:rsidRDefault="00D6446F" w:rsidP="002172E8">
      <w:pPr>
        <w:pStyle w:val="ConsPlusNormal"/>
        <w:ind w:firstLine="567"/>
        <w:jc w:val="both"/>
        <w:outlineLvl w:val="2"/>
        <w:rPr>
          <w:rFonts w:ascii="Times New Roman" w:hAnsi="Times New Roman" w:cs="Times New Roman"/>
          <w:sz w:val="28"/>
          <w:szCs w:val="28"/>
        </w:rPr>
      </w:pPr>
      <w:r w:rsidRPr="002172E8">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муниципальные ус</w:t>
      </w:r>
      <w:r w:rsidR="007068DD" w:rsidRPr="002172E8">
        <w:rPr>
          <w:rFonts w:ascii="Times New Roman" w:hAnsi="Times New Roman" w:cs="Times New Roman"/>
          <w:sz w:val="28"/>
          <w:szCs w:val="28"/>
        </w:rPr>
        <w:t>луги, по собственной инициативе.</w:t>
      </w:r>
    </w:p>
    <w:p w:rsidR="007068DD" w:rsidRPr="002172E8" w:rsidRDefault="00712DE1" w:rsidP="002172E8">
      <w:pPr>
        <w:pStyle w:val="ConsPlusNormal"/>
        <w:ind w:firstLine="567"/>
        <w:jc w:val="both"/>
        <w:outlineLvl w:val="2"/>
        <w:rPr>
          <w:rFonts w:ascii="Times New Roman" w:hAnsi="Times New Roman" w:cs="Times New Roman"/>
          <w:sz w:val="28"/>
          <w:szCs w:val="28"/>
        </w:rPr>
      </w:pPr>
      <w:r w:rsidRPr="002172E8">
        <w:rPr>
          <w:rFonts w:ascii="Times New Roman" w:hAnsi="Times New Roman" w:cs="Times New Roman"/>
          <w:sz w:val="28"/>
          <w:szCs w:val="28"/>
        </w:rPr>
        <w:t>3)</w:t>
      </w:r>
      <w:r w:rsidR="00D6446F" w:rsidRPr="002172E8">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068DD" w:rsidRPr="002172E8" w:rsidRDefault="00D6446F" w:rsidP="002172E8">
      <w:pPr>
        <w:pStyle w:val="ConsPlusNormal"/>
        <w:ind w:firstLine="567"/>
        <w:jc w:val="both"/>
        <w:outlineLvl w:val="2"/>
        <w:rPr>
          <w:rFonts w:ascii="Times New Roman" w:hAnsi="Times New Roman" w:cs="Times New Roman"/>
          <w:sz w:val="28"/>
          <w:szCs w:val="28"/>
        </w:rPr>
      </w:pPr>
      <w:r w:rsidRPr="002172E8">
        <w:rPr>
          <w:rFonts w:ascii="Times New Roman" w:hAnsi="Times New Roman" w:cs="Times New Roman"/>
          <w:sz w:val="28"/>
          <w:szCs w:val="28"/>
        </w:rPr>
        <w:t xml:space="preserve">а) изменение требований нормативных правовых актов, касающихся предоставления муниципальной услуги, после первоначальной подачи </w:t>
      </w:r>
      <w:r w:rsidRPr="002172E8">
        <w:rPr>
          <w:rFonts w:ascii="Times New Roman" w:hAnsi="Times New Roman" w:cs="Times New Roman"/>
          <w:sz w:val="28"/>
          <w:szCs w:val="28"/>
        </w:rPr>
        <w:lastRenderedPageBreak/>
        <w:t>заявления о предоставлении муниципальной услуги;</w:t>
      </w:r>
    </w:p>
    <w:p w:rsidR="007068DD" w:rsidRPr="002172E8" w:rsidRDefault="00D6446F" w:rsidP="002172E8">
      <w:pPr>
        <w:pStyle w:val="ConsPlusNormal"/>
        <w:ind w:firstLine="567"/>
        <w:jc w:val="both"/>
        <w:outlineLvl w:val="2"/>
        <w:rPr>
          <w:rFonts w:ascii="Times New Roman" w:hAnsi="Times New Roman" w:cs="Times New Roman"/>
          <w:sz w:val="28"/>
          <w:szCs w:val="28"/>
        </w:rPr>
      </w:pPr>
      <w:r w:rsidRPr="002172E8">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446F" w:rsidRPr="002172E8" w:rsidRDefault="00D6446F" w:rsidP="002172E8">
      <w:pPr>
        <w:pStyle w:val="ConsPlusNormal"/>
        <w:ind w:firstLine="567"/>
        <w:jc w:val="both"/>
        <w:outlineLvl w:val="2"/>
        <w:rPr>
          <w:rFonts w:ascii="Times New Roman" w:hAnsi="Times New Roman" w:cs="Times New Roman"/>
          <w:sz w:val="28"/>
          <w:szCs w:val="28"/>
        </w:rPr>
      </w:pPr>
      <w:r w:rsidRPr="002172E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03FB" w:rsidRPr="002172E8" w:rsidRDefault="007068DD" w:rsidP="002172E8">
      <w:pPr>
        <w:pStyle w:val="ConsPlusNormal"/>
        <w:ind w:firstLine="708"/>
        <w:jc w:val="both"/>
        <w:outlineLvl w:val="2"/>
        <w:rPr>
          <w:rFonts w:ascii="Times New Roman" w:hAnsi="Times New Roman" w:cs="Times New Roman"/>
          <w:sz w:val="28"/>
          <w:szCs w:val="28"/>
        </w:rPr>
      </w:pPr>
      <w:r w:rsidRPr="002172E8">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9" w:history="1">
        <w:r w:rsidRPr="002172E8">
          <w:rPr>
            <w:rFonts w:ascii="Times New Roman" w:hAnsi="Times New Roman" w:cs="Times New Roman"/>
            <w:color w:val="0000FF"/>
            <w:sz w:val="28"/>
            <w:szCs w:val="28"/>
          </w:rPr>
          <w:t>частью 1.1 статьи 16</w:t>
        </w:r>
      </w:hyperlink>
      <w:r w:rsidRPr="002172E8">
        <w:rPr>
          <w:rFonts w:ascii="Times New Roman" w:hAnsi="Times New Roman" w:cs="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history="1">
        <w:r w:rsidRPr="002172E8">
          <w:rPr>
            <w:rFonts w:ascii="Times New Roman" w:hAnsi="Times New Roman" w:cs="Times New Roman"/>
            <w:color w:val="0000FF"/>
            <w:sz w:val="28"/>
            <w:szCs w:val="28"/>
          </w:rPr>
          <w:t>частью 1.1 статьи 16</w:t>
        </w:r>
      </w:hyperlink>
      <w:r w:rsidRPr="002172E8">
        <w:rPr>
          <w:rFonts w:ascii="Times New Roman" w:hAnsi="Times New Roman" w:cs="Times New Roman"/>
          <w:sz w:val="28"/>
          <w:szCs w:val="28"/>
        </w:rPr>
        <w:t xml:space="preserve"> Федерального закона, уведомляется заявитель, а также приносятся извинения за доставленные неудобства.</w:t>
      </w:r>
    </w:p>
    <w:p w:rsidR="008422FC" w:rsidRPr="002172E8" w:rsidRDefault="00CF3DA1" w:rsidP="002172E8">
      <w:pPr>
        <w:pStyle w:val="Standard"/>
        <w:widowControl w:val="0"/>
        <w:autoSpaceDE w:val="0"/>
        <w:spacing w:line="200" w:lineRule="atLeast"/>
        <w:ind w:firstLine="709"/>
        <w:jc w:val="both"/>
        <w:rPr>
          <w:rFonts w:eastAsia="Arial CYR"/>
          <w:bCs/>
          <w:iCs/>
          <w:sz w:val="28"/>
          <w:szCs w:val="28"/>
        </w:rPr>
      </w:pPr>
      <w:r w:rsidRPr="002172E8">
        <w:rPr>
          <w:sz w:val="28"/>
          <w:szCs w:val="28"/>
        </w:rPr>
        <w:t xml:space="preserve">2.8. </w:t>
      </w:r>
      <w:r w:rsidR="00B61790" w:rsidRPr="002172E8">
        <w:rPr>
          <w:rFonts w:eastAsia="Arial CYR"/>
          <w:bCs/>
          <w:iCs/>
          <w:sz w:val="28"/>
          <w:szCs w:val="28"/>
        </w:rPr>
        <w:t>Исчерпывающий перечень оснований для отказа в приеме документов, необходимых для предоставления муниципальной услуги</w:t>
      </w:r>
      <w:r w:rsidR="008422FC" w:rsidRPr="002172E8">
        <w:rPr>
          <w:sz w:val="28"/>
          <w:szCs w:val="28"/>
        </w:rPr>
        <w:t>.</w:t>
      </w:r>
    </w:p>
    <w:p w:rsidR="00CF3DA1" w:rsidRPr="002172E8" w:rsidRDefault="008422FC" w:rsidP="002172E8">
      <w:pPr>
        <w:pStyle w:val="ConsPlusNormal"/>
        <w:spacing w:line="276" w:lineRule="auto"/>
        <w:ind w:firstLine="709"/>
        <w:jc w:val="both"/>
        <w:outlineLvl w:val="2"/>
        <w:rPr>
          <w:rFonts w:ascii="Times New Roman" w:hAnsi="Times New Roman" w:cs="Times New Roman"/>
          <w:sz w:val="28"/>
          <w:szCs w:val="28"/>
        </w:rPr>
      </w:pPr>
      <w:r w:rsidRPr="002172E8">
        <w:rPr>
          <w:rFonts w:cs="Times New Roman"/>
          <w:sz w:val="28"/>
          <w:szCs w:val="28"/>
        </w:rPr>
        <w:t xml:space="preserve"> </w:t>
      </w:r>
      <w:r w:rsidR="00CF3DA1" w:rsidRPr="002172E8">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962667" w:rsidRPr="002172E8" w:rsidRDefault="00962667" w:rsidP="002172E8">
      <w:pPr>
        <w:autoSpaceDE w:val="0"/>
        <w:adjustRightInd w:val="0"/>
        <w:spacing w:after="0"/>
        <w:jc w:val="both"/>
        <w:rPr>
          <w:rFonts w:ascii="Times New Roman" w:hAnsi="Times New Roman" w:cs="Times New Roman"/>
          <w:sz w:val="28"/>
          <w:szCs w:val="28"/>
          <w:lang w:eastAsia="ru-RU"/>
        </w:rPr>
      </w:pPr>
      <w:r w:rsidRPr="002172E8">
        <w:rPr>
          <w:rFonts w:ascii="Times New Roman" w:hAnsi="Times New Roman" w:cs="Times New Roman"/>
          <w:sz w:val="28"/>
          <w:szCs w:val="28"/>
          <w:lang w:eastAsia="ru-RU"/>
        </w:rPr>
        <w:t>- 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5303FB" w:rsidRPr="002172E8" w:rsidRDefault="00962667" w:rsidP="002172E8">
      <w:pPr>
        <w:autoSpaceDE w:val="0"/>
        <w:adjustRightInd w:val="0"/>
        <w:spacing w:after="0"/>
        <w:jc w:val="both"/>
        <w:rPr>
          <w:rFonts w:ascii="Times New Roman" w:hAnsi="Times New Roman" w:cs="Times New Roman"/>
          <w:sz w:val="28"/>
          <w:szCs w:val="28"/>
          <w:lang w:eastAsia="ru-RU"/>
        </w:rPr>
      </w:pPr>
      <w:r w:rsidRPr="002172E8">
        <w:rPr>
          <w:rFonts w:ascii="Times New Roman" w:hAnsi="Times New Roman" w:cs="Times New Roman"/>
          <w:sz w:val="28"/>
          <w:szCs w:val="28"/>
          <w:lang w:eastAsia="ru-RU"/>
        </w:rPr>
        <w:t xml:space="preserve"> - документы имеют серьезные повреждения, наличие которых не позволяет однозначно истолковать их содержание.</w:t>
      </w:r>
    </w:p>
    <w:p w:rsidR="005303FB" w:rsidRPr="002172E8" w:rsidRDefault="00CF3DA1" w:rsidP="002172E8">
      <w:pPr>
        <w:pStyle w:val="ConsPlusNormal"/>
        <w:ind w:firstLine="709"/>
        <w:jc w:val="both"/>
        <w:outlineLvl w:val="2"/>
        <w:rPr>
          <w:rFonts w:ascii="Times New Roman" w:hAnsi="Times New Roman" w:cs="Times New Roman"/>
          <w:sz w:val="28"/>
          <w:szCs w:val="28"/>
        </w:rPr>
      </w:pPr>
      <w:r w:rsidRPr="002172E8">
        <w:rPr>
          <w:rFonts w:ascii="Times New Roman" w:hAnsi="Times New Roman" w:cs="Times New Roman"/>
          <w:sz w:val="28"/>
          <w:szCs w:val="28"/>
        </w:rPr>
        <w:t>2.9. Исчерпывающий перечень оснований для приостановления и (или) отказа в</w:t>
      </w:r>
      <w:r w:rsidR="007068DD" w:rsidRPr="002172E8">
        <w:rPr>
          <w:rFonts w:ascii="Times New Roman" w:hAnsi="Times New Roman" w:cs="Times New Roman"/>
          <w:sz w:val="28"/>
          <w:szCs w:val="28"/>
        </w:rPr>
        <w:t xml:space="preserve"> </w:t>
      </w:r>
      <w:r w:rsidRPr="002172E8">
        <w:rPr>
          <w:rFonts w:ascii="Times New Roman" w:hAnsi="Times New Roman" w:cs="Times New Roman"/>
          <w:sz w:val="28"/>
          <w:szCs w:val="28"/>
        </w:rPr>
        <w:t>предоставлении муниципальной услуги.</w:t>
      </w:r>
    </w:p>
    <w:p w:rsidR="0084218C" w:rsidRPr="002172E8" w:rsidRDefault="00CF3DA1" w:rsidP="002172E8">
      <w:pPr>
        <w:widowControl w:val="0"/>
        <w:autoSpaceDE w:val="0"/>
        <w:spacing w:after="0" w:line="240" w:lineRule="auto"/>
        <w:ind w:firstLine="709"/>
        <w:jc w:val="both"/>
        <w:rPr>
          <w:rFonts w:ascii="Times New Roman" w:hAnsi="Times New Roman" w:cs="Times New Roman"/>
          <w:sz w:val="28"/>
          <w:szCs w:val="28"/>
        </w:rPr>
      </w:pPr>
      <w:r w:rsidRPr="002172E8">
        <w:rPr>
          <w:rFonts w:ascii="Times New Roman" w:hAnsi="Times New Roman" w:cs="Times New Roman"/>
          <w:sz w:val="28"/>
          <w:szCs w:val="28"/>
        </w:rPr>
        <w:t>2.9.1. Основания для отказа в пред</w:t>
      </w:r>
      <w:r w:rsidR="007068DD" w:rsidRPr="002172E8">
        <w:rPr>
          <w:rFonts w:ascii="Times New Roman" w:hAnsi="Times New Roman" w:cs="Times New Roman"/>
          <w:sz w:val="28"/>
          <w:szCs w:val="28"/>
        </w:rPr>
        <w:t>оставлении муниципальной услуги:</w:t>
      </w:r>
    </w:p>
    <w:p w:rsidR="0084218C" w:rsidRPr="002172E8" w:rsidRDefault="00F56FCF" w:rsidP="002172E8">
      <w:pPr>
        <w:autoSpaceDE w:val="0"/>
        <w:adjustRightInd w:val="0"/>
        <w:spacing w:after="0" w:line="240" w:lineRule="auto"/>
        <w:ind w:firstLine="708"/>
        <w:jc w:val="both"/>
        <w:rPr>
          <w:rFonts w:ascii="Times New Roman" w:hAnsi="Times New Roman" w:cs="Times New Roman"/>
          <w:sz w:val="28"/>
          <w:szCs w:val="28"/>
        </w:rPr>
      </w:pPr>
      <w:r w:rsidRPr="002172E8">
        <w:rPr>
          <w:rFonts w:ascii="Times New Roman" w:hAnsi="Times New Roman" w:cs="Times New Roman"/>
          <w:sz w:val="28"/>
          <w:szCs w:val="28"/>
        </w:rPr>
        <w:t>1) в заявлении указаны недостоверные сведения;</w:t>
      </w:r>
    </w:p>
    <w:p w:rsidR="00F56FCF" w:rsidRPr="002172E8" w:rsidRDefault="00F56FCF" w:rsidP="002172E8">
      <w:pPr>
        <w:autoSpaceDE w:val="0"/>
        <w:adjustRightInd w:val="0"/>
        <w:spacing w:after="0" w:line="240" w:lineRule="auto"/>
        <w:ind w:firstLine="708"/>
        <w:jc w:val="both"/>
        <w:rPr>
          <w:rFonts w:ascii="Times New Roman" w:hAnsi="Times New Roman" w:cs="Times New Roman"/>
          <w:sz w:val="28"/>
          <w:szCs w:val="28"/>
        </w:rPr>
      </w:pPr>
      <w:r w:rsidRPr="002172E8">
        <w:rPr>
          <w:rFonts w:ascii="Times New Roman" w:hAnsi="Times New Roman" w:cs="Times New Roman"/>
          <w:sz w:val="28"/>
          <w:szCs w:val="28"/>
        </w:rPr>
        <w:t>2) несоответствие муниципального маршрута требованиям, установленным правилами обеспечения безопасности перевозок пассажиров и багажа автомобильным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56FCF" w:rsidRPr="002172E8" w:rsidRDefault="00F56FCF" w:rsidP="002172E8">
      <w:pPr>
        <w:autoSpaceDE w:val="0"/>
        <w:adjustRightInd w:val="0"/>
        <w:spacing w:after="0" w:line="240" w:lineRule="auto"/>
        <w:ind w:firstLine="708"/>
        <w:jc w:val="both"/>
        <w:rPr>
          <w:rFonts w:ascii="Times New Roman" w:hAnsi="Times New Roman" w:cs="Times New Roman"/>
          <w:sz w:val="28"/>
          <w:szCs w:val="28"/>
        </w:rPr>
      </w:pPr>
      <w:r w:rsidRPr="002172E8">
        <w:rPr>
          <w:rFonts w:ascii="Times New Roman" w:hAnsi="Times New Roman" w:cs="Times New Roman"/>
          <w:sz w:val="28"/>
          <w:szCs w:val="28"/>
        </w:rPr>
        <w:lastRenderedPageBreak/>
        <w:t>3) экологические характеристики транспортных средств, которые предлагается использовать для осуществления регулярных перевозок по муниципальному маршруту, не соответствуют установленным законодательством требованиям;</w:t>
      </w:r>
    </w:p>
    <w:p w:rsidR="00F56FCF" w:rsidRPr="002172E8" w:rsidRDefault="00152BFE" w:rsidP="002172E8">
      <w:pPr>
        <w:autoSpaceDE w:val="0"/>
        <w:adjustRightInd w:val="0"/>
        <w:spacing w:after="0" w:line="240" w:lineRule="auto"/>
        <w:jc w:val="both"/>
        <w:rPr>
          <w:rFonts w:ascii="Times New Roman" w:hAnsi="Times New Roman" w:cs="Times New Roman"/>
          <w:sz w:val="28"/>
          <w:szCs w:val="28"/>
        </w:rPr>
      </w:pPr>
      <w:r w:rsidRPr="002172E8">
        <w:rPr>
          <w:rFonts w:ascii="Times New Roman" w:hAnsi="Times New Roman" w:cs="Times New Roman"/>
          <w:sz w:val="28"/>
          <w:szCs w:val="28"/>
        </w:rPr>
        <w:t xml:space="preserve"> </w:t>
      </w:r>
      <w:r w:rsidRPr="002172E8">
        <w:rPr>
          <w:rFonts w:ascii="Times New Roman" w:hAnsi="Times New Roman" w:cs="Times New Roman"/>
          <w:sz w:val="28"/>
          <w:szCs w:val="28"/>
        </w:rPr>
        <w:tab/>
      </w:r>
      <w:r w:rsidR="00F56FCF" w:rsidRPr="002172E8">
        <w:rPr>
          <w:rFonts w:ascii="Times New Roman" w:hAnsi="Times New Roman" w:cs="Times New Roman"/>
          <w:sz w:val="28"/>
          <w:szCs w:val="28"/>
        </w:rPr>
        <w:t>4) наличие у юридического лица, индивидуального предпринимателя, уполномоченного участника договора простого товарищества, указанных в заявлении, задолженности по уплате административного штрафа за правонарушение в области транспорта, предусмотренных законодательством;</w:t>
      </w:r>
    </w:p>
    <w:p w:rsidR="00F56FCF" w:rsidRPr="002172E8" w:rsidRDefault="00F56FCF" w:rsidP="002172E8">
      <w:pPr>
        <w:autoSpaceDE w:val="0"/>
        <w:adjustRightInd w:val="0"/>
        <w:spacing w:after="0" w:line="240" w:lineRule="auto"/>
        <w:ind w:firstLine="708"/>
        <w:jc w:val="both"/>
        <w:rPr>
          <w:rFonts w:ascii="Times New Roman" w:hAnsi="Times New Roman" w:cs="Times New Roman"/>
          <w:sz w:val="28"/>
          <w:szCs w:val="28"/>
        </w:rPr>
      </w:pPr>
      <w:r w:rsidRPr="002172E8">
        <w:rPr>
          <w:rFonts w:ascii="Times New Roman" w:hAnsi="Times New Roman" w:cs="Times New Roman"/>
          <w:sz w:val="28"/>
          <w:szCs w:val="28"/>
        </w:rPr>
        <w:t>5) муниципальный маршрут включает остановочный пункт, не соответствующий установленным законодательством требованиям;</w:t>
      </w:r>
    </w:p>
    <w:p w:rsidR="00F56FCF" w:rsidRPr="002172E8" w:rsidRDefault="00F56FCF" w:rsidP="002172E8">
      <w:pPr>
        <w:autoSpaceDE w:val="0"/>
        <w:adjustRightInd w:val="0"/>
        <w:spacing w:after="0" w:line="240" w:lineRule="auto"/>
        <w:ind w:firstLine="708"/>
        <w:jc w:val="both"/>
        <w:rPr>
          <w:rFonts w:ascii="Times New Roman" w:hAnsi="Times New Roman" w:cs="Times New Roman"/>
          <w:sz w:val="28"/>
          <w:szCs w:val="28"/>
        </w:rPr>
      </w:pPr>
      <w:r w:rsidRPr="002172E8">
        <w:rPr>
          <w:rFonts w:ascii="Times New Roman" w:hAnsi="Times New Roman" w:cs="Times New Roman"/>
          <w:sz w:val="28"/>
          <w:szCs w:val="28"/>
        </w:rPr>
        <w:t>6) установление муниципального маршрута компенсируется внесением изменений в муниципальные маршруты, включенные в реестр муниципальных маршрутов;</w:t>
      </w:r>
    </w:p>
    <w:p w:rsidR="00F56FCF" w:rsidRPr="002172E8" w:rsidRDefault="00F56FCF" w:rsidP="002172E8">
      <w:pPr>
        <w:autoSpaceDE w:val="0"/>
        <w:adjustRightInd w:val="0"/>
        <w:spacing w:after="0" w:line="240" w:lineRule="auto"/>
        <w:ind w:firstLine="708"/>
        <w:jc w:val="both"/>
        <w:rPr>
          <w:rFonts w:ascii="Times New Roman" w:hAnsi="Times New Roman" w:cs="Times New Roman"/>
          <w:sz w:val="28"/>
          <w:szCs w:val="28"/>
        </w:rPr>
      </w:pPr>
      <w:r w:rsidRPr="002172E8">
        <w:rPr>
          <w:rFonts w:ascii="Times New Roman" w:hAnsi="Times New Roman" w:cs="Times New Roman"/>
          <w:sz w:val="28"/>
          <w:szCs w:val="28"/>
        </w:rPr>
        <w:t>7) заявление не соответствует установленным требованиям;</w:t>
      </w:r>
    </w:p>
    <w:p w:rsidR="00F56FCF" w:rsidRPr="002172E8" w:rsidRDefault="00F56FCF" w:rsidP="002172E8">
      <w:pPr>
        <w:widowControl w:val="0"/>
        <w:autoSpaceDE w:val="0"/>
        <w:spacing w:after="0" w:line="240" w:lineRule="auto"/>
        <w:ind w:firstLine="708"/>
        <w:jc w:val="both"/>
        <w:rPr>
          <w:rFonts w:ascii="Times New Roman" w:hAnsi="Times New Roman" w:cs="Times New Roman"/>
          <w:sz w:val="28"/>
          <w:szCs w:val="28"/>
        </w:rPr>
      </w:pPr>
      <w:r w:rsidRPr="002172E8">
        <w:rPr>
          <w:rFonts w:ascii="Times New Roman" w:hAnsi="Times New Roman" w:cs="Times New Roman"/>
          <w:sz w:val="28"/>
          <w:szCs w:val="28"/>
        </w:rPr>
        <w:t>8) непредставление либо представление не в полном объеме документов, необхо</w:t>
      </w:r>
      <w:r w:rsidR="00D77278" w:rsidRPr="002172E8">
        <w:rPr>
          <w:rFonts w:ascii="Times New Roman" w:hAnsi="Times New Roman" w:cs="Times New Roman"/>
          <w:sz w:val="28"/>
          <w:szCs w:val="28"/>
        </w:rPr>
        <w:t>димых для предоставления услуги;</w:t>
      </w:r>
    </w:p>
    <w:p w:rsidR="00D77278" w:rsidRPr="002172E8" w:rsidRDefault="00D77278" w:rsidP="002172E8">
      <w:pPr>
        <w:widowControl w:val="0"/>
        <w:autoSpaceDE w:val="0"/>
        <w:spacing w:after="0" w:line="240" w:lineRule="auto"/>
        <w:ind w:firstLine="708"/>
        <w:jc w:val="both"/>
        <w:rPr>
          <w:rFonts w:ascii="Times New Roman" w:hAnsi="Times New Roman" w:cs="Times New Roman"/>
          <w:sz w:val="28"/>
          <w:szCs w:val="28"/>
        </w:rPr>
      </w:pPr>
      <w:r w:rsidRPr="002172E8">
        <w:rPr>
          <w:rFonts w:ascii="Times New Roman" w:hAnsi="Times New Roman" w:cs="Times New Roman"/>
          <w:sz w:val="28"/>
          <w:szCs w:val="28"/>
        </w:rPr>
        <w:t>9) если по результатам обследования не выявлено отсутствие пассажиропотока на муниципальном маршруте регулярных перевозок, предполагаемом к отмене, и (или) потребности в пассажирских перевозках у населения муниципальных образований, на территориях которых размещаются начальный, промежуточный(</w:t>
      </w:r>
      <w:proofErr w:type="spellStart"/>
      <w:r w:rsidRPr="002172E8">
        <w:rPr>
          <w:rFonts w:ascii="Times New Roman" w:hAnsi="Times New Roman" w:cs="Times New Roman"/>
          <w:sz w:val="28"/>
          <w:szCs w:val="28"/>
        </w:rPr>
        <w:t>ые</w:t>
      </w:r>
      <w:proofErr w:type="spellEnd"/>
      <w:r w:rsidRPr="002172E8">
        <w:rPr>
          <w:rFonts w:ascii="Times New Roman" w:hAnsi="Times New Roman" w:cs="Times New Roman"/>
          <w:sz w:val="28"/>
          <w:szCs w:val="28"/>
        </w:rPr>
        <w:t>) и конечный остановочные пункты указанного муниципального маршрута.</w:t>
      </w:r>
    </w:p>
    <w:p w:rsidR="00396544" w:rsidRPr="002172E8" w:rsidRDefault="00396544" w:rsidP="002172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2E8">
        <w:rPr>
          <w:rFonts w:ascii="Times New Roman" w:hAnsi="Times New Roman" w:cs="Times New Roman"/>
          <w:sz w:val="28"/>
          <w:szCs w:val="28"/>
        </w:rPr>
        <w:t>2.10. П</w:t>
      </w:r>
      <w:r w:rsidRPr="002172E8">
        <w:rPr>
          <w:rFonts w:ascii="Times New Roman" w:eastAsia="Times New Roman" w:hAnsi="Times New Roman" w:cs="Times New Roman"/>
          <w:sz w:val="28"/>
          <w:szCs w:val="28"/>
          <w:lang w:eastAsia="ru-RU"/>
        </w:rPr>
        <w:t xml:space="preserve">еречень услуг, необходимых и обязательных для предоставления </w:t>
      </w:r>
      <w:r w:rsidR="00457899" w:rsidRPr="002172E8">
        <w:rPr>
          <w:rFonts w:ascii="Times New Roman" w:eastAsia="Times New Roman" w:hAnsi="Times New Roman" w:cs="Times New Roman"/>
          <w:sz w:val="28"/>
          <w:szCs w:val="28"/>
          <w:lang w:eastAsia="ru-RU"/>
        </w:rPr>
        <w:t>муниципальной</w:t>
      </w:r>
      <w:r w:rsidRPr="002172E8">
        <w:rPr>
          <w:rFonts w:ascii="Times New Roman" w:eastAsia="Times New Roman" w:hAnsi="Times New Roman" w:cs="Times New Roman"/>
          <w:sz w:val="28"/>
          <w:szCs w:val="28"/>
          <w:lang w:eastAsia="ru-RU"/>
        </w:rPr>
        <w:t xml:space="preserve"> услуги, в том числе сведения о документе (документах), выдаваемом (выдаваемых) иными организациями, участвующими в предоставлении </w:t>
      </w:r>
      <w:r w:rsidR="00457899" w:rsidRPr="002172E8">
        <w:rPr>
          <w:rFonts w:ascii="Times New Roman" w:eastAsia="Times New Roman" w:hAnsi="Times New Roman" w:cs="Times New Roman"/>
          <w:sz w:val="28"/>
          <w:szCs w:val="28"/>
          <w:lang w:eastAsia="ru-RU"/>
        </w:rPr>
        <w:t>муниципальной</w:t>
      </w:r>
      <w:r w:rsidRPr="002172E8">
        <w:rPr>
          <w:rFonts w:ascii="Times New Roman" w:eastAsia="Times New Roman" w:hAnsi="Times New Roman" w:cs="Times New Roman"/>
          <w:sz w:val="28"/>
          <w:szCs w:val="28"/>
          <w:lang w:eastAsia="ru-RU"/>
        </w:rPr>
        <w:t xml:space="preserve"> услуги</w:t>
      </w:r>
    </w:p>
    <w:p w:rsidR="00026EB7" w:rsidRPr="002172E8" w:rsidRDefault="009A4D77" w:rsidP="002172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2E8">
        <w:rPr>
          <w:rFonts w:ascii="Times New Roman" w:hAnsi="Times New Roman" w:cs="Times New Roman"/>
          <w:sz w:val="28"/>
          <w:szCs w:val="28"/>
        </w:rPr>
        <w:t>П</w:t>
      </w:r>
      <w:r w:rsidRPr="002172E8">
        <w:rPr>
          <w:rFonts w:ascii="Times New Roman" w:eastAsia="Times New Roman" w:hAnsi="Times New Roman" w:cs="Times New Roman"/>
          <w:sz w:val="28"/>
          <w:szCs w:val="28"/>
          <w:lang w:eastAsia="ru-RU"/>
        </w:rPr>
        <w:t>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 не предусмотрен.</w:t>
      </w:r>
    </w:p>
    <w:p w:rsidR="00396544" w:rsidRPr="002172E8" w:rsidRDefault="00396544" w:rsidP="002172E8">
      <w:pPr>
        <w:pStyle w:val="Standard"/>
        <w:widowControl w:val="0"/>
        <w:tabs>
          <w:tab w:val="left" w:pos="720"/>
        </w:tabs>
        <w:autoSpaceDE w:val="0"/>
        <w:ind w:firstLine="709"/>
        <w:jc w:val="both"/>
        <w:rPr>
          <w:sz w:val="28"/>
          <w:szCs w:val="28"/>
        </w:rPr>
      </w:pPr>
      <w:r w:rsidRPr="002172E8">
        <w:rPr>
          <w:sz w:val="28"/>
          <w:szCs w:val="28"/>
        </w:rPr>
        <w:t xml:space="preserve">2.11. Порядок, размер и основания взимания государственной пошлины или иной платы, взимаемой за предоставление </w:t>
      </w:r>
      <w:r w:rsidR="00B02138" w:rsidRPr="002172E8">
        <w:rPr>
          <w:sz w:val="28"/>
          <w:szCs w:val="28"/>
        </w:rPr>
        <w:t xml:space="preserve">муниципальной </w:t>
      </w:r>
      <w:r w:rsidRPr="002172E8">
        <w:rPr>
          <w:sz w:val="28"/>
          <w:szCs w:val="28"/>
        </w:rPr>
        <w:t>услуги</w:t>
      </w:r>
    </w:p>
    <w:p w:rsidR="00026EB7" w:rsidRPr="002172E8" w:rsidRDefault="00396544" w:rsidP="002172E8">
      <w:pPr>
        <w:pStyle w:val="Standard"/>
        <w:widowControl w:val="0"/>
        <w:tabs>
          <w:tab w:val="left" w:pos="720"/>
        </w:tabs>
        <w:autoSpaceDE w:val="0"/>
        <w:ind w:firstLine="709"/>
        <w:jc w:val="both"/>
        <w:rPr>
          <w:sz w:val="28"/>
          <w:szCs w:val="28"/>
        </w:rPr>
      </w:pPr>
      <w:r w:rsidRPr="002172E8">
        <w:rPr>
          <w:sz w:val="28"/>
          <w:szCs w:val="28"/>
        </w:rPr>
        <w:t xml:space="preserve">Государственная пошлина или иная плата за предоставление </w:t>
      </w:r>
      <w:r w:rsidR="001F673E" w:rsidRPr="002172E8">
        <w:rPr>
          <w:sz w:val="28"/>
          <w:szCs w:val="28"/>
        </w:rPr>
        <w:t>муниципальной</w:t>
      </w:r>
      <w:r w:rsidRPr="002172E8">
        <w:rPr>
          <w:sz w:val="28"/>
          <w:szCs w:val="28"/>
        </w:rPr>
        <w:t xml:space="preserve"> услуги не взимается. </w:t>
      </w:r>
    </w:p>
    <w:p w:rsidR="000E67A6" w:rsidRPr="002172E8" w:rsidRDefault="000E67A6" w:rsidP="002172E8">
      <w:pPr>
        <w:pStyle w:val="Standard"/>
        <w:widowControl w:val="0"/>
        <w:tabs>
          <w:tab w:val="left" w:pos="720"/>
        </w:tabs>
        <w:autoSpaceDE w:val="0"/>
        <w:ind w:firstLine="709"/>
        <w:jc w:val="both"/>
        <w:rPr>
          <w:sz w:val="28"/>
          <w:szCs w:val="28"/>
        </w:rPr>
      </w:pPr>
      <w:r w:rsidRPr="002172E8">
        <w:rPr>
          <w:sz w:val="28"/>
          <w:szCs w:val="28"/>
        </w:rPr>
        <w:t xml:space="preserve">2.12. Порядок, размер и основания взимания платы за предоставление услуг, необходимых и обязательных для предоставления </w:t>
      </w:r>
      <w:r w:rsidR="009769FB" w:rsidRPr="002172E8">
        <w:rPr>
          <w:sz w:val="28"/>
          <w:szCs w:val="28"/>
        </w:rPr>
        <w:t xml:space="preserve">муниципальной </w:t>
      </w:r>
      <w:r w:rsidRPr="002172E8">
        <w:rPr>
          <w:sz w:val="28"/>
          <w:szCs w:val="28"/>
        </w:rPr>
        <w:t>услуги</w:t>
      </w:r>
      <w:r w:rsidR="004E72A1" w:rsidRPr="002172E8">
        <w:rPr>
          <w:sz w:val="28"/>
          <w:szCs w:val="28"/>
        </w:rPr>
        <w:t>, включая информацию о методиках расчета размера такой платы</w:t>
      </w:r>
    </w:p>
    <w:p w:rsidR="00026EB7" w:rsidRPr="002172E8" w:rsidRDefault="00AD28E6" w:rsidP="002172E8">
      <w:pPr>
        <w:pStyle w:val="ConsPlusNormal"/>
        <w:suppressAutoHyphens/>
        <w:ind w:firstLine="709"/>
        <w:jc w:val="both"/>
        <w:outlineLvl w:val="2"/>
        <w:rPr>
          <w:rFonts w:ascii="Times New Roman" w:hAnsi="Times New Roman" w:cs="Times New Roman"/>
          <w:sz w:val="28"/>
          <w:szCs w:val="28"/>
        </w:rPr>
      </w:pPr>
      <w:r w:rsidRPr="002172E8">
        <w:rPr>
          <w:rFonts w:ascii="Times New Roman" w:hAnsi="Times New Roman" w:cs="Times New Roman"/>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 не предусмотрен.</w:t>
      </w:r>
    </w:p>
    <w:p w:rsidR="00F61C9D" w:rsidRPr="002172E8" w:rsidRDefault="002B1325" w:rsidP="002172E8">
      <w:pPr>
        <w:pStyle w:val="ConsPlusNormal"/>
        <w:suppressAutoHyphens/>
        <w:ind w:firstLine="709"/>
        <w:jc w:val="both"/>
        <w:outlineLvl w:val="2"/>
        <w:rPr>
          <w:rFonts w:ascii="Times New Roman" w:hAnsi="Times New Roman" w:cs="Times New Roman"/>
          <w:sz w:val="28"/>
          <w:szCs w:val="28"/>
        </w:rPr>
      </w:pPr>
      <w:r w:rsidRPr="002172E8">
        <w:rPr>
          <w:rFonts w:ascii="Times New Roman" w:hAnsi="Times New Roman" w:cs="Times New Roman"/>
          <w:sz w:val="28"/>
          <w:szCs w:val="28"/>
        </w:rPr>
        <w:t xml:space="preserve">2.13. Максимальный срок ожидания в очереди при подаче запроса о предоставлении </w:t>
      </w:r>
      <w:r w:rsidR="00BF1FF5" w:rsidRPr="002172E8">
        <w:rPr>
          <w:rFonts w:ascii="Times New Roman" w:hAnsi="Times New Roman" w:cs="Times New Roman"/>
          <w:sz w:val="28"/>
          <w:szCs w:val="28"/>
        </w:rPr>
        <w:t>муниципальной</w:t>
      </w:r>
      <w:r w:rsidRPr="002172E8">
        <w:rPr>
          <w:rFonts w:ascii="Times New Roman" w:hAnsi="Times New Roman" w:cs="Times New Roman"/>
          <w:sz w:val="28"/>
          <w:szCs w:val="28"/>
        </w:rPr>
        <w:t xml:space="preserve"> услуги и услуг, необходимых и обязательных для предоставления </w:t>
      </w:r>
      <w:r w:rsidR="00BF1FF5" w:rsidRPr="002172E8">
        <w:rPr>
          <w:rFonts w:ascii="Times New Roman" w:hAnsi="Times New Roman" w:cs="Times New Roman"/>
          <w:sz w:val="28"/>
          <w:szCs w:val="28"/>
        </w:rPr>
        <w:t>муниципальной</w:t>
      </w:r>
      <w:r w:rsidRPr="002172E8">
        <w:rPr>
          <w:rFonts w:ascii="Times New Roman" w:hAnsi="Times New Roman" w:cs="Times New Roman"/>
          <w:sz w:val="28"/>
          <w:szCs w:val="28"/>
        </w:rPr>
        <w:t xml:space="preserve"> услуги, и при получении результата предоставления </w:t>
      </w:r>
      <w:r w:rsidR="00D27453" w:rsidRPr="002172E8">
        <w:rPr>
          <w:rFonts w:ascii="Times New Roman" w:hAnsi="Times New Roman" w:cs="Times New Roman"/>
          <w:sz w:val="28"/>
          <w:szCs w:val="28"/>
        </w:rPr>
        <w:t>таких услуг</w:t>
      </w:r>
      <w:r w:rsidR="007068DD" w:rsidRPr="002172E8">
        <w:rPr>
          <w:rFonts w:ascii="Times New Roman" w:hAnsi="Times New Roman" w:cs="Times New Roman"/>
          <w:sz w:val="28"/>
          <w:szCs w:val="28"/>
        </w:rPr>
        <w:t xml:space="preserve">. </w:t>
      </w:r>
      <w:r w:rsidR="00F61C9D" w:rsidRPr="002172E8">
        <w:rPr>
          <w:rFonts w:ascii="Times New Roman" w:hAnsi="Times New Roman" w:cs="Times New Roman"/>
          <w:sz w:val="28"/>
          <w:szCs w:val="28"/>
        </w:rPr>
        <w:t xml:space="preserve">Максимальный срок ожидания в </w:t>
      </w:r>
      <w:r w:rsidR="00F61C9D" w:rsidRPr="002172E8">
        <w:rPr>
          <w:rFonts w:ascii="Times New Roman" w:hAnsi="Times New Roman" w:cs="Times New Roman"/>
          <w:sz w:val="28"/>
          <w:szCs w:val="28"/>
        </w:rPr>
        <w:lastRenderedPageBreak/>
        <w:t>очереди при подаче запроса о предоставлении муниципальной услуги не должен превышать 15 минут.</w:t>
      </w:r>
    </w:p>
    <w:p w:rsidR="00026EB7" w:rsidRPr="002172E8" w:rsidRDefault="00F61C9D" w:rsidP="007066F7">
      <w:pPr>
        <w:autoSpaceDE w:val="0"/>
        <w:autoSpaceDN w:val="0"/>
        <w:adjustRightInd w:val="0"/>
        <w:spacing w:after="0" w:line="240" w:lineRule="auto"/>
        <w:ind w:firstLine="709"/>
        <w:jc w:val="both"/>
        <w:rPr>
          <w:rFonts w:ascii="Times New Roman" w:hAnsi="Times New Roman" w:cs="Times New Roman"/>
          <w:sz w:val="28"/>
          <w:szCs w:val="28"/>
        </w:rPr>
      </w:pPr>
      <w:r w:rsidRPr="002172E8">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2B1325" w:rsidRPr="002172E8" w:rsidRDefault="002B1325" w:rsidP="002172E8">
      <w:pPr>
        <w:pStyle w:val="ConsPlusNormal"/>
        <w:suppressAutoHyphens/>
        <w:ind w:firstLine="709"/>
        <w:jc w:val="both"/>
        <w:outlineLvl w:val="2"/>
        <w:rPr>
          <w:rFonts w:ascii="Times New Roman" w:hAnsi="Times New Roman" w:cs="Times New Roman"/>
          <w:sz w:val="28"/>
          <w:szCs w:val="28"/>
        </w:rPr>
      </w:pPr>
      <w:r w:rsidRPr="002172E8">
        <w:rPr>
          <w:rFonts w:ascii="Times New Roman" w:hAnsi="Times New Roman" w:cs="Times New Roman"/>
          <w:sz w:val="28"/>
          <w:szCs w:val="28"/>
        </w:rPr>
        <w:t xml:space="preserve">2.14. Срок и порядок регистрации запроса заявителя о предоставлении </w:t>
      </w:r>
      <w:r w:rsidR="00370CB7" w:rsidRPr="002172E8">
        <w:rPr>
          <w:rFonts w:ascii="Times New Roman" w:hAnsi="Times New Roman" w:cs="Times New Roman"/>
          <w:sz w:val="28"/>
          <w:szCs w:val="28"/>
        </w:rPr>
        <w:t>муниципальной</w:t>
      </w:r>
      <w:r w:rsidRPr="002172E8">
        <w:rPr>
          <w:rFonts w:ascii="Times New Roman" w:hAnsi="Times New Roman" w:cs="Times New Roman"/>
          <w:sz w:val="28"/>
          <w:szCs w:val="28"/>
        </w:rPr>
        <w:t xml:space="preserve"> услуги и услуг, необходимых и обязательных для предоставления </w:t>
      </w:r>
      <w:r w:rsidR="00370CB7" w:rsidRPr="002172E8">
        <w:rPr>
          <w:rFonts w:ascii="Times New Roman" w:hAnsi="Times New Roman" w:cs="Times New Roman"/>
          <w:sz w:val="28"/>
          <w:szCs w:val="28"/>
        </w:rPr>
        <w:t xml:space="preserve">муниципальной </w:t>
      </w:r>
      <w:r w:rsidRPr="002172E8">
        <w:rPr>
          <w:rFonts w:ascii="Times New Roman" w:hAnsi="Times New Roman" w:cs="Times New Roman"/>
          <w:sz w:val="28"/>
          <w:szCs w:val="28"/>
        </w:rPr>
        <w:t xml:space="preserve"> услуги, в том числе в электронной форме</w:t>
      </w:r>
    </w:p>
    <w:p w:rsidR="008C3F37" w:rsidRPr="002172E8" w:rsidRDefault="008C3F37" w:rsidP="002172E8">
      <w:pPr>
        <w:pStyle w:val="aff5"/>
        <w:ind w:firstLine="709"/>
        <w:jc w:val="both"/>
        <w:rPr>
          <w:rFonts w:ascii="Times New Roman" w:hAnsi="Times New Roman"/>
          <w:sz w:val="28"/>
          <w:szCs w:val="28"/>
        </w:rPr>
      </w:pPr>
      <w:r w:rsidRPr="002172E8">
        <w:rPr>
          <w:rFonts w:ascii="Times New Roman" w:hAnsi="Times New Roman"/>
          <w:sz w:val="28"/>
          <w:szCs w:val="28"/>
        </w:rPr>
        <w:t xml:space="preserve"> Регистрация запроса </w:t>
      </w:r>
      <w:r w:rsidR="0068369F" w:rsidRPr="002172E8">
        <w:rPr>
          <w:rFonts w:ascii="Times New Roman" w:hAnsi="Times New Roman"/>
          <w:sz w:val="28"/>
          <w:szCs w:val="28"/>
        </w:rPr>
        <w:t xml:space="preserve">заявителя </w:t>
      </w:r>
      <w:r w:rsidRPr="002172E8">
        <w:rPr>
          <w:rFonts w:ascii="Times New Roman" w:hAnsi="Times New Roman"/>
          <w:sz w:val="28"/>
          <w:szCs w:val="28"/>
        </w:rPr>
        <w:t>производится в течение 1 рабочего дня, а в электронной форме – в день подачи запроса.</w:t>
      </w:r>
    </w:p>
    <w:p w:rsidR="005E0F0D" w:rsidRPr="002172E8" w:rsidRDefault="005E0F0D" w:rsidP="002172E8">
      <w:pPr>
        <w:suppressAutoHyphens/>
        <w:spacing w:after="0" w:line="100" w:lineRule="atLeast"/>
        <w:ind w:firstLine="709"/>
        <w:jc w:val="both"/>
        <w:rPr>
          <w:rFonts w:ascii="Times New Roman" w:eastAsia="Times New Roman" w:hAnsi="Times New Roman" w:cs="Times New Roman"/>
          <w:kern w:val="1"/>
          <w:sz w:val="28"/>
          <w:szCs w:val="28"/>
          <w:lang w:eastAsia="ru-RU"/>
        </w:rPr>
      </w:pPr>
      <w:r w:rsidRPr="002172E8">
        <w:rPr>
          <w:rFonts w:ascii="Times New Roman" w:eastAsia="Times New Roman" w:hAnsi="Times New Roman" w:cs="Times New Roman"/>
          <w:kern w:val="1"/>
          <w:sz w:val="28"/>
          <w:szCs w:val="28"/>
          <w:lang w:eastAsia="ru-RU"/>
        </w:rPr>
        <w:t xml:space="preserve"> Регистрация запроса</w:t>
      </w:r>
      <w:r w:rsidR="0068369F" w:rsidRPr="002172E8">
        <w:rPr>
          <w:rFonts w:ascii="Times New Roman" w:eastAsia="Times New Roman" w:hAnsi="Times New Roman" w:cs="Times New Roman"/>
          <w:kern w:val="1"/>
          <w:sz w:val="28"/>
          <w:szCs w:val="28"/>
          <w:lang w:eastAsia="ru-RU"/>
        </w:rPr>
        <w:t xml:space="preserve"> заявителя</w:t>
      </w:r>
      <w:r w:rsidRPr="002172E8">
        <w:rPr>
          <w:rFonts w:ascii="Times New Roman" w:eastAsia="Times New Roman" w:hAnsi="Times New Roman" w:cs="Times New Roman"/>
          <w:kern w:val="1"/>
          <w:sz w:val="28"/>
          <w:szCs w:val="28"/>
          <w:lang w:eastAsia="ru-RU"/>
        </w:rPr>
        <w:t>, поданного заявителем лично или посредством почтового отправления, проводится в порядке делопроизводства.</w:t>
      </w:r>
    </w:p>
    <w:p w:rsidR="00026EB7" w:rsidRPr="002172E8" w:rsidRDefault="005E0F0D" w:rsidP="007066F7">
      <w:pPr>
        <w:suppressAutoHyphens/>
        <w:spacing w:after="0" w:line="100" w:lineRule="atLeast"/>
        <w:ind w:firstLine="709"/>
        <w:jc w:val="both"/>
        <w:rPr>
          <w:rFonts w:ascii="Times New Roman" w:hAnsi="Times New Roman" w:cs="Times New Roman"/>
          <w:sz w:val="28"/>
          <w:szCs w:val="28"/>
        </w:rPr>
      </w:pPr>
      <w:r w:rsidRPr="002172E8">
        <w:rPr>
          <w:rFonts w:ascii="Times New Roman" w:eastAsia="Times New Roman" w:hAnsi="Times New Roman" w:cs="Times New Roman"/>
          <w:bCs/>
          <w:kern w:val="1"/>
          <w:sz w:val="28"/>
          <w:szCs w:val="28"/>
          <w:lang w:eastAsia="ru-RU"/>
        </w:rPr>
        <w:t>Специалист</w:t>
      </w:r>
      <w:r w:rsidR="00BA067D" w:rsidRPr="002172E8">
        <w:rPr>
          <w:rFonts w:ascii="Times New Roman" w:eastAsia="Times New Roman" w:hAnsi="Times New Roman" w:cs="Times New Roman"/>
          <w:bCs/>
          <w:kern w:val="1"/>
          <w:sz w:val="28"/>
          <w:szCs w:val="28"/>
          <w:lang w:eastAsia="ru-RU"/>
        </w:rPr>
        <w:t xml:space="preserve"> администр</w:t>
      </w:r>
      <w:r w:rsidR="0068369F" w:rsidRPr="002172E8">
        <w:rPr>
          <w:rFonts w:ascii="Times New Roman" w:eastAsia="Times New Roman" w:hAnsi="Times New Roman" w:cs="Times New Roman"/>
          <w:bCs/>
          <w:kern w:val="1"/>
          <w:sz w:val="28"/>
          <w:szCs w:val="28"/>
          <w:lang w:eastAsia="ru-RU"/>
        </w:rPr>
        <w:t>ации</w:t>
      </w:r>
      <w:r w:rsidR="00E22161" w:rsidRPr="002172E8">
        <w:rPr>
          <w:rFonts w:ascii="Times New Roman" w:eastAsia="Times New Roman" w:hAnsi="Times New Roman" w:cs="Times New Roman"/>
          <w:kern w:val="1"/>
          <w:sz w:val="28"/>
          <w:szCs w:val="28"/>
          <w:lang w:eastAsia="ru-RU"/>
        </w:rPr>
        <w:t>,</w:t>
      </w:r>
      <w:r w:rsidRPr="002172E8">
        <w:rPr>
          <w:rFonts w:ascii="Times New Roman" w:eastAsia="Times New Roman" w:hAnsi="Times New Roman" w:cs="Times New Roman"/>
          <w:kern w:val="1"/>
          <w:sz w:val="28"/>
          <w:szCs w:val="28"/>
          <w:lang w:eastAsia="ru-RU"/>
        </w:rPr>
        <w:t xml:space="preserve"> ответственный за приём документов, проверяет наличие и соответствие представленных запроса и прикрепленных к нему электронных документов требованиям, установленным </w:t>
      </w:r>
      <w:r w:rsidR="0068369F" w:rsidRPr="002172E8">
        <w:rPr>
          <w:rFonts w:ascii="Times New Roman" w:eastAsia="Times New Roman" w:hAnsi="Times New Roman" w:cs="Times New Roman"/>
          <w:kern w:val="1"/>
          <w:sz w:val="28"/>
          <w:szCs w:val="28"/>
          <w:lang w:eastAsia="ru-RU"/>
        </w:rPr>
        <w:t>действующим законодательством</w:t>
      </w:r>
      <w:r w:rsidRPr="002172E8">
        <w:rPr>
          <w:rFonts w:ascii="Times New Roman" w:eastAsia="Times New Roman" w:hAnsi="Times New Roman" w:cs="Times New Roman"/>
          <w:kern w:val="1"/>
          <w:sz w:val="28"/>
          <w:szCs w:val="28"/>
          <w:lang w:eastAsia="ru-RU"/>
        </w:rPr>
        <w:t xml:space="preserve"> к заполнению и оформлению таких документов.</w:t>
      </w:r>
    </w:p>
    <w:p w:rsidR="008C3F37" w:rsidRPr="002172E8" w:rsidRDefault="00960408" w:rsidP="002172E8">
      <w:pPr>
        <w:tabs>
          <w:tab w:val="left" w:pos="709"/>
        </w:tabs>
        <w:spacing w:after="0" w:line="240" w:lineRule="auto"/>
        <w:jc w:val="both"/>
        <w:rPr>
          <w:rFonts w:ascii="Times New Roman" w:hAnsi="Times New Roman" w:cs="Times New Roman"/>
          <w:sz w:val="28"/>
          <w:szCs w:val="28"/>
        </w:rPr>
      </w:pPr>
      <w:r w:rsidRPr="002172E8">
        <w:rPr>
          <w:rFonts w:ascii="Times New Roman" w:hAnsi="Times New Roman" w:cs="Times New Roman"/>
          <w:sz w:val="28"/>
          <w:szCs w:val="28"/>
        </w:rPr>
        <w:tab/>
      </w:r>
      <w:r w:rsidR="007857CE" w:rsidRPr="002172E8">
        <w:rPr>
          <w:rFonts w:ascii="Times New Roman" w:hAnsi="Times New Roman" w:cs="Times New Roman"/>
          <w:sz w:val="28"/>
          <w:szCs w:val="28"/>
        </w:rPr>
        <w:t>2.15.</w:t>
      </w:r>
      <w:r w:rsidR="008C3F37" w:rsidRPr="002172E8">
        <w:rPr>
          <w:rFonts w:ascii="Times New Roman"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w:t>
      </w:r>
      <w:r w:rsidR="00D27453" w:rsidRPr="002172E8">
        <w:rPr>
          <w:rFonts w:ascii="Times New Roman" w:hAnsi="Times New Roman" w:cs="Times New Roman"/>
          <w:sz w:val="28"/>
          <w:szCs w:val="28"/>
        </w:rPr>
        <w:t>ой</w:t>
      </w:r>
      <w:r w:rsidR="008C3F37" w:rsidRPr="002172E8">
        <w:rPr>
          <w:rFonts w:ascii="Times New Roman" w:hAnsi="Times New Roman" w:cs="Times New Roman"/>
          <w:sz w:val="28"/>
          <w:szCs w:val="28"/>
        </w:rPr>
        <w:t xml:space="preserve"> услуг</w:t>
      </w:r>
      <w:r w:rsidR="00D27453" w:rsidRPr="002172E8">
        <w:rPr>
          <w:rFonts w:ascii="Times New Roman" w:hAnsi="Times New Roman" w:cs="Times New Roman"/>
          <w:sz w:val="28"/>
          <w:szCs w:val="28"/>
        </w:rPr>
        <w:t>и</w:t>
      </w:r>
      <w:r w:rsidR="00546F61" w:rsidRPr="002172E8">
        <w:rPr>
          <w:rFonts w:ascii="Times New Roman" w:hAnsi="Times New Roman" w:cs="Times New Roman"/>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863E9" w:rsidRPr="002172E8" w:rsidRDefault="003863E9" w:rsidP="002172E8">
      <w:pPr>
        <w:suppressAutoHyphens/>
        <w:spacing w:after="0"/>
        <w:ind w:firstLine="709"/>
        <w:jc w:val="both"/>
        <w:rPr>
          <w:rFonts w:ascii="Times New Roman" w:hAnsi="Times New Roman" w:cs="Times New Roman"/>
          <w:sz w:val="28"/>
          <w:szCs w:val="28"/>
        </w:rPr>
      </w:pPr>
      <w:r w:rsidRPr="002172E8">
        <w:rPr>
          <w:rFonts w:ascii="Times New Roman" w:hAnsi="Times New Roman" w:cs="Times New Roman"/>
          <w:sz w:val="28"/>
          <w:szCs w:val="28"/>
        </w:rPr>
        <w:t xml:space="preserve">2.15.1.Муниципальная услуга предоставляется в помещениях Администрации и многофункционального центра. </w:t>
      </w:r>
    </w:p>
    <w:p w:rsidR="003863E9" w:rsidRPr="002172E8" w:rsidRDefault="003863E9" w:rsidP="002172E8">
      <w:pPr>
        <w:suppressAutoHyphens/>
        <w:spacing w:after="0" w:line="240" w:lineRule="auto"/>
        <w:ind w:firstLine="709"/>
        <w:jc w:val="both"/>
        <w:rPr>
          <w:rFonts w:ascii="Times New Roman" w:hAnsi="Times New Roman" w:cs="Times New Roman"/>
          <w:sz w:val="28"/>
          <w:szCs w:val="28"/>
        </w:rPr>
      </w:pPr>
      <w:r w:rsidRPr="002172E8">
        <w:rPr>
          <w:rFonts w:ascii="Times New Roman" w:hAnsi="Times New Roman" w:cs="Times New Roman"/>
          <w:sz w:val="28"/>
          <w:szCs w:val="28"/>
        </w:rPr>
        <w:t>2.15.2. Помещение Администрации оборудуется: информационной табличкой (вывеской), содержащей следующую информацию об органе, предоставляющем муниципальную услугу:</w:t>
      </w:r>
    </w:p>
    <w:p w:rsidR="003863E9" w:rsidRPr="002172E8" w:rsidRDefault="003863E9" w:rsidP="002172E8">
      <w:pPr>
        <w:pStyle w:val="2a"/>
        <w:tabs>
          <w:tab w:val="left" w:pos="851"/>
        </w:tabs>
        <w:suppressAutoHyphens/>
        <w:spacing w:after="0" w:line="240" w:lineRule="auto"/>
        <w:ind w:firstLine="709"/>
        <w:jc w:val="both"/>
        <w:rPr>
          <w:bCs/>
          <w:szCs w:val="28"/>
        </w:rPr>
      </w:pPr>
      <w:r w:rsidRPr="002172E8">
        <w:rPr>
          <w:bCs/>
          <w:szCs w:val="28"/>
        </w:rPr>
        <w:t>- наименование;</w:t>
      </w:r>
    </w:p>
    <w:p w:rsidR="003863E9" w:rsidRPr="002172E8" w:rsidRDefault="003863E9" w:rsidP="002172E8">
      <w:pPr>
        <w:pStyle w:val="2a"/>
        <w:tabs>
          <w:tab w:val="left" w:pos="851"/>
        </w:tabs>
        <w:suppressAutoHyphens/>
        <w:spacing w:after="0" w:line="240" w:lineRule="auto"/>
        <w:ind w:firstLine="709"/>
        <w:jc w:val="both"/>
        <w:rPr>
          <w:bCs/>
          <w:szCs w:val="28"/>
        </w:rPr>
      </w:pPr>
      <w:r w:rsidRPr="002172E8">
        <w:rPr>
          <w:bCs/>
          <w:szCs w:val="28"/>
        </w:rPr>
        <w:t>- режим работы;</w:t>
      </w:r>
    </w:p>
    <w:p w:rsidR="003863E9" w:rsidRPr="002172E8" w:rsidRDefault="003863E9" w:rsidP="002172E8">
      <w:pPr>
        <w:suppressAutoHyphens/>
        <w:spacing w:after="0" w:line="240" w:lineRule="auto"/>
        <w:ind w:firstLine="709"/>
        <w:jc w:val="both"/>
        <w:rPr>
          <w:rFonts w:ascii="Times New Roman" w:hAnsi="Times New Roman" w:cs="Times New Roman"/>
          <w:sz w:val="28"/>
          <w:szCs w:val="28"/>
        </w:rPr>
      </w:pPr>
      <w:r w:rsidRPr="002172E8">
        <w:rPr>
          <w:rFonts w:ascii="Times New Roman" w:hAnsi="Times New Roman" w:cs="Times New Roman"/>
          <w:sz w:val="28"/>
          <w:szCs w:val="28"/>
        </w:rPr>
        <w:t>- противопожарной системой и средствами пожаротушения;</w:t>
      </w:r>
    </w:p>
    <w:p w:rsidR="003863E9" w:rsidRPr="002172E8" w:rsidRDefault="003863E9" w:rsidP="002172E8">
      <w:pPr>
        <w:suppressAutoHyphens/>
        <w:spacing w:after="0" w:line="240" w:lineRule="auto"/>
        <w:ind w:firstLine="709"/>
        <w:jc w:val="both"/>
        <w:rPr>
          <w:rFonts w:ascii="Times New Roman" w:hAnsi="Times New Roman" w:cs="Times New Roman"/>
          <w:sz w:val="28"/>
          <w:szCs w:val="28"/>
        </w:rPr>
      </w:pPr>
      <w:r w:rsidRPr="002172E8">
        <w:rPr>
          <w:rFonts w:ascii="Times New Roman" w:hAnsi="Times New Roman" w:cs="Times New Roman"/>
          <w:sz w:val="28"/>
          <w:szCs w:val="28"/>
        </w:rPr>
        <w:t>- системой оповещения о возникновении чрезвычайной ситуации.</w:t>
      </w:r>
    </w:p>
    <w:p w:rsidR="003863E9" w:rsidRPr="002172E8" w:rsidRDefault="003863E9" w:rsidP="002172E8">
      <w:pPr>
        <w:pStyle w:val="2a"/>
        <w:tabs>
          <w:tab w:val="left" w:pos="851"/>
        </w:tabs>
        <w:suppressAutoHyphens/>
        <w:spacing w:after="0" w:line="240" w:lineRule="auto"/>
        <w:ind w:firstLine="709"/>
        <w:jc w:val="both"/>
        <w:rPr>
          <w:szCs w:val="28"/>
        </w:rPr>
      </w:pPr>
      <w:r w:rsidRPr="002172E8">
        <w:rPr>
          <w:szCs w:val="28"/>
        </w:rPr>
        <w:t>2.15.3. Помещение Администрации, в котором предоставляется муниципальная услуга, должно соответствовать санитарно-эпидемиологическим правилам и нормативам «Гигиенические требования к персональным электронно-вычис</w:t>
      </w:r>
      <w:r w:rsidRPr="002172E8">
        <w:rPr>
          <w:szCs w:val="28"/>
        </w:rPr>
        <w:softHyphen/>
        <w:t>лительным машинам и организации работы. СанПин 2.2.2/2.4.1340-03», утвержденным Главным государственным санитарным врачом Российской Федерации 30 мая 2003 года.</w:t>
      </w:r>
    </w:p>
    <w:p w:rsidR="003863E9" w:rsidRPr="002172E8" w:rsidRDefault="003863E9" w:rsidP="002172E8">
      <w:pPr>
        <w:pStyle w:val="2a"/>
        <w:tabs>
          <w:tab w:val="left" w:pos="851"/>
        </w:tabs>
        <w:suppressAutoHyphens/>
        <w:spacing w:after="0" w:line="240" w:lineRule="auto"/>
        <w:ind w:firstLine="709"/>
        <w:jc w:val="both"/>
        <w:rPr>
          <w:bCs/>
          <w:szCs w:val="28"/>
        </w:rPr>
      </w:pPr>
      <w:r w:rsidRPr="002172E8">
        <w:rPr>
          <w:bCs/>
          <w:szCs w:val="28"/>
        </w:rPr>
        <w:t xml:space="preserve">2.15.4. </w:t>
      </w:r>
      <w:r w:rsidRPr="002172E8">
        <w:rPr>
          <w:szCs w:val="28"/>
        </w:rPr>
        <w:t>Указанное помещение р</w:t>
      </w:r>
      <w:r w:rsidRPr="002172E8">
        <w:rPr>
          <w:bCs/>
          <w:szCs w:val="28"/>
        </w:rPr>
        <w:t xml:space="preserve">асполагается с учетом пешеходной доступности для заявителей от остановок общественного транспорта. Вход и выход из помещения оборудуется соответствующими указателями. </w:t>
      </w:r>
    </w:p>
    <w:p w:rsidR="003863E9" w:rsidRPr="002172E8" w:rsidRDefault="003863E9" w:rsidP="002172E8">
      <w:pPr>
        <w:tabs>
          <w:tab w:val="left" w:pos="709"/>
        </w:tabs>
        <w:suppressAutoHyphens/>
        <w:autoSpaceDE w:val="0"/>
        <w:autoSpaceDN w:val="0"/>
        <w:adjustRightInd w:val="0"/>
        <w:spacing w:after="0"/>
        <w:ind w:firstLine="709"/>
        <w:jc w:val="both"/>
        <w:outlineLvl w:val="1"/>
        <w:rPr>
          <w:rFonts w:ascii="Times New Roman" w:hAnsi="Times New Roman" w:cs="Times New Roman"/>
          <w:bCs/>
          <w:sz w:val="28"/>
          <w:szCs w:val="28"/>
        </w:rPr>
      </w:pPr>
      <w:r w:rsidRPr="002172E8">
        <w:rPr>
          <w:rFonts w:ascii="Times New Roman" w:hAnsi="Times New Roman" w:cs="Times New Roman"/>
          <w:bCs/>
          <w:sz w:val="28"/>
          <w:szCs w:val="28"/>
        </w:rPr>
        <w:t xml:space="preserve">2.15.5. Администрация обеспечивает беспрепятственный доступ инвалидов и других маломобильных групп населения к помещениям Администрации, в которых предоставляется муниципальная услуга, в </w:t>
      </w:r>
      <w:r w:rsidRPr="002172E8">
        <w:rPr>
          <w:rFonts w:ascii="Times New Roman" w:hAnsi="Times New Roman" w:cs="Times New Roman"/>
          <w:bCs/>
          <w:sz w:val="28"/>
          <w:szCs w:val="28"/>
        </w:rPr>
        <w:lastRenderedPageBreak/>
        <w:t>соответствии с законодательством Российской Федерации и законодательством Ставропольского края о социальной защите инвалидов.</w:t>
      </w:r>
    </w:p>
    <w:p w:rsidR="003863E9" w:rsidRPr="002172E8" w:rsidRDefault="003863E9" w:rsidP="002172E8">
      <w:pPr>
        <w:pStyle w:val="2a"/>
        <w:widowControl w:val="0"/>
        <w:tabs>
          <w:tab w:val="left" w:pos="851"/>
        </w:tabs>
        <w:suppressAutoHyphens/>
        <w:spacing w:after="0" w:line="240" w:lineRule="auto"/>
        <w:ind w:firstLine="709"/>
        <w:jc w:val="both"/>
        <w:rPr>
          <w:bCs/>
          <w:szCs w:val="28"/>
        </w:rPr>
      </w:pPr>
      <w:r w:rsidRPr="002172E8">
        <w:rPr>
          <w:bCs/>
          <w:szCs w:val="28"/>
        </w:rPr>
        <w:t>2.15.6.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3863E9" w:rsidRPr="002172E8" w:rsidRDefault="003863E9" w:rsidP="002172E8">
      <w:pPr>
        <w:pStyle w:val="ConsPlusNormal"/>
        <w:tabs>
          <w:tab w:val="left" w:pos="851"/>
        </w:tabs>
        <w:suppressAutoHyphens/>
        <w:ind w:firstLine="709"/>
        <w:jc w:val="both"/>
        <w:outlineLvl w:val="2"/>
        <w:rPr>
          <w:rFonts w:ascii="Times New Roman" w:hAnsi="Times New Roman" w:cs="Times New Roman"/>
          <w:sz w:val="28"/>
          <w:szCs w:val="28"/>
        </w:rPr>
      </w:pPr>
      <w:r w:rsidRPr="002172E8">
        <w:rPr>
          <w:rFonts w:ascii="Times New Roman" w:hAnsi="Times New Roman" w:cs="Times New Roman"/>
          <w:sz w:val="28"/>
          <w:szCs w:val="28"/>
        </w:rPr>
        <w:t>2.15.7. Информационный стенд (материалы) должен содержать сведения, указанные в подпункте 1.3.5 настоящего Административного регламента.</w:t>
      </w:r>
    </w:p>
    <w:p w:rsidR="003863E9" w:rsidRPr="002172E8" w:rsidRDefault="003863E9" w:rsidP="002172E8">
      <w:pPr>
        <w:pStyle w:val="ConsPlusNormal"/>
        <w:suppressAutoHyphens/>
        <w:ind w:firstLine="709"/>
        <w:jc w:val="both"/>
        <w:rPr>
          <w:rFonts w:ascii="Times New Roman" w:hAnsi="Times New Roman" w:cs="Times New Roman"/>
          <w:sz w:val="28"/>
          <w:szCs w:val="28"/>
        </w:rPr>
      </w:pPr>
      <w:r w:rsidRPr="002172E8">
        <w:rPr>
          <w:rFonts w:ascii="Times New Roman" w:hAnsi="Times New Roman" w:cs="Times New Roman"/>
          <w:sz w:val="28"/>
          <w:szCs w:val="28"/>
        </w:rPr>
        <w:t xml:space="preserve">2.15.8. Требования к помещениям, местам ожидания и приема заявителей в многофункциональный центр. </w:t>
      </w:r>
    </w:p>
    <w:p w:rsidR="003863E9" w:rsidRPr="002172E8" w:rsidRDefault="003863E9" w:rsidP="002172E8">
      <w:pPr>
        <w:pStyle w:val="ConsPlusNormal"/>
        <w:suppressAutoHyphens/>
        <w:ind w:firstLine="709"/>
        <w:jc w:val="both"/>
        <w:rPr>
          <w:rFonts w:ascii="Times New Roman" w:hAnsi="Times New Roman" w:cs="Times New Roman"/>
          <w:sz w:val="28"/>
          <w:szCs w:val="28"/>
        </w:rPr>
      </w:pPr>
      <w:r w:rsidRPr="002172E8">
        <w:rPr>
          <w:rFonts w:ascii="Times New Roman" w:hAnsi="Times New Roman" w:cs="Times New Roman"/>
          <w:sz w:val="28"/>
          <w:szCs w:val="28"/>
        </w:rPr>
        <w:t>Здание, в котором располагается многофункциональный центр,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3863E9" w:rsidRPr="002172E8" w:rsidRDefault="003863E9" w:rsidP="002172E8">
      <w:pPr>
        <w:pStyle w:val="ConsPlusNormal"/>
        <w:suppressAutoHyphens/>
        <w:ind w:firstLine="709"/>
        <w:jc w:val="both"/>
        <w:rPr>
          <w:rFonts w:ascii="Times New Roman" w:hAnsi="Times New Roman" w:cs="Times New Roman"/>
          <w:sz w:val="28"/>
          <w:szCs w:val="28"/>
        </w:rPr>
      </w:pPr>
      <w:r w:rsidRPr="002172E8">
        <w:rPr>
          <w:rFonts w:ascii="Times New Roman" w:hAnsi="Times New Roman" w:cs="Times New Roman"/>
          <w:sz w:val="28"/>
          <w:szCs w:val="28"/>
        </w:rPr>
        <w:t>Вход в здание МФЦ оборудуется информационной табличкой, которая располагается рядом с входом и содержит следующую информацию о многофункциональном центре:</w:t>
      </w:r>
    </w:p>
    <w:p w:rsidR="003863E9" w:rsidRPr="002172E8" w:rsidRDefault="003863E9" w:rsidP="002172E8">
      <w:pPr>
        <w:pStyle w:val="ConsPlusNormal"/>
        <w:suppressAutoHyphens/>
        <w:ind w:firstLine="709"/>
        <w:jc w:val="both"/>
        <w:rPr>
          <w:rFonts w:ascii="Times New Roman" w:hAnsi="Times New Roman" w:cs="Times New Roman"/>
          <w:sz w:val="28"/>
          <w:szCs w:val="28"/>
        </w:rPr>
      </w:pPr>
      <w:r w:rsidRPr="002172E8">
        <w:rPr>
          <w:rFonts w:ascii="Times New Roman" w:hAnsi="Times New Roman" w:cs="Times New Roman"/>
          <w:sz w:val="28"/>
          <w:szCs w:val="28"/>
        </w:rPr>
        <w:t>- наименование;</w:t>
      </w:r>
    </w:p>
    <w:p w:rsidR="003863E9" w:rsidRPr="002172E8" w:rsidRDefault="003863E9" w:rsidP="002172E8">
      <w:pPr>
        <w:pStyle w:val="ConsPlusNormal"/>
        <w:suppressAutoHyphens/>
        <w:ind w:firstLine="709"/>
        <w:jc w:val="both"/>
        <w:rPr>
          <w:rFonts w:ascii="Times New Roman" w:hAnsi="Times New Roman" w:cs="Times New Roman"/>
          <w:sz w:val="28"/>
          <w:szCs w:val="28"/>
        </w:rPr>
      </w:pPr>
      <w:r w:rsidRPr="002172E8">
        <w:rPr>
          <w:rFonts w:ascii="Times New Roman" w:hAnsi="Times New Roman" w:cs="Times New Roman"/>
          <w:sz w:val="28"/>
          <w:szCs w:val="28"/>
        </w:rPr>
        <w:t>- место нахождения;</w:t>
      </w:r>
    </w:p>
    <w:p w:rsidR="003863E9" w:rsidRPr="002172E8" w:rsidRDefault="003863E9" w:rsidP="002172E8">
      <w:pPr>
        <w:pStyle w:val="ConsPlusNormal"/>
        <w:suppressAutoHyphens/>
        <w:ind w:firstLine="709"/>
        <w:jc w:val="both"/>
        <w:rPr>
          <w:rFonts w:ascii="Times New Roman" w:hAnsi="Times New Roman" w:cs="Times New Roman"/>
          <w:sz w:val="28"/>
          <w:szCs w:val="28"/>
        </w:rPr>
      </w:pPr>
      <w:r w:rsidRPr="002172E8">
        <w:rPr>
          <w:rFonts w:ascii="Times New Roman" w:hAnsi="Times New Roman" w:cs="Times New Roman"/>
          <w:sz w:val="28"/>
          <w:szCs w:val="28"/>
        </w:rPr>
        <w:t>- режим работы.</w:t>
      </w:r>
    </w:p>
    <w:p w:rsidR="003863E9" w:rsidRPr="002172E8" w:rsidRDefault="003863E9" w:rsidP="002172E8">
      <w:pPr>
        <w:pStyle w:val="ConsPlusNormal"/>
        <w:suppressAutoHyphens/>
        <w:ind w:firstLine="709"/>
        <w:jc w:val="both"/>
        <w:rPr>
          <w:rFonts w:ascii="Times New Roman" w:hAnsi="Times New Roman" w:cs="Times New Roman"/>
          <w:sz w:val="28"/>
          <w:szCs w:val="28"/>
        </w:rPr>
      </w:pPr>
      <w:r w:rsidRPr="002172E8">
        <w:rPr>
          <w:rFonts w:ascii="Times New Roman" w:hAnsi="Times New Roman" w:cs="Times New Roman"/>
          <w:sz w:val="28"/>
          <w:szCs w:val="28"/>
        </w:rPr>
        <w:t>Выход из здания многофункционального центра оборудуется соответствующим указателем.</w:t>
      </w:r>
    </w:p>
    <w:p w:rsidR="003863E9" w:rsidRPr="002172E8" w:rsidRDefault="003863E9" w:rsidP="002172E8">
      <w:pPr>
        <w:pStyle w:val="ConsPlusNormal"/>
        <w:suppressAutoHyphens/>
        <w:ind w:firstLine="709"/>
        <w:jc w:val="both"/>
        <w:rPr>
          <w:rFonts w:ascii="Times New Roman" w:hAnsi="Times New Roman" w:cs="Times New Roman"/>
          <w:sz w:val="28"/>
          <w:szCs w:val="28"/>
        </w:rPr>
      </w:pPr>
      <w:r w:rsidRPr="002172E8">
        <w:rPr>
          <w:rFonts w:ascii="Times New Roman" w:hAnsi="Times New Roman" w:cs="Times New Roman"/>
          <w:sz w:val="28"/>
          <w:szCs w:val="28"/>
        </w:rPr>
        <w:t>Помещения многофункционального центра состоят из нескольких функциональных секторов (зон):</w:t>
      </w:r>
    </w:p>
    <w:p w:rsidR="003863E9" w:rsidRPr="002172E8" w:rsidRDefault="003863E9" w:rsidP="002172E8">
      <w:pPr>
        <w:pStyle w:val="ConsPlusNormal"/>
        <w:suppressAutoHyphens/>
        <w:ind w:firstLine="709"/>
        <w:jc w:val="both"/>
        <w:rPr>
          <w:rFonts w:ascii="Times New Roman" w:hAnsi="Times New Roman" w:cs="Times New Roman"/>
          <w:sz w:val="28"/>
          <w:szCs w:val="28"/>
        </w:rPr>
      </w:pPr>
      <w:r w:rsidRPr="002172E8">
        <w:rPr>
          <w:rFonts w:ascii="Times New Roman" w:hAnsi="Times New Roman" w:cs="Times New Roman"/>
          <w:sz w:val="28"/>
          <w:szCs w:val="28"/>
        </w:rPr>
        <w:t>- сектор информирования и ожидания;</w:t>
      </w:r>
    </w:p>
    <w:p w:rsidR="003863E9" w:rsidRPr="002172E8" w:rsidRDefault="003863E9" w:rsidP="002172E8">
      <w:pPr>
        <w:pStyle w:val="ConsPlusNormal"/>
        <w:suppressAutoHyphens/>
        <w:ind w:firstLine="709"/>
        <w:jc w:val="both"/>
        <w:rPr>
          <w:rFonts w:ascii="Times New Roman" w:hAnsi="Times New Roman" w:cs="Times New Roman"/>
          <w:sz w:val="28"/>
          <w:szCs w:val="28"/>
        </w:rPr>
      </w:pPr>
      <w:r w:rsidRPr="002172E8">
        <w:rPr>
          <w:rFonts w:ascii="Times New Roman" w:hAnsi="Times New Roman" w:cs="Times New Roman"/>
          <w:sz w:val="28"/>
          <w:szCs w:val="28"/>
        </w:rPr>
        <w:t>- сектор приема заявителей.</w:t>
      </w:r>
    </w:p>
    <w:p w:rsidR="003863E9" w:rsidRPr="002172E8" w:rsidRDefault="003863E9" w:rsidP="002172E8">
      <w:pPr>
        <w:pStyle w:val="ConsPlusNormal"/>
        <w:suppressAutoHyphens/>
        <w:ind w:firstLine="709"/>
        <w:jc w:val="both"/>
        <w:rPr>
          <w:rFonts w:ascii="Times New Roman" w:hAnsi="Times New Roman" w:cs="Times New Roman"/>
          <w:sz w:val="28"/>
          <w:szCs w:val="28"/>
        </w:rPr>
      </w:pPr>
      <w:r w:rsidRPr="002172E8">
        <w:rPr>
          <w:rFonts w:ascii="Times New Roman" w:hAnsi="Times New Roman" w:cs="Times New Roman"/>
          <w:sz w:val="28"/>
          <w:szCs w:val="28"/>
        </w:rPr>
        <w:t>В секторе информирования и ожидания расположены:</w:t>
      </w:r>
    </w:p>
    <w:p w:rsidR="003863E9" w:rsidRPr="002172E8" w:rsidRDefault="003863E9" w:rsidP="002172E8">
      <w:pPr>
        <w:pStyle w:val="ConsPlusNormal"/>
        <w:suppressAutoHyphens/>
        <w:ind w:firstLine="709"/>
        <w:jc w:val="both"/>
        <w:rPr>
          <w:rFonts w:ascii="Times New Roman" w:hAnsi="Times New Roman" w:cs="Times New Roman"/>
          <w:sz w:val="28"/>
          <w:szCs w:val="28"/>
        </w:rPr>
      </w:pPr>
      <w:r w:rsidRPr="002172E8">
        <w:rPr>
          <w:rFonts w:ascii="Times New Roman" w:hAnsi="Times New Roman" w:cs="Times New Roman"/>
          <w:sz w:val="28"/>
          <w:szCs w:val="28"/>
        </w:rPr>
        <w:t>- окна специалистов отдела по работе с заявителями для осуществления информирования заявителей о предоставляемых услугах;</w:t>
      </w:r>
    </w:p>
    <w:p w:rsidR="003863E9" w:rsidRPr="002172E8" w:rsidRDefault="003863E9" w:rsidP="002172E8">
      <w:pPr>
        <w:pStyle w:val="ConsPlusNormal"/>
        <w:suppressAutoHyphens/>
        <w:ind w:firstLine="709"/>
        <w:jc w:val="both"/>
        <w:rPr>
          <w:rFonts w:ascii="Times New Roman" w:hAnsi="Times New Roman" w:cs="Times New Roman"/>
          <w:sz w:val="28"/>
          <w:szCs w:val="28"/>
        </w:rPr>
      </w:pPr>
      <w:r w:rsidRPr="002172E8">
        <w:rPr>
          <w:rFonts w:ascii="Times New Roman" w:hAnsi="Times New Roman" w:cs="Times New Roman"/>
          <w:sz w:val="28"/>
          <w:szCs w:val="28"/>
        </w:rPr>
        <w:t>- информационные стенды;</w:t>
      </w:r>
    </w:p>
    <w:p w:rsidR="003863E9" w:rsidRPr="002172E8" w:rsidRDefault="003863E9" w:rsidP="002172E8">
      <w:pPr>
        <w:pStyle w:val="ConsPlusNormal"/>
        <w:suppressAutoHyphens/>
        <w:ind w:firstLine="709"/>
        <w:jc w:val="both"/>
        <w:rPr>
          <w:rFonts w:ascii="Times New Roman" w:hAnsi="Times New Roman" w:cs="Times New Roman"/>
          <w:sz w:val="28"/>
          <w:szCs w:val="28"/>
        </w:rPr>
      </w:pPr>
      <w:r w:rsidRPr="002172E8">
        <w:rPr>
          <w:rFonts w:ascii="Times New Roman" w:hAnsi="Times New Roman" w:cs="Times New Roman"/>
          <w:sz w:val="28"/>
          <w:szCs w:val="28"/>
        </w:rPr>
        <w:t>- электронная система управления очередью;</w:t>
      </w:r>
    </w:p>
    <w:p w:rsidR="003863E9" w:rsidRPr="002172E8" w:rsidRDefault="003863E9" w:rsidP="002172E8">
      <w:pPr>
        <w:pStyle w:val="ConsPlusNormal"/>
        <w:suppressAutoHyphens/>
        <w:ind w:firstLine="709"/>
        <w:jc w:val="both"/>
        <w:rPr>
          <w:rFonts w:ascii="Times New Roman" w:hAnsi="Times New Roman" w:cs="Times New Roman"/>
          <w:sz w:val="28"/>
          <w:szCs w:val="28"/>
        </w:rPr>
      </w:pPr>
      <w:r w:rsidRPr="002172E8">
        <w:rPr>
          <w:rFonts w:ascii="Times New Roman" w:hAnsi="Times New Roman" w:cs="Times New Roman"/>
          <w:sz w:val="28"/>
          <w:szCs w:val="28"/>
        </w:rPr>
        <w:t>- платежный терминал;</w:t>
      </w:r>
    </w:p>
    <w:p w:rsidR="003863E9" w:rsidRPr="002172E8" w:rsidRDefault="003863E9" w:rsidP="002172E8">
      <w:pPr>
        <w:pStyle w:val="ConsPlusNormal"/>
        <w:suppressAutoHyphens/>
        <w:ind w:firstLine="709"/>
        <w:jc w:val="both"/>
        <w:rPr>
          <w:rFonts w:ascii="Times New Roman" w:hAnsi="Times New Roman" w:cs="Times New Roman"/>
          <w:sz w:val="28"/>
          <w:szCs w:val="28"/>
        </w:rPr>
      </w:pPr>
      <w:r w:rsidRPr="002172E8">
        <w:rPr>
          <w:rFonts w:ascii="Times New Roman" w:hAnsi="Times New Roman" w:cs="Times New Roman"/>
          <w:sz w:val="28"/>
          <w:szCs w:val="28"/>
        </w:rPr>
        <w:t>- места ожидания для посетителей.</w:t>
      </w:r>
    </w:p>
    <w:p w:rsidR="003863E9" w:rsidRPr="002172E8" w:rsidRDefault="003863E9" w:rsidP="002172E8">
      <w:pPr>
        <w:pStyle w:val="ConsPlusNormal"/>
        <w:suppressAutoHyphens/>
        <w:ind w:firstLine="709"/>
        <w:jc w:val="both"/>
        <w:rPr>
          <w:rFonts w:ascii="Times New Roman" w:hAnsi="Times New Roman" w:cs="Times New Roman"/>
          <w:sz w:val="28"/>
          <w:szCs w:val="28"/>
        </w:rPr>
      </w:pPr>
      <w:r w:rsidRPr="002172E8">
        <w:rPr>
          <w:rFonts w:ascii="Times New Roman" w:hAnsi="Times New Roman" w:cs="Times New Roman"/>
          <w:sz w:val="28"/>
          <w:szCs w:val="28"/>
        </w:rPr>
        <w:t>В секторе приема заявителей расположены окна приема посетителей.</w:t>
      </w:r>
    </w:p>
    <w:p w:rsidR="003863E9" w:rsidRPr="002172E8" w:rsidRDefault="003863E9" w:rsidP="002172E8">
      <w:pPr>
        <w:pStyle w:val="ConsPlusNormal"/>
        <w:suppressAutoHyphens/>
        <w:ind w:firstLine="709"/>
        <w:jc w:val="both"/>
        <w:rPr>
          <w:rFonts w:ascii="Times New Roman" w:hAnsi="Times New Roman" w:cs="Times New Roman"/>
          <w:sz w:val="28"/>
          <w:szCs w:val="28"/>
        </w:rPr>
      </w:pPr>
      <w:r w:rsidRPr="002172E8">
        <w:rPr>
          <w:rFonts w:ascii="Times New Roman" w:hAnsi="Times New Roman" w:cs="Times New Roman"/>
          <w:sz w:val="28"/>
          <w:szCs w:val="28"/>
        </w:rPr>
        <w:t>Окна информирования и приема посетителей оснащены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3863E9" w:rsidRPr="002172E8" w:rsidRDefault="003863E9" w:rsidP="002172E8">
      <w:pPr>
        <w:pStyle w:val="ConsPlusNormal"/>
        <w:suppressAutoHyphens/>
        <w:ind w:firstLine="709"/>
        <w:jc w:val="both"/>
        <w:rPr>
          <w:rFonts w:ascii="Times New Roman" w:hAnsi="Times New Roman" w:cs="Times New Roman"/>
          <w:sz w:val="28"/>
          <w:szCs w:val="28"/>
        </w:rPr>
      </w:pPr>
      <w:r w:rsidRPr="002172E8">
        <w:rPr>
          <w:rFonts w:ascii="Times New Roman" w:hAnsi="Times New Roman" w:cs="Times New Roman"/>
          <w:sz w:val="28"/>
          <w:szCs w:val="28"/>
        </w:rPr>
        <w:t>2.15.9. Требования к размещению и оформлению визуальной, текстовой и мультимедийной информации о порядке предоставления услуги в многофункциональном центре:</w:t>
      </w:r>
    </w:p>
    <w:p w:rsidR="003863E9" w:rsidRPr="002172E8" w:rsidRDefault="003863E9" w:rsidP="002172E8">
      <w:pPr>
        <w:pStyle w:val="ConsPlusNormal"/>
        <w:suppressAutoHyphens/>
        <w:ind w:firstLine="709"/>
        <w:jc w:val="both"/>
        <w:rPr>
          <w:rFonts w:ascii="Times New Roman" w:hAnsi="Times New Roman" w:cs="Times New Roman"/>
          <w:sz w:val="28"/>
          <w:szCs w:val="28"/>
        </w:rPr>
      </w:pPr>
      <w:r w:rsidRPr="002172E8">
        <w:rPr>
          <w:rFonts w:ascii="Times New Roman" w:hAnsi="Times New Roman" w:cs="Times New Roman"/>
          <w:sz w:val="28"/>
          <w:szCs w:val="28"/>
        </w:rPr>
        <w:t>- информационное табло;</w:t>
      </w:r>
    </w:p>
    <w:p w:rsidR="003863E9" w:rsidRPr="002172E8" w:rsidRDefault="003863E9" w:rsidP="002172E8">
      <w:pPr>
        <w:pStyle w:val="ConsPlusNormal"/>
        <w:suppressAutoHyphens/>
        <w:ind w:firstLine="709"/>
        <w:jc w:val="both"/>
        <w:rPr>
          <w:rFonts w:ascii="Times New Roman" w:hAnsi="Times New Roman" w:cs="Times New Roman"/>
          <w:sz w:val="28"/>
          <w:szCs w:val="28"/>
        </w:rPr>
      </w:pPr>
      <w:r w:rsidRPr="002172E8">
        <w:rPr>
          <w:rFonts w:ascii="Times New Roman" w:hAnsi="Times New Roman" w:cs="Times New Roman"/>
          <w:sz w:val="28"/>
          <w:szCs w:val="28"/>
        </w:rPr>
        <w:t xml:space="preserve">- информационные стенды, содержащие информацию, указанную в </w:t>
      </w:r>
      <w:r w:rsidRPr="002172E8">
        <w:rPr>
          <w:rFonts w:ascii="Times New Roman" w:hAnsi="Times New Roman" w:cs="Times New Roman"/>
          <w:sz w:val="28"/>
          <w:szCs w:val="28"/>
        </w:rPr>
        <w:lastRenderedPageBreak/>
        <w:t>под</w:t>
      </w:r>
      <w:hyperlink r:id="rId21" w:anchor="Par80#Par80" w:tooltip="Ссылка на текущий документ" w:history="1">
        <w:r w:rsidRPr="002172E8">
          <w:rPr>
            <w:rStyle w:val="a8"/>
            <w:rFonts w:ascii="Times New Roman" w:hAnsi="Times New Roman" w:cs="Times New Roman"/>
            <w:sz w:val="28"/>
            <w:szCs w:val="28"/>
          </w:rPr>
          <w:t>пункте</w:t>
        </w:r>
      </w:hyperlink>
      <w:r w:rsidRPr="002172E8">
        <w:rPr>
          <w:rFonts w:ascii="Times New Roman" w:hAnsi="Times New Roman" w:cs="Times New Roman"/>
          <w:sz w:val="28"/>
          <w:szCs w:val="28"/>
        </w:rPr>
        <w:t xml:space="preserve"> 1.3.5 Административного регламента;</w:t>
      </w:r>
    </w:p>
    <w:p w:rsidR="003863E9" w:rsidRPr="002172E8" w:rsidRDefault="003863E9" w:rsidP="002172E8">
      <w:pPr>
        <w:widowControl w:val="0"/>
        <w:suppressAutoHyphens/>
        <w:spacing w:after="0" w:line="240" w:lineRule="auto"/>
        <w:ind w:firstLine="709"/>
        <w:jc w:val="both"/>
        <w:rPr>
          <w:rFonts w:ascii="Times New Roman" w:hAnsi="Times New Roman" w:cs="Times New Roman"/>
          <w:sz w:val="28"/>
          <w:szCs w:val="28"/>
        </w:rPr>
      </w:pPr>
      <w:r w:rsidRPr="002172E8">
        <w:rPr>
          <w:rFonts w:ascii="Times New Roman" w:hAnsi="Times New Roman" w:cs="Times New Roman"/>
          <w:sz w:val="28"/>
          <w:szCs w:val="28"/>
        </w:rPr>
        <w:t>2.15.10. При предоставлении муниципальной услуги Администрацией, многофункциональным центром выполняются следующие меры по обеспечению условий доступности для инвалидов:</w:t>
      </w:r>
    </w:p>
    <w:p w:rsidR="003863E9" w:rsidRPr="002172E8" w:rsidRDefault="003863E9" w:rsidP="002172E8">
      <w:pPr>
        <w:suppressAutoHyphens/>
        <w:spacing w:after="0" w:line="240" w:lineRule="auto"/>
        <w:ind w:firstLine="709"/>
        <w:jc w:val="both"/>
        <w:rPr>
          <w:rFonts w:ascii="Times New Roman" w:hAnsi="Times New Roman" w:cs="Times New Roman"/>
          <w:sz w:val="28"/>
          <w:szCs w:val="28"/>
        </w:rPr>
      </w:pPr>
      <w:r w:rsidRPr="002172E8">
        <w:rPr>
          <w:rFonts w:ascii="Times New Roman" w:hAnsi="Times New Roman" w:cs="Times New Roman"/>
          <w:sz w:val="28"/>
          <w:szCs w:val="28"/>
        </w:rPr>
        <w:t>- возможность беспрепятственного входа в помещение, в котором предоставляется услуга, и выхода из него;</w:t>
      </w:r>
    </w:p>
    <w:p w:rsidR="003863E9" w:rsidRPr="002172E8" w:rsidRDefault="003863E9" w:rsidP="002172E8">
      <w:pPr>
        <w:suppressAutoHyphens/>
        <w:spacing w:after="0" w:line="240" w:lineRule="auto"/>
        <w:ind w:firstLine="709"/>
        <w:jc w:val="both"/>
        <w:rPr>
          <w:rFonts w:ascii="Times New Roman" w:hAnsi="Times New Roman" w:cs="Times New Roman"/>
          <w:sz w:val="28"/>
          <w:szCs w:val="28"/>
        </w:rPr>
      </w:pPr>
      <w:r w:rsidRPr="002172E8">
        <w:rPr>
          <w:rFonts w:ascii="Times New Roman" w:hAnsi="Times New Roman" w:cs="Times New Roman"/>
          <w:sz w:val="28"/>
          <w:szCs w:val="28"/>
        </w:rPr>
        <w:t>- содействие, при необходимости, инвалиду со стороны должностных лиц при входе в помещение и выходе из него;</w:t>
      </w:r>
    </w:p>
    <w:p w:rsidR="003863E9" w:rsidRPr="002172E8" w:rsidRDefault="003863E9" w:rsidP="002172E8">
      <w:pPr>
        <w:suppressAutoHyphens/>
        <w:spacing w:after="0" w:line="240" w:lineRule="auto"/>
        <w:ind w:firstLine="709"/>
        <w:jc w:val="both"/>
        <w:rPr>
          <w:rFonts w:ascii="Times New Roman" w:hAnsi="Times New Roman" w:cs="Times New Roman"/>
          <w:sz w:val="28"/>
          <w:szCs w:val="28"/>
        </w:rPr>
      </w:pPr>
      <w:r w:rsidRPr="002172E8">
        <w:rPr>
          <w:rFonts w:ascii="Times New Roman" w:hAnsi="Times New Roman" w:cs="Times New Roman"/>
          <w:sz w:val="28"/>
          <w:szCs w:val="28"/>
        </w:rPr>
        <w:t>- оборудование прилегающей к зданию территории мест для парковки автотранспортных средств инвалидов;</w:t>
      </w:r>
    </w:p>
    <w:p w:rsidR="003863E9" w:rsidRPr="002172E8" w:rsidRDefault="003863E9" w:rsidP="002172E8">
      <w:pPr>
        <w:suppressAutoHyphens/>
        <w:spacing w:after="0" w:line="240" w:lineRule="auto"/>
        <w:ind w:firstLine="709"/>
        <w:jc w:val="both"/>
        <w:rPr>
          <w:rFonts w:ascii="Times New Roman" w:hAnsi="Times New Roman" w:cs="Times New Roman"/>
          <w:sz w:val="28"/>
          <w:szCs w:val="28"/>
        </w:rPr>
      </w:pPr>
      <w:r w:rsidRPr="002172E8">
        <w:rPr>
          <w:rFonts w:ascii="Times New Roman" w:hAnsi="Times New Roman" w:cs="Times New Roman"/>
          <w:sz w:val="28"/>
          <w:szCs w:val="28"/>
        </w:rPr>
        <w:t>- возможность посадки в транспортное средство и высадки из него перед выходом на объекты;</w:t>
      </w:r>
    </w:p>
    <w:p w:rsidR="003863E9" w:rsidRPr="002172E8" w:rsidRDefault="003863E9" w:rsidP="002172E8">
      <w:pPr>
        <w:suppressAutoHyphens/>
        <w:spacing w:after="0" w:line="240" w:lineRule="auto"/>
        <w:ind w:firstLine="709"/>
        <w:jc w:val="both"/>
        <w:rPr>
          <w:rFonts w:ascii="Times New Roman" w:hAnsi="Times New Roman" w:cs="Times New Roman"/>
          <w:sz w:val="28"/>
          <w:szCs w:val="28"/>
        </w:rPr>
      </w:pPr>
      <w:r w:rsidRPr="002172E8">
        <w:rPr>
          <w:rFonts w:ascii="Times New Roman" w:hAnsi="Times New Roman" w:cs="Times New Roman"/>
          <w:sz w:val="28"/>
          <w:szCs w:val="28"/>
        </w:rPr>
        <w:t>- 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3863E9" w:rsidRPr="002172E8" w:rsidRDefault="003863E9" w:rsidP="002172E8">
      <w:pPr>
        <w:suppressAutoHyphens/>
        <w:spacing w:after="0" w:line="240" w:lineRule="auto"/>
        <w:ind w:firstLine="709"/>
        <w:jc w:val="both"/>
        <w:rPr>
          <w:rFonts w:ascii="Times New Roman" w:hAnsi="Times New Roman" w:cs="Times New Roman"/>
          <w:sz w:val="28"/>
          <w:szCs w:val="28"/>
        </w:rPr>
      </w:pPr>
      <w:r w:rsidRPr="002172E8">
        <w:rPr>
          <w:rFonts w:ascii="Times New Roman" w:hAnsi="Times New Roman" w:cs="Times New Roman"/>
          <w:sz w:val="28"/>
          <w:szCs w:val="28"/>
        </w:rPr>
        <w:t>- сопровождение инвалидов, имеющих стойкие расстройства функций зрения и самостоятельного передвижения, в помещении;</w:t>
      </w:r>
    </w:p>
    <w:p w:rsidR="003863E9" w:rsidRPr="002172E8" w:rsidRDefault="003863E9" w:rsidP="002172E8">
      <w:pPr>
        <w:suppressAutoHyphens/>
        <w:spacing w:after="0" w:line="240" w:lineRule="auto"/>
        <w:ind w:firstLine="709"/>
        <w:jc w:val="both"/>
        <w:rPr>
          <w:rFonts w:ascii="Times New Roman" w:hAnsi="Times New Roman" w:cs="Times New Roman"/>
          <w:sz w:val="28"/>
          <w:szCs w:val="28"/>
        </w:rPr>
      </w:pPr>
      <w:r w:rsidRPr="002172E8">
        <w:rPr>
          <w:rFonts w:ascii="Times New Roman" w:hAnsi="Times New Roman" w:cs="Times New Roman"/>
          <w:sz w:val="28"/>
          <w:szCs w:val="28"/>
        </w:rPr>
        <w:t>- проведение инструктажа должностных лиц, осуществляющих первичный контакт с получателями услуги, по вопросам работы с инвалидами;</w:t>
      </w:r>
    </w:p>
    <w:p w:rsidR="003863E9" w:rsidRPr="002172E8" w:rsidRDefault="003863E9" w:rsidP="002172E8">
      <w:pPr>
        <w:suppressAutoHyphens/>
        <w:spacing w:after="0" w:line="240" w:lineRule="auto"/>
        <w:ind w:firstLine="709"/>
        <w:jc w:val="both"/>
        <w:rPr>
          <w:rFonts w:ascii="Times New Roman" w:hAnsi="Times New Roman" w:cs="Times New Roman"/>
          <w:sz w:val="28"/>
          <w:szCs w:val="28"/>
        </w:rPr>
      </w:pPr>
      <w:r w:rsidRPr="002172E8">
        <w:rPr>
          <w:rFonts w:ascii="Times New Roman" w:hAnsi="Times New Roman" w:cs="Times New Roman"/>
          <w:sz w:val="28"/>
          <w:szCs w:val="28"/>
        </w:rP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863E9" w:rsidRPr="002172E8" w:rsidRDefault="003863E9" w:rsidP="002172E8">
      <w:pPr>
        <w:pStyle w:val="Default"/>
        <w:suppressAutoHyphens/>
        <w:ind w:firstLine="709"/>
        <w:jc w:val="both"/>
        <w:rPr>
          <w:bCs/>
          <w:color w:val="auto"/>
          <w:sz w:val="28"/>
          <w:szCs w:val="28"/>
        </w:rPr>
      </w:pPr>
      <w:r w:rsidRPr="002172E8">
        <w:rPr>
          <w:color w:val="auto"/>
          <w:sz w:val="28"/>
          <w:szCs w:val="28"/>
        </w:rPr>
        <w:t>Для инвалидов по зрению обеспечены условия доступности официального сайта в версии для слабовидящих.</w:t>
      </w:r>
    </w:p>
    <w:p w:rsidR="003863E9" w:rsidRPr="002172E8" w:rsidRDefault="003863E9" w:rsidP="002172E8">
      <w:pPr>
        <w:pStyle w:val="2a"/>
        <w:tabs>
          <w:tab w:val="left" w:pos="851"/>
        </w:tabs>
        <w:suppressAutoHyphens/>
        <w:spacing w:after="0" w:line="240" w:lineRule="auto"/>
        <w:ind w:firstLine="709"/>
        <w:jc w:val="both"/>
        <w:rPr>
          <w:bCs/>
          <w:szCs w:val="28"/>
        </w:rPr>
      </w:pPr>
      <w:r w:rsidRPr="002172E8">
        <w:rPr>
          <w:bCs/>
          <w:szCs w:val="28"/>
        </w:rPr>
        <w:t>2.16. Показатели доступности и качества предоставления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863E9" w:rsidRPr="002172E8" w:rsidRDefault="003863E9" w:rsidP="002172E8">
      <w:pPr>
        <w:pStyle w:val="2a"/>
        <w:tabs>
          <w:tab w:val="left" w:pos="851"/>
        </w:tabs>
        <w:suppressAutoHyphens/>
        <w:spacing w:after="0" w:line="240" w:lineRule="auto"/>
        <w:ind w:firstLine="709"/>
        <w:jc w:val="both"/>
        <w:rPr>
          <w:bCs/>
          <w:szCs w:val="28"/>
        </w:rPr>
      </w:pPr>
      <w:r w:rsidRPr="002172E8">
        <w:rPr>
          <w:bCs/>
          <w:szCs w:val="28"/>
        </w:rPr>
        <w:t>2.16.1. Основными показателями доступности предоставления муниципальной услуги являются:</w:t>
      </w:r>
    </w:p>
    <w:p w:rsidR="003863E9" w:rsidRPr="002172E8" w:rsidRDefault="003863E9" w:rsidP="002172E8">
      <w:pPr>
        <w:pStyle w:val="2a"/>
        <w:tabs>
          <w:tab w:val="left" w:pos="851"/>
        </w:tabs>
        <w:suppressAutoHyphens/>
        <w:spacing w:after="0" w:line="240" w:lineRule="auto"/>
        <w:ind w:firstLine="709"/>
        <w:jc w:val="both"/>
        <w:rPr>
          <w:bCs/>
          <w:szCs w:val="28"/>
        </w:rPr>
      </w:pPr>
      <w:r w:rsidRPr="002172E8">
        <w:rPr>
          <w:bCs/>
          <w:szCs w:val="28"/>
        </w:rPr>
        <w:t xml:space="preserve">- удобство и доступность получения заявителем информации о порядке предоставления муниципальной услуги; </w:t>
      </w:r>
    </w:p>
    <w:p w:rsidR="003863E9" w:rsidRPr="002172E8" w:rsidRDefault="003863E9" w:rsidP="002172E8">
      <w:pPr>
        <w:pStyle w:val="2a"/>
        <w:tabs>
          <w:tab w:val="left" w:pos="851"/>
        </w:tabs>
        <w:suppressAutoHyphens/>
        <w:spacing w:after="0" w:line="240" w:lineRule="auto"/>
        <w:ind w:firstLine="709"/>
        <w:jc w:val="both"/>
        <w:rPr>
          <w:bCs/>
          <w:szCs w:val="28"/>
        </w:rPr>
      </w:pPr>
      <w:r w:rsidRPr="002172E8">
        <w:rPr>
          <w:bCs/>
          <w:szCs w:val="28"/>
        </w:rPr>
        <w:t>- наличие образцов заявлений для получения муниципальной услуги, в том числе в</w:t>
      </w:r>
      <w:r w:rsidR="00B61790" w:rsidRPr="002172E8">
        <w:rPr>
          <w:bCs/>
          <w:szCs w:val="28"/>
        </w:rPr>
        <w:t xml:space="preserve"> электронной форме (приложения 3,4,5 к </w:t>
      </w:r>
      <w:r w:rsidRPr="002172E8">
        <w:rPr>
          <w:bCs/>
          <w:szCs w:val="28"/>
        </w:rPr>
        <w:t>настоящему Административному регламенту);</w:t>
      </w:r>
    </w:p>
    <w:p w:rsidR="003863E9" w:rsidRPr="002172E8" w:rsidRDefault="003863E9" w:rsidP="002172E8">
      <w:pPr>
        <w:pStyle w:val="ConsPlusNormal"/>
        <w:tabs>
          <w:tab w:val="left" w:pos="851"/>
        </w:tabs>
        <w:suppressAutoHyphens/>
        <w:ind w:firstLine="709"/>
        <w:jc w:val="both"/>
        <w:outlineLvl w:val="1"/>
        <w:rPr>
          <w:rFonts w:ascii="Times New Roman" w:hAnsi="Times New Roman" w:cs="Times New Roman"/>
          <w:sz w:val="28"/>
          <w:szCs w:val="28"/>
        </w:rPr>
      </w:pPr>
      <w:r w:rsidRPr="002172E8">
        <w:rPr>
          <w:rFonts w:ascii="Times New Roman" w:hAnsi="Times New Roman" w:cs="Times New Roman"/>
          <w:bCs/>
          <w:sz w:val="28"/>
          <w:szCs w:val="28"/>
        </w:rPr>
        <w:t>- возможность направления заявителем обращения и документов к нему в удобной для него форме.</w:t>
      </w:r>
    </w:p>
    <w:p w:rsidR="003863E9" w:rsidRPr="002172E8" w:rsidRDefault="003863E9" w:rsidP="002172E8">
      <w:pPr>
        <w:pStyle w:val="ConsPlusNormal"/>
        <w:widowControl/>
        <w:tabs>
          <w:tab w:val="left" w:pos="851"/>
        </w:tabs>
        <w:suppressAutoHyphens/>
        <w:ind w:firstLine="709"/>
        <w:jc w:val="both"/>
        <w:rPr>
          <w:rFonts w:ascii="Times New Roman" w:hAnsi="Times New Roman" w:cs="Times New Roman"/>
          <w:sz w:val="28"/>
          <w:szCs w:val="28"/>
        </w:rPr>
      </w:pPr>
      <w:r w:rsidRPr="002172E8">
        <w:rPr>
          <w:rFonts w:ascii="Times New Roman" w:hAnsi="Times New Roman" w:cs="Times New Roman"/>
          <w:sz w:val="28"/>
          <w:szCs w:val="28"/>
        </w:rPr>
        <w:lastRenderedPageBreak/>
        <w:t>2.16.2.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3863E9" w:rsidRPr="002172E8" w:rsidRDefault="003863E9" w:rsidP="002172E8">
      <w:pPr>
        <w:pStyle w:val="ConsPlusNormal"/>
        <w:widowControl/>
        <w:tabs>
          <w:tab w:val="left" w:pos="851"/>
        </w:tabs>
        <w:suppressAutoHyphens/>
        <w:ind w:firstLine="709"/>
        <w:jc w:val="both"/>
        <w:rPr>
          <w:rFonts w:ascii="Times New Roman" w:hAnsi="Times New Roman" w:cs="Times New Roman"/>
          <w:sz w:val="28"/>
          <w:szCs w:val="28"/>
        </w:rPr>
      </w:pPr>
      <w:r w:rsidRPr="002172E8">
        <w:rPr>
          <w:rFonts w:ascii="Times New Roman" w:hAnsi="Times New Roman" w:cs="Times New Roman"/>
          <w:sz w:val="28"/>
          <w:szCs w:val="28"/>
        </w:rPr>
        <w:t>Информация о рассмотрении обращений,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w:t>
      </w:r>
    </w:p>
    <w:p w:rsidR="003863E9" w:rsidRPr="002172E8" w:rsidRDefault="003863E9" w:rsidP="002172E8">
      <w:pPr>
        <w:pStyle w:val="ConsPlusNormal"/>
        <w:widowControl/>
        <w:tabs>
          <w:tab w:val="left" w:pos="851"/>
        </w:tabs>
        <w:suppressAutoHyphens/>
        <w:ind w:firstLine="709"/>
        <w:jc w:val="both"/>
        <w:rPr>
          <w:rFonts w:ascii="Times New Roman" w:hAnsi="Times New Roman" w:cs="Times New Roman"/>
          <w:sz w:val="28"/>
          <w:szCs w:val="28"/>
        </w:rPr>
      </w:pPr>
      <w:r w:rsidRPr="002172E8">
        <w:rPr>
          <w:rFonts w:ascii="Times New Roman" w:hAnsi="Times New Roman" w:cs="Times New Roman"/>
          <w:sz w:val="28"/>
          <w:szCs w:val="28"/>
        </w:rPr>
        <w:t>а) дата получения обращения и его регистрации;</w:t>
      </w:r>
    </w:p>
    <w:p w:rsidR="003863E9" w:rsidRPr="002172E8" w:rsidRDefault="003863E9" w:rsidP="002172E8">
      <w:pPr>
        <w:pStyle w:val="ConsPlusNormal"/>
        <w:widowControl/>
        <w:tabs>
          <w:tab w:val="left" w:pos="851"/>
        </w:tabs>
        <w:suppressAutoHyphens/>
        <w:ind w:firstLine="709"/>
        <w:jc w:val="both"/>
        <w:rPr>
          <w:rFonts w:ascii="Times New Roman" w:hAnsi="Times New Roman" w:cs="Times New Roman"/>
          <w:sz w:val="28"/>
          <w:szCs w:val="28"/>
        </w:rPr>
      </w:pPr>
      <w:r w:rsidRPr="002172E8">
        <w:rPr>
          <w:rFonts w:ascii="Times New Roman" w:hAnsi="Times New Roman" w:cs="Times New Roman"/>
          <w:sz w:val="28"/>
          <w:szCs w:val="28"/>
        </w:rPr>
        <w:t>б) о должностном лице, которому поручено рассмотрение обращения;</w:t>
      </w:r>
    </w:p>
    <w:p w:rsidR="003863E9" w:rsidRPr="002172E8" w:rsidRDefault="003863E9" w:rsidP="002172E8">
      <w:pPr>
        <w:pStyle w:val="ConsPlusNormal"/>
        <w:widowControl/>
        <w:tabs>
          <w:tab w:val="left" w:pos="851"/>
        </w:tabs>
        <w:suppressAutoHyphens/>
        <w:ind w:firstLine="709"/>
        <w:jc w:val="both"/>
        <w:rPr>
          <w:rFonts w:ascii="Times New Roman" w:hAnsi="Times New Roman" w:cs="Times New Roman"/>
          <w:sz w:val="28"/>
          <w:szCs w:val="28"/>
        </w:rPr>
      </w:pPr>
      <w:r w:rsidRPr="002172E8">
        <w:rPr>
          <w:rFonts w:ascii="Times New Roman" w:hAnsi="Times New Roman" w:cs="Times New Roman"/>
          <w:sz w:val="28"/>
          <w:szCs w:val="28"/>
        </w:rPr>
        <w:t>в) об отказе в рассмотрении обращения;</w:t>
      </w:r>
    </w:p>
    <w:p w:rsidR="003863E9" w:rsidRPr="002172E8" w:rsidRDefault="003863E9" w:rsidP="002172E8">
      <w:pPr>
        <w:pStyle w:val="ConsPlusNormal"/>
        <w:widowControl/>
        <w:tabs>
          <w:tab w:val="left" w:pos="851"/>
        </w:tabs>
        <w:suppressAutoHyphens/>
        <w:ind w:firstLine="709"/>
        <w:jc w:val="both"/>
        <w:rPr>
          <w:rFonts w:ascii="Times New Roman" w:hAnsi="Times New Roman" w:cs="Times New Roman"/>
          <w:sz w:val="28"/>
          <w:szCs w:val="28"/>
        </w:rPr>
      </w:pPr>
      <w:r w:rsidRPr="002172E8">
        <w:rPr>
          <w:rFonts w:ascii="Times New Roman" w:hAnsi="Times New Roman" w:cs="Times New Roman"/>
          <w:sz w:val="28"/>
          <w:szCs w:val="28"/>
        </w:rPr>
        <w:t>г) о продлении срока рассмотрения обращения;</w:t>
      </w:r>
    </w:p>
    <w:p w:rsidR="003863E9" w:rsidRPr="002172E8" w:rsidRDefault="003863E9" w:rsidP="002172E8">
      <w:pPr>
        <w:pStyle w:val="ConsPlusNormal"/>
        <w:widowControl/>
        <w:tabs>
          <w:tab w:val="left" w:pos="851"/>
        </w:tabs>
        <w:suppressAutoHyphens/>
        <w:ind w:firstLine="709"/>
        <w:jc w:val="both"/>
        <w:rPr>
          <w:rFonts w:ascii="Times New Roman" w:hAnsi="Times New Roman" w:cs="Times New Roman"/>
          <w:sz w:val="28"/>
          <w:szCs w:val="28"/>
        </w:rPr>
      </w:pPr>
      <w:r w:rsidRPr="002172E8">
        <w:rPr>
          <w:rFonts w:ascii="Times New Roman" w:hAnsi="Times New Roman" w:cs="Times New Roman"/>
          <w:sz w:val="28"/>
          <w:szCs w:val="28"/>
        </w:rPr>
        <w:t>д) о результатах рассмотрения обращения.</w:t>
      </w:r>
    </w:p>
    <w:p w:rsidR="003863E9" w:rsidRPr="002172E8" w:rsidRDefault="003863E9" w:rsidP="002172E8">
      <w:pPr>
        <w:pStyle w:val="2a"/>
        <w:tabs>
          <w:tab w:val="left" w:pos="851"/>
        </w:tabs>
        <w:suppressAutoHyphens/>
        <w:spacing w:after="0" w:line="240" w:lineRule="auto"/>
        <w:ind w:firstLine="709"/>
        <w:jc w:val="both"/>
        <w:rPr>
          <w:bCs/>
          <w:szCs w:val="28"/>
        </w:rPr>
      </w:pPr>
      <w:r w:rsidRPr="002172E8">
        <w:rPr>
          <w:bCs/>
          <w:szCs w:val="28"/>
        </w:rPr>
        <w:t>2.16.3. Основными показателями качества предоставления муниципальной услуги являются:</w:t>
      </w:r>
    </w:p>
    <w:p w:rsidR="003863E9" w:rsidRPr="002172E8" w:rsidRDefault="003863E9" w:rsidP="002172E8">
      <w:pPr>
        <w:pStyle w:val="2a"/>
        <w:tabs>
          <w:tab w:val="left" w:pos="851"/>
        </w:tabs>
        <w:suppressAutoHyphens/>
        <w:spacing w:after="0" w:line="240" w:lineRule="auto"/>
        <w:ind w:firstLine="709"/>
        <w:jc w:val="both"/>
        <w:rPr>
          <w:bCs/>
          <w:szCs w:val="28"/>
        </w:rPr>
      </w:pPr>
      <w:r w:rsidRPr="002172E8">
        <w:rPr>
          <w:bCs/>
          <w:szCs w:val="28"/>
        </w:rPr>
        <w:t>- достоверность предоставляемой заявителю информации;</w:t>
      </w:r>
    </w:p>
    <w:p w:rsidR="003863E9" w:rsidRPr="002172E8" w:rsidRDefault="003863E9" w:rsidP="002172E8">
      <w:pPr>
        <w:pStyle w:val="2a"/>
        <w:tabs>
          <w:tab w:val="left" w:pos="851"/>
        </w:tabs>
        <w:suppressAutoHyphens/>
        <w:spacing w:after="0" w:line="240" w:lineRule="auto"/>
        <w:ind w:firstLine="709"/>
        <w:jc w:val="both"/>
        <w:rPr>
          <w:szCs w:val="28"/>
        </w:rPr>
      </w:pPr>
      <w:r w:rsidRPr="002172E8">
        <w:rPr>
          <w:bCs/>
          <w:szCs w:val="28"/>
        </w:rPr>
        <w:t>- полнота информации по сути обращения заявителя;</w:t>
      </w:r>
    </w:p>
    <w:p w:rsidR="003863E9" w:rsidRPr="002172E8" w:rsidRDefault="003863E9" w:rsidP="002172E8">
      <w:pPr>
        <w:pStyle w:val="ConsPlusNormal"/>
        <w:widowControl/>
        <w:tabs>
          <w:tab w:val="left" w:pos="851"/>
        </w:tabs>
        <w:suppressAutoHyphens/>
        <w:ind w:firstLine="709"/>
        <w:jc w:val="both"/>
        <w:rPr>
          <w:rFonts w:ascii="Times New Roman" w:hAnsi="Times New Roman" w:cs="Times New Roman"/>
          <w:sz w:val="28"/>
          <w:szCs w:val="28"/>
        </w:rPr>
      </w:pPr>
      <w:r w:rsidRPr="002172E8">
        <w:rPr>
          <w:rFonts w:ascii="Times New Roman" w:hAnsi="Times New Roman" w:cs="Times New Roman"/>
          <w:sz w:val="28"/>
          <w:szCs w:val="28"/>
        </w:rPr>
        <w:t>- объективное, всестороннее и своевременное рассмотрение обращения;</w:t>
      </w:r>
    </w:p>
    <w:p w:rsidR="003863E9" w:rsidRPr="002172E8" w:rsidRDefault="003863E9" w:rsidP="002172E8">
      <w:pPr>
        <w:pStyle w:val="2a"/>
        <w:tabs>
          <w:tab w:val="left" w:pos="851"/>
        </w:tabs>
        <w:suppressAutoHyphens/>
        <w:spacing w:after="0" w:line="240" w:lineRule="auto"/>
        <w:ind w:firstLine="709"/>
        <w:jc w:val="both"/>
        <w:rPr>
          <w:szCs w:val="28"/>
        </w:rPr>
      </w:pPr>
      <w:r w:rsidRPr="002172E8">
        <w:rPr>
          <w:szCs w:val="28"/>
        </w:rPr>
        <w:t>- возможность подачи обращения и получения результата предоставления муниципальной услуги в многофункциональном центре.</w:t>
      </w:r>
    </w:p>
    <w:p w:rsidR="003863E9" w:rsidRPr="002172E8" w:rsidRDefault="003863E9" w:rsidP="002172E8">
      <w:pPr>
        <w:widowControl w:val="0"/>
        <w:suppressAutoHyphens/>
        <w:spacing w:after="0"/>
        <w:ind w:firstLine="709"/>
        <w:jc w:val="both"/>
        <w:rPr>
          <w:rFonts w:ascii="Times New Roman" w:hAnsi="Times New Roman" w:cs="Times New Roman"/>
          <w:sz w:val="28"/>
          <w:szCs w:val="28"/>
        </w:rPr>
      </w:pPr>
      <w:r w:rsidRPr="002172E8">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863E9" w:rsidRPr="002172E8" w:rsidRDefault="003863E9" w:rsidP="002172E8">
      <w:pPr>
        <w:widowControl w:val="0"/>
        <w:suppressAutoHyphens/>
        <w:spacing w:after="0"/>
        <w:ind w:firstLine="709"/>
        <w:jc w:val="both"/>
        <w:rPr>
          <w:rFonts w:ascii="Times New Roman" w:hAnsi="Times New Roman" w:cs="Times New Roman"/>
          <w:sz w:val="28"/>
          <w:szCs w:val="28"/>
        </w:rPr>
      </w:pPr>
      <w:r w:rsidRPr="002172E8">
        <w:rPr>
          <w:rFonts w:ascii="Times New Roman" w:hAnsi="Times New Roman" w:cs="Times New Roman"/>
          <w:sz w:val="28"/>
          <w:szCs w:val="28"/>
        </w:rPr>
        <w:t>2.17.1. Муниципальная услуга предоставляется чер</w:t>
      </w:r>
      <w:r w:rsidR="00B35029" w:rsidRPr="002172E8">
        <w:rPr>
          <w:rFonts w:ascii="Times New Roman" w:hAnsi="Times New Roman" w:cs="Times New Roman"/>
          <w:sz w:val="28"/>
          <w:szCs w:val="28"/>
        </w:rPr>
        <w:t>ез многофункциональный центр.</w:t>
      </w:r>
    </w:p>
    <w:p w:rsidR="003863E9" w:rsidRPr="002172E8" w:rsidRDefault="003863E9" w:rsidP="002172E8">
      <w:pPr>
        <w:widowControl w:val="0"/>
        <w:suppressAutoHyphens/>
        <w:spacing w:after="0"/>
        <w:ind w:firstLine="709"/>
        <w:jc w:val="both"/>
        <w:rPr>
          <w:rFonts w:ascii="Times New Roman" w:hAnsi="Times New Roman" w:cs="Times New Roman"/>
          <w:sz w:val="28"/>
          <w:szCs w:val="28"/>
        </w:rPr>
      </w:pPr>
      <w:r w:rsidRPr="002172E8">
        <w:rPr>
          <w:rFonts w:ascii="Times New Roman" w:hAnsi="Times New Roman" w:cs="Times New Roman"/>
          <w:sz w:val="28"/>
          <w:szCs w:val="28"/>
        </w:rPr>
        <w:t>2.17.2. Информация о муниципальной услуге, а также форма заявления в электронном виде размещаются в информационно-телекоммуникационной сети «Интернет» на официальном сайте, на Едином портале, Региональном портале.</w:t>
      </w:r>
    </w:p>
    <w:p w:rsidR="003863E9" w:rsidRPr="002172E8" w:rsidRDefault="003863E9" w:rsidP="002172E8">
      <w:pPr>
        <w:widowControl w:val="0"/>
        <w:suppressAutoHyphens/>
        <w:spacing w:after="0"/>
        <w:ind w:firstLine="709"/>
        <w:jc w:val="both"/>
        <w:rPr>
          <w:rFonts w:ascii="Times New Roman" w:hAnsi="Times New Roman" w:cs="Times New Roman"/>
          <w:sz w:val="28"/>
          <w:szCs w:val="28"/>
        </w:rPr>
      </w:pPr>
      <w:r w:rsidRPr="002172E8">
        <w:rPr>
          <w:rFonts w:ascii="Times New Roman" w:hAnsi="Times New Roman" w:cs="Times New Roman"/>
          <w:sz w:val="28"/>
          <w:szCs w:val="28"/>
        </w:rPr>
        <w:t>2.17.3. Предоставление муниципальной услуги в части подачи заявления через Единый портал и Региональный портал не предусмотрено.</w:t>
      </w:r>
    </w:p>
    <w:p w:rsidR="00B378FE" w:rsidRPr="002172E8" w:rsidRDefault="00B378FE" w:rsidP="002172E8">
      <w:pPr>
        <w:pStyle w:val="Standard"/>
        <w:widowControl w:val="0"/>
        <w:ind w:firstLine="709"/>
        <w:jc w:val="both"/>
        <w:rPr>
          <w:rFonts w:eastAsia="Arial CYR"/>
          <w:bCs/>
          <w:color w:val="000000"/>
          <w:sz w:val="28"/>
          <w:szCs w:val="28"/>
        </w:rPr>
      </w:pPr>
    </w:p>
    <w:p w:rsidR="00396544" w:rsidRPr="002172E8" w:rsidRDefault="00396544" w:rsidP="002172E8">
      <w:pPr>
        <w:pStyle w:val="Standard"/>
        <w:widowControl w:val="0"/>
        <w:ind w:firstLine="709"/>
        <w:jc w:val="center"/>
        <w:rPr>
          <w:rFonts w:eastAsia="Arial CYR"/>
          <w:bCs/>
          <w:sz w:val="28"/>
          <w:szCs w:val="28"/>
        </w:rPr>
      </w:pPr>
      <w:r w:rsidRPr="002172E8">
        <w:rPr>
          <w:rFonts w:eastAsia="Arial CYR"/>
          <w:bCs/>
          <w:color w:val="000000"/>
          <w:sz w:val="28"/>
          <w:szCs w:val="28"/>
        </w:rPr>
        <w:t xml:space="preserve">3. Состав, последовательность и сроки выполнения административных процедур (действий), требования к порядку их  выполнения, </w:t>
      </w:r>
      <w:r w:rsidRPr="002172E8">
        <w:rPr>
          <w:rFonts w:eastAsia="Arial CYR"/>
          <w:bCs/>
          <w:sz w:val="28"/>
          <w:szCs w:val="28"/>
        </w:rPr>
        <w:t xml:space="preserve">в том числе особенности выполнения административных процедур (действий) в электронной форме, а также особенности выполнения административных </w:t>
      </w:r>
    </w:p>
    <w:p w:rsidR="00396544" w:rsidRPr="002172E8" w:rsidRDefault="00396544" w:rsidP="002172E8">
      <w:pPr>
        <w:pStyle w:val="Standard"/>
        <w:widowControl w:val="0"/>
        <w:ind w:firstLine="709"/>
        <w:jc w:val="center"/>
        <w:rPr>
          <w:rFonts w:eastAsia="Arial CYR"/>
          <w:bCs/>
          <w:sz w:val="28"/>
          <w:szCs w:val="28"/>
        </w:rPr>
      </w:pPr>
      <w:r w:rsidRPr="002172E8">
        <w:rPr>
          <w:rFonts w:eastAsia="Arial CYR"/>
          <w:bCs/>
          <w:sz w:val="28"/>
          <w:szCs w:val="28"/>
        </w:rPr>
        <w:t>процедур (действий) в МФЦ</w:t>
      </w:r>
    </w:p>
    <w:p w:rsidR="00396544" w:rsidRPr="002172E8" w:rsidRDefault="00396544" w:rsidP="002172E8">
      <w:pPr>
        <w:pStyle w:val="Standard"/>
        <w:widowControl w:val="0"/>
        <w:tabs>
          <w:tab w:val="left" w:pos="0"/>
          <w:tab w:val="left" w:pos="3119"/>
        </w:tabs>
        <w:ind w:firstLine="709"/>
        <w:jc w:val="both"/>
        <w:rPr>
          <w:rFonts w:eastAsia="Arial CYR"/>
          <w:b/>
          <w:bCs/>
          <w:color w:val="000000"/>
          <w:sz w:val="28"/>
          <w:szCs w:val="28"/>
        </w:rPr>
      </w:pPr>
    </w:p>
    <w:p w:rsidR="008E7619" w:rsidRPr="002172E8" w:rsidRDefault="00B277A0" w:rsidP="002172E8">
      <w:pPr>
        <w:suppressAutoHyphens/>
        <w:spacing w:after="0" w:line="100" w:lineRule="atLeast"/>
        <w:ind w:firstLine="709"/>
        <w:jc w:val="both"/>
        <w:rPr>
          <w:rFonts w:ascii="Times New Roman" w:eastAsia="Arial CYR" w:hAnsi="Times New Roman" w:cs="Times New Roman"/>
          <w:bCs/>
          <w:color w:val="000000"/>
          <w:sz w:val="28"/>
          <w:szCs w:val="28"/>
        </w:rPr>
      </w:pPr>
      <w:r w:rsidRPr="002172E8">
        <w:rPr>
          <w:rFonts w:ascii="Times New Roman" w:eastAsia="Arial CYR" w:hAnsi="Times New Roman" w:cs="Times New Roman"/>
          <w:bCs/>
          <w:color w:val="000000"/>
          <w:sz w:val="28"/>
          <w:szCs w:val="28"/>
        </w:rPr>
        <w:lastRenderedPageBreak/>
        <w:t xml:space="preserve">3.1. </w:t>
      </w:r>
      <w:r w:rsidR="008E7619" w:rsidRPr="002172E8">
        <w:rPr>
          <w:rFonts w:ascii="Times New Roman" w:eastAsia="Arial CYR" w:hAnsi="Times New Roman" w:cs="Times New Roman"/>
          <w:bCs/>
          <w:color w:val="000000"/>
          <w:sz w:val="28"/>
          <w:szCs w:val="28"/>
        </w:rPr>
        <w:t>Предоставление муниципальной услуги включает в себя следующие административные процедуры:</w:t>
      </w:r>
    </w:p>
    <w:p w:rsidR="008E7619" w:rsidRPr="002172E8" w:rsidRDefault="00B61790" w:rsidP="002172E8">
      <w:pPr>
        <w:spacing w:after="0" w:line="240" w:lineRule="auto"/>
        <w:ind w:firstLine="709"/>
        <w:rPr>
          <w:rFonts w:ascii="Times New Roman" w:hAnsi="Times New Roman" w:cs="Times New Roman"/>
          <w:sz w:val="28"/>
          <w:szCs w:val="28"/>
        </w:rPr>
      </w:pPr>
      <w:r w:rsidRPr="002172E8">
        <w:rPr>
          <w:rFonts w:ascii="Times New Roman" w:hAnsi="Times New Roman" w:cs="Times New Roman"/>
          <w:sz w:val="28"/>
          <w:szCs w:val="28"/>
        </w:rPr>
        <w:t xml:space="preserve">- </w:t>
      </w:r>
      <w:r w:rsidR="008E7619" w:rsidRPr="002172E8">
        <w:rPr>
          <w:rFonts w:ascii="Times New Roman" w:hAnsi="Times New Roman" w:cs="Times New Roman"/>
          <w:sz w:val="28"/>
          <w:szCs w:val="28"/>
        </w:rPr>
        <w:t>прием и  регистрация заявления и прилагаемых к нему документов;</w:t>
      </w:r>
    </w:p>
    <w:p w:rsidR="00B277A0" w:rsidRPr="002172E8" w:rsidRDefault="00B61790" w:rsidP="002172E8">
      <w:pPr>
        <w:pStyle w:val="ab"/>
        <w:spacing w:after="0"/>
        <w:ind w:firstLine="709"/>
        <w:jc w:val="both"/>
        <w:rPr>
          <w:rFonts w:ascii="Times New Roman" w:hAnsi="Times New Roman" w:cs="Times New Roman"/>
          <w:sz w:val="28"/>
          <w:szCs w:val="28"/>
        </w:rPr>
      </w:pPr>
      <w:r w:rsidRPr="002172E8">
        <w:rPr>
          <w:rFonts w:ascii="Times New Roman" w:hAnsi="Times New Roman" w:cs="Times New Roman"/>
          <w:sz w:val="28"/>
          <w:szCs w:val="28"/>
        </w:rPr>
        <w:t xml:space="preserve">- проверка права заявителя на предоставление муниципальной услуги, </w:t>
      </w:r>
      <w:r w:rsidR="00B277A0" w:rsidRPr="002172E8">
        <w:rPr>
          <w:rFonts w:ascii="Times New Roman" w:hAnsi="Times New Roman" w:cs="Times New Roman"/>
          <w:sz w:val="28"/>
          <w:szCs w:val="28"/>
        </w:rPr>
        <w:t xml:space="preserve">принятие решения об установлении, изменении </w:t>
      </w:r>
      <w:r w:rsidR="00EF7615" w:rsidRPr="002172E8">
        <w:rPr>
          <w:rFonts w:ascii="Times New Roman" w:hAnsi="Times New Roman" w:cs="Times New Roman"/>
          <w:sz w:val="28"/>
          <w:szCs w:val="28"/>
          <w:lang w:eastAsia="ru-RU"/>
        </w:rPr>
        <w:t>маршрута регулярных перевозок</w:t>
      </w:r>
      <w:r w:rsidR="00B277A0" w:rsidRPr="002172E8">
        <w:rPr>
          <w:rFonts w:ascii="Times New Roman" w:hAnsi="Times New Roman" w:cs="Times New Roman"/>
          <w:sz w:val="28"/>
          <w:szCs w:val="28"/>
        </w:rPr>
        <w:t xml:space="preserve"> (отказе в у</w:t>
      </w:r>
      <w:r w:rsidR="00EF7615" w:rsidRPr="002172E8">
        <w:rPr>
          <w:rFonts w:ascii="Times New Roman" w:hAnsi="Times New Roman" w:cs="Times New Roman"/>
          <w:sz w:val="28"/>
          <w:szCs w:val="28"/>
        </w:rPr>
        <w:t>становлении, изменении маршрута</w:t>
      </w:r>
      <w:r w:rsidR="00B277A0" w:rsidRPr="002172E8">
        <w:rPr>
          <w:rFonts w:ascii="Times New Roman" w:hAnsi="Times New Roman" w:cs="Times New Roman"/>
          <w:sz w:val="28"/>
          <w:szCs w:val="28"/>
        </w:rPr>
        <w:t>);</w:t>
      </w:r>
    </w:p>
    <w:p w:rsidR="00B61790" w:rsidRPr="002172E8" w:rsidRDefault="00B61790" w:rsidP="002172E8">
      <w:pPr>
        <w:pStyle w:val="ConsPlusNormal"/>
        <w:widowControl/>
        <w:tabs>
          <w:tab w:val="left" w:pos="851"/>
        </w:tabs>
        <w:suppressAutoHyphens/>
        <w:ind w:firstLine="709"/>
        <w:jc w:val="both"/>
        <w:rPr>
          <w:rFonts w:ascii="Times New Roman" w:hAnsi="Times New Roman" w:cs="Times New Roman"/>
          <w:sz w:val="28"/>
          <w:szCs w:val="28"/>
        </w:rPr>
      </w:pPr>
      <w:r w:rsidRPr="002172E8">
        <w:rPr>
          <w:rFonts w:ascii="Times New Roman" w:hAnsi="Times New Roman" w:cs="Times New Roman"/>
          <w:sz w:val="28"/>
          <w:szCs w:val="28"/>
        </w:rPr>
        <w:t>- направление заявителю результата предоставления муниципальной услуги.</w:t>
      </w:r>
    </w:p>
    <w:p w:rsidR="008247BC" w:rsidRPr="002172E8" w:rsidRDefault="000C767B" w:rsidP="002172E8">
      <w:pPr>
        <w:pStyle w:val="ab"/>
        <w:spacing w:after="0"/>
        <w:ind w:firstLine="708"/>
        <w:jc w:val="both"/>
        <w:rPr>
          <w:rFonts w:ascii="Times New Roman" w:eastAsia="Times New Roman" w:hAnsi="Times New Roman" w:cs="Times New Roman"/>
          <w:sz w:val="28"/>
          <w:szCs w:val="28"/>
          <w:lang w:eastAsia="ru-RU"/>
        </w:rPr>
      </w:pPr>
      <w:r w:rsidRPr="002172E8">
        <w:rPr>
          <w:rFonts w:ascii="Times New Roman" w:eastAsia="Times New Roman" w:hAnsi="Times New Roman" w:cs="Times New Roman"/>
          <w:sz w:val="28"/>
          <w:szCs w:val="28"/>
          <w:lang w:eastAsia="ru-RU"/>
        </w:rPr>
        <w:t>3.</w:t>
      </w:r>
      <w:r w:rsidR="006B50F2" w:rsidRPr="002172E8">
        <w:rPr>
          <w:rFonts w:ascii="Times New Roman" w:eastAsia="Times New Roman" w:hAnsi="Times New Roman" w:cs="Times New Roman"/>
          <w:sz w:val="28"/>
          <w:szCs w:val="28"/>
          <w:lang w:eastAsia="ru-RU"/>
        </w:rPr>
        <w:t>2</w:t>
      </w:r>
      <w:r w:rsidRPr="002172E8">
        <w:rPr>
          <w:rFonts w:ascii="Times New Roman" w:eastAsia="Times New Roman" w:hAnsi="Times New Roman" w:cs="Times New Roman"/>
          <w:sz w:val="28"/>
          <w:szCs w:val="28"/>
          <w:lang w:eastAsia="ru-RU"/>
        </w:rPr>
        <w:t xml:space="preserve">. </w:t>
      </w:r>
      <w:r w:rsidR="006B50F2" w:rsidRPr="002172E8">
        <w:rPr>
          <w:rFonts w:ascii="Times New Roman" w:eastAsia="Times New Roman" w:hAnsi="Times New Roman" w:cs="Times New Roman"/>
          <w:sz w:val="28"/>
          <w:szCs w:val="28"/>
          <w:lang w:eastAsia="ru-RU"/>
        </w:rPr>
        <w:t>Прием и регистрация заявления и прилагаемых к нему документов</w:t>
      </w:r>
    </w:p>
    <w:p w:rsidR="00B277A0" w:rsidRPr="002172E8" w:rsidRDefault="00B277A0" w:rsidP="002172E8">
      <w:pPr>
        <w:pStyle w:val="ab"/>
        <w:spacing w:after="0"/>
        <w:ind w:firstLine="709"/>
        <w:jc w:val="both"/>
        <w:rPr>
          <w:rFonts w:ascii="Times New Roman" w:hAnsi="Times New Roman" w:cs="Times New Roman"/>
          <w:sz w:val="28"/>
          <w:szCs w:val="28"/>
        </w:rPr>
      </w:pPr>
      <w:r w:rsidRPr="002172E8">
        <w:rPr>
          <w:rFonts w:ascii="Times New Roman" w:hAnsi="Times New Roman" w:cs="Times New Roman"/>
          <w:sz w:val="28"/>
          <w:szCs w:val="28"/>
        </w:rPr>
        <w:t>Основанием для начала административной процедуры прием и регистрация заявления и документов является поступление заявления и документов в порядке, определенном пунктом 2.6. Административного регламента.</w:t>
      </w:r>
    </w:p>
    <w:p w:rsidR="00CE2BD9" w:rsidRPr="002172E8" w:rsidRDefault="00CE2BD9" w:rsidP="002172E8">
      <w:pPr>
        <w:pStyle w:val="ConsPlusNormal"/>
        <w:ind w:firstLine="540"/>
        <w:jc w:val="both"/>
        <w:rPr>
          <w:rFonts w:ascii="Times New Roman" w:hAnsi="Times New Roman" w:cs="Times New Roman"/>
          <w:sz w:val="28"/>
          <w:szCs w:val="28"/>
        </w:rPr>
      </w:pPr>
      <w:r w:rsidRPr="002172E8">
        <w:rPr>
          <w:rFonts w:ascii="Times New Roman" w:hAnsi="Times New Roman" w:cs="Times New Roman"/>
          <w:sz w:val="28"/>
          <w:szCs w:val="28"/>
        </w:rPr>
        <w:t>Днем обращения считается дата получения документов администрацией.</w:t>
      </w:r>
    </w:p>
    <w:p w:rsidR="00B277A0" w:rsidRPr="002172E8" w:rsidRDefault="00B277A0" w:rsidP="002172E8">
      <w:pPr>
        <w:pStyle w:val="ConsPlusNormal"/>
        <w:ind w:firstLine="540"/>
        <w:jc w:val="both"/>
        <w:rPr>
          <w:rFonts w:ascii="Times New Roman" w:hAnsi="Times New Roman" w:cs="Times New Roman"/>
          <w:sz w:val="28"/>
          <w:szCs w:val="28"/>
        </w:rPr>
      </w:pPr>
      <w:r w:rsidRPr="002172E8">
        <w:rPr>
          <w:rFonts w:ascii="Times New Roman" w:hAnsi="Times New Roman" w:cs="Times New Roman"/>
          <w:sz w:val="28"/>
          <w:szCs w:val="28"/>
        </w:rPr>
        <w:t>Специалист администрации регистрирует поступившее заявление с прилагаемыми к нему документами.</w:t>
      </w:r>
    </w:p>
    <w:p w:rsidR="00B277A0" w:rsidRPr="002172E8" w:rsidRDefault="00B277A0" w:rsidP="002172E8">
      <w:pPr>
        <w:pStyle w:val="ConsPlusNormal"/>
        <w:ind w:firstLine="540"/>
        <w:jc w:val="both"/>
        <w:rPr>
          <w:rFonts w:ascii="Times New Roman" w:hAnsi="Times New Roman" w:cs="Times New Roman"/>
          <w:sz w:val="28"/>
          <w:szCs w:val="28"/>
        </w:rPr>
      </w:pPr>
      <w:r w:rsidRPr="002172E8">
        <w:rPr>
          <w:rFonts w:ascii="Times New Roman" w:hAnsi="Times New Roman" w:cs="Times New Roman"/>
          <w:sz w:val="28"/>
          <w:szCs w:val="28"/>
        </w:rPr>
        <w:t xml:space="preserve">Срок выполнения административной процедуры </w:t>
      </w:r>
      <w:r w:rsidR="00B61790" w:rsidRPr="002172E8">
        <w:rPr>
          <w:rFonts w:ascii="Times New Roman" w:hAnsi="Times New Roman" w:cs="Times New Roman"/>
          <w:sz w:val="28"/>
          <w:szCs w:val="28"/>
        </w:rPr>
        <w:t xml:space="preserve"> при личном обращении </w:t>
      </w:r>
      <w:r w:rsidRPr="002172E8">
        <w:rPr>
          <w:rFonts w:ascii="Times New Roman" w:hAnsi="Times New Roman" w:cs="Times New Roman"/>
          <w:sz w:val="28"/>
          <w:szCs w:val="28"/>
        </w:rPr>
        <w:t>составляет 15 минут;</w:t>
      </w:r>
    </w:p>
    <w:p w:rsidR="00B61790" w:rsidRPr="002172E8" w:rsidRDefault="00B61790" w:rsidP="002172E8">
      <w:pPr>
        <w:pStyle w:val="ConsPlusNormal"/>
        <w:ind w:firstLine="540"/>
        <w:jc w:val="both"/>
        <w:rPr>
          <w:rFonts w:ascii="Times New Roman" w:hAnsi="Times New Roman" w:cs="Times New Roman"/>
          <w:sz w:val="28"/>
          <w:szCs w:val="28"/>
        </w:rPr>
      </w:pPr>
      <w:r w:rsidRPr="002172E8">
        <w:rPr>
          <w:rFonts w:ascii="Times New Roman" w:hAnsi="Times New Roman" w:cs="Times New Roman"/>
          <w:sz w:val="28"/>
          <w:szCs w:val="28"/>
        </w:rPr>
        <w:t>Срок регистрации заявления</w:t>
      </w:r>
      <w:r w:rsidR="005E1F05" w:rsidRPr="002172E8">
        <w:rPr>
          <w:rFonts w:ascii="Times New Roman" w:hAnsi="Times New Roman" w:cs="Times New Roman"/>
          <w:sz w:val="28"/>
          <w:szCs w:val="28"/>
        </w:rPr>
        <w:t>, поступивше</w:t>
      </w:r>
      <w:r w:rsidRPr="002172E8">
        <w:rPr>
          <w:rFonts w:ascii="Times New Roman" w:hAnsi="Times New Roman" w:cs="Times New Roman"/>
          <w:sz w:val="28"/>
          <w:szCs w:val="28"/>
        </w:rPr>
        <w:t>го в электронной форме, составляет 1 день</w:t>
      </w:r>
      <w:r w:rsidR="00607976" w:rsidRPr="002172E8">
        <w:rPr>
          <w:rFonts w:ascii="Times New Roman" w:hAnsi="Times New Roman" w:cs="Times New Roman"/>
          <w:sz w:val="28"/>
          <w:szCs w:val="28"/>
        </w:rPr>
        <w:t>.</w:t>
      </w:r>
    </w:p>
    <w:p w:rsidR="00607976" w:rsidRPr="002172E8" w:rsidRDefault="00607976" w:rsidP="002172E8">
      <w:pPr>
        <w:pStyle w:val="ConsPlusNormal"/>
        <w:ind w:firstLine="540"/>
        <w:jc w:val="both"/>
        <w:rPr>
          <w:rFonts w:ascii="Times New Roman" w:hAnsi="Times New Roman" w:cs="Times New Roman"/>
          <w:sz w:val="28"/>
          <w:szCs w:val="28"/>
        </w:rPr>
      </w:pPr>
      <w:r w:rsidRPr="002172E8">
        <w:rPr>
          <w:rFonts w:ascii="Times New Roman" w:hAnsi="Times New Roman" w:cs="Times New Roman"/>
          <w:sz w:val="28"/>
          <w:szCs w:val="28"/>
        </w:rPr>
        <w:t>Критерием принятия решений является поступление документов в администрацию при отсутствии оснований для отказа в приеме документов, указанных в пункте 2.8. настоящего административного регламента.</w:t>
      </w:r>
    </w:p>
    <w:p w:rsidR="00B277A0" w:rsidRPr="002172E8" w:rsidRDefault="00B277A0" w:rsidP="002172E8">
      <w:pPr>
        <w:pStyle w:val="ConsPlusNormal"/>
        <w:ind w:firstLine="540"/>
        <w:jc w:val="both"/>
        <w:rPr>
          <w:rFonts w:ascii="Times New Roman" w:hAnsi="Times New Roman" w:cs="Times New Roman"/>
          <w:sz w:val="28"/>
          <w:szCs w:val="28"/>
        </w:rPr>
      </w:pPr>
      <w:r w:rsidRPr="002172E8">
        <w:rPr>
          <w:rFonts w:ascii="Times New Roman" w:hAnsi="Times New Roman" w:cs="Times New Roman"/>
          <w:sz w:val="28"/>
          <w:szCs w:val="28"/>
        </w:rPr>
        <w:t>Результатом выполнения административной процедуры является регистрация поступившего заявления с приложенными документами.</w:t>
      </w:r>
    </w:p>
    <w:p w:rsidR="005E1F05" w:rsidRPr="002172E8" w:rsidRDefault="00B277A0" w:rsidP="002172E8">
      <w:pPr>
        <w:pStyle w:val="ConsPlusNormal"/>
        <w:ind w:firstLine="540"/>
        <w:jc w:val="both"/>
        <w:rPr>
          <w:rFonts w:ascii="Times New Roman" w:hAnsi="Times New Roman" w:cs="Times New Roman"/>
          <w:sz w:val="28"/>
          <w:szCs w:val="28"/>
        </w:rPr>
      </w:pPr>
      <w:r w:rsidRPr="002172E8">
        <w:rPr>
          <w:rFonts w:ascii="Times New Roman" w:hAnsi="Times New Roman" w:cs="Times New Roman"/>
          <w:sz w:val="28"/>
          <w:szCs w:val="28"/>
        </w:rPr>
        <w:t>После принятия и регистрации заявления с прилагаемыми документами, заявление с пр</w:t>
      </w:r>
      <w:r w:rsidR="008247BC" w:rsidRPr="002172E8">
        <w:rPr>
          <w:rFonts w:ascii="Times New Roman" w:hAnsi="Times New Roman" w:cs="Times New Roman"/>
          <w:sz w:val="28"/>
          <w:szCs w:val="28"/>
        </w:rPr>
        <w:t>илагаемыми документами с визой Г</w:t>
      </w:r>
      <w:r w:rsidRPr="002172E8">
        <w:rPr>
          <w:rFonts w:ascii="Times New Roman" w:hAnsi="Times New Roman" w:cs="Times New Roman"/>
          <w:sz w:val="28"/>
          <w:szCs w:val="28"/>
        </w:rPr>
        <w:t xml:space="preserve">лавы </w:t>
      </w:r>
      <w:r w:rsidR="008247BC" w:rsidRPr="002172E8">
        <w:rPr>
          <w:rFonts w:ascii="Times New Roman" w:hAnsi="Times New Roman" w:cs="Times New Roman"/>
          <w:sz w:val="28"/>
          <w:szCs w:val="28"/>
        </w:rPr>
        <w:t>Советского городского округа</w:t>
      </w:r>
      <w:r w:rsidRPr="002172E8">
        <w:rPr>
          <w:rFonts w:ascii="Times New Roman" w:hAnsi="Times New Roman" w:cs="Times New Roman"/>
          <w:sz w:val="28"/>
          <w:szCs w:val="28"/>
        </w:rPr>
        <w:t xml:space="preserve"> передается в отдел</w:t>
      </w:r>
      <w:r w:rsidR="008247BC" w:rsidRPr="002172E8">
        <w:rPr>
          <w:rFonts w:ascii="Times New Roman" w:hAnsi="Times New Roman" w:cs="Times New Roman"/>
          <w:sz w:val="28"/>
          <w:szCs w:val="28"/>
        </w:rPr>
        <w:t xml:space="preserve"> градостроительства, транспорта и муниципального хозяйства</w:t>
      </w:r>
      <w:r w:rsidR="005E1F05" w:rsidRPr="002172E8">
        <w:rPr>
          <w:rFonts w:ascii="Times New Roman" w:hAnsi="Times New Roman" w:cs="Times New Roman"/>
          <w:sz w:val="28"/>
          <w:szCs w:val="28"/>
        </w:rPr>
        <w:t>.</w:t>
      </w:r>
      <w:r w:rsidR="006D71CC" w:rsidRPr="002172E8">
        <w:rPr>
          <w:rFonts w:ascii="Times New Roman" w:hAnsi="Times New Roman" w:cs="Times New Roman"/>
          <w:sz w:val="28"/>
          <w:szCs w:val="28"/>
        </w:rPr>
        <w:t xml:space="preserve"> </w:t>
      </w:r>
    </w:p>
    <w:p w:rsidR="00F75F6F" w:rsidRPr="002172E8" w:rsidRDefault="00F75F6F" w:rsidP="002172E8">
      <w:pPr>
        <w:pStyle w:val="ConsPlusNormal"/>
        <w:ind w:firstLine="540"/>
        <w:jc w:val="both"/>
        <w:rPr>
          <w:rFonts w:ascii="Times New Roman" w:hAnsi="Times New Roman" w:cs="Times New Roman"/>
          <w:sz w:val="28"/>
          <w:szCs w:val="28"/>
        </w:rPr>
      </w:pPr>
      <w:r w:rsidRPr="002172E8">
        <w:rPr>
          <w:rFonts w:ascii="Times New Roman" w:hAnsi="Times New Roman" w:cs="Times New Roman"/>
          <w:sz w:val="28"/>
          <w:szCs w:val="28"/>
        </w:rPr>
        <w:t xml:space="preserve">Отдел градостроительства, транспорта и муниципального хозяйства, рассмотрев заявление с приложенными документами, принимает решение о возврате заявления и документов </w:t>
      </w:r>
      <w:r w:rsidR="00DA7E99" w:rsidRPr="002172E8">
        <w:rPr>
          <w:rFonts w:ascii="Times New Roman" w:hAnsi="Times New Roman" w:cs="Times New Roman"/>
          <w:sz w:val="28"/>
          <w:szCs w:val="28"/>
        </w:rPr>
        <w:t xml:space="preserve">и направляет уведомление </w:t>
      </w:r>
      <w:r w:rsidR="008A4733" w:rsidRPr="002172E8">
        <w:rPr>
          <w:rFonts w:ascii="Times New Roman" w:hAnsi="Times New Roman" w:cs="Times New Roman"/>
          <w:sz w:val="28"/>
          <w:szCs w:val="28"/>
        </w:rPr>
        <w:t xml:space="preserve">(приложение № 13) </w:t>
      </w:r>
      <w:r w:rsidR="00DA7E99" w:rsidRPr="002172E8">
        <w:rPr>
          <w:rFonts w:ascii="Times New Roman" w:hAnsi="Times New Roman" w:cs="Times New Roman"/>
          <w:sz w:val="28"/>
          <w:szCs w:val="28"/>
        </w:rPr>
        <w:t xml:space="preserve">о возврате заявления и документов заявителю </w:t>
      </w:r>
      <w:r w:rsidRPr="002172E8">
        <w:rPr>
          <w:rFonts w:ascii="Times New Roman" w:hAnsi="Times New Roman" w:cs="Times New Roman"/>
          <w:sz w:val="28"/>
          <w:szCs w:val="28"/>
        </w:rPr>
        <w:t>в случае:</w:t>
      </w:r>
    </w:p>
    <w:p w:rsidR="00F75F6F" w:rsidRPr="002172E8" w:rsidRDefault="00F75F6F" w:rsidP="002172E8">
      <w:pPr>
        <w:spacing w:after="0" w:line="240" w:lineRule="auto"/>
        <w:jc w:val="both"/>
        <w:rPr>
          <w:rFonts w:ascii="Times New Roman" w:hAnsi="Times New Roman" w:cs="Times New Roman"/>
          <w:sz w:val="28"/>
          <w:szCs w:val="28"/>
          <w:lang w:eastAsia="ru-RU"/>
        </w:rPr>
      </w:pPr>
      <w:r w:rsidRPr="002172E8">
        <w:rPr>
          <w:rFonts w:ascii="Times New Roman" w:hAnsi="Times New Roman" w:cs="Times New Roman"/>
          <w:sz w:val="28"/>
          <w:szCs w:val="28"/>
        </w:rPr>
        <w:t>- п</w:t>
      </w:r>
      <w:r w:rsidRPr="002172E8">
        <w:rPr>
          <w:rFonts w:ascii="Times New Roman" w:hAnsi="Times New Roman" w:cs="Times New Roman"/>
          <w:sz w:val="28"/>
          <w:szCs w:val="28"/>
          <w:lang w:eastAsia="ru-RU"/>
        </w:rPr>
        <w:t xml:space="preserve">редставления неполного комплекта документов, необходимых для предоставления услуги; </w:t>
      </w:r>
    </w:p>
    <w:p w:rsidR="00F75F6F" w:rsidRPr="002172E8" w:rsidRDefault="00F75F6F" w:rsidP="002172E8">
      <w:pPr>
        <w:spacing w:after="0" w:line="240" w:lineRule="auto"/>
        <w:jc w:val="both"/>
        <w:rPr>
          <w:rFonts w:ascii="Times New Roman" w:hAnsi="Times New Roman" w:cs="Times New Roman"/>
          <w:sz w:val="28"/>
          <w:szCs w:val="28"/>
          <w:lang w:eastAsia="ru-RU"/>
        </w:rPr>
      </w:pPr>
      <w:r w:rsidRPr="002172E8">
        <w:rPr>
          <w:rFonts w:ascii="Times New Roman" w:hAnsi="Times New Roman" w:cs="Times New Roman"/>
          <w:sz w:val="28"/>
          <w:szCs w:val="28"/>
          <w:lang w:eastAsia="ru-RU"/>
        </w:rPr>
        <w:t>- представления заявления, не соответствующего установленным требованиям</w:t>
      </w:r>
      <w:r w:rsidRPr="002172E8">
        <w:rPr>
          <w:rFonts w:ascii="Times New Roman" w:hAnsi="Times New Roman" w:cs="Times New Roman"/>
          <w:sz w:val="28"/>
          <w:szCs w:val="28"/>
        </w:rPr>
        <w:t>.</w:t>
      </w:r>
    </w:p>
    <w:p w:rsidR="005E1F05" w:rsidRPr="002172E8" w:rsidRDefault="005E1F05" w:rsidP="002172E8">
      <w:pPr>
        <w:pStyle w:val="ConsPlusNormal"/>
        <w:widowControl/>
        <w:tabs>
          <w:tab w:val="left" w:pos="851"/>
        </w:tabs>
        <w:suppressAutoHyphens/>
        <w:ind w:firstLine="709"/>
        <w:jc w:val="both"/>
        <w:rPr>
          <w:rFonts w:ascii="Times New Roman" w:hAnsi="Times New Roman" w:cs="Times New Roman"/>
          <w:sz w:val="28"/>
          <w:szCs w:val="28"/>
        </w:rPr>
      </w:pPr>
      <w:r w:rsidRPr="002172E8">
        <w:rPr>
          <w:rFonts w:ascii="Times New Roman" w:hAnsi="Times New Roman" w:cs="Times New Roman"/>
          <w:sz w:val="28"/>
          <w:szCs w:val="28"/>
        </w:rPr>
        <w:t>Способом фиксации результата выполнения административной процедуры является занесение данных о поступившем обращении в базу данных по регистрации обращений.</w:t>
      </w:r>
    </w:p>
    <w:p w:rsidR="005E1F05" w:rsidRPr="002172E8" w:rsidRDefault="002A0C74" w:rsidP="002172E8">
      <w:pPr>
        <w:pStyle w:val="ConsPlusNormal"/>
        <w:ind w:firstLine="540"/>
        <w:jc w:val="both"/>
        <w:rPr>
          <w:rFonts w:ascii="Times New Roman" w:hAnsi="Times New Roman" w:cs="Times New Roman"/>
          <w:sz w:val="28"/>
          <w:szCs w:val="28"/>
        </w:rPr>
      </w:pPr>
      <w:r w:rsidRPr="002172E8">
        <w:rPr>
          <w:rFonts w:ascii="Times New Roman" w:hAnsi="Times New Roman" w:cs="Times New Roman"/>
          <w:sz w:val="28"/>
          <w:szCs w:val="28"/>
        </w:rPr>
        <w:t xml:space="preserve">3.3. </w:t>
      </w:r>
      <w:r w:rsidR="005E1F05" w:rsidRPr="002172E8">
        <w:rPr>
          <w:rFonts w:ascii="Times New Roman" w:hAnsi="Times New Roman" w:cs="Times New Roman"/>
          <w:sz w:val="28"/>
          <w:szCs w:val="28"/>
        </w:rPr>
        <w:t>Проверка права заявителя на предоставление муниципальной услуги, принятие реш</w:t>
      </w:r>
      <w:r w:rsidR="00960408" w:rsidRPr="002172E8">
        <w:rPr>
          <w:rFonts w:ascii="Times New Roman" w:hAnsi="Times New Roman" w:cs="Times New Roman"/>
          <w:sz w:val="28"/>
          <w:szCs w:val="28"/>
        </w:rPr>
        <w:t xml:space="preserve">ения об установлении, изменении, отмене </w:t>
      </w:r>
      <w:r w:rsidR="00EF7615" w:rsidRPr="002172E8">
        <w:rPr>
          <w:rFonts w:ascii="Times New Roman" w:hAnsi="Times New Roman" w:cs="Times New Roman"/>
          <w:sz w:val="28"/>
          <w:szCs w:val="28"/>
        </w:rPr>
        <w:t>маршрута регулярных перевозок (отказе в установлении, изменении</w:t>
      </w:r>
      <w:r w:rsidR="00960408" w:rsidRPr="002172E8">
        <w:rPr>
          <w:rFonts w:ascii="Times New Roman" w:hAnsi="Times New Roman" w:cs="Times New Roman"/>
          <w:sz w:val="28"/>
          <w:szCs w:val="28"/>
        </w:rPr>
        <w:t>,</w:t>
      </w:r>
      <w:r w:rsidR="00EF7615" w:rsidRPr="002172E8">
        <w:rPr>
          <w:rFonts w:ascii="Times New Roman" w:hAnsi="Times New Roman" w:cs="Times New Roman"/>
          <w:sz w:val="28"/>
          <w:szCs w:val="28"/>
        </w:rPr>
        <w:t xml:space="preserve"> </w:t>
      </w:r>
      <w:r w:rsidR="00960408" w:rsidRPr="002172E8">
        <w:rPr>
          <w:rFonts w:ascii="Times New Roman" w:hAnsi="Times New Roman" w:cs="Times New Roman"/>
          <w:sz w:val="28"/>
          <w:szCs w:val="28"/>
        </w:rPr>
        <w:t xml:space="preserve">отмене </w:t>
      </w:r>
      <w:r w:rsidR="00EF7615" w:rsidRPr="002172E8">
        <w:rPr>
          <w:rFonts w:ascii="Times New Roman" w:hAnsi="Times New Roman" w:cs="Times New Roman"/>
          <w:sz w:val="28"/>
          <w:szCs w:val="28"/>
        </w:rPr>
        <w:t>маршрута)</w:t>
      </w:r>
      <w:r w:rsidR="005E1F05" w:rsidRPr="002172E8">
        <w:rPr>
          <w:rFonts w:ascii="Times New Roman" w:hAnsi="Times New Roman" w:cs="Times New Roman"/>
          <w:sz w:val="28"/>
          <w:szCs w:val="28"/>
        </w:rPr>
        <w:t>.</w:t>
      </w:r>
    </w:p>
    <w:p w:rsidR="00B277A0" w:rsidRPr="002172E8" w:rsidRDefault="00B277A0" w:rsidP="002172E8">
      <w:pPr>
        <w:pStyle w:val="ConsPlusNormal"/>
        <w:ind w:firstLine="540"/>
        <w:jc w:val="both"/>
        <w:rPr>
          <w:rFonts w:ascii="Times New Roman" w:hAnsi="Times New Roman" w:cs="Times New Roman"/>
          <w:sz w:val="28"/>
          <w:szCs w:val="28"/>
        </w:rPr>
      </w:pPr>
      <w:r w:rsidRPr="002172E8">
        <w:rPr>
          <w:rFonts w:ascii="Times New Roman" w:hAnsi="Times New Roman" w:cs="Times New Roman"/>
          <w:sz w:val="28"/>
          <w:szCs w:val="28"/>
        </w:rPr>
        <w:t>Основанием для начала административной процедуры является поступление в отдел г</w:t>
      </w:r>
      <w:r w:rsidR="00F75F6F" w:rsidRPr="002172E8">
        <w:rPr>
          <w:rFonts w:ascii="Times New Roman" w:hAnsi="Times New Roman" w:cs="Times New Roman"/>
          <w:sz w:val="28"/>
          <w:szCs w:val="28"/>
        </w:rPr>
        <w:t>радостроительства, транспорта и</w:t>
      </w:r>
      <w:r w:rsidRPr="002172E8">
        <w:rPr>
          <w:rFonts w:ascii="Times New Roman" w:hAnsi="Times New Roman" w:cs="Times New Roman"/>
          <w:sz w:val="28"/>
          <w:szCs w:val="28"/>
        </w:rPr>
        <w:t xml:space="preserve"> муниципального </w:t>
      </w:r>
      <w:r w:rsidRPr="002172E8">
        <w:rPr>
          <w:rFonts w:ascii="Times New Roman" w:hAnsi="Times New Roman" w:cs="Times New Roman"/>
          <w:sz w:val="28"/>
          <w:szCs w:val="28"/>
        </w:rPr>
        <w:lastRenderedPageBreak/>
        <w:t>хозяйства заявления с приложенными документами.</w:t>
      </w:r>
    </w:p>
    <w:p w:rsidR="00B277A0" w:rsidRPr="002172E8" w:rsidRDefault="00B277A0" w:rsidP="002172E8">
      <w:pPr>
        <w:pStyle w:val="ab"/>
        <w:spacing w:after="0"/>
        <w:ind w:firstLine="709"/>
        <w:contextualSpacing/>
        <w:jc w:val="both"/>
        <w:rPr>
          <w:rFonts w:ascii="Times New Roman" w:hAnsi="Times New Roman" w:cs="Times New Roman"/>
          <w:spacing w:val="1"/>
          <w:sz w:val="28"/>
          <w:szCs w:val="28"/>
          <w:shd w:val="clear" w:color="auto" w:fill="FFFFFF"/>
        </w:rPr>
      </w:pPr>
      <w:r w:rsidRPr="002172E8">
        <w:rPr>
          <w:rFonts w:ascii="Times New Roman" w:hAnsi="Times New Roman" w:cs="Times New Roman"/>
          <w:spacing w:val="1"/>
          <w:sz w:val="28"/>
          <w:szCs w:val="28"/>
          <w:shd w:val="clear" w:color="auto" w:fill="FFFFFF"/>
        </w:rPr>
        <w:t xml:space="preserve">В целях принятия решения об </w:t>
      </w:r>
      <w:r w:rsidR="00960408" w:rsidRPr="002172E8">
        <w:rPr>
          <w:rFonts w:ascii="Times New Roman" w:hAnsi="Times New Roman" w:cs="Times New Roman"/>
          <w:sz w:val="28"/>
          <w:szCs w:val="28"/>
        </w:rPr>
        <w:t xml:space="preserve">установлении, изменении, отмене </w:t>
      </w:r>
      <w:r w:rsidRPr="002172E8">
        <w:rPr>
          <w:rFonts w:ascii="Times New Roman" w:hAnsi="Times New Roman" w:cs="Times New Roman"/>
          <w:spacing w:val="1"/>
          <w:sz w:val="28"/>
          <w:szCs w:val="28"/>
          <w:shd w:val="clear" w:color="auto" w:fill="FFFFFF"/>
        </w:rPr>
        <w:t xml:space="preserve">муниципального маршрута регулярных перевозок либо об отказе в </w:t>
      </w:r>
      <w:r w:rsidR="00960408" w:rsidRPr="002172E8">
        <w:rPr>
          <w:rFonts w:ascii="Times New Roman" w:hAnsi="Times New Roman" w:cs="Times New Roman"/>
          <w:sz w:val="28"/>
          <w:szCs w:val="28"/>
        </w:rPr>
        <w:t>установлении, изменении, отмене</w:t>
      </w:r>
      <w:r w:rsidRPr="002172E8">
        <w:rPr>
          <w:rFonts w:ascii="Times New Roman" w:hAnsi="Times New Roman" w:cs="Times New Roman"/>
          <w:spacing w:val="1"/>
          <w:sz w:val="28"/>
          <w:szCs w:val="28"/>
          <w:shd w:val="clear" w:color="auto" w:fill="FFFFFF"/>
        </w:rPr>
        <w:t xml:space="preserve"> муниципального маршрута регулярных перевозок </w:t>
      </w:r>
      <w:r w:rsidR="005E1F05" w:rsidRPr="002172E8">
        <w:rPr>
          <w:rFonts w:ascii="Times New Roman" w:hAnsi="Times New Roman" w:cs="Times New Roman"/>
          <w:spacing w:val="1"/>
          <w:sz w:val="28"/>
          <w:szCs w:val="28"/>
          <w:shd w:val="clear" w:color="auto" w:fill="FFFFFF"/>
        </w:rPr>
        <w:t>администрация</w:t>
      </w:r>
      <w:r w:rsidRPr="002172E8">
        <w:rPr>
          <w:rFonts w:ascii="Times New Roman" w:hAnsi="Times New Roman" w:cs="Times New Roman"/>
          <w:spacing w:val="1"/>
          <w:sz w:val="28"/>
          <w:szCs w:val="28"/>
          <w:shd w:val="clear" w:color="auto" w:fill="FFFFFF"/>
        </w:rPr>
        <w:t xml:space="preserve"> организует обследование дорожных условий на муниципальном маршруте регулярных перевозок.</w:t>
      </w:r>
    </w:p>
    <w:p w:rsidR="00B277A0" w:rsidRPr="002172E8" w:rsidRDefault="00397B46" w:rsidP="002172E8">
      <w:pPr>
        <w:pStyle w:val="ab"/>
        <w:spacing w:after="0"/>
        <w:ind w:firstLine="709"/>
        <w:contextualSpacing/>
        <w:jc w:val="both"/>
        <w:rPr>
          <w:rFonts w:ascii="Times New Roman" w:hAnsi="Times New Roman" w:cs="Times New Roman"/>
          <w:spacing w:val="1"/>
          <w:sz w:val="28"/>
          <w:szCs w:val="28"/>
          <w:shd w:val="clear" w:color="auto" w:fill="FFFFFF"/>
        </w:rPr>
      </w:pPr>
      <w:r w:rsidRPr="002172E8">
        <w:rPr>
          <w:rFonts w:ascii="Times New Roman" w:hAnsi="Times New Roman" w:cs="Times New Roman"/>
          <w:spacing w:val="1"/>
          <w:sz w:val="28"/>
          <w:szCs w:val="28"/>
          <w:shd w:val="clear" w:color="auto" w:fill="FFFFFF"/>
        </w:rPr>
        <w:t>Критериями оценки являются результаты</w:t>
      </w:r>
      <w:r w:rsidR="00B277A0" w:rsidRPr="002172E8">
        <w:rPr>
          <w:rFonts w:ascii="Times New Roman" w:hAnsi="Times New Roman" w:cs="Times New Roman"/>
          <w:spacing w:val="1"/>
          <w:sz w:val="28"/>
          <w:szCs w:val="28"/>
          <w:shd w:val="clear" w:color="auto" w:fill="FFFFFF"/>
        </w:rPr>
        <w:t xml:space="preserve"> проведенного обследования дорожных условий на </w:t>
      </w:r>
      <w:r w:rsidR="00960408" w:rsidRPr="002172E8">
        <w:rPr>
          <w:rFonts w:ascii="Times New Roman" w:hAnsi="Times New Roman" w:cs="Times New Roman"/>
          <w:spacing w:val="1"/>
          <w:sz w:val="28"/>
          <w:szCs w:val="28"/>
          <w:shd w:val="clear" w:color="auto" w:fill="FFFFFF"/>
        </w:rPr>
        <w:t>муниципальном</w:t>
      </w:r>
      <w:r w:rsidR="00B277A0" w:rsidRPr="002172E8">
        <w:rPr>
          <w:rFonts w:ascii="Times New Roman" w:hAnsi="Times New Roman" w:cs="Times New Roman"/>
          <w:spacing w:val="1"/>
          <w:sz w:val="28"/>
          <w:szCs w:val="28"/>
          <w:shd w:val="clear" w:color="auto" w:fill="FFFFFF"/>
        </w:rPr>
        <w:t xml:space="preserve"> маршруте регулярных перевозок</w:t>
      </w:r>
      <w:r w:rsidRPr="002172E8">
        <w:rPr>
          <w:rFonts w:ascii="Times New Roman" w:hAnsi="Times New Roman" w:cs="Times New Roman"/>
          <w:spacing w:val="1"/>
          <w:sz w:val="28"/>
          <w:szCs w:val="28"/>
          <w:shd w:val="clear" w:color="auto" w:fill="FFFFFF"/>
        </w:rPr>
        <w:t xml:space="preserve">. </w:t>
      </w:r>
      <w:r w:rsidR="00193CB0" w:rsidRPr="002172E8">
        <w:rPr>
          <w:rFonts w:ascii="Times New Roman" w:hAnsi="Times New Roman" w:cs="Times New Roman"/>
          <w:spacing w:val="1"/>
          <w:sz w:val="28"/>
          <w:szCs w:val="28"/>
          <w:shd w:val="clear" w:color="auto" w:fill="FFFFFF"/>
        </w:rPr>
        <w:t>По результатам проведенного обследования дорожных условий а</w:t>
      </w:r>
      <w:r w:rsidR="005E1F05" w:rsidRPr="002172E8">
        <w:rPr>
          <w:rFonts w:ascii="Times New Roman" w:hAnsi="Times New Roman" w:cs="Times New Roman"/>
          <w:spacing w:val="1"/>
          <w:sz w:val="28"/>
          <w:szCs w:val="28"/>
          <w:shd w:val="clear" w:color="auto" w:fill="FFFFFF"/>
        </w:rPr>
        <w:t>дминистрация</w:t>
      </w:r>
      <w:r w:rsidR="002845AC" w:rsidRPr="002172E8">
        <w:rPr>
          <w:rFonts w:ascii="Times New Roman" w:hAnsi="Times New Roman" w:cs="Times New Roman"/>
          <w:spacing w:val="1"/>
          <w:sz w:val="28"/>
          <w:szCs w:val="28"/>
          <w:shd w:val="clear" w:color="auto" w:fill="FFFFFF"/>
        </w:rPr>
        <w:t xml:space="preserve"> </w:t>
      </w:r>
      <w:r w:rsidR="00B277A0" w:rsidRPr="002172E8">
        <w:rPr>
          <w:rFonts w:ascii="Times New Roman" w:hAnsi="Times New Roman" w:cs="Times New Roman"/>
          <w:spacing w:val="1"/>
          <w:sz w:val="28"/>
          <w:szCs w:val="28"/>
          <w:shd w:val="clear" w:color="auto" w:fill="FFFFFF"/>
        </w:rPr>
        <w:t xml:space="preserve">принимает решение об </w:t>
      </w:r>
      <w:r w:rsidR="00960408" w:rsidRPr="002172E8">
        <w:rPr>
          <w:rFonts w:ascii="Times New Roman" w:hAnsi="Times New Roman" w:cs="Times New Roman"/>
          <w:sz w:val="28"/>
          <w:szCs w:val="28"/>
        </w:rPr>
        <w:t>установлении, изменении, отмене</w:t>
      </w:r>
      <w:r w:rsidR="00B277A0" w:rsidRPr="002172E8">
        <w:rPr>
          <w:rFonts w:ascii="Times New Roman" w:hAnsi="Times New Roman" w:cs="Times New Roman"/>
          <w:spacing w:val="1"/>
          <w:sz w:val="28"/>
          <w:szCs w:val="28"/>
          <w:shd w:val="clear" w:color="auto" w:fill="FFFFFF"/>
        </w:rPr>
        <w:t xml:space="preserve"> муниципального маршрута регулярных перевозок либо об отказе в </w:t>
      </w:r>
      <w:r w:rsidR="00960408" w:rsidRPr="002172E8">
        <w:rPr>
          <w:rFonts w:ascii="Times New Roman" w:hAnsi="Times New Roman" w:cs="Times New Roman"/>
          <w:sz w:val="28"/>
          <w:szCs w:val="28"/>
        </w:rPr>
        <w:t xml:space="preserve">установлении, изменении, отмене </w:t>
      </w:r>
      <w:r w:rsidR="00034633" w:rsidRPr="002172E8">
        <w:rPr>
          <w:rFonts w:ascii="Times New Roman" w:hAnsi="Times New Roman" w:cs="Times New Roman"/>
          <w:spacing w:val="1"/>
          <w:sz w:val="28"/>
          <w:szCs w:val="28"/>
          <w:shd w:val="clear" w:color="auto" w:fill="FFFFFF"/>
        </w:rPr>
        <w:t>муниципального</w:t>
      </w:r>
      <w:r w:rsidR="00B277A0" w:rsidRPr="002172E8">
        <w:rPr>
          <w:rFonts w:ascii="Times New Roman" w:hAnsi="Times New Roman" w:cs="Times New Roman"/>
          <w:spacing w:val="1"/>
          <w:sz w:val="28"/>
          <w:szCs w:val="28"/>
          <w:shd w:val="clear" w:color="auto" w:fill="FFFFFF"/>
        </w:rPr>
        <w:t xml:space="preserve"> маршрута регулярных перевозок.</w:t>
      </w:r>
    </w:p>
    <w:p w:rsidR="00B277A0" w:rsidRPr="002172E8" w:rsidRDefault="005E1F05" w:rsidP="002172E8">
      <w:pPr>
        <w:spacing w:after="0"/>
        <w:ind w:firstLine="708"/>
        <w:contextualSpacing/>
        <w:jc w:val="both"/>
        <w:rPr>
          <w:rFonts w:ascii="Times New Roman" w:hAnsi="Times New Roman" w:cs="Times New Roman"/>
          <w:sz w:val="28"/>
          <w:szCs w:val="28"/>
        </w:rPr>
      </w:pPr>
      <w:r w:rsidRPr="002172E8">
        <w:rPr>
          <w:rFonts w:ascii="Times New Roman" w:hAnsi="Times New Roman" w:cs="Times New Roman"/>
          <w:spacing w:val="1"/>
          <w:sz w:val="28"/>
          <w:szCs w:val="28"/>
          <w:shd w:val="clear" w:color="auto" w:fill="FFFFFF"/>
        </w:rPr>
        <w:t>Администрация</w:t>
      </w:r>
      <w:r w:rsidR="00B277A0" w:rsidRPr="002172E8">
        <w:rPr>
          <w:rFonts w:ascii="Times New Roman" w:hAnsi="Times New Roman" w:cs="Times New Roman"/>
          <w:spacing w:val="1"/>
          <w:sz w:val="28"/>
          <w:szCs w:val="28"/>
          <w:shd w:val="clear" w:color="auto" w:fill="FFFFFF"/>
        </w:rPr>
        <w:t xml:space="preserve"> в течение 5 рабочих дней со дня принятия решения об </w:t>
      </w:r>
      <w:r w:rsidR="00960408" w:rsidRPr="002172E8">
        <w:rPr>
          <w:rFonts w:ascii="Times New Roman" w:hAnsi="Times New Roman" w:cs="Times New Roman"/>
          <w:sz w:val="28"/>
          <w:szCs w:val="28"/>
        </w:rPr>
        <w:t xml:space="preserve">установлении, изменении, отмене </w:t>
      </w:r>
      <w:r w:rsidR="00B277A0" w:rsidRPr="002172E8">
        <w:rPr>
          <w:rFonts w:ascii="Times New Roman" w:hAnsi="Times New Roman" w:cs="Times New Roman"/>
          <w:spacing w:val="1"/>
          <w:sz w:val="28"/>
          <w:szCs w:val="28"/>
          <w:shd w:val="clear" w:color="auto" w:fill="FFFFFF"/>
        </w:rPr>
        <w:t xml:space="preserve">муниципального  маршрута регулярных перевозок либо об отказе в </w:t>
      </w:r>
      <w:r w:rsidR="00960408" w:rsidRPr="002172E8">
        <w:rPr>
          <w:rFonts w:ascii="Times New Roman" w:hAnsi="Times New Roman" w:cs="Times New Roman"/>
          <w:sz w:val="28"/>
          <w:szCs w:val="28"/>
        </w:rPr>
        <w:t xml:space="preserve">установлении, изменении, отмене </w:t>
      </w:r>
      <w:r w:rsidR="00B277A0" w:rsidRPr="002172E8">
        <w:rPr>
          <w:rFonts w:ascii="Times New Roman" w:hAnsi="Times New Roman" w:cs="Times New Roman"/>
          <w:spacing w:val="1"/>
          <w:sz w:val="28"/>
          <w:szCs w:val="28"/>
          <w:shd w:val="clear" w:color="auto" w:fill="FFFFFF"/>
        </w:rPr>
        <w:t xml:space="preserve">муниципального маршрута регулярных перевозок уведомляет заинтересованное лицо, предложившее </w:t>
      </w:r>
      <w:r w:rsidR="00960408" w:rsidRPr="002172E8">
        <w:rPr>
          <w:rFonts w:ascii="Times New Roman" w:hAnsi="Times New Roman" w:cs="Times New Roman"/>
          <w:sz w:val="28"/>
          <w:szCs w:val="28"/>
        </w:rPr>
        <w:t xml:space="preserve">установлении, изменении, отмене </w:t>
      </w:r>
      <w:r w:rsidR="00B277A0" w:rsidRPr="002172E8">
        <w:rPr>
          <w:rFonts w:ascii="Times New Roman" w:hAnsi="Times New Roman" w:cs="Times New Roman"/>
          <w:spacing w:val="1"/>
          <w:sz w:val="28"/>
          <w:szCs w:val="28"/>
          <w:shd w:val="clear" w:color="auto" w:fill="FFFFFF"/>
        </w:rPr>
        <w:t>муниципальный маршрут регулярных перевозок, о принятом решении в письменной форме</w:t>
      </w:r>
      <w:r w:rsidR="007607D1" w:rsidRPr="002172E8">
        <w:rPr>
          <w:rFonts w:ascii="Times New Roman" w:hAnsi="Times New Roman" w:cs="Times New Roman"/>
          <w:sz w:val="28"/>
          <w:szCs w:val="28"/>
        </w:rPr>
        <w:t xml:space="preserve"> заказным письмом с уведомлением о вручении непосредственно в адрес заявителя.</w:t>
      </w:r>
    </w:p>
    <w:p w:rsidR="00B277A0" w:rsidRPr="002172E8" w:rsidRDefault="00B277A0" w:rsidP="002172E8">
      <w:pPr>
        <w:pStyle w:val="ab"/>
        <w:spacing w:after="0"/>
        <w:ind w:firstLine="709"/>
        <w:contextualSpacing/>
        <w:jc w:val="both"/>
        <w:rPr>
          <w:rFonts w:ascii="Times New Roman" w:hAnsi="Times New Roman" w:cs="Times New Roman"/>
          <w:spacing w:val="1"/>
          <w:sz w:val="28"/>
          <w:szCs w:val="28"/>
          <w:shd w:val="clear" w:color="auto" w:fill="FFFFFF"/>
        </w:rPr>
      </w:pPr>
      <w:r w:rsidRPr="002172E8">
        <w:rPr>
          <w:rFonts w:ascii="Times New Roman" w:hAnsi="Times New Roman" w:cs="Times New Roman"/>
          <w:spacing w:val="1"/>
          <w:sz w:val="28"/>
          <w:szCs w:val="28"/>
          <w:shd w:val="clear" w:color="auto" w:fill="FFFFFF"/>
        </w:rPr>
        <w:t xml:space="preserve">В случае принятия решения об отказе в </w:t>
      </w:r>
      <w:r w:rsidR="00960408" w:rsidRPr="002172E8">
        <w:rPr>
          <w:rFonts w:ascii="Times New Roman" w:hAnsi="Times New Roman" w:cs="Times New Roman"/>
          <w:sz w:val="28"/>
          <w:szCs w:val="28"/>
        </w:rPr>
        <w:t xml:space="preserve">установлении, изменении, отмене </w:t>
      </w:r>
      <w:r w:rsidRPr="002172E8">
        <w:rPr>
          <w:rFonts w:ascii="Times New Roman" w:hAnsi="Times New Roman" w:cs="Times New Roman"/>
          <w:spacing w:val="1"/>
          <w:sz w:val="28"/>
          <w:szCs w:val="28"/>
          <w:shd w:val="clear" w:color="auto" w:fill="FFFFFF"/>
        </w:rPr>
        <w:t xml:space="preserve">муниципального маршрута регулярных перевозок отдел </w:t>
      </w:r>
      <w:r w:rsidRPr="002172E8">
        <w:rPr>
          <w:rFonts w:ascii="Times New Roman" w:hAnsi="Times New Roman" w:cs="Times New Roman"/>
          <w:sz w:val="28"/>
          <w:szCs w:val="28"/>
        </w:rPr>
        <w:t>градостроительства, транспорта и  муниципального хозяйства</w:t>
      </w:r>
      <w:r w:rsidRPr="002172E8">
        <w:rPr>
          <w:rFonts w:ascii="Times New Roman" w:hAnsi="Times New Roman" w:cs="Times New Roman"/>
          <w:spacing w:val="1"/>
          <w:sz w:val="28"/>
          <w:szCs w:val="28"/>
          <w:shd w:val="clear" w:color="auto" w:fill="FFFFFF"/>
        </w:rPr>
        <w:t xml:space="preserve"> сообщает Заявителю причины отказа.</w:t>
      </w:r>
    </w:p>
    <w:p w:rsidR="00B277A0" w:rsidRPr="002172E8" w:rsidRDefault="00B277A0" w:rsidP="002172E8">
      <w:pPr>
        <w:pStyle w:val="ab"/>
        <w:spacing w:after="0"/>
        <w:ind w:firstLine="709"/>
        <w:contextualSpacing/>
        <w:jc w:val="both"/>
        <w:rPr>
          <w:rFonts w:ascii="Times New Roman" w:hAnsi="Times New Roman" w:cs="Times New Roman"/>
          <w:spacing w:val="1"/>
          <w:sz w:val="28"/>
          <w:szCs w:val="28"/>
          <w:shd w:val="clear" w:color="auto" w:fill="FFFFFF"/>
        </w:rPr>
      </w:pPr>
      <w:r w:rsidRPr="002172E8">
        <w:rPr>
          <w:rFonts w:ascii="Times New Roman" w:hAnsi="Times New Roman" w:cs="Times New Roman"/>
          <w:spacing w:val="1"/>
          <w:sz w:val="28"/>
          <w:szCs w:val="28"/>
          <w:shd w:val="clear" w:color="auto" w:fill="FFFFFF"/>
        </w:rPr>
        <w:t xml:space="preserve">Отдел </w:t>
      </w:r>
      <w:r w:rsidRPr="002172E8">
        <w:rPr>
          <w:rFonts w:ascii="Times New Roman" w:hAnsi="Times New Roman" w:cs="Times New Roman"/>
          <w:sz w:val="28"/>
          <w:szCs w:val="28"/>
        </w:rPr>
        <w:t xml:space="preserve">градостроительства, транспорта и муниципального хозяйства </w:t>
      </w:r>
      <w:r w:rsidRPr="002172E8">
        <w:rPr>
          <w:rFonts w:ascii="Times New Roman" w:hAnsi="Times New Roman" w:cs="Times New Roman"/>
          <w:spacing w:val="1"/>
          <w:sz w:val="28"/>
          <w:szCs w:val="28"/>
          <w:shd w:val="clear" w:color="auto" w:fill="FFFFFF"/>
        </w:rPr>
        <w:t xml:space="preserve">вносит сведения об </w:t>
      </w:r>
      <w:r w:rsidR="00960408" w:rsidRPr="002172E8">
        <w:rPr>
          <w:rFonts w:ascii="Times New Roman" w:hAnsi="Times New Roman" w:cs="Times New Roman"/>
          <w:sz w:val="28"/>
          <w:szCs w:val="28"/>
        </w:rPr>
        <w:t>установлении, изменении, отмене</w:t>
      </w:r>
      <w:r w:rsidRPr="002172E8">
        <w:rPr>
          <w:rFonts w:ascii="Times New Roman" w:hAnsi="Times New Roman" w:cs="Times New Roman"/>
          <w:spacing w:val="1"/>
          <w:sz w:val="28"/>
          <w:szCs w:val="28"/>
          <w:shd w:val="clear" w:color="auto" w:fill="FFFFFF"/>
        </w:rPr>
        <w:t xml:space="preserve"> </w:t>
      </w:r>
      <w:r w:rsidR="00193CB0" w:rsidRPr="002172E8">
        <w:rPr>
          <w:rFonts w:ascii="Times New Roman" w:hAnsi="Times New Roman" w:cs="Times New Roman"/>
          <w:spacing w:val="1"/>
          <w:sz w:val="28"/>
          <w:szCs w:val="28"/>
          <w:shd w:val="clear" w:color="auto" w:fill="FFFFFF"/>
        </w:rPr>
        <w:t>муниципального</w:t>
      </w:r>
      <w:r w:rsidRPr="002172E8">
        <w:rPr>
          <w:rFonts w:ascii="Times New Roman" w:hAnsi="Times New Roman" w:cs="Times New Roman"/>
          <w:spacing w:val="1"/>
          <w:sz w:val="28"/>
          <w:szCs w:val="28"/>
          <w:shd w:val="clear" w:color="auto" w:fill="FFFFFF"/>
        </w:rPr>
        <w:t xml:space="preserve"> маршрута регулярных перевозок в реестр муниципальных  маршрутов регулярных перевозок.</w:t>
      </w:r>
    </w:p>
    <w:p w:rsidR="00B277A0" w:rsidRPr="002172E8" w:rsidRDefault="00B277A0" w:rsidP="002172E8">
      <w:pPr>
        <w:pStyle w:val="ab"/>
        <w:spacing w:after="0"/>
        <w:ind w:firstLine="709"/>
        <w:contextualSpacing/>
        <w:jc w:val="both"/>
        <w:rPr>
          <w:rFonts w:ascii="Times New Roman" w:hAnsi="Times New Roman" w:cs="Times New Roman"/>
          <w:spacing w:val="1"/>
          <w:sz w:val="28"/>
          <w:szCs w:val="28"/>
          <w:shd w:val="clear" w:color="auto" w:fill="FFFFFF"/>
        </w:rPr>
      </w:pPr>
      <w:r w:rsidRPr="002172E8">
        <w:rPr>
          <w:rFonts w:ascii="Times New Roman" w:hAnsi="Times New Roman" w:cs="Times New Roman"/>
          <w:spacing w:val="1"/>
          <w:sz w:val="28"/>
          <w:szCs w:val="28"/>
          <w:shd w:val="clear" w:color="auto" w:fill="FFFFFF"/>
        </w:rPr>
        <w:t xml:space="preserve">Муниципальный маршрут регулярных перевозок считается </w:t>
      </w:r>
      <w:r w:rsidR="00275282" w:rsidRPr="002172E8">
        <w:rPr>
          <w:rFonts w:ascii="Times New Roman" w:hAnsi="Times New Roman" w:cs="Times New Roman"/>
          <w:sz w:val="28"/>
          <w:szCs w:val="28"/>
        </w:rPr>
        <w:t>установленным, измененным</w:t>
      </w:r>
      <w:r w:rsidR="00960408" w:rsidRPr="002172E8">
        <w:rPr>
          <w:rFonts w:ascii="Times New Roman" w:hAnsi="Times New Roman" w:cs="Times New Roman"/>
          <w:sz w:val="28"/>
          <w:szCs w:val="28"/>
        </w:rPr>
        <w:t>, отмен</w:t>
      </w:r>
      <w:r w:rsidR="00275282" w:rsidRPr="002172E8">
        <w:rPr>
          <w:rFonts w:ascii="Times New Roman" w:hAnsi="Times New Roman" w:cs="Times New Roman"/>
          <w:sz w:val="28"/>
          <w:szCs w:val="28"/>
        </w:rPr>
        <w:t>ным</w:t>
      </w:r>
      <w:r w:rsidRPr="002172E8">
        <w:rPr>
          <w:rFonts w:ascii="Times New Roman" w:hAnsi="Times New Roman" w:cs="Times New Roman"/>
          <w:spacing w:val="1"/>
          <w:sz w:val="28"/>
          <w:szCs w:val="28"/>
          <w:shd w:val="clear" w:color="auto" w:fill="FFFFFF"/>
        </w:rPr>
        <w:t xml:space="preserve"> со дня внесения отделом </w:t>
      </w:r>
      <w:r w:rsidR="005E1F05" w:rsidRPr="002172E8">
        <w:rPr>
          <w:rFonts w:ascii="Times New Roman" w:hAnsi="Times New Roman" w:cs="Times New Roman"/>
          <w:spacing w:val="1"/>
          <w:sz w:val="28"/>
          <w:szCs w:val="28"/>
          <w:shd w:val="clear" w:color="auto" w:fill="FFFFFF"/>
        </w:rPr>
        <w:t xml:space="preserve">градостроительства, транспорта и </w:t>
      </w:r>
      <w:r w:rsidRPr="002172E8">
        <w:rPr>
          <w:rFonts w:ascii="Times New Roman" w:hAnsi="Times New Roman" w:cs="Times New Roman"/>
          <w:spacing w:val="1"/>
          <w:sz w:val="28"/>
          <w:szCs w:val="28"/>
          <w:shd w:val="clear" w:color="auto" w:fill="FFFFFF"/>
        </w:rPr>
        <w:t xml:space="preserve">муниципального хозяйства сведений об </w:t>
      </w:r>
      <w:r w:rsidR="00960408" w:rsidRPr="002172E8">
        <w:rPr>
          <w:rFonts w:ascii="Times New Roman" w:hAnsi="Times New Roman" w:cs="Times New Roman"/>
          <w:sz w:val="28"/>
          <w:szCs w:val="28"/>
        </w:rPr>
        <w:t xml:space="preserve">установлении, изменении, отмене </w:t>
      </w:r>
      <w:r w:rsidRPr="002172E8">
        <w:rPr>
          <w:rFonts w:ascii="Times New Roman" w:hAnsi="Times New Roman" w:cs="Times New Roman"/>
          <w:spacing w:val="1"/>
          <w:sz w:val="28"/>
          <w:szCs w:val="28"/>
          <w:shd w:val="clear" w:color="auto" w:fill="FFFFFF"/>
        </w:rPr>
        <w:t>муниципальном  маршруте регулярных перевозок в реестр муниципальных  маршрутов регулярных перевозок.</w:t>
      </w:r>
    </w:p>
    <w:p w:rsidR="00397B46" w:rsidRPr="002172E8" w:rsidRDefault="00397B46" w:rsidP="002172E8">
      <w:pPr>
        <w:pStyle w:val="ab"/>
        <w:spacing w:after="0"/>
        <w:ind w:firstLine="709"/>
        <w:contextualSpacing/>
        <w:jc w:val="both"/>
        <w:rPr>
          <w:rFonts w:ascii="Times New Roman" w:hAnsi="Times New Roman" w:cs="Times New Roman"/>
          <w:spacing w:val="1"/>
          <w:sz w:val="28"/>
          <w:szCs w:val="28"/>
          <w:shd w:val="clear" w:color="auto" w:fill="FFFFFF"/>
        </w:rPr>
      </w:pPr>
      <w:r w:rsidRPr="002172E8">
        <w:rPr>
          <w:rFonts w:ascii="Times New Roman" w:hAnsi="Times New Roman" w:cs="Times New Roman"/>
          <w:spacing w:val="1"/>
          <w:sz w:val="28"/>
          <w:szCs w:val="28"/>
          <w:shd w:val="clear" w:color="auto" w:fill="FFFFFF"/>
        </w:rPr>
        <w:t>В случае возникновения чрезвычайной ситуации, вызвавшей временное ограничение движения транспортных средств по автомобильным дорогам или по размещенным на них искусственным дорожным сооружениям, юридическое лицо, индивидуальный предприниматель, уполномоченный участник договора простого товарищества, осуществляющие регулярные перевозки по муниципальному  маршруту регулярных перевозок, вправе изменить данный муниципальный  маршрут на срок до 30 календарных дней, в чем обязаны уведомить отдел</w:t>
      </w:r>
      <w:r w:rsidRPr="002172E8">
        <w:rPr>
          <w:rFonts w:ascii="Times New Roman" w:hAnsi="Times New Roman" w:cs="Times New Roman"/>
          <w:sz w:val="28"/>
          <w:szCs w:val="28"/>
        </w:rPr>
        <w:t xml:space="preserve"> градостроительства, транспорта и  муниципального хозяйства</w:t>
      </w:r>
      <w:r w:rsidRPr="002172E8">
        <w:rPr>
          <w:rFonts w:ascii="Times New Roman" w:hAnsi="Times New Roman" w:cs="Times New Roman"/>
          <w:spacing w:val="1"/>
          <w:sz w:val="28"/>
          <w:szCs w:val="28"/>
          <w:shd w:val="clear" w:color="auto" w:fill="FFFFFF"/>
        </w:rPr>
        <w:t xml:space="preserve"> муниципального хозяйства.</w:t>
      </w:r>
    </w:p>
    <w:p w:rsidR="005E1F05" w:rsidRPr="002172E8" w:rsidRDefault="005E1F05" w:rsidP="002172E8">
      <w:pPr>
        <w:pStyle w:val="ab"/>
        <w:spacing w:after="0"/>
        <w:ind w:firstLine="709"/>
        <w:contextualSpacing/>
        <w:jc w:val="both"/>
        <w:rPr>
          <w:rFonts w:ascii="Times New Roman" w:hAnsi="Times New Roman" w:cs="Times New Roman"/>
          <w:spacing w:val="1"/>
          <w:sz w:val="28"/>
          <w:szCs w:val="28"/>
          <w:shd w:val="clear" w:color="auto" w:fill="FFFFFF"/>
        </w:rPr>
      </w:pPr>
      <w:r w:rsidRPr="002172E8">
        <w:rPr>
          <w:rFonts w:ascii="Times New Roman" w:hAnsi="Times New Roman" w:cs="Times New Roman"/>
          <w:spacing w:val="1"/>
          <w:sz w:val="28"/>
          <w:szCs w:val="28"/>
          <w:shd w:val="clear" w:color="auto" w:fill="FFFFFF"/>
        </w:rPr>
        <w:t xml:space="preserve">Срок выполнения административной процедуры 45 календарных дней </w:t>
      </w:r>
      <w:r w:rsidRPr="002172E8">
        <w:rPr>
          <w:rFonts w:ascii="Times New Roman" w:hAnsi="Times New Roman" w:cs="Times New Roman"/>
          <w:spacing w:val="1"/>
          <w:sz w:val="28"/>
          <w:szCs w:val="28"/>
          <w:shd w:val="clear" w:color="auto" w:fill="FFFFFF"/>
        </w:rPr>
        <w:lastRenderedPageBreak/>
        <w:t>со дня поступления заявки документов.</w:t>
      </w:r>
    </w:p>
    <w:p w:rsidR="003F2DA7" w:rsidRPr="002172E8" w:rsidRDefault="003F2DA7" w:rsidP="002172E8">
      <w:pPr>
        <w:pStyle w:val="ab"/>
        <w:spacing w:after="0"/>
        <w:ind w:firstLine="709"/>
        <w:contextualSpacing/>
        <w:jc w:val="both"/>
        <w:rPr>
          <w:rFonts w:ascii="Times New Roman" w:hAnsi="Times New Roman" w:cs="Times New Roman"/>
          <w:spacing w:val="1"/>
          <w:sz w:val="28"/>
          <w:szCs w:val="28"/>
          <w:shd w:val="clear" w:color="auto" w:fill="FFFFFF"/>
        </w:rPr>
      </w:pPr>
      <w:r w:rsidRPr="002172E8">
        <w:rPr>
          <w:rFonts w:ascii="Times New Roman" w:hAnsi="Times New Roman" w:cs="Times New Roman"/>
          <w:spacing w:val="1"/>
          <w:sz w:val="28"/>
          <w:szCs w:val="28"/>
          <w:shd w:val="clear" w:color="auto" w:fill="FFFFFF"/>
        </w:rPr>
        <w:t>В зависимости от наличия или отсутствия оснований для отказа в предоставлении муниципальной услуги принимается решение о предоставлении муниципальной услуги или об отказе в предоставлении муниципальной услуги.</w:t>
      </w:r>
    </w:p>
    <w:p w:rsidR="005E1F05" w:rsidRPr="002172E8" w:rsidRDefault="005E1F05" w:rsidP="002172E8">
      <w:pPr>
        <w:pStyle w:val="ab"/>
        <w:spacing w:after="0"/>
        <w:ind w:firstLine="709"/>
        <w:contextualSpacing/>
        <w:jc w:val="both"/>
        <w:rPr>
          <w:rFonts w:ascii="Times New Roman" w:hAnsi="Times New Roman" w:cs="Times New Roman"/>
          <w:sz w:val="28"/>
          <w:szCs w:val="28"/>
        </w:rPr>
      </w:pPr>
      <w:r w:rsidRPr="002172E8">
        <w:rPr>
          <w:rFonts w:ascii="Times New Roman" w:hAnsi="Times New Roman" w:cs="Times New Roman"/>
          <w:spacing w:val="1"/>
          <w:sz w:val="28"/>
          <w:szCs w:val="28"/>
          <w:shd w:val="clear" w:color="auto" w:fill="FFFFFF"/>
        </w:rPr>
        <w:t xml:space="preserve">Результатом муниципальной процедуры является </w:t>
      </w:r>
      <w:r w:rsidR="007C0CBA" w:rsidRPr="002172E8">
        <w:rPr>
          <w:rFonts w:ascii="Times New Roman" w:hAnsi="Times New Roman" w:cs="Times New Roman"/>
          <w:sz w:val="28"/>
          <w:szCs w:val="28"/>
        </w:rPr>
        <w:t>установление, изменение</w:t>
      </w:r>
      <w:r w:rsidR="003F2DA7" w:rsidRPr="002172E8">
        <w:rPr>
          <w:rFonts w:ascii="Times New Roman" w:hAnsi="Times New Roman" w:cs="Times New Roman"/>
          <w:sz w:val="28"/>
          <w:szCs w:val="28"/>
        </w:rPr>
        <w:t>, отмене</w:t>
      </w:r>
      <w:r w:rsidR="007C0CBA" w:rsidRPr="002172E8">
        <w:rPr>
          <w:rFonts w:ascii="Times New Roman" w:hAnsi="Times New Roman" w:cs="Times New Roman"/>
          <w:sz w:val="28"/>
          <w:szCs w:val="28"/>
        </w:rPr>
        <w:t xml:space="preserve"> маршрута либо отказ в установлении, изменении</w:t>
      </w:r>
      <w:r w:rsidR="003F2DA7" w:rsidRPr="002172E8">
        <w:rPr>
          <w:rFonts w:ascii="Times New Roman" w:hAnsi="Times New Roman" w:cs="Times New Roman"/>
          <w:sz w:val="28"/>
          <w:szCs w:val="28"/>
        </w:rPr>
        <w:t>, отмене</w:t>
      </w:r>
      <w:r w:rsidR="007C0CBA" w:rsidRPr="002172E8">
        <w:rPr>
          <w:rFonts w:ascii="Times New Roman" w:hAnsi="Times New Roman" w:cs="Times New Roman"/>
          <w:sz w:val="28"/>
          <w:szCs w:val="28"/>
        </w:rPr>
        <w:t xml:space="preserve"> маршрута.</w:t>
      </w:r>
    </w:p>
    <w:p w:rsidR="007C0CBA" w:rsidRPr="002172E8" w:rsidRDefault="007C0CBA" w:rsidP="002172E8">
      <w:pPr>
        <w:pStyle w:val="ab"/>
        <w:spacing w:after="0"/>
        <w:ind w:firstLine="709"/>
        <w:contextualSpacing/>
        <w:jc w:val="both"/>
        <w:rPr>
          <w:rFonts w:ascii="Times New Roman" w:hAnsi="Times New Roman" w:cs="Times New Roman"/>
          <w:sz w:val="28"/>
          <w:szCs w:val="28"/>
        </w:rPr>
      </w:pPr>
      <w:r w:rsidRPr="002172E8">
        <w:rPr>
          <w:rFonts w:ascii="Times New Roman" w:hAnsi="Times New Roman" w:cs="Times New Roman"/>
          <w:sz w:val="28"/>
          <w:szCs w:val="28"/>
        </w:rPr>
        <w:t>Способом фиксации результата выполнения административной процедуры является приня</w:t>
      </w:r>
      <w:r w:rsidR="001D523B" w:rsidRPr="002172E8">
        <w:rPr>
          <w:rFonts w:ascii="Times New Roman" w:hAnsi="Times New Roman" w:cs="Times New Roman"/>
          <w:sz w:val="28"/>
          <w:szCs w:val="28"/>
        </w:rPr>
        <w:t>тие постановления администрации об установлении, изменении муниципальных маршрутов регулярных перевозок</w:t>
      </w:r>
      <w:r w:rsidR="003F2DA7" w:rsidRPr="002172E8">
        <w:rPr>
          <w:rFonts w:ascii="Times New Roman" w:hAnsi="Times New Roman" w:cs="Times New Roman"/>
          <w:sz w:val="28"/>
          <w:szCs w:val="28"/>
        </w:rPr>
        <w:t xml:space="preserve"> (приложения №</w:t>
      </w:r>
      <w:r w:rsidR="008A4733" w:rsidRPr="002172E8">
        <w:rPr>
          <w:rFonts w:ascii="Times New Roman" w:hAnsi="Times New Roman" w:cs="Times New Roman"/>
          <w:sz w:val="28"/>
          <w:szCs w:val="28"/>
        </w:rPr>
        <w:t xml:space="preserve"> 6, 7, 8, 9, 10, 11)</w:t>
      </w:r>
      <w:r w:rsidRPr="002172E8">
        <w:rPr>
          <w:rFonts w:ascii="Times New Roman" w:hAnsi="Times New Roman" w:cs="Times New Roman"/>
          <w:sz w:val="28"/>
          <w:szCs w:val="28"/>
        </w:rPr>
        <w:t>.</w:t>
      </w:r>
    </w:p>
    <w:p w:rsidR="00962667" w:rsidRPr="002172E8" w:rsidRDefault="009D33C9" w:rsidP="002172E8">
      <w:pPr>
        <w:pStyle w:val="ConsPlusNormal"/>
        <w:widowControl/>
        <w:tabs>
          <w:tab w:val="left" w:pos="851"/>
        </w:tabs>
        <w:suppressAutoHyphens/>
        <w:ind w:firstLine="709"/>
        <w:jc w:val="both"/>
        <w:rPr>
          <w:rFonts w:ascii="Times New Roman" w:hAnsi="Times New Roman" w:cs="Times New Roman"/>
          <w:sz w:val="28"/>
          <w:szCs w:val="28"/>
        </w:rPr>
      </w:pPr>
      <w:r w:rsidRPr="002172E8">
        <w:rPr>
          <w:rFonts w:ascii="Times New Roman" w:hAnsi="Times New Roman" w:cs="Times New Roman"/>
          <w:sz w:val="28"/>
          <w:szCs w:val="28"/>
        </w:rPr>
        <w:t>3.4</w:t>
      </w:r>
      <w:r w:rsidR="00962667" w:rsidRPr="002172E8">
        <w:rPr>
          <w:rFonts w:ascii="Times New Roman" w:hAnsi="Times New Roman" w:cs="Times New Roman"/>
          <w:sz w:val="28"/>
          <w:szCs w:val="28"/>
        </w:rPr>
        <w:t>. Направление заявителю результата предоставления муниципальной услуги.</w:t>
      </w:r>
    </w:p>
    <w:p w:rsidR="00962667" w:rsidRPr="002172E8" w:rsidRDefault="00962667" w:rsidP="002172E8">
      <w:pPr>
        <w:pStyle w:val="ConsPlusNormal"/>
        <w:widowControl/>
        <w:tabs>
          <w:tab w:val="left" w:pos="851"/>
        </w:tabs>
        <w:suppressAutoHyphens/>
        <w:ind w:firstLine="709"/>
        <w:jc w:val="both"/>
        <w:rPr>
          <w:rFonts w:ascii="Times New Roman" w:hAnsi="Times New Roman" w:cs="Times New Roman"/>
          <w:sz w:val="28"/>
          <w:szCs w:val="28"/>
        </w:rPr>
      </w:pPr>
      <w:r w:rsidRPr="002172E8">
        <w:rPr>
          <w:rFonts w:ascii="Times New Roman" w:hAnsi="Times New Roman" w:cs="Times New Roman"/>
          <w:sz w:val="28"/>
          <w:szCs w:val="28"/>
        </w:rPr>
        <w:t>Основанием для начала административной процедуры являет</w:t>
      </w:r>
      <w:r w:rsidR="001D523B" w:rsidRPr="002172E8">
        <w:rPr>
          <w:rFonts w:ascii="Times New Roman" w:hAnsi="Times New Roman" w:cs="Times New Roman"/>
          <w:sz w:val="28"/>
          <w:szCs w:val="28"/>
        </w:rPr>
        <w:t>ся получение должностным лицом а</w:t>
      </w:r>
      <w:r w:rsidRPr="002172E8">
        <w:rPr>
          <w:rFonts w:ascii="Times New Roman" w:hAnsi="Times New Roman" w:cs="Times New Roman"/>
          <w:sz w:val="28"/>
          <w:szCs w:val="28"/>
        </w:rPr>
        <w:t>дминистрации, ответственным за направление документов заявителю, результата предоставления муниципальной услуги.</w:t>
      </w:r>
    </w:p>
    <w:p w:rsidR="00962667" w:rsidRPr="002172E8" w:rsidRDefault="001D523B" w:rsidP="002172E8">
      <w:pPr>
        <w:pStyle w:val="ConsPlusNormal"/>
        <w:widowControl/>
        <w:tabs>
          <w:tab w:val="left" w:pos="851"/>
        </w:tabs>
        <w:suppressAutoHyphens/>
        <w:ind w:firstLine="709"/>
        <w:jc w:val="both"/>
        <w:rPr>
          <w:rFonts w:ascii="Times New Roman" w:hAnsi="Times New Roman" w:cs="Times New Roman"/>
          <w:sz w:val="28"/>
          <w:szCs w:val="28"/>
        </w:rPr>
      </w:pPr>
      <w:r w:rsidRPr="002172E8">
        <w:rPr>
          <w:rFonts w:ascii="Times New Roman" w:hAnsi="Times New Roman" w:cs="Times New Roman"/>
          <w:sz w:val="28"/>
          <w:szCs w:val="28"/>
        </w:rPr>
        <w:t>Должностное лицо а</w:t>
      </w:r>
      <w:r w:rsidR="00962667" w:rsidRPr="002172E8">
        <w:rPr>
          <w:rFonts w:ascii="Times New Roman" w:hAnsi="Times New Roman" w:cs="Times New Roman"/>
          <w:sz w:val="28"/>
          <w:szCs w:val="28"/>
        </w:rPr>
        <w:t>дминистрации, ответственное за направление документов заявителю 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p>
    <w:p w:rsidR="00962667" w:rsidRPr="002172E8" w:rsidRDefault="00962667" w:rsidP="002172E8">
      <w:pPr>
        <w:pStyle w:val="ConsPlusNormal"/>
        <w:widowControl/>
        <w:tabs>
          <w:tab w:val="left" w:pos="851"/>
        </w:tabs>
        <w:suppressAutoHyphens/>
        <w:ind w:firstLine="709"/>
        <w:jc w:val="both"/>
        <w:rPr>
          <w:rFonts w:ascii="Times New Roman" w:hAnsi="Times New Roman" w:cs="Times New Roman"/>
          <w:sz w:val="28"/>
          <w:szCs w:val="28"/>
        </w:rPr>
      </w:pPr>
      <w:r w:rsidRPr="002172E8">
        <w:rPr>
          <w:rFonts w:ascii="Times New Roman" w:hAnsi="Times New Roman" w:cs="Times New Roman"/>
          <w:sz w:val="28"/>
          <w:szCs w:val="28"/>
        </w:rPr>
        <w:t>Срок исполнения административной процедуры составляет 1 рабочий день.</w:t>
      </w:r>
    </w:p>
    <w:p w:rsidR="003F2DA7" w:rsidRPr="002172E8" w:rsidRDefault="003F2DA7" w:rsidP="002172E8">
      <w:pPr>
        <w:pStyle w:val="ConsPlusNormal"/>
        <w:widowControl/>
        <w:tabs>
          <w:tab w:val="left" w:pos="851"/>
        </w:tabs>
        <w:suppressAutoHyphens/>
        <w:ind w:firstLine="709"/>
        <w:jc w:val="both"/>
        <w:rPr>
          <w:rFonts w:ascii="Times New Roman" w:hAnsi="Times New Roman" w:cs="Times New Roman"/>
          <w:sz w:val="28"/>
          <w:szCs w:val="28"/>
        </w:rPr>
      </w:pPr>
      <w:r w:rsidRPr="002172E8">
        <w:rPr>
          <w:rFonts w:ascii="Times New Roman" w:hAnsi="Times New Roman" w:cs="Times New Roman"/>
          <w:sz w:val="28"/>
          <w:szCs w:val="28"/>
        </w:rPr>
        <w:t xml:space="preserve">Критериями принятия решения является принятие постановления (распоряжения) администрации Советского городского округа Ставропольского края </w:t>
      </w:r>
      <w:r w:rsidR="00846199" w:rsidRPr="002172E8">
        <w:rPr>
          <w:rFonts w:ascii="Times New Roman" w:hAnsi="Times New Roman" w:cs="Times New Roman"/>
          <w:sz w:val="28"/>
          <w:szCs w:val="28"/>
        </w:rPr>
        <w:t>об установление, изменении, отмене  либо об отказе в установлении, изменении, отмене муниципальных маршрутов регулярных перевозок</w:t>
      </w:r>
      <w:r w:rsidRPr="002172E8">
        <w:rPr>
          <w:rFonts w:ascii="Times New Roman" w:hAnsi="Times New Roman" w:cs="Times New Roman"/>
          <w:sz w:val="28"/>
          <w:szCs w:val="28"/>
        </w:rPr>
        <w:t>.</w:t>
      </w:r>
    </w:p>
    <w:p w:rsidR="00962667" w:rsidRPr="002172E8" w:rsidRDefault="00962667" w:rsidP="002172E8">
      <w:pPr>
        <w:pStyle w:val="ConsPlusNormal"/>
        <w:widowControl/>
        <w:tabs>
          <w:tab w:val="left" w:pos="851"/>
        </w:tabs>
        <w:suppressAutoHyphens/>
        <w:ind w:firstLine="709"/>
        <w:jc w:val="both"/>
        <w:rPr>
          <w:rFonts w:ascii="Times New Roman" w:hAnsi="Times New Roman" w:cs="Times New Roman"/>
          <w:sz w:val="28"/>
          <w:szCs w:val="28"/>
        </w:rPr>
      </w:pPr>
      <w:r w:rsidRPr="002172E8">
        <w:rPr>
          <w:rFonts w:ascii="Times New Roman" w:hAnsi="Times New Roman" w:cs="Times New Roman"/>
          <w:sz w:val="28"/>
          <w:szCs w:val="28"/>
        </w:rPr>
        <w:t xml:space="preserve">Результатом административной процедуры является </w:t>
      </w:r>
      <w:r w:rsidR="00846199" w:rsidRPr="002172E8">
        <w:rPr>
          <w:rFonts w:ascii="Times New Roman" w:hAnsi="Times New Roman" w:cs="Times New Roman"/>
          <w:sz w:val="28"/>
          <w:szCs w:val="28"/>
        </w:rPr>
        <w:t>направления</w:t>
      </w:r>
      <w:r w:rsidRPr="002172E8">
        <w:rPr>
          <w:rFonts w:ascii="Times New Roman" w:hAnsi="Times New Roman" w:cs="Times New Roman"/>
          <w:sz w:val="28"/>
          <w:szCs w:val="28"/>
        </w:rPr>
        <w:t xml:space="preserve"> ответа заявителю.</w:t>
      </w:r>
    </w:p>
    <w:p w:rsidR="00962667" w:rsidRPr="002172E8" w:rsidRDefault="00962667" w:rsidP="002172E8">
      <w:pPr>
        <w:pStyle w:val="ConsPlusNormal"/>
        <w:widowControl/>
        <w:tabs>
          <w:tab w:val="left" w:pos="851"/>
        </w:tabs>
        <w:suppressAutoHyphens/>
        <w:ind w:firstLine="709"/>
        <w:jc w:val="both"/>
        <w:rPr>
          <w:rFonts w:ascii="Times New Roman" w:hAnsi="Times New Roman" w:cs="Times New Roman"/>
          <w:sz w:val="28"/>
          <w:szCs w:val="28"/>
        </w:rPr>
      </w:pPr>
      <w:r w:rsidRPr="002172E8">
        <w:rPr>
          <w:rFonts w:ascii="Times New Roman" w:hAnsi="Times New Roman" w:cs="Times New Roman"/>
          <w:sz w:val="28"/>
          <w:szCs w:val="28"/>
        </w:rPr>
        <w:t>Способом фиксации результата административной процедуры является регистрация направления ответа заявителю в соответствующем журнале.</w:t>
      </w:r>
    </w:p>
    <w:p w:rsidR="00962667" w:rsidRPr="002172E8" w:rsidRDefault="009D33C9" w:rsidP="002172E8">
      <w:pPr>
        <w:pStyle w:val="ConsPlusNormal"/>
        <w:widowControl/>
        <w:tabs>
          <w:tab w:val="left" w:pos="851"/>
        </w:tabs>
        <w:suppressAutoHyphens/>
        <w:ind w:firstLine="709"/>
        <w:jc w:val="both"/>
        <w:rPr>
          <w:rFonts w:ascii="Times New Roman" w:hAnsi="Times New Roman" w:cs="Times New Roman"/>
          <w:sz w:val="28"/>
          <w:szCs w:val="28"/>
        </w:rPr>
      </w:pPr>
      <w:r w:rsidRPr="002172E8">
        <w:rPr>
          <w:rFonts w:ascii="Times New Roman" w:hAnsi="Times New Roman" w:cs="Times New Roman"/>
          <w:sz w:val="28"/>
          <w:szCs w:val="28"/>
        </w:rPr>
        <w:t>3.5</w:t>
      </w:r>
      <w:r w:rsidR="00962667" w:rsidRPr="002172E8">
        <w:rPr>
          <w:rFonts w:ascii="Times New Roman" w:hAnsi="Times New Roman" w:cs="Times New Roman"/>
          <w:sz w:val="28"/>
          <w:szCs w:val="28"/>
        </w:rPr>
        <w:t>. Особенности документационного обеспечения взаимодействия с многофункциональными центрами.</w:t>
      </w:r>
    </w:p>
    <w:p w:rsidR="00962667" w:rsidRPr="002172E8" w:rsidRDefault="009D33C9" w:rsidP="002172E8">
      <w:pPr>
        <w:pStyle w:val="ConsPlusNormal"/>
        <w:widowControl/>
        <w:tabs>
          <w:tab w:val="left" w:pos="851"/>
        </w:tabs>
        <w:suppressAutoHyphens/>
        <w:ind w:firstLine="709"/>
        <w:jc w:val="both"/>
        <w:rPr>
          <w:rFonts w:ascii="Times New Roman" w:hAnsi="Times New Roman" w:cs="Times New Roman"/>
          <w:sz w:val="28"/>
          <w:szCs w:val="28"/>
        </w:rPr>
      </w:pPr>
      <w:r w:rsidRPr="002172E8">
        <w:rPr>
          <w:rFonts w:ascii="Times New Roman" w:hAnsi="Times New Roman" w:cs="Times New Roman"/>
          <w:sz w:val="28"/>
          <w:szCs w:val="28"/>
        </w:rPr>
        <w:t>3.5</w:t>
      </w:r>
      <w:r w:rsidR="00962667" w:rsidRPr="002172E8">
        <w:rPr>
          <w:rFonts w:ascii="Times New Roman" w:hAnsi="Times New Roman" w:cs="Times New Roman"/>
          <w:sz w:val="28"/>
          <w:szCs w:val="28"/>
        </w:rPr>
        <w:t>.1. При обращении заявителя в многофункциональный центр документы, указанные в подпункте 2.6.1 Административного регламента, передаются</w:t>
      </w:r>
      <w:r w:rsidR="001D523B" w:rsidRPr="002172E8">
        <w:rPr>
          <w:rFonts w:ascii="Times New Roman" w:hAnsi="Times New Roman" w:cs="Times New Roman"/>
          <w:sz w:val="28"/>
          <w:szCs w:val="28"/>
        </w:rPr>
        <w:t xml:space="preserve"> многофункциональным центром в а</w:t>
      </w:r>
      <w:r w:rsidR="00962667" w:rsidRPr="002172E8">
        <w:rPr>
          <w:rFonts w:ascii="Times New Roman" w:hAnsi="Times New Roman" w:cs="Times New Roman"/>
          <w:sz w:val="28"/>
          <w:szCs w:val="28"/>
        </w:rPr>
        <w:t xml:space="preserve">дминистрацию в форме электронных документов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срок не позднее </w:t>
      </w:r>
      <w:r w:rsidR="00962667" w:rsidRPr="002172E8">
        <w:rPr>
          <w:rFonts w:ascii="Times New Roman" w:hAnsi="Times New Roman" w:cs="Times New Roman"/>
          <w:sz w:val="28"/>
          <w:szCs w:val="28"/>
        </w:rPr>
        <w:lastRenderedPageBreak/>
        <w:t>следующего рабочего дня с момента их поступления в многофункциональный центр.</w:t>
      </w:r>
    </w:p>
    <w:p w:rsidR="00962667" w:rsidRPr="002172E8" w:rsidRDefault="001D523B" w:rsidP="002172E8">
      <w:pPr>
        <w:pStyle w:val="ConsPlusNormal"/>
        <w:widowControl/>
        <w:tabs>
          <w:tab w:val="left" w:pos="851"/>
        </w:tabs>
        <w:suppressAutoHyphens/>
        <w:ind w:firstLine="709"/>
        <w:jc w:val="both"/>
        <w:rPr>
          <w:rFonts w:ascii="Times New Roman" w:hAnsi="Times New Roman" w:cs="Times New Roman"/>
          <w:sz w:val="28"/>
          <w:szCs w:val="28"/>
        </w:rPr>
      </w:pPr>
      <w:r w:rsidRPr="002172E8">
        <w:rPr>
          <w:rFonts w:ascii="Times New Roman" w:hAnsi="Times New Roman" w:cs="Times New Roman"/>
          <w:sz w:val="28"/>
          <w:szCs w:val="28"/>
        </w:rPr>
        <w:t>Передача в а</w:t>
      </w:r>
      <w:r w:rsidR="00962667" w:rsidRPr="002172E8">
        <w:rPr>
          <w:rFonts w:ascii="Times New Roman" w:hAnsi="Times New Roman" w:cs="Times New Roman"/>
          <w:sz w:val="28"/>
          <w:szCs w:val="28"/>
        </w:rPr>
        <w:t>дминистрацию оригиналов документов, указанных в подпункте 2.6.1 Административного регламента, принятых многофункциональ</w:t>
      </w:r>
      <w:r w:rsidRPr="002172E8">
        <w:rPr>
          <w:rFonts w:ascii="Times New Roman" w:hAnsi="Times New Roman" w:cs="Times New Roman"/>
          <w:sz w:val="28"/>
          <w:szCs w:val="28"/>
        </w:rPr>
        <w:t>ным центром, при направлении в а</w:t>
      </w:r>
      <w:r w:rsidR="00962667" w:rsidRPr="002172E8">
        <w:rPr>
          <w:rFonts w:ascii="Times New Roman" w:hAnsi="Times New Roman" w:cs="Times New Roman"/>
          <w:sz w:val="28"/>
          <w:szCs w:val="28"/>
        </w:rPr>
        <w:t>дминистрацию электронных документов, не требуется.</w:t>
      </w:r>
    </w:p>
    <w:p w:rsidR="00962667" w:rsidRPr="002172E8" w:rsidRDefault="00962667" w:rsidP="002172E8">
      <w:pPr>
        <w:pStyle w:val="ConsPlusNormal"/>
        <w:widowControl/>
        <w:tabs>
          <w:tab w:val="left" w:pos="851"/>
        </w:tabs>
        <w:suppressAutoHyphens/>
        <w:ind w:firstLine="709"/>
        <w:jc w:val="both"/>
        <w:rPr>
          <w:rFonts w:ascii="Times New Roman" w:hAnsi="Times New Roman" w:cs="Times New Roman"/>
          <w:sz w:val="28"/>
          <w:szCs w:val="28"/>
        </w:rPr>
      </w:pPr>
      <w:r w:rsidRPr="002172E8">
        <w:rPr>
          <w:rFonts w:ascii="Times New Roman" w:hAnsi="Times New Roman" w:cs="Times New Roman"/>
          <w:sz w:val="28"/>
          <w:szCs w:val="28"/>
        </w:rPr>
        <w:t>Оригиналы документов хранятся в многофункциональном центре в течение сроков хранения, установленных федеральными законами, иными нормативными правовыми актами Российской Федерации.</w:t>
      </w:r>
    </w:p>
    <w:p w:rsidR="00962667" w:rsidRPr="002172E8" w:rsidRDefault="00962667" w:rsidP="002172E8">
      <w:pPr>
        <w:pStyle w:val="ConsPlusNormal"/>
        <w:widowControl/>
        <w:tabs>
          <w:tab w:val="left" w:pos="851"/>
        </w:tabs>
        <w:suppressAutoHyphens/>
        <w:ind w:firstLine="709"/>
        <w:jc w:val="both"/>
        <w:rPr>
          <w:rFonts w:ascii="Times New Roman" w:hAnsi="Times New Roman" w:cs="Times New Roman"/>
          <w:sz w:val="28"/>
          <w:szCs w:val="28"/>
        </w:rPr>
      </w:pPr>
      <w:r w:rsidRPr="002172E8">
        <w:rPr>
          <w:rFonts w:ascii="Times New Roman" w:hAnsi="Times New Roman" w:cs="Times New Roman"/>
          <w:sz w:val="28"/>
          <w:szCs w:val="28"/>
        </w:rPr>
        <w:t>В случае представления документов через многофункциональный центр срок начала предоставления муниципальной услуги определяется датой поступления в Администрацию электронного пакета документов, содержащего заявление о предоставлении такой услуги.</w:t>
      </w:r>
    </w:p>
    <w:p w:rsidR="00962667" w:rsidRPr="002172E8" w:rsidRDefault="00962667" w:rsidP="002172E8">
      <w:pPr>
        <w:pStyle w:val="ConsPlusNormal"/>
        <w:widowControl/>
        <w:tabs>
          <w:tab w:val="left" w:pos="851"/>
        </w:tabs>
        <w:suppressAutoHyphens/>
        <w:ind w:firstLine="709"/>
        <w:jc w:val="both"/>
        <w:rPr>
          <w:rFonts w:ascii="Times New Roman" w:hAnsi="Times New Roman" w:cs="Times New Roman"/>
          <w:sz w:val="28"/>
          <w:szCs w:val="28"/>
        </w:rPr>
      </w:pPr>
      <w:r w:rsidRPr="002172E8">
        <w:rPr>
          <w:rFonts w:ascii="Times New Roman" w:hAnsi="Times New Roman" w:cs="Times New Roman"/>
          <w:sz w:val="28"/>
          <w:szCs w:val="28"/>
        </w:rPr>
        <w:t>Если необходимость хранения документов на бумажных носителях установлена законодательством, работник многофункционального центра формирует пакет документов, представленных з</w:t>
      </w:r>
      <w:r w:rsidR="001D523B" w:rsidRPr="002172E8">
        <w:rPr>
          <w:rFonts w:ascii="Times New Roman" w:hAnsi="Times New Roman" w:cs="Times New Roman"/>
          <w:sz w:val="28"/>
          <w:szCs w:val="28"/>
        </w:rPr>
        <w:t>аявителем, и направляет в а</w:t>
      </w:r>
      <w:r w:rsidRPr="002172E8">
        <w:rPr>
          <w:rFonts w:ascii="Times New Roman" w:hAnsi="Times New Roman" w:cs="Times New Roman"/>
          <w:sz w:val="28"/>
          <w:szCs w:val="28"/>
        </w:rPr>
        <w:t>дминистрацию с сопроводительным реестром не чаще одного раза в неделю.</w:t>
      </w:r>
    </w:p>
    <w:p w:rsidR="00962667" w:rsidRPr="002172E8" w:rsidRDefault="009D33C9" w:rsidP="002172E8">
      <w:pPr>
        <w:pStyle w:val="ab"/>
        <w:spacing w:after="0"/>
        <w:ind w:firstLine="709"/>
        <w:jc w:val="both"/>
        <w:rPr>
          <w:rFonts w:ascii="Times New Roman" w:hAnsi="Times New Roman" w:cs="Times New Roman"/>
          <w:sz w:val="28"/>
          <w:szCs w:val="28"/>
        </w:rPr>
      </w:pPr>
      <w:r w:rsidRPr="002172E8">
        <w:rPr>
          <w:rFonts w:ascii="Times New Roman" w:hAnsi="Times New Roman" w:cs="Times New Roman"/>
          <w:sz w:val="28"/>
          <w:szCs w:val="28"/>
        </w:rPr>
        <w:t>3.5</w:t>
      </w:r>
      <w:r w:rsidR="00962667" w:rsidRPr="002172E8">
        <w:rPr>
          <w:rFonts w:ascii="Times New Roman" w:hAnsi="Times New Roman" w:cs="Times New Roman"/>
          <w:sz w:val="28"/>
          <w:szCs w:val="28"/>
        </w:rPr>
        <w:t xml:space="preserve">.2. </w:t>
      </w:r>
      <w:r w:rsidR="001D523B" w:rsidRPr="002172E8">
        <w:rPr>
          <w:rFonts w:ascii="Times New Roman" w:hAnsi="Times New Roman" w:cs="Times New Roman"/>
          <w:sz w:val="28"/>
          <w:szCs w:val="28"/>
        </w:rPr>
        <w:t>Решения об у</w:t>
      </w:r>
      <w:r w:rsidR="00EF7615" w:rsidRPr="002172E8">
        <w:rPr>
          <w:rFonts w:ascii="Times New Roman" w:hAnsi="Times New Roman" w:cs="Times New Roman"/>
          <w:sz w:val="28"/>
          <w:szCs w:val="28"/>
        </w:rPr>
        <w:t>становлении, изменении,</w:t>
      </w:r>
      <w:r w:rsidR="00EF7615" w:rsidRPr="002172E8">
        <w:rPr>
          <w:rFonts w:ascii="Times New Roman" w:hAnsi="Times New Roman" w:cs="Times New Roman"/>
          <w:sz w:val="28"/>
          <w:szCs w:val="28"/>
          <w:lang w:eastAsia="ru-RU"/>
        </w:rPr>
        <w:t xml:space="preserve"> отмене муниципального маршрута регулярных перевозок</w:t>
      </w:r>
      <w:r w:rsidR="00EF7615" w:rsidRPr="002172E8">
        <w:rPr>
          <w:rFonts w:ascii="Times New Roman" w:hAnsi="Times New Roman" w:cs="Times New Roman"/>
          <w:sz w:val="28"/>
          <w:szCs w:val="28"/>
        </w:rPr>
        <w:t xml:space="preserve"> </w:t>
      </w:r>
      <w:r w:rsidR="00962667" w:rsidRPr="002172E8">
        <w:rPr>
          <w:rFonts w:ascii="Times New Roman" w:hAnsi="Times New Roman" w:cs="Times New Roman"/>
          <w:sz w:val="28"/>
          <w:szCs w:val="28"/>
        </w:rPr>
        <w:t>или уведомление об отказе в предоставлении муниципальной услуги, направляемые в многофункциональный центр по результатам предоставления муниципальной услуги, могут направляться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на бумажном носителе.</w:t>
      </w:r>
    </w:p>
    <w:p w:rsidR="00962667" w:rsidRPr="002172E8" w:rsidRDefault="009D33C9" w:rsidP="002172E8">
      <w:pPr>
        <w:pStyle w:val="ConsPlusNormal"/>
        <w:widowControl/>
        <w:tabs>
          <w:tab w:val="left" w:pos="851"/>
        </w:tabs>
        <w:suppressAutoHyphens/>
        <w:ind w:firstLine="709"/>
        <w:jc w:val="both"/>
        <w:rPr>
          <w:rFonts w:ascii="Times New Roman" w:hAnsi="Times New Roman" w:cs="Times New Roman"/>
          <w:sz w:val="28"/>
          <w:szCs w:val="28"/>
        </w:rPr>
      </w:pPr>
      <w:r w:rsidRPr="002172E8">
        <w:rPr>
          <w:rFonts w:ascii="Times New Roman" w:hAnsi="Times New Roman" w:cs="Times New Roman"/>
          <w:sz w:val="28"/>
          <w:szCs w:val="28"/>
        </w:rPr>
        <w:t>3.5</w:t>
      </w:r>
      <w:r w:rsidR="00962667" w:rsidRPr="002172E8">
        <w:rPr>
          <w:rFonts w:ascii="Times New Roman" w:hAnsi="Times New Roman" w:cs="Times New Roman"/>
          <w:sz w:val="28"/>
          <w:szCs w:val="28"/>
        </w:rPr>
        <w:t xml:space="preserve">.3. В случае если заявитель не явился в многофункциональный центр за решением </w:t>
      </w:r>
      <w:r w:rsidR="00EF7615" w:rsidRPr="002172E8">
        <w:rPr>
          <w:rFonts w:ascii="Times New Roman" w:hAnsi="Times New Roman" w:cs="Times New Roman"/>
          <w:sz w:val="28"/>
          <w:szCs w:val="28"/>
        </w:rPr>
        <w:t>об установлении, изменении, отмене муниципального маршрута регулярных перевозок</w:t>
      </w:r>
      <w:r w:rsidR="00962667" w:rsidRPr="002172E8">
        <w:rPr>
          <w:rFonts w:ascii="Times New Roman" w:hAnsi="Times New Roman" w:cs="Times New Roman"/>
          <w:sz w:val="28"/>
          <w:szCs w:val="28"/>
        </w:rPr>
        <w:t xml:space="preserve"> или уведомлением об отказе в предоставлении муниципальной услуги:</w:t>
      </w:r>
    </w:p>
    <w:p w:rsidR="00962667" w:rsidRPr="002172E8" w:rsidRDefault="00962667" w:rsidP="002172E8">
      <w:pPr>
        <w:pStyle w:val="ConsPlusNormal"/>
        <w:widowControl/>
        <w:tabs>
          <w:tab w:val="left" w:pos="851"/>
        </w:tabs>
        <w:suppressAutoHyphens/>
        <w:ind w:firstLine="709"/>
        <w:jc w:val="both"/>
        <w:rPr>
          <w:rFonts w:ascii="Times New Roman" w:hAnsi="Times New Roman" w:cs="Times New Roman"/>
          <w:sz w:val="28"/>
          <w:szCs w:val="28"/>
        </w:rPr>
      </w:pPr>
      <w:r w:rsidRPr="002172E8">
        <w:rPr>
          <w:rFonts w:ascii="Times New Roman" w:hAnsi="Times New Roman" w:cs="Times New Roman"/>
          <w:sz w:val="28"/>
          <w:szCs w:val="28"/>
        </w:rPr>
        <w:t>а) оригиналы документов на бумажно</w:t>
      </w:r>
      <w:r w:rsidR="00EF7615" w:rsidRPr="002172E8">
        <w:rPr>
          <w:rFonts w:ascii="Times New Roman" w:hAnsi="Times New Roman" w:cs="Times New Roman"/>
          <w:sz w:val="28"/>
          <w:szCs w:val="28"/>
        </w:rPr>
        <w:t>м носителе подлежат возврату в а</w:t>
      </w:r>
      <w:r w:rsidRPr="002172E8">
        <w:rPr>
          <w:rFonts w:ascii="Times New Roman" w:hAnsi="Times New Roman" w:cs="Times New Roman"/>
          <w:sz w:val="28"/>
          <w:szCs w:val="28"/>
        </w:rPr>
        <w:t>дминистрацию через 30 календарных дней со дня их получения многофункциональным центром;</w:t>
      </w:r>
    </w:p>
    <w:p w:rsidR="00625174" w:rsidRPr="002172E8" w:rsidRDefault="00962667" w:rsidP="002172E8">
      <w:pPr>
        <w:pStyle w:val="ConsPlusNormal"/>
        <w:widowControl/>
        <w:tabs>
          <w:tab w:val="left" w:pos="851"/>
        </w:tabs>
        <w:suppressAutoHyphens/>
        <w:ind w:firstLine="709"/>
        <w:jc w:val="both"/>
        <w:rPr>
          <w:rFonts w:ascii="Times New Roman" w:hAnsi="Times New Roman" w:cs="Times New Roman"/>
          <w:sz w:val="28"/>
          <w:szCs w:val="28"/>
        </w:rPr>
      </w:pPr>
      <w:r w:rsidRPr="002172E8">
        <w:rPr>
          <w:rFonts w:ascii="Times New Roman" w:hAnsi="Times New Roman" w:cs="Times New Roman"/>
          <w:sz w:val="28"/>
          <w:szCs w:val="28"/>
        </w:rPr>
        <w:t>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w:t>
      </w:r>
      <w:r w:rsidRPr="002172E8">
        <w:rPr>
          <w:rFonts w:ascii="Times New Roman" w:eastAsia="Calibri" w:hAnsi="Times New Roman" w:cs="Times New Roman"/>
          <w:sz w:val="28"/>
          <w:szCs w:val="28"/>
          <w:lang w:eastAsia="en-US"/>
        </w:rPr>
        <w:t xml:space="preserve"> государственных и муниципальных услуг и исполнения государственных и муниципальных функций в электронной форме, подлежат уничтожению в установленном порядке </w:t>
      </w:r>
      <w:r w:rsidRPr="002172E8">
        <w:rPr>
          <w:rFonts w:ascii="Times New Roman" w:hAnsi="Times New Roman" w:cs="Times New Roman"/>
          <w:sz w:val="28"/>
          <w:szCs w:val="28"/>
        </w:rPr>
        <w:t>через 30 календарных дней со дня их получения многофункциональным центром.</w:t>
      </w:r>
    </w:p>
    <w:p w:rsidR="008E7619" w:rsidRPr="002172E8" w:rsidRDefault="005B2F1F" w:rsidP="002172E8">
      <w:pPr>
        <w:pStyle w:val="Standard"/>
        <w:widowControl w:val="0"/>
        <w:tabs>
          <w:tab w:val="left" w:pos="3119"/>
        </w:tabs>
        <w:ind w:firstLine="709"/>
        <w:jc w:val="both"/>
        <w:rPr>
          <w:rFonts w:eastAsia="Arial CYR"/>
          <w:bCs/>
          <w:color w:val="000000"/>
          <w:sz w:val="28"/>
          <w:szCs w:val="28"/>
        </w:rPr>
      </w:pPr>
      <w:r w:rsidRPr="002172E8">
        <w:rPr>
          <w:sz w:val="28"/>
          <w:szCs w:val="28"/>
        </w:rPr>
        <w:t>3.6</w:t>
      </w:r>
      <w:r w:rsidR="00F31820" w:rsidRPr="002172E8">
        <w:rPr>
          <w:sz w:val="28"/>
          <w:szCs w:val="28"/>
        </w:rPr>
        <w:t xml:space="preserve">. </w:t>
      </w:r>
      <w:r w:rsidR="008E7619" w:rsidRPr="002172E8">
        <w:rPr>
          <w:sz w:val="28"/>
          <w:szCs w:val="28"/>
        </w:rPr>
        <w:t xml:space="preserve">Блок-схема предоставления муниципальной услуги приводится в приложении 2 к </w:t>
      </w:r>
      <w:r w:rsidR="00804F9E" w:rsidRPr="002172E8">
        <w:rPr>
          <w:sz w:val="28"/>
          <w:szCs w:val="28"/>
        </w:rPr>
        <w:t xml:space="preserve">настоящему </w:t>
      </w:r>
      <w:r w:rsidR="008E7619" w:rsidRPr="002172E8">
        <w:rPr>
          <w:sz w:val="28"/>
          <w:szCs w:val="28"/>
        </w:rPr>
        <w:t>Административному регламенту.</w:t>
      </w:r>
    </w:p>
    <w:p w:rsidR="008E7619" w:rsidRPr="002172E8" w:rsidRDefault="008E7619" w:rsidP="002172E8">
      <w:pPr>
        <w:suppressAutoHyphens/>
        <w:spacing w:after="0" w:line="100" w:lineRule="atLeast"/>
        <w:ind w:firstLine="709"/>
        <w:jc w:val="both"/>
        <w:rPr>
          <w:rFonts w:ascii="Times New Roman" w:eastAsia="Times New Roman" w:hAnsi="Times New Roman" w:cs="Times New Roman"/>
          <w:kern w:val="1"/>
          <w:sz w:val="28"/>
          <w:szCs w:val="28"/>
          <w:lang w:eastAsia="ru-RU"/>
        </w:rPr>
      </w:pPr>
    </w:p>
    <w:p w:rsidR="00396544" w:rsidRPr="002172E8" w:rsidRDefault="00396544" w:rsidP="002172E8">
      <w:pPr>
        <w:pStyle w:val="Standard"/>
        <w:widowControl w:val="0"/>
        <w:autoSpaceDE w:val="0"/>
        <w:ind w:firstLine="709"/>
        <w:jc w:val="center"/>
        <w:rPr>
          <w:sz w:val="28"/>
          <w:szCs w:val="28"/>
        </w:rPr>
      </w:pPr>
      <w:r w:rsidRPr="002172E8">
        <w:rPr>
          <w:sz w:val="28"/>
          <w:szCs w:val="28"/>
        </w:rPr>
        <w:t xml:space="preserve">4. Формы контроля за исполнением </w:t>
      </w:r>
      <w:r w:rsidR="00D73BEB" w:rsidRPr="002172E8">
        <w:rPr>
          <w:sz w:val="28"/>
          <w:szCs w:val="28"/>
        </w:rPr>
        <w:t>А</w:t>
      </w:r>
      <w:r w:rsidRPr="002172E8">
        <w:rPr>
          <w:sz w:val="28"/>
          <w:szCs w:val="28"/>
        </w:rPr>
        <w:t>дминистративного регламента</w:t>
      </w:r>
    </w:p>
    <w:p w:rsidR="00BC07A0" w:rsidRPr="002172E8" w:rsidRDefault="00BC07A0" w:rsidP="002172E8">
      <w:pPr>
        <w:autoSpaceDE w:val="0"/>
        <w:autoSpaceDN w:val="0"/>
        <w:adjustRightInd w:val="0"/>
        <w:spacing w:after="0" w:line="240" w:lineRule="auto"/>
        <w:ind w:firstLine="709"/>
        <w:jc w:val="both"/>
        <w:rPr>
          <w:rFonts w:ascii="Times New Roman" w:hAnsi="Times New Roman" w:cs="Times New Roman"/>
          <w:sz w:val="28"/>
          <w:szCs w:val="28"/>
        </w:rPr>
      </w:pPr>
    </w:p>
    <w:p w:rsidR="00A72656" w:rsidRPr="002172E8" w:rsidRDefault="008B57D3" w:rsidP="002172E8">
      <w:pPr>
        <w:tabs>
          <w:tab w:val="left" w:pos="720"/>
        </w:tabs>
        <w:suppressAutoHyphens/>
        <w:spacing w:after="0" w:line="100" w:lineRule="atLeast"/>
        <w:ind w:firstLine="567"/>
        <w:jc w:val="both"/>
        <w:rPr>
          <w:rFonts w:ascii="Times New Roman" w:eastAsia="Times New Roman" w:hAnsi="Times New Roman" w:cs="Times New Roman"/>
          <w:kern w:val="1"/>
          <w:sz w:val="28"/>
          <w:szCs w:val="28"/>
          <w:lang w:eastAsia="ru-RU"/>
        </w:rPr>
      </w:pPr>
      <w:r w:rsidRPr="002172E8">
        <w:rPr>
          <w:rFonts w:ascii="Times New Roman" w:eastAsia="Times New Roman" w:hAnsi="Times New Roman" w:cs="Times New Roman"/>
          <w:kern w:val="1"/>
          <w:sz w:val="28"/>
          <w:szCs w:val="28"/>
          <w:lang w:eastAsia="ru-RU"/>
        </w:rPr>
        <w:t xml:space="preserve">4.1. </w:t>
      </w:r>
      <w:r w:rsidR="00A72656" w:rsidRPr="002172E8">
        <w:rPr>
          <w:rFonts w:ascii="Times New Roman" w:eastAsia="Times New Roman" w:hAnsi="Times New Roman" w:cs="Times New Roman"/>
          <w:kern w:val="1"/>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w:t>
      </w:r>
    </w:p>
    <w:p w:rsidR="008B57D3" w:rsidRPr="002172E8" w:rsidRDefault="008B57D3" w:rsidP="002172E8">
      <w:pPr>
        <w:tabs>
          <w:tab w:val="left" w:pos="720"/>
        </w:tabs>
        <w:suppressAutoHyphens/>
        <w:spacing w:after="0" w:line="100" w:lineRule="atLeast"/>
        <w:ind w:firstLine="567"/>
        <w:jc w:val="both"/>
        <w:rPr>
          <w:rFonts w:ascii="Times New Roman" w:eastAsia="Arial CYR" w:hAnsi="Times New Roman" w:cs="Times New Roman"/>
          <w:kern w:val="1"/>
          <w:sz w:val="28"/>
          <w:szCs w:val="28"/>
          <w:lang w:eastAsia="ru-RU"/>
        </w:rPr>
      </w:pPr>
      <w:r w:rsidRPr="002172E8">
        <w:rPr>
          <w:rFonts w:ascii="Times New Roman" w:eastAsia="Arial CYR" w:hAnsi="Times New Roman" w:cs="Times New Roman"/>
          <w:kern w:val="1"/>
          <w:sz w:val="28"/>
          <w:szCs w:val="28"/>
          <w:lang w:eastAsia="ru-RU"/>
        </w:rPr>
        <w:t>Текущий контроль осуществляется постоянно</w:t>
      </w:r>
      <w:r w:rsidR="006827FC" w:rsidRPr="002172E8">
        <w:rPr>
          <w:rFonts w:ascii="Times New Roman" w:eastAsia="Arial CYR" w:hAnsi="Times New Roman" w:cs="Times New Roman"/>
          <w:kern w:val="1"/>
          <w:sz w:val="28"/>
          <w:szCs w:val="28"/>
          <w:lang w:eastAsia="ru-RU"/>
        </w:rPr>
        <w:t>, при каждом обращении заявителя за предоставлением муниципальной услуги.</w:t>
      </w:r>
    </w:p>
    <w:p w:rsidR="00B346A8" w:rsidRPr="002172E8" w:rsidRDefault="00B346A8" w:rsidP="002172E8">
      <w:pPr>
        <w:autoSpaceDE w:val="0"/>
        <w:autoSpaceDN w:val="0"/>
        <w:adjustRightInd w:val="0"/>
        <w:spacing w:after="0"/>
        <w:ind w:firstLine="709"/>
        <w:jc w:val="both"/>
        <w:rPr>
          <w:rFonts w:ascii="Times New Roman" w:eastAsia="Calibri" w:hAnsi="Times New Roman" w:cs="Times New Roman"/>
          <w:kern w:val="1"/>
          <w:sz w:val="28"/>
          <w:szCs w:val="28"/>
          <w:lang w:eastAsia="ru-RU"/>
        </w:rPr>
      </w:pPr>
      <w:r w:rsidRPr="002172E8">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8158ED" w:rsidRPr="002172E8">
        <w:rPr>
          <w:rFonts w:ascii="Times New Roman" w:hAnsi="Times New Roman" w:cs="Times New Roman"/>
          <w:sz w:val="28"/>
          <w:szCs w:val="28"/>
        </w:rPr>
        <w:t>начальником</w:t>
      </w:r>
      <w:r w:rsidRPr="002172E8">
        <w:rPr>
          <w:rFonts w:ascii="Times New Roman" w:hAnsi="Times New Roman" w:cs="Times New Roman"/>
          <w:sz w:val="28"/>
          <w:szCs w:val="28"/>
        </w:rPr>
        <w:t xml:space="preserve"> отдела </w:t>
      </w:r>
      <w:r w:rsidR="00EF7615" w:rsidRPr="002172E8">
        <w:rPr>
          <w:rFonts w:ascii="Times New Roman" w:hAnsi="Times New Roman" w:cs="Times New Roman"/>
          <w:sz w:val="28"/>
          <w:szCs w:val="28"/>
        </w:rPr>
        <w:t>градостроительства, транспорта и муниципального хозяйства</w:t>
      </w:r>
      <w:r w:rsidRPr="002172E8">
        <w:rPr>
          <w:rFonts w:ascii="Times New Roman" w:hAnsi="Times New Roman" w:cs="Times New Roman"/>
          <w:sz w:val="28"/>
          <w:szCs w:val="28"/>
        </w:rPr>
        <w:t xml:space="preserve"> администрации путём проведения проверок соблюдения и исполнения положений Административного регламента, нормативных правовых актов Российской Федерации</w:t>
      </w:r>
      <w:r w:rsidR="00DF4D3E" w:rsidRPr="002172E8">
        <w:rPr>
          <w:rFonts w:ascii="Times New Roman" w:hAnsi="Times New Roman" w:cs="Times New Roman"/>
          <w:sz w:val="28"/>
          <w:szCs w:val="28"/>
        </w:rPr>
        <w:t>, Ставропольского края</w:t>
      </w:r>
      <w:r w:rsidRPr="002172E8">
        <w:rPr>
          <w:rFonts w:ascii="Times New Roman" w:hAnsi="Times New Roman" w:cs="Times New Roman"/>
          <w:sz w:val="28"/>
          <w:szCs w:val="28"/>
        </w:rPr>
        <w:t xml:space="preserve"> и </w:t>
      </w:r>
      <w:r w:rsidR="00EF7615" w:rsidRPr="002172E8">
        <w:rPr>
          <w:rFonts w:ascii="Times New Roman" w:hAnsi="Times New Roman" w:cs="Times New Roman"/>
          <w:sz w:val="28"/>
          <w:szCs w:val="28"/>
        </w:rPr>
        <w:t xml:space="preserve">Советского </w:t>
      </w:r>
      <w:r w:rsidRPr="002172E8">
        <w:rPr>
          <w:rFonts w:ascii="Times New Roman" w:hAnsi="Times New Roman" w:cs="Times New Roman"/>
          <w:sz w:val="28"/>
          <w:szCs w:val="28"/>
        </w:rPr>
        <w:t>городского округа</w:t>
      </w:r>
      <w:r w:rsidR="00EF7615" w:rsidRPr="002172E8">
        <w:rPr>
          <w:rFonts w:ascii="Times New Roman" w:hAnsi="Times New Roman" w:cs="Times New Roman"/>
          <w:sz w:val="28"/>
          <w:szCs w:val="28"/>
        </w:rPr>
        <w:t xml:space="preserve"> Ставропольского края</w:t>
      </w:r>
      <w:r w:rsidRPr="002172E8">
        <w:rPr>
          <w:rFonts w:ascii="Times New Roman" w:hAnsi="Times New Roman" w:cs="Times New Roman"/>
          <w:sz w:val="28"/>
          <w:szCs w:val="28"/>
        </w:rPr>
        <w:t>.</w:t>
      </w:r>
    </w:p>
    <w:p w:rsidR="008B57D3" w:rsidRPr="002172E8" w:rsidRDefault="008B57D3" w:rsidP="002172E8">
      <w:pPr>
        <w:tabs>
          <w:tab w:val="left" w:pos="720"/>
        </w:tabs>
        <w:suppressAutoHyphens/>
        <w:spacing w:after="0" w:line="100" w:lineRule="atLeast"/>
        <w:ind w:firstLine="567"/>
        <w:jc w:val="both"/>
        <w:rPr>
          <w:rFonts w:ascii="Arial" w:eastAsia="Arial CYR" w:hAnsi="Arial" w:cs="Arial"/>
          <w:kern w:val="1"/>
          <w:sz w:val="28"/>
          <w:szCs w:val="28"/>
          <w:lang w:eastAsia="ru-RU"/>
        </w:rPr>
      </w:pPr>
      <w:r w:rsidRPr="002172E8">
        <w:rPr>
          <w:rFonts w:ascii="Times New Roman" w:eastAsia="Times New Roman" w:hAnsi="Times New Roman" w:cs="Times New Roman"/>
          <w:kern w:val="1"/>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7854A1" w:rsidRPr="002172E8">
        <w:rPr>
          <w:rFonts w:ascii="Times New Roman" w:eastAsia="Times New Roman" w:hAnsi="Times New Roman" w:cs="Times New Roman"/>
          <w:kern w:val="1"/>
          <w:sz w:val="28"/>
          <w:szCs w:val="28"/>
          <w:lang w:eastAsia="ru-RU"/>
        </w:rPr>
        <w:t xml:space="preserve">муниципальной </w:t>
      </w:r>
      <w:r w:rsidRPr="002172E8">
        <w:rPr>
          <w:rFonts w:ascii="Times New Roman" w:eastAsia="Times New Roman" w:hAnsi="Times New Roman" w:cs="Times New Roman"/>
          <w:kern w:val="1"/>
          <w:sz w:val="28"/>
          <w:szCs w:val="28"/>
          <w:lang w:eastAsia="ru-RU"/>
        </w:rPr>
        <w:t xml:space="preserve">услуги, в том числе порядок и формы контроля за полнотой и качеством предоставления </w:t>
      </w:r>
      <w:r w:rsidR="009813A7" w:rsidRPr="002172E8">
        <w:rPr>
          <w:rFonts w:ascii="Times New Roman" w:eastAsia="Times New Roman" w:hAnsi="Times New Roman" w:cs="Times New Roman"/>
          <w:kern w:val="1"/>
          <w:sz w:val="28"/>
          <w:szCs w:val="28"/>
          <w:lang w:eastAsia="ru-RU"/>
        </w:rPr>
        <w:t xml:space="preserve">муниципальной </w:t>
      </w:r>
      <w:r w:rsidRPr="002172E8">
        <w:rPr>
          <w:rFonts w:ascii="Times New Roman" w:eastAsia="Times New Roman" w:hAnsi="Times New Roman" w:cs="Times New Roman"/>
          <w:kern w:val="1"/>
          <w:sz w:val="28"/>
          <w:szCs w:val="28"/>
          <w:lang w:eastAsia="ru-RU"/>
        </w:rPr>
        <w:t>услуги</w:t>
      </w:r>
    </w:p>
    <w:p w:rsidR="008B57D3" w:rsidRPr="002172E8" w:rsidRDefault="008B57D3" w:rsidP="002172E8">
      <w:pPr>
        <w:suppressAutoHyphens/>
        <w:spacing w:after="0" w:line="100" w:lineRule="atLeast"/>
        <w:ind w:firstLine="567"/>
        <w:jc w:val="both"/>
        <w:rPr>
          <w:rFonts w:ascii="Times New Roman" w:eastAsia="Arial CYR" w:hAnsi="Times New Roman" w:cs="Times New Roman"/>
          <w:kern w:val="1"/>
          <w:sz w:val="28"/>
          <w:szCs w:val="28"/>
          <w:lang w:eastAsia="ru-RU"/>
        </w:rPr>
      </w:pPr>
      <w:r w:rsidRPr="002172E8">
        <w:rPr>
          <w:rFonts w:ascii="Times New Roman" w:eastAsia="Arial CYR" w:hAnsi="Times New Roman" w:cs="Times New Roman"/>
          <w:kern w:val="1"/>
          <w:sz w:val="28"/>
          <w:szCs w:val="28"/>
          <w:lang w:eastAsia="ru-RU"/>
        </w:rPr>
        <w:t xml:space="preserve">Контроль за полнотой и качеством предоставления </w:t>
      </w:r>
      <w:r w:rsidR="009813A7" w:rsidRPr="002172E8">
        <w:rPr>
          <w:rFonts w:ascii="Times New Roman" w:eastAsia="Arial CYR" w:hAnsi="Times New Roman" w:cs="Times New Roman"/>
          <w:kern w:val="1"/>
          <w:sz w:val="28"/>
          <w:szCs w:val="28"/>
          <w:lang w:eastAsia="ru-RU"/>
        </w:rPr>
        <w:t xml:space="preserve">муниципальной </w:t>
      </w:r>
      <w:r w:rsidRPr="002172E8">
        <w:rPr>
          <w:rFonts w:ascii="Times New Roman" w:eastAsia="Arial CYR" w:hAnsi="Times New Roman" w:cs="Times New Roman"/>
          <w:kern w:val="1"/>
          <w:sz w:val="28"/>
          <w:szCs w:val="28"/>
          <w:lang w:eastAsia="ru-RU"/>
        </w:rPr>
        <w:t xml:space="preserve">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w:t>
      </w:r>
      <w:r w:rsidR="00615659" w:rsidRPr="002172E8">
        <w:rPr>
          <w:rFonts w:ascii="Times New Roman" w:eastAsia="Arial CYR" w:hAnsi="Times New Roman" w:cs="Times New Roman"/>
          <w:kern w:val="1"/>
          <w:sz w:val="28"/>
          <w:szCs w:val="28"/>
          <w:lang w:eastAsia="ru-RU"/>
        </w:rPr>
        <w:t xml:space="preserve">должностных лиц </w:t>
      </w:r>
      <w:r w:rsidRPr="002172E8">
        <w:rPr>
          <w:rFonts w:ascii="Times New Roman" w:eastAsia="Arial CYR" w:hAnsi="Times New Roman" w:cs="Times New Roman"/>
          <w:kern w:val="1"/>
          <w:sz w:val="28"/>
          <w:szCs w:val="28"/>
          <w:lang w:eastAsia="ru-RU"/>
        </w:rPr>
        <w:t xml:space="preserve"> администрации</w:t>
      </w:r>
      <w:r w:rsidR="00EF7615" w:rsidRPr="002172E8">
        <w:rPr>
          <w:rFonts w:ascii="Times New Roman" w:eastAsia="Arial CYR" w:hAnsi="Times New Roman" w:cs="Times New Roman"/>
          <w:kern w:val="1"/>
          <w:sz w:val="28"/>
          <w:szCs w:val="28"/>
          <w:lang w:eastAsia="ru-RU"/>
        </w:rPr>
        <w:t xml:space="preserve">, </w:t>
      </w:r>
      <w:r w:rsidR="00615659" w:rsidRPr="002172E8">
        <w:rPr>
          <w:rFonts w:ascii="Times New Roman" w:eastAsia="Arial CYR" w:hAnsi="Times New Roman" w:cs="Times New Roman"/>
          <w:kern w:val="1"/>
          <w:sz w:val="28"/>
          <w:szCs w:val="28"/>
          <w:lang w:eastAsia="ru-RU"/>
        </w:rPr>
        <w:t xml:space="preserve"> ответственных за организацию работы по предоставлению</w:t>
      </w:r>
      <w:r w:rsidRPr="002172E8">
        <w:rPr>
          <w:rFonts w:ascii="Times New Roman" w:eastAsia="Arial CYR" w:hAnsi="Times New Roman" w:cs="Times New Roman"/>
          <w:kern w:val="1"/>
          <w:sz w:val="28"/>
          <w:szCs w:val="28"/>
          <w:lang w:eastAsia="ru-RU"/>
        </w:rPr>
        <w:t xml:space="preserve"> муниципальной услуги.</w:t>
      </w:r>
    </w:p>
    <w:p w:rsidR="008B57D3" w:rsidRPr="002172E8" w:rsidRDefault="008B57D3" w:rsidP="002172E8">
      <w:pPr>
        <w:suppressAutoHyphens/>
        <w:spacing w:after="0" w:line="100" w:lineRule="atLeast"/>
        <w:ind w:firstLine="567"/>
        <w:jc w:val="both"/>
        <w:rPr>
          <w:rFonts w:ascii="Times New Roman" w:eastAsia="Arial CYR" w:hAnsi="Times New Roman" w:cs="Times New Roman"/>
          <w:kern w:val="1"/>
          <w:sz w:val="28"/>
          <w:szCs w:val="28"/>
          <w:lang w:eastAsia="ru-RU"/>
        </w:rPr>
      </w:pPr>
      <w:r w:rsidRPr="002172E8">
        <w:rPr>
          <w:rFonts w:ascii="Times New Roman" w:eastAsia="Arial CYR" w:hAnsi="Times New Roman" w:cs="Times New Roman"/>
          <w:kern w:val="1"/>
          <w:sz w:val="28"/>
          <w:szCs w:val="28"/>
          <w:lang w:eastAsia="ru-RU"/>
        </w:rPr>
        <w:t xml:space="preserve">Проверки могут быть плановыми и внеплановыми. При проверке рассматриваются все вопросы, связанные с предоставлением </w:t>
      </w:r>
      <w:r w:rsidR="007C7586" w:rsidRPr="002172E8">
        <w:rPr>
          <w:rFonts w:ascii="Times New Roman" w:eastAsia="Arial CYR" w:hAnsi="Times New Roman" w:cs="Times New Roman"/>
          <w:kern w:val="1"/>
          <w:sz w:val="28"/>
          <w:szCs w:val="28"/>
          <w:lang w:eastAsia="ru-RU"/>
        </w:rPr>
        <w:t xml:space="preserve">муниципальной </w:t>
      </w:r>
      <w:r w:rsidRPr="002172E8">
        <w:rPr>
          <w:rFonts w:ascii="Times New Roman" w:eastAsia="Arial CYR" w:hAnsi="Times New Roman" w:cs="Times New Roman"/>
          <w:kern w:val="1"/>
          <w:sz w:val="28"/>
          <w:szCs w:val="28"/>
          <w:lang w:eastAsia="ru-RU"/>
        </w:rPr>
        <w:t>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7D2607" w:rsidRPr="002172E8" w:rsidRDefault="00DF4D3E" w:rsidP="002172E8">
      <w:pPr>
        <w:tabs>
          <w:tab w:val="left" w:pos="709"/>
        </w:tabs>
        <w:suppressAutoHyphens/>
        <w:spacing w:after="0" w:line="100" w:lineRule="atLeast"/>
        <w:ind w:firstLine="567"/>
        <w:jc w:val="both"/>
        <w:rPr>
          <w:rFonts w:ascii="Times New Roman" w:eastAsia="Arial CYR" w:hAnsi="Times New Roman" w:cs="Times New Roman"/>
          <w:kern w:val="1"/>
          <w:sz w:val="28"/>
          <w:szCs w:val="28"/>
          <w:lang w:eastAsia="ru-RU"/>
        </w:rPr>
      </w:pPr>
      <w:r w:rsidRPr="002172E8">
        <w:rPr>
          <w:rFonts w:ascii="Times New Roman" w:eastAsia="Arial CYR" w:hAnsi="Times New Roman" w:cs="Times New Roman"/>
          <w:kern w:val="1"/>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администрацией устанавливаются </w:t>
      </w:r>
      <w:r w:rsidR="00615659" w:rsidRPr="002172E8">
        <w:rPr>
          <w:rFonts w:ascii="Times New Roman" w:eastAsia="Arial CYR" w:hAnsi="Times New Roman" w:cs="Times New Roman"/>
          <w:kern w:val="1"/>
          <w:sz w:val="28"/>
          <w:szCs w:val="28"/>
          <w:lang w:eastAsia="ru-RU"/>
        </w:rPr>
        <w:t>распоряжени</w:t>
      </w:r>
      <w:r w:rsidRPr="002172E8">
        <w:rPr>
          <w:rFonts w:ascii="Times New Roman" w:eastAsia="Arial CYR" w:hAnsi="Times New Roman" w:cs="Times New Roman"/>
          <w:kern w:val="1"/>
          <w:sz w:val="28"/>
          <w:szCs w:val="28"/>
          <w:lang w:eastAsia="ru-RU"/>
        </w:rPr>
        <w:t>ем</w:t>
      </w:r>
      <w:r w:rsidR="00615659" w:rsidRPr="002172E8">
        <w:rPr>
          <w:rFonts w:ascii="Times New Roman" w:eastAsia="Arial CYR" w:hAnsi="Times New Roman" w:cs="Times New Roman"/>
          <w:kern w:val="1"/>
          <w:sz w:val="28"/>
          <w:szCs w:val="28"/>
          <w:lang w:eastAsia="ru-RU"/>
        </w:rPr>
        <w:t xml:space="preserve"> администрации.</w:t>
      </w:r>
    </w:p>
    <w:p w:rsidR="007A774A" w:rsidRPr="002172E8" w:rsidRDefault="007A774A" w:rsidP="002172E8">
      <w:pPr>
        <w:tabs>
          <w:tab w:val="left" w:pos="720"/>
        </w:tabs>
        <w:suppressAutoHyphens/>
        <w:spacing w:after="0" w:line="100" w:lineRule="atLeast"/>
        <w:ind w:firstLine="567"/>
        <w:jc w:val="both"/>
        <w:rPr>
          <w:rFonts w:ascii="Times New Roman" w:eastAsia="Times New Roman" w:hAnsi="Times New Roman" w:cs="Times New Roman"/>
          <w:kern w:val="1"/>
          <w:sz w:val="28"/>
          <w:szCs w:val="28"/>
          <w:lang w:eastAsia="ru-RU"/>
        </w:rPr>
      </w:pPr>
    </w:p>
    <w:p w:rsidR="008B57D3" w:rsidRPr="002172E8" w:rsidRDefault="008B57D3" w:rsidP="002172E8">
      <w:pPr>
        <w:tabs>
          <w:tab w:val="left" w:pos="720"/>
        </w:tabs>
        <w:suppressAutoHyphens/>
        <w:spacing w:after="0" w:line="100" w:lineRule="atLeast"/>
        <w:ind w:firstLine="567"/>
        <w:jc w:val="both"/>
        <w:rPr>
          <w:rFonts w:ascii="Arial" w:eastAsia="Times New Roman" w:hAnsi="Arial" w:cs="Arial"/>
          <w:kern w:val="1"/>
          <w:sz w:val="28"/>
          <w:szCs w:val="28"/>
          <w:lang w:eastAsia="ru-RU"/>
        </w:rPr>
      </w:pPr>
      <w:r w:rsidRPr="002172E8">
        <w:rPr>
          <w:rFonts w:ascii="Times New Roman" w:eastAsia="Times New Roman" w:hAnsi="Times New Roman" w:cs="Times New Roman"/>
          <w:kern w:val="1"/>
          <w:sz w:val="28"/>
          <w:szCs w:val="28"/>
          <w:lang w:eastAsia="ru-RU"/>
        </w:rPr>
        <w:t xml:space="preserve">4.3. Ответственность </w:t>
      </w:r>
      <w:r w:rsidR="00BD2BF7" w:rsidRPr="002172E8">
        <w:rPr>
          <w:rFonts w:ascii="Times New Roman" w:eastAsia="Times New Roman" w:hAnsi="Times New Roman" w:cs="Times New Roman"/>
          <w:kern w:val="1"/>
          <w:sz w:val="28"/>
          <w:szCs w:val="28"/>
          <w:lang w:eastAsia="ru-RU"/>
        </w:rPr>
        <w:t>должностных лиц</w:t>
      </w:r>
      <w:r w:rsidRPr="002172E8">
        <w:rPr>
          <w:rFonts w:ascii="Times New Roman" w:eastAsia="Times New Roman" w:hAnsi="Times New Roman" w:cs="Times New Roman"/>
          <w:kern w:val="1"/>
          <w:sz w:val="28"/>
          <w:szCs w:val="28"/>
          <w:lang w:eastAsia="ru-RU"/>
        </w:rPr>
        <w:t xml:space="preserve">, предоставляющих </w:t>
      </w:r>
      <w:r w:rsidR="007C7586" w:rsidRPr="002172E8">
        <w:rPr>
          <w:rFonts w:ascii="Times New Roman" w:eastAsia="Times New Roman" w:hAnsi="Times New Roman" w:cs="Times New Roman"/>
          <w:kern w:val="1"/>
          <w:sz w:val="28"/>
          <w:szCs w:val="28"/>
          <w:lang w:eastAsia="ru-RU"/>
        </w:rPr>
        <w:t xml:space="preserve">муниципальную </w:t>
      </w:r>
      <w:r w:rsidRPr="002172E8">
        <w:rPr>
          <w:rFonts w:ascii="Times New Roman" w:eastAsia="Times New Roman" w:hAnsi="Times New Roman" w:cs="Times New Roman"/>
          <w:kern w:val="1"/>
          <w:sz w:val="28"/>
          <w:szCs w:val="28"/>
          <w:lang w:eastAsia="ru-RU"/>
        </w:rPr>
        <w:t xml:space="preserve">услугу, за решения и действия (бездействие), принимаемые (осуществляемые) ими в ходе предоставления </w:t>
      </w:r>
      <w:r w:rsidR="006C2157" w:rsidRPr="002172E8">
        <w:rPr>
          <w:rFonts w:ascii="Times New Roman" w:eastAsia="Times New Roman" w:hAnsi="Times New Roman" w:cs="Times New Roman"/>
          <w:kern w:val="1"/>
          <w:sz w:val="28"/>
          <w:szCs w:val="28"/>
          <w:lang w:eastAsia="ru-RU"/>
        </w:rPr>
        <w:t xml:space="preserve">муниципальной </w:t>
      </w:r>
      <w:r w:rsidRPr="002172E8">
        <w:rPr>
          <w:rFonts w:ascii="Times New Roman" w:eastAsia="Times New Roman" w:hAnsi="Times New Roman" w:cs="Times New Roman"/>
          <w:kern w:val="1"/>
          <w:sz w:val="28"/>
          <w:szCs w:val="28"/>
          <w:lang w:eastAsia="ru-RU"/>
        </w:rPr>
        <w:t>услуги</w:t>
      </w:r>
    </w:p>
    <w:p w:rsidR="008B57D3" w:rsidRPr="002172E8" w:rsidRDefault="00BD2BF7" w:rsidP="002172E8">
      <w:pPr>
        <w:suppressAutoHyphens/>
        <w:spacing w:after="0" w:line="100" w:lineRule="atLeast"/>
        <w:ind w:firstLine="567"/>
        <w:jc w:val="both"/>
        <w:rPr>
          <w:rFonts w:ascii="Times New Roman" w:eastAsia="Arial CYR" w:hAnsi="Times New Roman" w:cs="Times New Roman"/>
          <w:kern w:val="1"/>
          <w:sz w:val="28"/>
          <w:szCs w:val="28"/>
          <w:lang w:eastAsia="ru-RU"/>
        </w:rPr>
      </w:pPr>
      <w:r w:rsidRPr="002172E8">
        <w:rPr>
          <w:rFonts w:ascii="Times New Roman" w:eastAsia="Calibri" w:hAnsi="Times New Roman" w:cs="Times New Roman"/>
          <w:kern w:val="1"/>
          <w:sz w:val="28"/>
          <w:szCs w:val="28"/>
          <w:lang w:eastAsia="ru-RU"/>
        </w:rPr>
        <w:t>Должностные лица</w:t>
      </w:r>
      <w:r w:rsidR="008B57D3" w:rsidRPr="002172E8">
        <w:rPr>
          <w:rFonts w:ascii="Times New Roman" w:eastAsia="Calibri" w:hAnsi="Times New Roman" w:cs="Times New Roman"/>
          <w:kern w:val="1"/>
          <w:sz w:val="28"/>
          <w:szCs w:val="28"/>
          <w:lang w:eastAsia="ru-RU"/>
        </w:rPr>
        <w:t xml:space="preserve"> а</w:t>
      </w:r>
      <w:r w:rsidR="008B57D3" w:rsidRPr="002172E8">
        <w:rPr>
          <w:rFonts w:ascii="Times New Roman" w:eastAsia="Arial CYR" w:hAnsi="Times New Roman" w:cs="Times New Roman"/>
          <w:kern w:val="1"/>
          <w:sz w:val="28"/>
          <w:szCs w:val="28"/>
          <w:lang w:eastAsia="ru-RU"/>
        </w:rPr>
        <w:t>дминистрации</w:t>
      </w:r>
      <w:r w:rsidR="008B57D3" w:rsidRPr="002172E8">
        <w:rPr>
          <w:rFonts w:ascii="Times New Roman" w:eastAsia="Arial CYR" w:hAnsi="Times New Roman" w:cs="Times New Roman"/>
          <w:bCs/>
          <w:kern w:val="1"/>
          <w:sz w:val="28"/>
          <w:szCs w:val="28"/>
          <w:lang w:eastAsia="ru-RU"/>
        </w:rPr>
        <w:t xml:space="preserve">, указанных в пункте 3.1 </w:t>
      </w:r>
      <w:r w:rsidR="00F501F3" w:rsidRPr="002172E8">
        <w:rPr>
          <w:rFonts w:ascii="Times New Roman" w:eastAsia="Arial CYR" w:hAnsi="Times New Roman" w:cs="Times New Roman"/>
          <w:bCs/>
          <w:kern w:val="1"/>
          <w:sz w:val="28"/>
          <w:szCs w:val="28"/>
          <w:lang w:eastAsia="ru-RU"/>
        </w:rPr>
        <w:t xml:space="preserve">настоящего </w:t>
      </w:r>
      <w:r w:rsidR="009B4F5C" w:rsidRPr="002172E8">
        <w:rPr>
          <w:rFonts w:ascii="Times New Roman" w:eastAsia="Arial CYR" w:hAnsi="Times New Roman" w:cs="Times New Roman"/>
          <w:bCs/>
          <w:kern w:val="1"/>
          <w:sz w:val="28"/>
          <w:szCs w:val="28"/>
          <w:lang w:eastAsia="ru-RU"/>
        </w:rPr>
        <w:t>А</w:t>
      </w:r>
      <w:r w:rsidR="008B57D3" w:rsidRPr="002172E8">
        <w:rPr>
          <w:rFonts w:ascii="Times New Roman" w:eastAsia="Arial CYR" w:hAnsi="Times New Roman" w:cs="Times New Roman"/>
          <w:bCs/>
          <w:kern w:val="1"/>
          <w:sz w:val="28"/>
          <w:szCs w:val="28"/>
          <w:lang w:eastAsia="ru-RU"/>
        </w:rPr>
        <w:t>дминистративного регламента, несут персональную ответственность за полноту и качество осуществления административных процедур.</w:t>
      </w:r>
    </w:p>
    <w:p w:rsidR="008B57D3" w:rsidRPr="002172E8" w:rsidRDefault="008B57D3" w:rsidP="002172E8">
      <w:pPr>
        <w:suppressAutoHyphens/>
        <w:spacing w:after="0" w:line="100" w:lineRule="atLeast"/>
        <w:ind w:firstLine="567"/>
        <w:jc w:val="both"/>
        <w:rPr>
          <w:rFonts w:ascii="Times New Roman" w:eastAsia="Calibri" w:hAnsi="Times New Roman" w:cs="Times New Roman"/>
          <w:kern w:val="1"/>
          <w:sz w:val="28"/>
          <w:szCs w:val="28"/>
          <w:lang w:eastAsia="ru-RU"/>
        </w:rPr>
      </w:pPr>
      <w:r w:rsidRPr="002172E8">
        <w:rPr>
          <w:rFonts w:ascii="Times New Roman" w:eastAsia="Arial CYR" w:hAnsi="Times New Roman" w:cs="Times New Roman"/>
          <w:kern w:val="1"/>
          <w:sz w:val="28"/>
          <w:szCs w:val="28"/>
          <w:lang w:eastAsia="ru-RU"/>
        </w:rPr>
        <w:lastRenderedPageBreak/>
        <w:t xml:space="preserve">В случае допущенных нарушений </w:t>
      </w:r>
      <w:r w:rsidR="00BD2BF7" w:rsidRPr="002172E8">
        <w:rPr>
          <w:rFonts w:ascii="Times New Roman" w:eastAsia="Arial CYR" w:hAnsi="Times New Roman" w:cs="Times New Roman"/>
          <w:kern w:val="1"/>
          <w:sz w:val="28"/>
          <w:szCs w:val="28"/>
          <w:lang w:eastAsia="ru-RU"/>
        </w:rPr>
        <w:t>должностные лица</w:t>
      </w:r>
      <w:r w:rsidRPr="002172E8">
        <w:rPr>
          <w:rFonts w:ascii="Times New Roman" w:eastAsia="Arial CYR" w:hAnsi="Times New Roman" w:cs="Times New Roman"/>
          <w:kern w:val="1"/>
          <w:sz w:val="28"/>
          <w:szCs w:val="28"/>
          <w:lang w:eastAsia="ru-RU"/>
        </w:rPr>
        <w:t xml:space="preserve"> администрации</w:t>
      </w:r>
      <w:r w:rsidR="009B4F5C" w:rsidRPr="002172E8">
        <w:rPr>
          <w:rFonts w:ascii="Times New Roman" w:eastAsia="Arial CYR" w:hAnsi="Times New Roman" w:cs="Times New Roman"/>
          <w:kern w:val="1"/>
          <w:sz w:val="28"/>
          <w:szCs w:val="28"/>
          <w:lang w:eastAsia="ru-RU"/>
        </w:rPr>
        <w:t>, территориального органа</w:t>
      </w:r>
      <w:r w:rsidRPr="002172E8">
        <w:rPr>
          <w:rFonts w:ascii="Times New Roman" w:eastAsia="Arial CYR" w:hAnsi="Times New Roman" w:cs="Times New Roman"/>
          <w:kern w:val="1"/>
          <w:sz w:val="28"/>
          <w:szCs w:val="28"/>
          <w:lang w:eastAsia="ru-RU"/>
        </w:rPr>
        <w:t xml:space="preserve"> привлекаются к дисциплинарной ответственности в соответствии с законодательством Российской Федерации.</w:t>
      </w:r>
    </w:p>
    <w:p w:rsidR="007A774A" w:rsidRPr="002172E8" w:rsidRDefault="007A774A" w:rsidP="002172E8">
      <w:pPr>
        <w:tabs>
          <w:tab w:val="left" w:pos="720"/>
        </w:tabs>
        <w:suppressAutoHyphens/>
        <w:spacing w:after="0" w:line="100" w:lineRule="atLeast"/>
        <w:ind w:firstLine="567"/>
        <w:jc w:val="both"/>
        <w:rPr>
          <w:rFonts w:ascii="Times New Roman" w:eastAsia="Times New Roman" w:hAnsi="Times New Roman" w:cs="Times New Roman"/>
          <w:kern w:val="1"/>
          <w:sz w:val="28"/>
          <w:szCs w:val="28"/>
          <w:lang w:eastAsia="ru-RU"/>
        </w:rPr>
      </w:pPr>
    </w:p>
    <w:p w:rsidR="008B57D3" w:rsidRPr="002172E8" w:rsidRDefault="008B57D3" w:rsidP="002172E8">
      <w:pPr>
        <w:tabs>
          <w:tab w:val="left" w:pos="720"/>
        </w:tabs>
        <w:suppressAutoHyphens/>
        <w:spacing w:after="0" w:line="100" w:lineRule="atLeast"/>
        <w:ind w:firstLine="567"/>
        <w:jc w:val="both"/>
        <w:rPr>
          <w:rFonts w:ascii="Times New Roman" w:eastAsia="Times New Roman" w:hAnsi="Times New Roman" w:cs="Times New Roman"/>
          <w:kern w:val="1"/>
          <w:sz w:val="28"/>
          <w:szCs w:val="28"/>
          <w:lang w:eastAsia="ru-RU"/>
        </w:rPr>
      </w:pPr>
      <w:r w:rsidRPr="002172E8">
        <w:rPr>
          <w:rFonts w:ascii="Times New Roman" w:eastAsia="Times New Roman" w:hAnsi="Times New Roman" w:cs="Times New Roman"/>
          <w:kern w:val="1"/>
          <w:sz w:val="28"/>
          <w:szCs w:val="28"/>
          <w:lang w:eastAsia="ru-RU"/>
        </w:rPr>
        <w:t xml:space="preserve">4.4. Положения, характеризующие требования к порядку и формам контроля за предоставлением </w:t>
      </w:r>
      <w:r w:rsidR="009B4F5C" w:rsidRPr="002172E8">
        <w:rPr>
          <w:rFonts w:ascii="Times New Roman" w:eastAsia="Times New Roman" w:hAnsi="Times New Roman" w:cs="Times New Roman"/>
          <w:kern w:val="1"/>
          <w:sz w:val="28"/>
          <w:szCs w:val="28"/>
          <w:lang w:eastAsia="ru-RU"/>
        </w:rPr>
        <w:t xml:space="preserve">муниципальной </w:t>
      </w:r>
      <w:r w:rsidRPr="002172E8">
        <w:rPr>
          <w:rFonts w:ascii="Times New Roman" w:eastAsia="Times New Roman" w:hAnsi="Times New Roman" w:cs="Times New Roman"/>
          <w:kern w:val="1"/>
          <w:sz w:val="28"/>
          <w:szCs w:val="28"/>
          <w:lang w:eastAsia="ru-RU"/>
        </w:rPr>
        <w:t>услуги</w:t>
      </w:r>
    </w:p>
    <w:p w:rsidR="009B4F5C" w:rsidRPr="002172E8" w:rsidRDefault="009B4F5C" w:rsidP="002172E8">
      <w:pPr>
        <w:tabs>
          <w:tab w:val="left" w:pos="720"/>
        </w:tabs>
        <w:suppressAutoHyphens/>
        <w:spacing w:after="0" w:line="100" w:lineRule="atLeast"/>
        <w:ind w:firstLine="567"/>
        <w:jc w:val="both"/>
        <w:rPr>
          <w:rFonts w:ascii="Times New Roman" w:hAnsi="Times New Roman" w:cs="Times New Roman"/>
          <w:sz w:val="28"/>
          <w:szCs w:val="28"/>
        </w:rPr>
      </w:pPr>
      <w:r w:rsidRPr="002172E8">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отдела админис</w:t>
      </w:r>
      <w:r w:rsidR="00F50437" w:rsidRPr="002172E8">
        <w:rPr>
          <w:rFonts w:ascii="Times New Roman" w:hAnsi="Times New Roman" w:cs="Times New Roman"/>
          <w:sz w:val="28"/>
          <w:szCs w:val="28"/>
        </w:rPr>
        <w:t xml:space="preserve">трации, </w:t>
      </w:r>
      <w:r w:rsidRPr="002172E8">
        <w:rPr>
          <w:rFonts w:ascii="Times New Roman" w:hAnsi="Times New Roman" w:cs="Times New Roman"/>
          <w:sz w:val="28"/>
          <w:szCs w:val="28"/>
        </w:rPr>
        <w:t xml:space="preserve">  а также в принимаемых ими решениях, нарушений положений Административного регламента и нормативных правовых актов Российской Федерации,</w:t>
      </w:r>
      <w:r w:rsidR="003E1637" w:rsidRPr="002172E8">
        <w:rPr>
          <w:rFonts w:ascii="Times New Roman" w:hAnsi="Times New Roman" w:cs="Times New Roman"/>
          <w:sz w:val="28"/>
          <w:szCs w:val="28"/>
        </w:rPr>
        <w:t xml:space="preserve"> Ставропольского края,</w:t>
      </w:r>
      <w:r w:rsidRPr="002172E8">
        <w:rPr>
          <w:rFonts w:ascii="Times New Roman" w:hAnsi="Times New Roman" w:cs="Times New Roman"/>
          <w:sz w:val="28"/>
          <w:szCs w:val="28"/>
        </w:rPr>
        <w:t xml:space="preserve"> правовых актов органов местного самоуправления Советского городского округа Ставропольского края</w:t>
      </w:r>
      <w:r w:rsidR="00B36027" w:rsidRPr="002172E8">
        <w:rPr>
          <w:rFonts w:ascii="Times New Roman" w:hAnsi="Times New Roman" w:cs="Times New Roman"/>
          <w:sz w:val="28"/>
          <w:szCs w:val="28"/>
        </w:rPr>
        <w:t>,</w:t>
      </w:r>
      <w:r w:rsidRPr="002172E8">
        <w:rPr>
          <w:rFonts w:ascii="Times New Roman" w:hAnsi="Times New Roman" w:cs="Times New Roman"/>
          <w:sz w:val="28"/>
          <w:szCs w:val="28"/>
        </w:rPr>
        <w:t xml:space="preserve"> устанавливающих требования к предоставлению муниципальной услуги.</w:t>
      </w:r>
    </w:p>
    <w:p w:rsidR="009B4F5C" w:rsidRPr="002172E8" w:rsidRDefault="009B4F5C" w:rsidP="002172E8">
      <w:pPr>
        <w:suppressAutoHyphens/>
        <w:spacing w:after="0" w:line="100" w:lineRule="atLeast"/>
        <w:ind w:firstLine="567"/>
        <w:jc w:val="both"/>
        <w:rPr>
          <w:rFonts w:ascii="Times New Roman" w:eastAsia="Calibri" w:hAnsi="Times New Roman" w:cs="Times New Roman"/>
          <w:kern w:val="1"/>
          <w:sz w:val="28"/>
          <w:szCs w:val="28"/>
          <w:lang w:eastAsia="ru-RU"/>
        </w:rPr>
      </w:pPr>
    </w:p>
    <w:p w:rsidR="007820B3" w:rsidRPr="002172E8" w:rsidRDefault="007820B3" w:rsidP="002172E8">
      <w:pPr>
        <w:suppressAutoHyphens/>
        <w:spacing w:after="0" w:line="240" w:lineRule="auto"/>
        <w:ind w:firstLine="709"/>
        <w:jc w:val="center"/>
        <w:rPr>
          <w:rFonts w:ascii="Times New Roman" w:hAnsi="Times New Roman" w:cs="Times New Roman"/>
          <w:sz w:val="28"/>
          <w:szCs w:val="28"/>
        </w:rPr>
      </w:pPr>
      <w:r w:rsidRPr="002172E8">
        <w:rPr>
          <w:rFonts w:ascii="Times New Roman" w:hAnsi="Times New Roman" w:cs="Times New Roman"/>
          <w:bCs/>
          <w:sz w:val="28"/>
          <w:szCs w:val="28"/>
        </w:rPr>
        <w:t>V. Д</w:t>
      </w:r>
      <w:r w:rsidRPr="002172E8">
        <w:rPr>
          <w:rFonts w:ascii="Times New Roman" w:hAnsi="Times New Roman" w:cs="Times New Roman"/>
          <w:sz w:val="28"/>
          <w:szCs w:val="28"/>
        </w:rPr>
        <w:t xml:space="preserve">осудебный (внесудебный) порядок обжалования решений </w:t>
      </w:r>
    </w:p>
    <w:p w:rsidR="007820B3" w:rsidRPr="002172E8" w:rsidRDefault="007820B3" w:rsidP="002172E8">
      <w:pPr>
        <w:suppressAutoHyphens/>
        <w:spacing w:after="0" w:line="240" w:lineRule="auto"/>
        <w:ind w:firstLine="709"/>
        <w:jc w:val="center"/>
        <w:rPr>
          <w:rFonts w:ascii="Times New Roman" w:hAnsi="Times New Roman" w:cs="Times New Roman"/>
          <w:sz w:val="28"/>
          <w:szCs w:val="28"/>
        </w:rPr>
      </w:pPr>
      <w:r w:rsidRPr="002172E8">
        <w:rPr>
          <w:rFonts w:ascii="Times New Roman" w:hAnsi="Times New Roman" w:cs="Times New Roman"/>
          <w:sz w:val="28"/>
          <w:szCs w:val="28"/>
        </w:rPr>
        <w:t xml:space="preserve">и действий (бездействия) органа, </w:t>
      </w:r>
      <w:r w:rsidRPr="002172E8">
        <w:rPr>
          <w:rFonts w:ascii="Times New Roman" w:hAnsi="Times New Roman" w:cs="Times New Roman"/>
          <w:bCs/>
          <w:sz w:val="28"/>
          <w:szCs w:val="28"/>
        </w:rPr>
        <w:t xml:space="preserve">предоставляющего муниципальную услугу, многофункционального центра предоставления государственных и муниципальных услуг, а также их </w:t>
      </w:r>
      <w:r w:rsidRPr="002172E8">
        <w:rPr>
          <w:rFonts w:ascii="Times New Roman" w:hAnsi="Times New Roman" w:cs="Times New Roman"/>
          <w:sz w:val="28"/>
          <w:szCs w:val="28"/>
        </w:rPr>
        <w:t xml:space="preserve">должностных лиц, </w:t>
      </w:r>
    </w:p>
    <w:p w:rsidR="007820B3" w:rsidRPr="002172E8" w:rsidRDefault="007820B3" w:rsidP="002172E8">
      <w:pPr>
        <w:suppressAutoHyphens/>
        <w:spacing w:after="0" w:line="240" w:lineRule="auto"/>
        <w:ind w:firstLine="709"/>
        <w:jc w:val="center"/>
        <w:rPr>
          <w:rFonts w:ascii="Times New Roman" w:hAnsi="Times New Roman" w:cs="Times New Roman"/>
          <w:bCs/>
          <w:sz w:val="28"/>
          <w:szCs w:val="28"/>
        </w:rPr>
      </w:pPr>
      <w:r w:rsidRPr="002172E8">
        <w:rPr>
          <w:rFonts w:ascii="Times New Roman" w:hAnsi="Times New Roman" w:cs="Times New Roman"/>
          <w:sz w:val="28"/>
          <w:szCs w:val="28"/>
        </w:rPr>
        <w:t>муниципальных служащих, работников</w:t>
      </w:r>
    </w:p>
    <w:p w:rsidR="007820B3" w:rsidRPr="002172E8" w:rsidRDefault="007820B3" w:rsidP="002172E8">
      <w:pPr>
        <w:widowControl w:val="0"/>
        <w:suppressAutoHyphens/>
        <w:spacing w:after="0" w:line="240" w:lineRule="auto"/>
        <w:ind w:firstLine="709"/>
        <w:jc w:val="both"/>
        <w:rPr>
          <w:rFonts w:ascii="Times New Roman" w:hAnsi="Times New Roman" w:cs="Times New Roman"/>
          <w:sz w:val="28"/>
          <w:szCs w:val="28"/>
        </w:rPr>
      </w:pPr>
    </w:p>
    <w:p w:rsidR="007820B3" w:rsidRPr="002172E8" w:rsidRDefault="007820B3" w:rsidP="002172E8">
      <w:pPr>
        <w:widowControl w:val="0"/>
        <w:suppressAutoHyphens/>
        <w:spacing w:after="0" w:line="240" w:lineRule="auto"/>
        <w:ind w:firstLine="709"/>
        <w:jc w:val="both"/>
        <w:rPr>
          <w:rFonts w:ascii="Times New Roman" w:hAnsi="Times New Roman" w:cs="Times New Roman"/>
          <w:sz w:val="28"/>
          <w:szCs w:val="28"/>
        </w:rPr>
      </w:pPr>
      <w:bookmarkStart w:id="2" w:name="sub_1001"/>
      <w:r w:rsidRPr="002172E8">
        <w:rPr>
          <w:rFonts w:ascii="Times New Roman" w:hAnsi="Times New Roman" w:cs="Times New Roman"/>
          <w:sz w:val="28"/>
          <w:szCs w:val="28"/>
        </w:rPr>
        <w:t xml:space="preserve">5.1. Порядок обжалования </w:t>
      </w:r>
      <w:bookmarkEnd w:id="2"/>
      <w:r w:rsidRPr="002172E8">
        <w:rPr>
          <w:rFonts w:ascii="Times New Roman" w:hAnsi="Times New Roman" w:cs="Times New Roman"/>
          <w:sz w:val="28"/>
          <w:szCs w:val="28"/>
        </w:rPr>
        <w:t xml:space="preserve">решений и действий (бездействия) органа, </w:t>
      </w:r>
      <w:r w:rsidRPr="002172E8">
        <w:rPr>
          <w:rFonts w:ascii="Times New Roman" w:hAnsi="Times New Roman" w:cs="Times New Roman"/>
          <w:bCs/>
          <w:sz w:val="28"/>
          <w:szCs w:val="28"/>
        </w:rPr>
        <w:t xml:space="preserve">предоставляющего муниципальную услугу, многофункционального центра предоставления государственных и муниципальных услуг, а также их </w:t>
      </w:r>
      <w:r w:rsidRPr="002172E8">
        <w:rPr>
          <w:rFonts w:ascii="Times New Roman" w:hAnsi="Times New Roman" w:cs="Times New Roman"/>
          <w:sz w:val="28"/>
          <w:szCs w:val="28"/>
        </w:rPr>
        <w:t>должностных лиц, муниципальных служащих, работников (далее – Порядок обжалования) определяет процедуру подачи и рассмотрения жалоб на нарушение порядка предоставления муниципальной услуги, выразившееся в неправомерных решениях и действиях (бездействии) Администрации (далее - орган, предоставляющий услугу), их должностных лиц и муниципальных служащих, при предоставлении муниципальной услуги (далее - жалоба).</w:t>
      </w:r>
    </w:p>
    <w:p w:rsidR="007820B3" w:rsidRPr="002172E8" w:rsidRDefault="007820B3" w:rsidP="002172E8">
      <w:pPr>
        <w:widowControl w:val="0"/>
        <w:suppressAutoHyphens/>
        <w:spacing w:after="0" w:line="240" w:lineRule="auto"/>
        <w:ind w:firstLine="709"/>
        <w:jc w:val="both"/>
        <w:rPr>
          <w:rFonts w:ascii="Times New Roman" w:hAnsi="Times New Roman" w:cs="Times New Roman"/>
          <w:sz w:val="28"/>
          <w:szCs w:val="28"/>
        </w:rPr>
      </w:pPr>
      <w:r w:rsidRPr="002172E8">
        <w:rPr>
          <w:rFonts w:ascii="Times New Roman" w:hAnsi="Times New Roman" w:cs="Times New Roman"/>
          <w:sz w:val="28"/>
          <w:szCs w:val="28"/>
        </w:rPr>
        <w:t>Действие Порядка обжалования распространяется на жалобы, поданные с соблюдением требований Федерального закона от 27 июля 2010 г. № 210-ФЗ «Об организации предоставления государственных и муниципальных услуг».</w:t>
      </w:r>
    </w:p>
    <w:p w:rsidR="007820B3" w:rsidRPr="002172E8" w:rsidRDefault="007820B3" w:rsidP="002172E8">
      <w:pPr>
        <w:spacing w:after="0" w:line="240" w:lineRule="auto"/>
        <w:ind w:firstLine="720"/>
        <w:jc w:val="both"/>
        <w:rPr>
          <w:rFonts w:ascii="Times New Roman" w:hAnsi="Times New Roman" w:cs="Times New Roman"/>
          <w:sz w:val="28"/>
          <w:szCs w:val="28"/>
        </w:rPr>
      </w:pPr>
      <w:r w:rsidRPr="002172E8">
        <w:rPr>
          <w:rFonts w:ascii="Times New Roman" w:hAnsi="Times New Roman" w:cs="Times New Roman"/>
          <w:sz w:val="28"/>
          <w:szCs w:val="28"/>
        </w:rPr>
        <w:t>5.2. Жалоба подается в Администрацию, органы, предоставляющие услуги, многофункциональный центр в письменной форме, в том числе при личном приеме заявителя или в электронном виде.</w:t>
      </w:r>
    </w:p>
    <w:p w:rsidR="007820B3" w:rsidRPr="002172E8" w:rsidRDefault="007820B3" w:rsidP="002172E8">
      <w:pPr>
        <w:spacing w:after="0" w:line="240" w:lineRule="auto"/>
        <w:ind w:firstLine="720"/>
        <w:jc w:val="both"/>
        <w:rPr>
          <w:rFonts w:ascii="Times New Roman" w:hAnsi="Times New Roman" w:cs="Times New Roman"/>
          <w:sz w:val="28"/>
          <w:szCs w:val="28"/>
        </w:rPr>
      </w:pPr>
      <w:r w:rsidRPr="002172E8">
        <w:rPr>
          <w:rFonts w:ascii="Times New Roman" w:hAnsi="Times New Roman" w:cs="Times New Roman"/>
          <w:sz w:val="28"/>
          <w:szCs w:val="28"/>
        </w:rPr>
        <w:t>Жалобу на решения и действия (бездействие) многофункционального центра также можно подать учредителю многофункционального центра или иному лицу, уполномоченному на рассмотрение жалобы, в письменной форме, в том числе при личном приеме заявителя, или в электронном виде.</w:t>
      </w:r>
    </w:p>
    <w:p w:rsidR="007820B3" w:rsidRPr="002172E8" w:rsidRDefault="007820B3" w:rsidP="002172E8">
      <w:pPr>
        <w:spacing w:after="0" w:line="240" w:lineRule="auto"/>
        <w:ind w:firstLine="720"/>
        <w:jc w:val="both"/>
        <w:rPr>
          <w:rFonts w:ascii="Times New Roman" w:hAnsi="Times New Roman" w:cs="Times New Roman"/>
          <w:sz w:val="28"/>
          <w:szCs w:val="28"/>
        </w:rPr>
      </w:pPr>
      <w:r w:rsidRPr="002172E8">
        <w:rPr>
          <w:rFonts w:ascii="Times New Roman" w:hAnsi="Times New Roman" w:cs="Times New Roman"/>
          <w:sz w:val="28"/>
          <w:szCs w:val="28"/>
        </w:rPr>
        <w:t>5.3.</w:t>
      </w:r>
      <w:bookmarkStart w:id="3" w:name="sub_1003"/>
      <w:r w:rsidRPr="002172E8">
        <w:rPr>
          <w:rFonts w:ascii="Times New Roman" w:hAnsi="Times New Roman" w:cs="Times New Roman"/>
          <w:sz w:val="28"/>
          <w:szCs w:val="28"/>
        </w:rPr>
        <w:t xml:space="preserve"> Жалоба должна содержать:</w:t>
      </w:r>
    </w:p>
    <w:p w:rsidR="007820B3" w:rsidRPr="002172E8" w:rsidRDefault="007820B3" w:rsidP="002172E8">
      <w:pPr>
        <w:spacing w:after="0" w:line="240" w:lineRule="auto"/>
        <w:ind w:firstLine="720"/>
        <w:jc w:val="both"/>
        <w:rPr>
          <w:rFonts w:ascii="Times New Roman" w:hAnsi="Times New Roman" w:cs="Times New Roman"/>
          <w:sz w:val="28"/>
          <w:szCs w:val="28"/>
        </w:rPr>
      </w:pPr>
      <w:bookmarkStart w:id="4" w:name="sub_1031"/>
      <w:bookmarkEnd w:id="3"/>
      <w:r w:rsidRPr="002172E8">
        <w:rPr>
          <w:rFonts w:ascii="Times New Roman" w:hAnsi="Times New Roman" w:cs="Times New Roman"/>
          <w:sz w:val="28"/>
          <w:szCs w:val="28"/>
        </w:rPr>
        <w:t xml:space="preserve">а) наименование органа, предоставляющего услугу, должностного лица органа, предоставляющего услугу, либо муниципального служащего, </w:t>
      </w:r>
      <w:r w:rsidRPr="002172E8">
        <w:rPr>
          <w:rFonts w:ascii="Times New Roman" w:hAnsi="Times New Roman" w:cs="Times New Roman"/>
          <w:sz w:val="28"/>
          <w:szCs w:val="28"/>
        </w:rPr>
        <w:lastRenderedPageBreak/>
        <w:t>многофункционального центра, его руководителя и (или) работника, решения и действия (бездействие) которых обжалуются;</w:t>
      </w:r>
    </w:p>
    <w:p w:rsidR="007820B3" w:rsidRPr="002172E8" w:rsidRDefault="007820B3" w:rsidP="002172E8">
      <w:pPr>
        <w:pStyle w:val="ConsPlusNormal"/>
        <w:ind w:firstLine="708"/>
        <w:jc w:val="both"/>
        <w:rPr>
          <w:rFonts w:ascii="Times New Roman" w:hAnsi="Times New Roman" w:cs="Times New Roman"/>
          <w:sz w:val="28"/>
          <w:szCs w:val="28"/>
        </w:rPr>
      </w:pPr>
      <w:bookmarkStart w:id="5" w:name="sub_1032"/>
      <w:bookmarkEnd w:id="4"/>
      <w:r w:rsidRPr="002172E8">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6 настоящих Особенностей);</w:t>
      </w:r>
    </w:p>
    <w:p w:rsidR="007820B3" w:rsidRPr="002172E8" w:rsidRDefault="007820B3" w:rsidP="002172E8">
      <w:pPr>
        <w:spacing w:after="0" w:line="240" w:lineRule="auto"/>
        <w:ind w:firstLine="720"/>
        <w:jc w:val="both"/>
        <w:rPr>
          <w:rFonts w:ascii="Times New Roman" w:hAnsi="Times New Roman" w:cs="Times New Roman"/>
          <w:sz w:val="28"/>
          <w:szCs w:val="28"/>
        </w:rPr>
      </w:pPr>
      <w:bookmarkStart w:id="6" w:name="sub_1033"/>
      <w:bookmarkEnd w:id="5"/>
      <w:r w:rsidRPr="002172E8">
        <w:rPr>
          <w:rFonts w:ascii="Times New Roman" w:hAnsi="Times New Roman" w:cs="Times New Roman"/>
          <w:sz w:val="28"/>
          <w:szCs w:val="28"/>
        </w:rPr>
        <w:t>в)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w:t>
      </w:r>
      <w:bookmarkStart w:id="7" w:name="sub_1034"/>
      <w:bookmarkEnd w:id="6"/>
      <w:r w:rsidRPr="002172E8">
        <w:rPr>
          <w:rFonts w:ascii="Times New Roman" w:hAnsi="Times New Roman" w:cs="Times New Roman"/>
          <w:sz w:val="28"/>
          <w:szCs w:val="28"/>
        </w:rPr>
        <w:t>;</w:t>
      </w:r>
    </w:p>
    <w:p w:rsidR="007820B3" w:rsidRPr="002172E8" w:rsidRDefault="007820B3" w:rsidP="002172E8">
      <w:pPr>
        <w:spacing w:after="0" w:line="240" w:lineRule="auto"/>
        <w:ind w:firstLine="720"/>
        <w:jc w:val="both"/>
        <w:rPr>
          <w:rFonts w:ascii="Times New Roman" w:hAnsi="Times New Roman" w:cs="Times New Roman"/>
          <w:sz w:val="28"/>
          <w:szCs w:val="28"/>
        </w:rPr>
      </w:pPr>
      <w:r w:rsidRPr="002172E8">
        <w:rPr>
          <w:rFonts w:ascii="Times New Roman" w:hAnsi="Times New Roman" w:cs="Times New Roman"/>
          <w:sz w:val="28"/>
          <w:szCs w:val="28"/>
        </w:rPr>
        <w:t>г) доводы, на основании которых заявитель не согласен с решением и действиями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bookmarkEnd w:id="7"/>
    <w:p w:rsidR="007820B3" w:rsidRPr="002172E8" w:rsidRDefault="007820B3" w:rsidP="002172E8">
      <w:pPr>
        <w:spacing w:after="0" w:line="240" w:lineRule="auto"/>
        <w:ind w:firstLine="720"/>
        <w:jc w:val="both"/>
        <w:rPr>
          <w:rFonts w:ascii="Times New Roman" w:hAnsi="Times New Roman" w:cs="Times New Roman"/>
          <w:sz w:val="28"/>
          <w:szCs w:val="28"/>
        </w:rPr>
      </w:pPr>
      <w:r w:rsidRPr="002172E8">
        <w:rPr>
          <w:rFonts w:ascii="Times New Roman" w:hAnsi="Times New Roman" w:cs="Times New Roman"/>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820B3" w:rsidRPr="002172E8" w:rsidRDefault="007820B3" w:rsidP="002172E8">
      <w:pPr>
        <w:spacing w:after="0" w:line="240" w:lineRule="auto"/>
        <w:ind w:firstLine="720"/>
        <w:jc w:val="both"/>
        <w:rPr>
          <w:rFonts w:ascii="Times New Roman" w:hAnsi="Times New Roman" w:cs="Times New Roman"/>
          <w:sz w:val="28"/>
          <w:szCs w:val="28"/>
        </w:rPr>
      </w:pPr>
      <w:bookmarkStart w:id="8" w:name="sub_1041"/>
      <w:r w:rsidRPr="002172E8">
        <w:rPr>
          <w:rFonts w:ascii="Times New Roman" w:hAnsi="Times New Roman" w:cs="Times New Roman"/>
          <w:sz w:val="28"/>
          <w:szCs w:val="28"/>
        </w:rPr>
        <w:t xml:space="preserve">а) оформленная в соответствии с </w:t>
      </w:r>
      <w:hyperlink r:id="rId22" w:history="1">
        <w:r w:rsidRPr="002172E8">
          <w:rPr>
            <w:rStyle w:val="aff6"/>
            <w:rFonts w:ascii="Times New Roman" w:hAnsi="Times New Roman" w:cs="Times New Roman"/>
            <w:sz w:val="28"/>
            <w:szCs w:val="28"/>
          </w:rPr>
          <w:t>законодательством</w:t>
        </w:r>
      </w:hyperlink>
      <w:r w:rsidRPr="002172E8">
        <w:rPr>
          <w:rFonts w:ascii="Times New Roman" w:hAnsi="Times New Roman" w:cs="Times New Roman"/>
          <w:sz w:val="28"/>
          <w:szCs w:val="28"/>
        </w:rPr>
        <w:t xml:space="preserve"> Российской Федерации доверенность (для физических лиц);</w:t>
      </w:r>
    </w:p>
    <w:p w:rsidR="007820B3" w:rsidRPr="002172E8" w:rsidRDefault="007820B3" w:rsidP="002172E8">
      <w:pPr>
        <w:spacing w:after="0" w:line="240" w:lineRule="auto"/>
        <w:ind w:firstLine="720"/>
        <w:jc w:val="both"/>
        <w:rPr>
          <w:rFonts w:ascii="Times New Roman" w:hAnsi="Times New Roman" w:cs="Times New Roman"/>
          <w:sz w:val="28"/>
          <w:szCs w:val="28"/>
        </w:rPr>
      </w:pPr>
      <w:bookmarkStart w:id="9" w:name="sub_1042"/>
      <w:bookmarkEnd w:id="8"/>
      <w:r w:rsidRPr="002172E8">
        <w:rPr>
          <w:rFonts w:ascii="Times New Roman" w:hAnsi="Times New Roman" w:cs="Times New Roman"/>
          <w:sz w:val="28"/>
          <w:szCs w:val="28"/>
        </w:rPr>
        <w:t xml:space="preserve">б) оформленная в соответствии с </w:t>
      </w:r>
      <w:hyperlink r:id="rId23" w:history="1">
        <w:r w:rsidRPr="002172E8">
          <w:rPr>
            <w:rStyle w:val="aff6"/>
            <w:rFonts w:ascii="Times New Roman" w:hAnsi="Times New Roman" w:cs="Times New Roman"/>
            <w:sz w:val="28"/>
            <w:szCs w:val="28"/>
          </w:rPr>
          <w:t>законодательством</w:t>
        </w:r>
      </w:hyperlink>
      <w:r w:rsidRPr="002172E8">
        <w:rPr>
          <w:rFonts w:ascii="Times New Roman" w:hAnsi="Times New Roman" w:cs="Times New Roman"/>
          <w:sz w:val="28"/>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820B3" w:rsidRPr="002172E8" w:rsidRDefault="007820B3" w:rsidP="002172E8">
      <w:pPr>
        <w:spacing w:after="0" w:line="240" w:lineRule="auto"/>
        <w:ind w:firstLine="720"/>
        <w:jc w:val="both"/>
        <w:rPr>
          <w:rFonts w:ascii="Times New Roman" w:hAnsi="Times New Roman" w:cs="Times New Roman"/>
          <w:sz w:val="28"/>
          <w:szCs w:val="28"/>
        </w:rPr>
      </w:pPr>
      <w:bookmarkStart w:id="10" w:name="sub_1043"/>
      <w:bookmarkEnd w:id="9"/>
      <w:r w:rsidRPr="002172E8">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820B3" w:rsidRPr="002172E8" w:rsidRDefault="007820B3" w:rsidP="002172E8">
      <w:pPr>
        <w:spacing w:after="0" w:line="240" w:lineRule="auto"/>
        <w:ind w:firstLine="720"/>
        <w:jc w:val="both"/>
        <w:rPr>
          <w:rFonts w:ascii="Times New Roman" w:hAnsi="Times New Roman" w:cs="Times New Roman"/>
          <w:sz w:val="28"/>
          <w:szCs w:val="28"/>
        </w:rPr>
      </w:pPr>
      <w:bookmarkStart w:id="11" w:name="sub_1005"/>
      <w:bookmarkEnd w:id="10"/>
      <w:r w:rsidRPr="002172E8">
        <w:rPr>
          <w:rFonts w:ascii="Times New Roman" w:hAnsi="Times New Roman" w:cs="Times New Roman"/>
          <w:sz w:val="28"/>
          <w:szCs w:val="28"/>
        </w:rPr>
        <w:t>5.5. Прием жалоб в письменной форме осуществляется органами, предоставляющими услуги, многофункциональным центром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bookmarkEnd w:id="11"/>
    <w:p w:rsidR="007820B3" w:rsidRPr="002172E8" w:rsidRDefault="007820B3" w:rsidP="002172E8">
      <w:pPr>
        <w:spacing w:after="0" w:line="240" w:lineRule="auto"/>
        <w:ind w:firstLine="720"/>
        <w:jc w:val="both"/>
        <w:rPr>
          <w:rFonts w:ascii="Times New Roman" w:hAnsi="Times New Roman" w:cs="Times New Roman"/>
          <w:sz w:val="28"/>
          <w:szCs w:val="28"/>
        </w:rPr>
      </w:pPr>
      <w:r w:rsidRPr="002172E8">
        <w:rPr>
          <w:rFonts w:ascii="Times New Roman" w:hAnsi="Times New Roman" w:cs="Times New Roman"/>
          <w:sz w:val="28"/>
          <w:szCs w:val="28"/>
        </w:rPr>
        <w:t>Время приема жалоб должно совпадать со временем предоставления услуг.</w:t>
      </w:r>
    </w:p>
    <w:p w:rsidR="007820B3" w:rsidRPr="002172E8" w:rsidRDefault="007820B3" w:rsidP="002172E8">
      <w:pPr>
        <w:spacing w:after="0" w:line="240" w:lineRule="auto"/>
        <w:ind w:firstLine="720"/>
        <w:jc w:val="both"/>
        <w:rPr>
          <w:rFonts w:ascii="Times New Roman" w:hAnsi="Times New Roman" w:cs="Times New Roman"/>
          <w:sz w:val="28"/>
          <w:szCs w:val="28"/>
        </w:rPr>
      </w:pPr>
      <w:r w:rsidRPr="002172E8">
        <w:rPr>
          <w:rFonts w:ascii="Times New Roman" w:hAnsi="Times New Roman" w:cs="Times New Roman"/>
          <w:sz w:val="28"/>
          <w:szCs w:val="28"/>
        </w:rPr>
        <w:t>Прием жалоб в письменной форме осуществляется учредителем многофункционального центра в месте фактического нахождения учредителя.</w:t>
      </w:r>
    </w:p>
    <w:p w:rsidR="007820B3" w:rsidRPr="002172E8" w:rsidRDefault="007820B3" w:rsidP="002172E8">
      <w:pPr>
        <w:spacing w:after="0" w:line="240" w:lineRule="auto"/>
        <w:ind w:firstLine="720"/>
        <w:jc w:val="both"/>
        <w:rPr>
          <w:rFonts w:ascii="Times New Roman" w:hAnsi="Times New Roman" w:cs="Times New Roman"/>
          <w:sz w:val="28"/>
          <w:szCs w:val="28"/>
        </w:rPr>
      </w:pPr>
      <w:r w:rsidRPr="002172E8">
        <w:rPr>
          <w:rFonts w:ascii="Times New Roman" w:hAnsi="Times New Roman" w:cs="Times New Roman"/>
          <w:sz w:val="28"/>
          <w:szCs w:val="28"/>
        </w:rPr>
        <w:lastRenderedPageBreak/>
        <w:t>Время приема жалоб учредителем многофункционального центра должно совпадать со временем работы учредителя.</w:t>
      </w:r>
    </w:p>
    <w:p w:rsidR="007820B3" w:rsidRPr="002172E8" w:rsidRDefault="007820B3" w:rsidP="002172E8">
      <w:pPr>
        <w:spacing w:after="0" w:line="240" w:lineRule="auto"/>
        <w:ind w:firstLine="720"/>
        <w:jc w:val="both"/>
        <w:rPr>
          <w:rFonts w:ascii="Times New Roman" w:hAnsi="Times New Roman" w:cs="Times New Roman"/>
          <w:sz w:val="28"/>
          <w:szCs w:val="28"/>
        </w:rPr>
      </w:pPr>
      <w:r w:rsidRPr="002172E8">
        <w:rPr>
          <w:rFonts w:ascii="Times New Roman" w:hAnsi="Times New Roman" w:cs="Times New Roman"/>
          <w:sz w:val="28"/>
          <w:szCs w:val="28"/>
        </w:rPr>
        <w:t>Жалоба в письменной форме может быть также направлена по почте.</w:t>
      </w:r>
    </w:p>
    <w:p w:rsidR="007820B3" w:rsidRPr="002172E8" w:rsidRDefault="007820B3" w:rsidP="002172E8">
      <w:pPr>
        <w:spacing w:after="0" w:line="240" w:lineRule="auto"/>
        <w:ind w:firstLine="720"/>
        <w:jc w:val="both"/>
        <w:rPr>
          <w:rFonts w:ascii="Times New Roman" w:hAnsi="Times New Roman" w:cs="Times New Roman"/>
          <w:sz w:val="28"/>
          <w:szCs w:val="28"/>
        </w:rPr>
      </w:pPr>
      <w:r w:rsidRPr="002172E8">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820B3" w:rsidRPr="002172E8" w:rsidRDefault="007820B3" w:rsidP="002172E8">
      <w:pPr>
        <w:spacing w:after="0" w:line="240" w:lineRule="auto"/>
        <w:ind w:firstLine="720"/>
        <w:jc w:val="both"/>
        <w:rPr>
          <w:rFonts w:ascii="Times New Roman" w:hAnsi="Times New Roman" w:cs="Times New Roman"/>
          <w:sz w:val="28"/>
          <w:szCs w:val="28"/>
        </w:rPr>
      </w:pPr>
      <w:bookmarkStart w:id="12" w:name="sub_1006"/>
      <w:r w:rsidRPr="002172E8">
        <w:rPr>
          <w:rFonts w:ascii="Times New Roman" w:hAnsi="Times New Roman" w:cs="Times New Roman"/>
          <w:sz w:val="28"/>
          <w:szCs w:val="28"/>
        </w:rPr>
        <w:t>5.6. В электронном виде жалоба может быть подана заявителем посредством:</w:t>
      </w:r>
    </w:p>
    <w:p w:rsidR="007820B3" w:rsidRPr="002172E8" w:rsidRDefault="007820B3" w:rsidP="002172E8">
      <w:pPr>
        <w:spacing w:after="0" w:line="240" w:lineRule="auto"/>
        <w:ind w:firstLine="720"/>
        <w:jc w:val="both"/>
        <w:rPr>
          <w:rFonts w:ascii="Times New Roman" w:hAnsi="Times New Roman" w:cs="Times New Roman"/>
          <w:sz w:val="28"/>
          <w:szCs w:val="28"/>
        </w:rPr>
      </w:pPr>
      <w:bookmarkStart w:id="13" w:name="sub_1061"/>
      <w:bookmarkEnd w:id="12"/>
      <w:r w:rsidRPr="002172E8">
        <w:rPr>
          <w:rFonts w:ascii="Times New Roman" w:hAnsi="Times New Roman" w:cs="Times New Roman"/>
          <w:sz w:val="28"/>
          <w:szCs w:val="28"/>
        </w:rPr>
        <w:t>а) официального Интернет - Портала Советского городского округа Ставропольского края, официальных сайтов органов, предоставляющих услуги, многофункционального центра, учредителя многофункционального центра в информационно-телекоммуникационной сети «Интернет» (при наличии);</w:t>
      </w:r>
    </w:p>
    <w:p w:rsidR="007820B3" w:rsidRPr="002172E8" w:rsidRDefault="007820B3" w:rsidP="002172E8">
      <w:pPr>
        <w:spacing w:after="0" w:line="240" w:lineRule="auto"/>
        <w:ind w:firstLine="720"/>
        <w:jc w:val="both"/>
        <w:rPr>
          <w:rFonts w:ascii="Times New Roman" w:hAnsi="Times New Roman" w:cs="Times New Roman"/>
          <w:sz w:val="28"/>
          <w:szCs w:val="28"/>
        </w:rPr>
      </w:pPr>
      <w:bookmarkStart w:id="14" w:name="sub_1062"/>
      <w:bookmarkEnd w:id="13"/>
      <w:r w:rsidRPr="002172E8">
        <w:rPr>
          <w:rFonts w:ascii="Times New Roman" w:hAnsi="Times New Roman" w:cs="Times New Roman"/>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многофункциональных центров и их должностных лиц и работников);</w:t>
      </w:r>
    </w:p>
    <w:p w:rsidR="007820B3" w:rsidRPr="002172E8" w:rsidRDefault="007820B3" w:rsidP="002172E8">
      <w:pPr>
        <w:pStyle w:val="ConsPlusNormal"/>
        <w:ind w:firstLine="709"/>
        <w:jc w:val="both"/>
        <w:rPr>
          <w:rFonts w:ascii="Times New Roman" w:hAnsi="Times New Roman" w:cs="Times New Roman"/>
          <w:sz w:val="28"/>
          <w:szCs w:val="28"/>
        </w:rPr>
      </w:pPr>
      <w:r w:rsidRPr="002172E8">
        <w:rPr>
          <w:rFonts w:ascii="Times New Roman" w:hAnsi="Times New Roman" w:cs="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услуг органами, предоставляющими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
    <w:bookmarkEnd w:id="14"/>
    <w:p w:rsidR="007820B3" w:rsidRPr="002172E8" w:rsidRDefault="007820B3" w:rsidP="002172E8">
      <w:pPr>
        <w:spacing w:after="0" w:line="240" w:lineRule="auto"/>
        <w:ind w:firstLine="720"/>
        <w:jc w:val="both"/>
        <w:rPr>
          <w:rFonts w:ascii="Times New Roman" w:hAnsi="Times New Roman" w:cs="Times New Roman"/>
          <w:sz w:val="28"/>
          <w:szCs w:val="28"/>
        </w:rPr>
      </w:pPr>
      <w:r w:rsidRPr="002172E8">
        <w:rPr>
          <w:rFonts w:ascii="Times New Roman" w:hAnsi="Times New Roman" w:cs="Times New Roman"/>
          <w:sz w:val="28"/>
          <w:szCs w:val="28"/>
        </w:rPr>
        <w:t xml:space="preserve">5.7. При подаче жалобы в электронном виде документы, указанные в </w:t>
      </w:r>
      <w:r w:rsidRPr="002172E8">
        <w:rPr>
          <w:rStyle w:val="aff6"/>
          <w:rFonts w:ascii="Times New Roman" w:hAnsi="Times New Roman" w:cs="Times New Roman"/>
          <w:sz w:val="28"/>
          <w:szCs w:val="28"/>
        </w:rPr>
        <w:t>пункте 4</w:t>
      </w:r>
      <w:r w:rsidRPr="002172E8">
        <w:rPr>
          <w:rFonts w:ascii="Times New Roman" w:hAnsi="Times New Roman" w:cs="Times New Roman"/>
          <w:sz w:val="28"/>
          <w:szCs w:val="28"/>
        </w:rPr>
        <w:t xml:space="preserve"> настоящего Порядка обжалования, могут быть представлены в форме электронных документов, подписанных </w:t>
      </w:r>
      <w:hyperlink r:id="rId24" w:history="1">
        <w:r w:rsidRPr="002172E8">
          <w:rPr>
            <w:rStyle w:val="aff6"/>
            <w:rFonts w:ascii="Times New Roman" w:hAnsi="Times New Roman" w:cs="Times New Roman"/>
            <w:sz w:val="28"/>
            <w:szCs w:val="28"/>
          </w:rPr>
          <w:t>электронной подписью</w:t>
        </w:r>
      </w:hyperlink>
      <w:r w:rsidRPr="002172E8">
        <w:rPr>
          <w:rFonts w:ascii="Times New Roman" w:hAnsi="Times New Roman" w:cs="Times New Roman"/>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7820B3" w:rsidRPr="002172E8" w:rsidRDefault="007820B3" w:rsidP="002172E8">
      <w:pPr>
        <w:spacing w:after="0" w:line="240" w:lineRule="auto"/>
        <w:ind w:firstLine="720"/>
        <w:jc w:val="both"/>
        <w:rPr>
          <w:rFonts w:ascii="Times New Roman" w:hAnsi="Times New Roman" w:cs="Times New Roman"/>
          <w:sz w:val="28"/>
          <w:szCs w:val="28"/>
        </w:rPr>
      </w:pPr>
      <w:bookmarkStart w:id="15" w:name="sub_1008"/>
      <w:r w:rsidRPr="002172E8">
        <w:rPr>
          <w:rFonts w:ascii="Times New Roman" w:hAnsi="Times New Roman" w:cs="Times New Roman"/>
          <w:sz w:val="28"/>
          <w:szCs w:val="28"/>
        </w:rPr>
        <w:t xml:space="preserve">5.8.  Жалоба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должностного лица либо муниципального служащего. </w:t>
      </w:r>
      <w:bookmarkEnd w:id="15"/>
    </w:p>
    <w:p w:rsidR="007820B3" w:rsidRPr="002172E8" w:rsidRDefault="007820B3" w:rsidP="002172E8">
      <w:pPr>
        <w:spacing w:after="0" w:line="240" w:lineRule="auto"/>
        <w:ind w:firstLine="720"/>
        <w:jc w:val="both"/>
        <w:rPr>
          <w:rFonts w:ascii="Times New Roman" w:hAnsi="Times New Roman" w:cs="Times New Roman"/>
          <w:sz w:val="28"/>
          <w:szCs w:val="28"/>
        </w:rPr>
      </w:pPr>
      <w:r w:rsidRPr="002172E8">
        <w:rPr>
          <w:rFonts w:ascii="Times New Roman" w:hAnsi="Times New Roman" w:cs="Times New Roman"/>
          <w:sz w:val="28"/>
          <w:szCs w:val="28"/>
        </w:rPr>
        <w:t xml:space="preserve">Жалоба на решения или (и) действия (бездействие) Администрации, должностных лиц, муниципальных служащих, являющихся работниками аппарата Администрации, а также руководителей отраслевых (функциональных) и территориальных органов Администрации подается в адрес Главы округа; жалоба на решения или (и) действия (бездействие) отраслевого (функционального) и территориального органа Администрации, непосредственно оказывающего услугу (услуга, результатом выполнения которой является решение отраслевого (функционального) и территориального органа Администрации, оформленное в виде соответствующего документа отраслевого (функционального) и территориального органа Администрации, либо фактическое предоставление </w:t>
      </w:r>
      <w:r w:rsidRPr="002172E8">
        <w:rPr>
          <w:rFonts w:ascii="Times New Roman" w:hAnsi="Times New Roman" w:cs="Times New Roman"/>
          <w:sz w:val="28"/>
          <w:szCs w:val="28"/>
        </w:rPr>
        <w:lastRenderedPageBreak/>
        <w:t>услуги отраслевым (функциональным) и территориальным органом Администрации), его должностных лиц, муниципальных служащих, являющихся работниками отраслевого (функционального) и территориального органа Администрации, подается в соответствующий отраслевой (функциональный) и территориальный орган Администрации и рассматривается в порядке, предусмотренном настоящим Порядком обжалования.</w:t>
      </w:r>
    </w:p>
    <w:p w:rsidR="007820B3" w:rsidRPr="002172E8" w:rsidRDefault="007820B3" w:rsidP="002172E8">
      <w:pPr>
        <w:spacing w:after="0" w:line="240" w:lineRule="auto"/>
        <w:ind w:firstLine="720"/>
        <w:jc w:val="both"/>
        <w:rPr>
          <w:rFonts w:ascii="Times New Roman" w:hAnsi="Times New Roman" w:cs="Times New Roman"/>
          <w:sz w:val="28"/>
          <w:szCs w:val="28"/>
        </w:rPr>
      </w:pPr>
      <w:r w:rsidRPr="002172E8">
        <w:rPr>
          <w:rFonts w:ascii="Times New Roman" w:hAnsi="Times New Roman" w:cs="Times New Roman"/>
          <w:sz w:val="28"/>
          <w:szCs w:val="28"/>
        </w:rPr>
        <w:t>Жалоба рассматривается многофункциональным центром предоставившим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В случае если обжалуются решения и действия (бездействие) руководителя многофункционального центра жалоба может быть подана учредителю многофункционального центра или иному лицу, уполномоченному на рассмотрение жалоб правовым актом и подлежит рассмотрению в порядке, предусмотренном настоящим Порядком обжалования.</w:t>
      </w:r>
    </w:p>
    <w:p w:rsidR="007820B3" w:rsidRPr="002172E8" w:rsidRDefault="007820B3" w:rsidP="002172E8">
      <w:pPr>
        <w:spacing w:after="0" w:line="240" w:lineRule="auto"/>
        <w:ind w:firstLine="720"/>
        <w:jc w:val="both"/>
        <w:rPr>
          <w:rFonts w:ascii="Times New Roman" w:hAnsi="Times New Roman" w:cs="Times New Roman"/>
          <w:sz w:val="28"/>
          <w:szCs w:val="28"/>
        </w:rPr>
      </w:pPr>
      <w:r w:rsidRPr="002172E8">
        <w:rPr>
          <w:rFonts w:ascii="Times New Roman" w:hAnsi="Times New Roman" w:cs="Times New Roman"/>
          <w:sz w:val="28"/>
          <w:szCs w:val="28"/>
        </w:rPr>
        <w:t>5.9. Жалоба в адрес Главы регистрируется в аппарате Администрации не позднее следующего рабочего дня со дня ее поступления и в этот же день передается на рассмотрение Главе. После рассмотрения Главой жалоба направляется заместителю главы Администрации, управляющему делами Администрации, уполномоченными на рассмотрение соответствующих жалоб.</w:t>
      </w:r>
    </w:p>
    <w:p w:rsidR="007820B3" w:rsidRPr="002172E8" w:rsidRDefault="007820B3" w:rsidP="002172E8">
      <w:pPr>
        <w:spacing w:after="0" w:line="240" w:lineRule="auto"/>
        <w:ind w:firstLine="720"/>
        <w:jc w:val="both"/>
        <w:rPr>
          <w:rFonts w:ascii="Times New Roman" w:hAnsi="Times New Roman" w:cs="Times New Roman"/>
          <w:sz w:val="28"/>
          <w:szCs w:val="28"/>
        </w:rPr>
      </w:pPr>
      <w:r w:rsidRPr="002172E8">
        <w:rPr>
          <w:rFonts w:ascii="Times New Roman" w:hAnsi="Times New Roman" w:cs="Times New Roman"/>
          <w:sz w:val="28"/>
          <w:szCs w:val="28"/>
        </w:rPr>
        <w:t>Жалоба в адрес руководителя отраслевого (функционального) или территориального органа Администрации регистрируется соответствующим отраслевым (функциональным) или территориальным органом Администрации не позднее следующего рабочего дня со дня ее поступления и в этот же день передается на рассмотрение его руководителю.</w:t>
      </w:r>
    </w:p>
    <w:p w:rsidR="007820B3" w:rsidRPr="002172E8" w:rsidRDefault="007820B3" w:rsidP="002172E8">
      <w:pPr>
        <w:spacing w:after="0" w:line="240" w:lineRule="auto"/>
        <w:ind w:firstLine="720"/>
        <w:jc w:val="both"/>
        <w:rPr>
          <w:rFonts w:ascii="Times New Roman" w:hAnsi="Times New Roman" w:cs="Times New Roman"/>
          <w:sz w:val="28"/>
          <w:szCs w:val="28"/>
        </w:rPr>
      </w:pPr>
      <w:r w:rsidRPr="002172E8">
        <w:rPr>
          <w:rFonts w:ascii="Times New Roman" w:hAnsi="Times New Roman" w:cs="Times New Roman"/>
          <w:sz w:val="28"/>
          <w:szCs w:val="28"/>
        </w:rPr>
        <w:t xml:space="preserve">5.10. В случае если жалоба подана заявителем в орган, предоставляющий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w:t>
      </w:r>
      <w:hyperlink w:anchor="sub_1008" w:history="1">
        <w:r w:rsidRPr="002172E8">
          <w:rPr>
            <w:rStyle w:val="aff6"/>
            <w:rFonts w:ascii="Times New Roman" w:hAnsi="Times New Roman" w:cs="Times New Roman"/>
            <w:color w:val="7030A0"/>
            <w:sz w:val="28"/>
            <w:szCs w:val="28"/>
          </w:rPr>
          <w:t>пункта </w:t>
        </w:r>
      </w:hyperlink>
      <w:r w:rsidRPr="002172E8">
        <w:rPr>
          <w:rFonts w:ascii="Times New Roman" w:hAnsi="Times New Roman" w:cs="Times New Roman"/>
          <w:color w:val="7030A0"/>
          <w:sz w:val="28"/>
          <w:szCs w:val="28"/>
        </w:rPr>
        <w:t>8</w:t>
      </w:r>
      <w:r w:rsidRPr="002172E8">
        <w:rPr>
          <w:rFonts w:ascii="Times New Roman" w:hAnsi="Times New Roman" w:cs="Times New Roman"/>
          <w:sz w:val="28"/>
          <w:szCs w:val="28"/>
        </w:rPr>
        <w:t xml:space="preserve"> настоящего Порядка обжалования, в течение 3 рабочих дней со дня регистрации такой жалобы она направляется в уполномоченный на ее рассмотрение орган, предоставляющий услуги, многофункциональный центр, учредителю многофункционального центра.</w:t>
      </w:r>
    </w:p>
    <w:p w:rsidR="007820B3" w:rsidRPr="002172E8" w:rsidRDefault="007820B3" w:rsidP="002172E8">
      <w:pPr>
        <w:spacing w:after="0" w:line="240" w:lineRule="auto"/>
        <w:ind w:firstLine="709"/>
        <w:jc w:val="both"/>
        <w:rPr>
          <w:rFonts w:ascii="Times New Roman" w:hAnsi="Times New Roman" w:cs="Times New Roman"/>
          <w:sz w:val="28"/>
          <w:szCs w:val="28"/>
        </w:rPr>
      </w:pPr>
      <w:r w:rsidRPr="002172E8">
        <w:rPr>
          <w:rFonts w:ascii="Times New Roman" w:hAnsi="Times New Roman" w:cs="Times New Roman"/>
          <w:sz w:val="28"/>
          <w:szCs w:val="28"/>
        </w:rPr>
        <w:t>При этом орган, предоставляющий услуги,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7820B3" w:rsidRPr="002172E8" w:rsidRDefault="007820B3" w:rsidP="002172E8">
      <w:pPr>
        <w:spacing w:after="0" w:line="240" w:lineRule="auto"/>
        <w:ind w:firstLine="709"/>
        <w:jc w:val="both"/>
        <w:rPr>
          <w:rFonts w:ascii="Times New Roman" w:hAnsi="Times New Roman" w:cs="Times New Roman"/>
          <w:sz w:val="28"/>
          <w:szCs w:val="28"/>
        </w:rPr>
      </w:pPr>
      <w:r w:rsidRPr="002172E8">
        <w:rPr>
          <w:rFonts w:ascii="Times New Roman" w:hAnsi="Times New Roman" w:cs="Times New Roman"/>
          <w:sz w:val="28"/>
          <w:szCs w:val="28"/>
        </w:rPr>
        <w:t>Срок рассмотрения жалобы исчисляется со дня регистрации такой жалобы в уполномоченном на ее рассмотрение органе, предоставляющем услуги, многофункциональном центре, у уполномоченного на ее рассмотрение учредителя многофункционального центра.</w:t>
      </w:r>
    </w:p>
    <w:p w:rsidR="007820B3" w:rsidRPr="002172E8" w:rsidRDefault="007820B3" w:rsidP="002172E8">
      <w:pPr>
        <w:spacing w:after="0" w:line="240" w:lineRule="auto"/>
        <w:ind w:firstLine="709"/>
        <w:jc w:val="both"/>
        <w:rPr>
          <w:rFonts w:ascii="Times New Roman" w:hAnsi="Times New Roman" w:cs="Times New Roman"/>
          <w:sz w:val="28"/>
          <w:szCs w:val="28"/>
        </w:rPr>
      </w:pPr>
      <w:r w:rsidRPr="002172E8">
        <w:rPr>
          <w:rFonts w:ascii="Times New Roman" w:hAnsi="Times New Roman" w:cs="Times New Roman"/>
          <w:sz w:val="28"/>
          <w:szCs w:val="28"/>
        </w:rPr>
        <w:t xml:space="preserve">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Порядка обжалования не применяются и заявитель </w:t>
      </w:r>
      <w:r w:rsidRPr="002172E8">
        <w:rPr>
          <w:rFonts w:ascii="Times New Roman" w:hAnsi="Times New Roman" w:cs="Times New Roman"/>
          <w:sz w:val="28"/>
          <w:szCs w:val="28"/>
        </w:rPr>
        <w:lastRenderedPageBreak/>
        <w:t>уведомляется о том, что его жалоба будет рассмотрена в порядке и сроки, предусмотренные федеральным законом.</w:t>
      </w:r>
    </w:p>
    <w:p w:rsidR="007820B3" w:rsidRPr="002172E8" w:rsidRDefault="007820B3" w:rsidP="002172E8">
      <w:pPr>
        <w:spacing w:after="0" w:line="240" w:lineRule="auto"/>
        <w:ind w:firstLine="709"/>
        <w:jc w:val="both"/>
        <w:rPr>
          <w:rFonts w:ascii="Times New Roman" w:hAnsi="Times New Roman" w:cs="Times New Roman"/>
          <w:sz w:val="28"/>
          <w:szCs w:val="28"/>
        </w:rPr>
      </w:pPr>
      <w:r w:rsidRPr="002172E8">
        <w:rPr>
          <w:rFonts w:ascii="Times New Roman" w:hAnsi="Times New Roman" w:cs="Times New Roman"/>
          <w:sz w:val="28"/>
          <w:szCs w:val="28"/>
        </w:rPr>
        <w:t>5.11. Жалоба на решения и действия (бездействие) Администрации, органов, предоставляющих услуги, их должностных лиц и муниципальных служащих,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уполномоченный на ее рассмотрение орган в порядке, установленном соглашением о взаимодействии между многофункциональным центром и указанными органами (далее - соглашение о взаимодействии). При этом такая передача осуществляется не позднее следующего за днем поступления жалобы рабочего дня.</w:t>
      </w:r>
    </w:p>
    <w:p w:rsidR="007820B3" w:rsidRPr="002172E8" w:rsidRDefault="007820B3" w:rsidP="002172E8">
      <w:pPr>
        <w:spacing w:after="0" w:line="240" w:lineRule="auto"/>
        <w:ind w:firstLine="709"/>
        <w:jc w:val="both"/>
        <w:rPr>
          <w:rFonts w:ascii="Times New Roman" w:hAnsi="Times New Roman" w:cs="Times New Roman"/>
          <w:sz w:val="28"/>
          <w:szCs w:val="28"/>
        </w:rPr>
      </w:pPr>
      <w:r w:rsidRPr="002172E8">
        <w:rPr>
          <w:rFonts w:ascii="Times New Roman" w:hAnsi="Times New Roman" w:cs="Times New Roman"/>
          <w:sz w:val="28"/>
          <w:szCs w:val="28"/>
        </w:rPr>
        <w:t>Срок рассмотрения жалобы исчисляется со дня регистрации жалобы в уполномоченном на ее рассмотрение органе.</w:t>
      </w:r>
    </w:p>
    <w:p w:rsidR="007820B3" w:rsidRPr="002172E8" w:rsidRDefault="007820B3" w:rsidP="002172E8">
      <w:pPr>
        <w:spacing w:after="0" w:line="240" w:lineRule="auto"/>
        <w:ind w:firstLine="720"/>
        <w:jc w:val="both"/>
        <w:rPr>
          <w:rFonts w:ascii="Times New Roman" w:hAnsi="Times New Roman" w:cs="Times New Roman"/>
          <w:sz w:val="28"/>
          <w:szCs w:val="28"/>
        </w:rPr>
      </w:pPr>
      <w:r w:rsidRPr="002172E8">
        <w:rPr>
          <w:rFonts w:ascii="Times New Roman" w:hAnsi="Times New Roman" w:cs="Times New Roman"/>
          <w:sz w:val="28"/>
          <w:szCs w:val="28"/>
        </w:rPr>
        <w:t>5.12. Заявитель может обратиться с жалобой в том числе в следующих случаях:</w:t>
      </w:r>
    </w:p>
    <w:p w:rsidR="007820B3" w:rsidRPr="002172E8" w:rsidRDefault="007820B3" w:rsidP="002172E8">
      <w:pPr>
        <w:spacing w:after="0" w:line="240" w:lineRule="auto"/>
        <w:ind w:firstLine="720"/>
        <w:jc w:val="both"/>
        <w:rPr>
          <w:rFonts w:ascii="Times New Roman" w:hAnsi="Times New Roman" w:cs="Times New Roman"/>
          <w:sz w:val="28"/>
          <w:szCs w:val="28"/>
        </w:rPr>
      </w:pPr>
      <w:bookmarkStart w:id="16" w:name="sub_10111"/>
      <w:r w:rsidRPr="002172E8">
        <w:rPr>
          <w:rFonts w:ascii="Times New Roman" w:hAnsi="Times New Roman" w:cs="Times New Roman"/>
          <w:sz w:val="28"/>
          <w:szCs w:val="28"/>
        </w:rPr>
        <w:t>а) нарушение срока регистрации запроса заявителя о предоставлении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7820B3" w:rsidRPr="002172E8" w:rsidRDefault="007820B3" w:rsidP="002172E8">
      <w:pPr>
        <w:spacing w:after="0" w:line="240" w:lineRule="auto"/>
        <w:ind w:firstLine="720"/>
        <w:jc w:val="both"/>
        <w:rPr>
          <w:rFonts w:ascii="Times New Roman" w:hAnsi="Times New Roman" w:cs="Times New Roman"/>
          <w:sz w:val="28"/>
          <w:szCs w:val="28"/>
        </w:rPr>
      </w:pPr>
      <w:bookmarkStart w:id="17" w:name="sub_10112"/>
      <w:bookmarkEnd w:id="16"/>
      <w:r w:rsidRPr="002172E8">
        <w:rPr>
          <w:rFonts w:ascii="Times New Roman" w:hAnsi="Times New Roman" w:cs="Times New Roman"/>
          <w:sz w:val="28"/>
          <w:szCs w:val="28"/>
        </w:rPr>
        <w:t>б) нарушение срока предоставления муниципальной или государственной услуги.</w:t>
      </w:r>
    </w:p>
    <w:p w:rsidR="007820B3" w:rsidRPr="002172E8" w:rsidRDefault="007820B3" w:rsidP="002172E8">
      <w:pPr>
        <w:spacing w:after="0" w:line="240" w:lineRule="auto"/>
        <w:ind w:firstLine="720"/>
        <w:jc w:val="both"/>
        <w:rPr>
          <w:rFonts w:ascii="Times New Roman" w:hAnsi="Times New Roman" w:cs="Times New Roman"/>
          <w:sz w:val="28"/>
          <w:szCs w:val="28"/>
        </w:rPr>
      </w:pPr>
      <w:r w:rsidRPr="002172E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7820B3" w:rsidRPr="002172E8" w:rsidRDefault="007820B3" w:rsidP="002172E8">
      <w:pPr>
        <w:spacing w:after="0" w:line="240" w:lineRule="auto"/>
        <w:ind w:firstLine="720"/>
        <w:jc w:val="both"/>
        <w:rPr>
          <w:rFonts w:ascii="Times New Roman" w:hAnsi="Times New Roman" w:cs="Times New Roman"/>
          <w:sz w:val="28"/>
          <w:szCs w:val="28"/>
        </w:rPr>
      </w:pPr>
      <w:bookmarkStart w:id="18" w:name="sub_10113"/>
      <w:bookmarkEnd w:id="17"/>
      <w:r w:rsidRPr="002172E8">
        <w:rPr>
          <w:rFonts w:ascii="Times New Roman" w:hAnsi="Times New Roman" w:cs="Times New Roman"/>
          <w:sz w:val="28"/>
          <w:szCs w:val="28"/>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органов местного самоуправления Советского городского округа Ставропольского края (далее – муниципальные правовые акты) для предоставления муниципальной или государственной услуги;</w:t>
      </w:r>
    </w:p>
    <w:p w:rsidR="007820B3" w:rsidRPr="002172E8" w:rsidRDefault="007820B3" w:rsidP="002172E8">
      <w:pPr>
        <w:spacing w:after="0" w:line="240" w:lineRule="auto"/>
        <w:ind w:firstLine="720"/>
        <w:jc w:val="both"/>
        <w:rPr>
          <w:rFonts w:ascii="Times New Roman" w:hAnsi="Times New Roman" w:cs="Times New Roman"/>
          <w:sz w:val="28"/>
          <w:szCs w:val="28"/>
        </w:rPr>
      </w:pPr>
      <w:bookmarkStart w:id="19" w:name="sub_10114"/>
      <w:bookmarkEnd w:id="18"/>
      <w:r w:rsidRPr="002172E8">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муниципальной или государственной услуги;</w:t>
      </w:r>
    </w:p>
    <w:p w:rsidR="007820B3" w:rsidRPr="002172E8" w:rsidRDefault="007820B3" w:rsidP="002172E8">
      <w:pPr>
        <w:spacing w:after="0" w:line="240" w:lineRule="auto"/>
        <w:ind w:firstLine="720"/>
        <w:jc w:val="both"/>
        <w:rPr>
          <w:rFonts w:ascii="Times New Roman" w:hAnsi="Times New Roman" w:cs="Times New Roman"/>
          <w:sz w:val="28"/>
          <w:szCs w:val="28"/>
        </w:rPr>
      </w:pPr>
      <w:bookmarkStart w:id="20" w:name="sub_10115"/>
      <w:bookmarkEnd w:id="19"/>
      <w:r w:rsidRPr="002172E8">
        <w:rPr>
          <w:rFonts w:ascii="Times New Roman" w:hAnsi="Times New Roman" w:cs="Times New Roman"/>
          <w:sz w:val="28"/>
          <w:szCs w:val="28"/>
        </w:rPr>
        <w:t>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
    <w:p w:rsidR="007820B3" w:rsidRPr="002172E8" w:rsidRDefault="007820B3" w:rsidP="002172E8">
      <w:pPr>
        <w:spacing w:after="0" w:line="240" w:lineRule="auto"/>
        <w:ind w:firstLine="720"/>
        <w:jc w:val="both"/>
        <w:rPr>
          <w:rFonts w:ascii="Times New Roman" w:hAnsi="Times New Roman" w:cs="Times New Roman"/>
          <w:sz w:val="28"/>
          <w:szCs w:val="28"/>
        </w:rPr>
      </w:pPr>
      <w:r w:rsidRPr="002172E8">
        <w:rPr>
          <w:rFonts w:ascii="Times New Roman" w:hAnsi="Times New Roman" w:cs="Times New Roman"/>
          <w:sz w:val="28"/>
          <w:szCs w:val="28"/>
        </w:rPr>
        <w:lastRenderedPageBreak/>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7820B3" w:rsidRPr="002172E8" w:rsidRDefault="007820B3" w:rsidP="002172E8">
      <w:pPr>
        <w:spacing w:after="0" w:line="240" w:lineRule="auto"/>
        <w:ind w:firstLine="720"/>
        <w:jc w:val="both"/>
        <w:rPr>
          <w:rFonts w:ascii="Times New Roman" w:hAnsi="Times New Roman" w:cs="Times New Roman"/>
          <w:sz w:val="28"/>
          <w:szCs w:val="28"/>
        </w:rPr>
      </w:pPr>
      <w:bookmarkStart w:id="21" w:name="sub_10116"/>
      <w:bookmarkEnd w:id="20"/>
      <w:r w:rsidRPr="002172E8">
        <w:rPr>
          <w:rFonts w:ascii="Times New Roman" w:hAnsi="Times New Roman" w:cs="Times New Roman"/>
          <w:sz w:val="28"/>
          <w:szCs w:val="28"/>
        </w:rPr>
        <w:t>е) требование внесения заявителем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w:t>
      </w:r>
    </w:p>
    <w:p w:rsidR="007820B3" w:rsidRPr="002172E8" w:rsidRDefault="007820B3" w:rsidP="002172E8">
      <w:pPr>
        <w:spacing w:after="0" w:line="240" w:lineRule="auto"/>
        <w:ind w:firstLine="720"/>
        <w:jc w:val="both"/>
        <w:rPr>
          <w:rFonts w:ascii="Times New Roman" w:hAnsi="Times New Roman" w:cs="Times New Roman"/>
          <w:sz w:val="28"/>
          <w:szCs w:val="28"/>
        </w:rPr>
      </w:pPr>
      <w:bookmarkStart w:id="22" w:name="sub_10117"/>
      <w:bookmarkEnd w:id="21"/>
      <w:r w:rsidRPr="002172E8">
        <w:rPr>
          <w:rFonts w:ascii="Times New Roman" w:hAnsi="Times New Roman" w:cs="Times New Roman"/>
          <w:sz w:val="28"/>
          <w:szCs w:val="28"/>
        </w:rPr>
        <w:t>ж) отказ органа, предоставляющего услугу, его должностного лица, работника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7820B3" w:rsidRPr="002172E8" w:rsidRDefault="007820B3" w:rsidP="002172E8">
      <w:pPr>
        <w:spacing w:after="0" w:line="240" w:lineRule="auto"/>
        <w:ind w:firstLine="720"/>
        <w:jc w:val="both"/>
        <w:rPr>
          <w:rFonts w:ascii="Times New Roman" w:hAnsi="Times New Roman" w:cs="Times New Roman"/>
          <w:sz w:val="28"/>
          <w:szCs w:val="28"/>
        </w:rPr>
      </w:pPr>
      <w:r w:rsidRPr="002172E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bookmarkEnd w:id="22"/>
    <w:p w:rsidR="007820B3" w:rsidRPr="002172E8" w:rsidRDefault="007820B3" w:rsidP="002172E8">
      <w:pPr>
        <w:spacing w:after="0" w:line="240" w:lineRule="auto"/>
        <w:ind w:firstLine="540"/>
        <w:jc w:val="both"/>
        <w:rPr>
          <w:rFonts w:ascii="Times New Roman" w:hAnsi="Times New Roman" w:cs="Times New Roman"/>
          <w:sz w:val="28"/>
          <w:szCs w:val="28"/>
        </w:rPr>
      </w:pPr>
      <w:r w:rsidRPr="002172E8">
        <w:rPr>
          <w:rFonts w:ascii="Times New Roman" w:hAnsi="Times New Roman" w:cs="Times New Roman"/>
          <w:sz w:val="28"/>
          <w:szCs w:val="28"/>
        </w:rPr>
        <w:t>з) нарушение срока или порядка выдачи документов по результатам предоставления услуги;</w:t>
      </w:r>
    </w:p>
    <w:p w:rsidR="007820B3" w:rsidRPr="002172E8" w:rsidRDefault="007820B3" w:rsidP="002172E8">
      <w:pPr>
        <w:spacing w:after="0" w:line="240" w:lineRule="auto"/>
        <w:ind w:firstLine="540"/>
        <w:jc w:val="both"/>
        <w:rPr>
          <w:rFonts w:ascii="Times New Roman" w:hAnsi="Times New Roman" w:cs="Times New Roman"/>
          <w:sz w:val="28"/>
          <w:szCs w:val="28"/>
        </w:rPr>
      </w:pPr>
      <w:r w:rsidRPr="002172E8">
        <w:rPr>
          <w:rFonts w:ascii="Times New Roman" w:hAnsi="Times New Roman" w:cs="Times New Roman"/>
          <w:sz w:val="28"/>
          <w:szCs w:val="28"/>
        </w:rPr>
        <w:t xml:space="preserve">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7820B3" w:rsidRPr="002172E8" w:rsidRDefault="007820B3" w:rsidP="002172E8">
      <w:pPr>
        <w:spacing w:after="0" w:line="240" w:lineRule="auto"/>
        <w:ind w:firstLine="540"/>
        <w:jc w:val="both"/>
        <w:rPr>
          <w:rFonts w:ascii="Times New Roman" w:hAnsi="Times New Roman" w:cs="Times New Roman"/>
          <w:sz w:val="28"/>
          <w:szCs w:val="28"/>
        </w:rPr>
      </w:pPr>
      <w:r w:rsidRPr="002172E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7820B3" w:rsidRPr="002172E8" w:rsidRDefault="007820B3" w:rsidP="002172E8">
      <w:pPr>
        <w:spacing w:after="0" w:line="240" w:lineRule="auto"/>
        <w:ind w:firstLine="540"/>
        <w:jc w:val="both"/>
        <w:rPr>
          <w:rFonts w:ascii="Times New Roman" w:hAnsi="Times New Roman" w:cs="Times New Roman"/>
          <w:sz w:val="28"/>
          <w:szCs w:val="28"/>
        </w:rPr>
      </w:pPr>
      <w:r w:rsidRPr="002172E8">
        <w:rPr>
          <w:rFonts w:ascii="Times New Roman" w:hAnsi="Times New Roman" w:cs="Times New Roman"/>
          <w:sz w:val="28"/>
          <w:szCs w:val="28"/>
        </w:rPr>
        <w:t xml:space="preserve">к)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w:t>
      </w:r>
    </w:p>
    <w:p w:rsidR="007820B3" w:rsidRPr="002172E8" w:rsidRDefault="007820B3" w:rsidP="002172E8">
      <w:pPr>
        <w:spacing w:after="0" w:line="240" w:lineRule="auto"/>
        <w:ind w:firstLine="540"/>
        <w:jc w:val="both"/>
        <w:rPr>
          <w:rFonts w:ascii="Times New Roman" w:hAnsi="Times New Roman" w:cs="Times New Roman"/>
          <w:sz w:val="28"/>
          <w:szCs w:val="28"/>
        </w:rPr>
      </w:pPr>
      <w:r w:rsidRPr="002172E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2172E8">
        <w:rPr>
          <w:rFonts w:ascii="Times New Roman" w:hAnsi="Times New Roman" w:cs="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7820B3" w:rsidRPr="002172E8" w:rsidRDefault="007820B3" w:rsidP="002172E8">
      <w:pPr>
        <w:spacing w:after="0" w:line="240" w:lineRule="auto"/>
        <w:ind w:firstLine="540"/>
        <w:jc w:val="both"/>
        <w:rPr>
          <w:rFonts w:ascii="Times New Roman" w:hAnsi="Times New Roman" w:cs="Times New Roman"/>
          <w:bCs/>
          <w:sz w:val="28"/>
          <w:szCs w:val="28"/>
        </w:rPr>
      </w:pPr>
      <w:r w:rsidRPr="002172E8">
        <w:rPr>
          <w:rFonts w:ascii="Times New Roman" w:hAnsi="Times New Roman" w:cs="Times New Roman"/>
          <w:sz w:val="28"/>
          <w:szCs w:val="28"/>
        </w:rPr>
        <w:t xml:space="preserve">5.13. </w:t>
      </w:r>
      <w:r w:rsidRPr="002172E8">
        <w:rPr>
          <w:rFonts w:ascii="Times New Roman" w:hAnsi="Times New Roman" w:cs="Times New Roman"/>
          <w:bCs/>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w:t>
      </w:r>
    </w:p>
    <w:p w:rsidR="007820B3" w:rsidRPr="002172E8" w:rsidRDefault="007820B3" w:rsidP="002172E8">
      <w:pPr>
        <w:spacing w:after="0" w:line="240" w:lineRule="auto"/>
        <w:ind w:firstLine="720"/>
        <w:jc w:val="both"/>
        <w:rPr>
          <w:rFonts w:ascii="Times New Roman" w:hAnsi="Times New Roman" w:cs="Times New Roman"/>
          <w:sz w:val="28"/>
          <w:szCs w:val="28"/>
        </w:rPr>
      </w:pPr>
      <w:r w:rsidRPr="002172E8">
        <w:rPr>
          <w:rFonts w:ascii="Times New Roman" w:hAnsi="Times New Roman" w:cs="Times New Roman"/>
          <w:sz w:val="28"/>
          <w:szCs w:val="28"/>
        </w:rPr>
        <w:t>5.14. Органы, предоставляющие услуги, многофункциональный центр, учредители многофункционального центра определяют уполномоченных на рассмотрение жалоб должностных лиц и (или) работников, которые обеспечивают:</w:t>
      </w:r>
    </w:p>
    <w:p w:rsidR="007820B3" w:rsidRPr="002172E8" w:rsidRDefault="007820B3" w:rsidP="002172E8">
      <w:pPr>
        <w:spacing w:after="0" w:line="240" w:lineRule="auto"/>
        <w:ind w:firstLine="720"/>
        <w:jc w:val="both"/>
        <w:rPr>
          <w:rFonts w:ascii="Times New Roman" w:hAnsi="Times New Roman" w:cs="Times New Roman"/>
          <w:sz w:val="28"/>
          <w:szCs w:val="28"/>
        </w:rPr>
      </w:pPr>
      <w:bookmarkStart w:id="23" w:name="sub_10121"/>
      <w:r w:rsidRPr="002172E8">
        <w:rPr>
          <w:rFonts w:ascii="Times New Roman" w:hAnsi="Times New Roman" w:cs="Times New Roman"/>
          <w:sz w:val="28"/>
          <w:szCs w:val="28"/>
        </w:rPr>
        <w:t>а) рассмотрение жалоб в соответствии с требованиями настоящего Порядка обжалования;</w:t>
      </w:r>
    </w:p>
    <w:p w:rsidR="007820B3" w:rsidRPr="002172E8" w:rsidRDefault="007820B3" w:rsidP="002172E8">
      <w:pPr>
        <w:spacing w:after="0" w:line="240" w:lineRule="auto"/>
        <w:ind w:firstLine="720"/>
        <w:jc w:val="both"/>
        <w:rPr>
          <w:rFonts w:ascii="Times New Roman" w:hAnsi="Times New Roman" w:cs="Times New Roman"/>
          <w:sz w:val="28"/>
          <w:szCs w:val="28"/>
        </w:rPr>
      </w:pPr>
      <w:bookmarkStart w:id="24" w:name="sub_10122"/>
      <w:bookmarkEnd w:id="23"/>
      <w:r w:rsidRPr="002172E8">
        <w:rPr>
          <w:rFonts w:ascii="Times New Roman" w:hAnsi="Times New Roman" w:cs="Times New Roman"/>
          <w:sz w:val="28"/>
          <w:szCs w:val="28"/>
        </w:rPr>
        <w:t>б) направление жалоб в уполномоченные на их рассмотрение орган в соответствии с пунктом 10 настоящего Порядка обжалования.</w:t>
      </w:r>
    </w:p>
    <w:p w:rsidR="007820B3" w:rsidRPr="002172E8" w:rsidRDefault="007820B3" w:rsidP="002172E8">
      <w:pPr>
        <w:spacing w:after="0" w:line="240" w:lineRule="auto"/>
        <w:ind w:firstLine="720"/>
        <w:jc w:val="both"/>
        <w:rPr>
          <w:rFonts w:ascii="Times New Roman" w:hAnsi="Times New Roman" w:cs="Times New Roman"/>
          <w:sz w:val="28"/>
          <w:szCs w:val="28"/>
        </w:rPr>
      </w:pPr>
      <w:bookmarkStart w:id="25" w:name="sub_1014"/>
      <w:bookmarkEnd w:id="24"/>
      <w:r w:rsidRPr="002172E8">
        <w:rPr>
          <w:rFonts w:ascii="Times New Roman" w:hAnsi="Times New Roman" w:cs="Times New Roman"/>
          <w:sz w:val="28"/>
          <w:szCs w:val="28"/>
        </w:rPr>
        <w:t>5.15. Органы, предоставляющие услуги, многофункциональный центр, учредитель многофункционального центра обеспечивают:</w:t>
      </w:r>
    </w:p>
    <w:p w:rsidR="007820B3" w:rsidRPr="002172E8" w:rsidRDefault="007820B3" w:rsidP="002172E8">
      <w:pPr>
        <w:spacing w:after="0" w:line="240" w:lineRule="auto"/>
        <w:ind w:firstLine="720"/>
        <w:jc w:val="both"/>
        <w:rPr>
          <w:rFonts w:ascii="Times New Roman" w:hAnsi="Times New Roman" w:cs="Times New Roman"/>
          <w:sz w:val="28"/>
          <w:szCs w:val="28"/>
        </w:rPr>
      </w:pPr>
      <w:bookmarkStart w:id="26" w:name="sub_10141"/>
      <w:bookmarkEnd w:id="25"/>
      <w:r w:rsidRPr="002172E8">
        <w:rPr>
          <w:rFonts w:ascii="Times New Roman" w:hAnsi="Times New Roman" w:cs="Times New Roman"/>
          <w:sz w:val="28"/>
          <w:szCs w:val="28"/>
        </w:rPr>
        <w:t>а) оснащение мест приема жалоб;</w:t>
      </w:r>
    </w:p>
    <w:p w:rsidR="007820B3" w:rsidRPr="002172E8" w:rsidRDefault="007820B3" w:rsidP="002172E8">
      <w:pPr>
        <w:spacing w:after="0" w:line="240" w:lineRule="auto"/>
        <w:ind w:firstLine="720"/>
        <w:jc w:val="both"/>
        <w:rPr>
          <w:rFonts w:ascii="Times New Roman" w:hAnsi="Times New Roman" w:cs="Times New Roman"/>
          <w:sz w:val="28"/>
          <w:szCs w:val="28"/>
        </w:rPr>
      </w:pPr>
      <w:bookmarkStart w:id="27" w:name="sub_10142"/>
      <w:bookmarkEnd w:id="26"/>
      <w:r w:rsidRPr="002172E8">
        <w:rPr>
          <w:rFonts w:ascii="Times New Roman" w:hAnsi="Times New Roman" w:cs="Times New Roman"/>
          <w:sz w:val="28"/>
          <w:szCs w:val="28"/>
        </w:rPr>
        <w:t>б) информирование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посредством размещения информации на стендах в местах предоставления услуг, на официальном Интернет – Портале Советского городского округа Ставропольского края, официальных сайтах органов, предоставляющих услуги (при наличии);</w:t>
      </w:r>
    </w:p>
    <w:p w:rsidR="007820B3" w:rsidRPr="002172E8" w:rsidRDefault="007820B3" w:rsidP="002172E8">
      <w:pPr>
        <w:spacing w:after="0" w:line="240" w:lineRule="auto"/>
        <w:ind w:firstLine="720"/>
        <w:jc w:val="both"/>
        <w:rPr>
          <w:rFonts w:ascii="Times New Roman" w:hAnsi="Times New Roman" w:cs="Times New Roman"/>
          <w:sz w:val="28"/>
          <w:szCs w:val="28"/>
        </w:rPr>
      </w:pPr>
      <w:bookmarkStart w:id="28" w:name="sub_10143"/>
      <w:bookmarkEnd w:id="27"/>
      <w:r w:rsidRPr="002172E8">
        <w:rPr>
          <w:rFonts w:ascii="Times New Roman" w:hAnsi="Times New Roman" w:cs="Times New Roman"/>
          <w:sz w:val="28"/>
          <w:szCs w:val="28"/>
        </w:rPr>
        <w:t>в) консультирование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в том числе по телефону, электронной почте, при личном приеме;</w:t>
      </w:r>
    </w:p>
    <w:p w:rsidR="007820B3" w:rsidRPr="002172E8" w:rsidRDefault="007820B3" w:rsidP="002172E8">
      <w:pPr>
        <w:spacing w:after="0" w:line="240" w:lineRule="auto"/>
        <w:ind w:firstLine="709"/>
        <w:jc w:val="both"/>
        <w:rPr>
          <w:rFonts w:ascii="Times New Roman" w:hAnsi="Times New Roman" w:cs="Times New Roman"/>
          <w:sz w:val="28"/>
          <w:szCs w:val="28"/>
        </w:rPr>
      </w:pPr>
      <w:r w:rsidRPr="002172E8">
        <w:rPr>
          <w:rFonts w:ascii="Times New Roman" w:hAnsi="Times New Roman" w:cs="Times New Roman"/>
          <w:sz w:val="28"/>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7820B3" w:rsidRPr="002172E8" w:rsidRDefault="007820B3" w:rsidP="002172E8">
      <w:pPr>
        <w:spacing w:after="0" w:line="240" w:lineRule="auto"/>
        <w:ind w:firstLine="720"/>
        <w:jc w:val="both"/>
        <w:rPr>
          <w:rFonts w:ascii="Times New Roman" w:hAnsi="Times New Roman" w:cs="Times New Roman"/>
          <w:sz w:val="28"/>
          <w:szCs w:val="28"/>
        </w:rPr>
      </w:pPr>
      <w:bookmarkStart w:id="29" w:name="sub_1015"/>
      <w:bookmarkEnd w:id="28"/>
      <w:r w:rsidRPr="002172E8">
        <w:rPr>
          <w:rFonts w:ascii="Times New Roman" w:hAnsi="Times New Roman" w:cs="Times New Roman"/>
          <w:sz w:val="28"/>
          <w:szCs w:val="28"/>
        </w:rPr>
        <w:t>5.16. Жалоба, поступившая в уполномоченные на ее рассмотрение орган, предоставляющий услугу, многофункциональный центр,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услугу, многофункциональным центром, учредителем многофункционального центра, уполномоченными на ее рассмотрение.</w:t>
      </w:r>
    </w:p>
    <w:bookmarkEnd w:id="29"/>
    <w:p w:rsidR="007820B3" w:rsidRPr="002172E8" w:rsidRDefault="007820B3" w:rsidP="002172E8">
      <w:pPr>
        <w:spacing w:after="0" w:line="240" w:lineRule="auto"/>
        <w:ind w:firstLine="720"/>
        <w:jc w:val="both"/>
        <w:rPr>
          <w:rFonts w:ascii="Times New Roman" w:hAnsi="Times New Roman" w:cs="Times New Roman"/>
          <w:sz w:val="28"/>
          <w:szCs w:val="28"/>
        </w:rPr>
      </w:pPr>
      <w:r w:rsidRPr="002172E8">
        <w:rPr>
          <w:rFonts w:ascii="Times New Roman" w:hAnsi="Times New Roman" w:cs="Times New Roman"/>
          <w:sz w:val="28"/>
          <w:szCs w:val="28"/>
        </w:rPr>
        <w:lastRenderedPageBreak/>
        <w:t>В случае обжалования отказа органа, предоставляющего услугу, его должностного лица, многофункционального центра,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820B3" w:rsidRPr="002172E8" w:rsidRDefault="007820B3" w:rsidP="002172E8">
      <w:pPr>
        <w:spacing w:after="0" w:line="240" w:lineRule="auto"/>
        <w:ind w:firstLine="720"/>
        <w:jc w:val="both"/>
        <w:rPr>
          <w:rFonts w:ascii="Times New Roman" w:hAnsi="Times New Roman" w:cs="Times New Roman"/>
          <w:sz w:val="28"/>
          <w:szCs w:val="28"/>
        </w:rPr>
      </w:pPr>
      <w:bookmarkStart w:id="30" w:name="sub_1016"/>
      <w:r w:rsidRPr="002172E8">
        <w:rPr>
          <w:rFonts w:ascii="Times New Roman" w:hAnsi="Times New Roman" w:cs="Times New Roman"/>
          <w:sz w:val="28"/>
          <w:szCs w:val="28"/>
        </w:rPr>
        <w:t xml:space="preserve">5.17. По результатам рассмотрения жалобы в соответствии с </w:t>
      </w:r>
      <w:hyperlink r:id="rId25" w:history="1">
        <w:r w:rsidRPr="002172E8">
          <w:rPr>
            <w:rStyle w:val="aff6"/>
            <w:rFonts w:ascii="Times New Roman" w:hAnsi="Times New Roman" w:cs="Times New Roman"/>
            <w:sz w:val="28"/>
            <w:szCs w:val="28"/>
          </w:rPr>
          <w:t>частью 7 статьи 11.2</w:t>
        </w:r>
      </w:hyperlink>
      <w:r w:rsidRPr="002172E8">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уполномоченный на ее рассмотрение орган, предоставляющий услугу, многофункциональный центр, учредитель многофункционального центра принимают решение об удовлетворении жалобы либо об отказе в ее удовлетворении.</w:t>
      </w:r>
    </w:p>
    <w:bookmarkEnd w:id="30"/>
    <w:p w:rsidR="007820B3" w:rsidRPr="002172E8" w:rsidRDefault="007820B3" w:rsidP="002172E8">
      <w:pPr>
        <w:spacing w:after="0" w:line="240" w:lineRule="auto"/>
        <w:ind w:firstLine="720"/>
        <w:jc w:val="both"/>
        <w:rPr>
          <w:rFonts w:ascii="Times New Roman" w:hAnsi="Times New Roman" w:cs="Times New Roman"/>
          <w:sz w:val="28"/>
          <w:szCs w:val="28"/>
        </w:rPr>
      </w:pPr>
      <w:r w:rsidRPr="002172E8">
        <w:rPr>
          <w:rFonts w:ascii="Times New Roman" w:hAnsi="Times New Roman" w:cs="Times New Roman"/>
          <w:sz w:val="28"/>
          <w:szCs w:val="28"/>
        </w:rPr>
        <w:t>При удовлетворении жалобы уполномоченный на ее рассмотрение орган, предоставляющий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Ставропольского края, муниципальными правовыми актами.</w:t>
      </w:r>
    </w:p>
    <w:p w:rsidR="007820B3" w:rsidRPr="002172E8" w:rsidRDefault="007820B3" w:rsidP="002172E8">
      <w:pPr>
        <w:spacing w:after="0" w:line="240" w:lineRule="auto"/>
        <w:ind w:firstLine="720"/>
        <w:jc w:val="both"/>
        <w:rPr>
          <w:rFonts w:ascii="Times New Roman" w:hAnsi="Times New Roman" w:cs="Times New Roman"/>
          <w:sz w:val="28"/>
          <w:szCs w:val="28"/>
        </w:rPr>
      </w:pPr>
      <w:bookmarkStart w:id="31" w:name="sub_1017"/>
      <w:r w:rsidRPr="002172E8">
        <w:rPr>
          <w:rFonts w:ascii="Times New Roman" w:hAnsi="Times New Roman" w:cs="Times New Roman"/>
          <w:sz w:val="28"/>
          <w:szCs w:val="28"/>
        </w:rPr>
        <w:t>5.18.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6 настоящего Порядка обжалования, ответ заявителю направляется посредством системы досудебного обжалования.</w:t>
      </w:r>
    </w:p>
    <w:p w:rsidR="007820B3" w:rsidRPr="002172E8" w:rsidRDefault="007820B3" w:rsidP="002172E8">
      <w:pPr>
        <w:spacing w:after="0" w:line="240" w:lineRule="auto"/>
        <w:ind w:firstLine="720"/>
        <w:jc w:val="both"/>
        <w:rPr>
          <w:rFonts w:ascii="Times New Roman" w:hAnsi="Times New Roman" w:cs="Times New Roman"/>
          <w:sz w:val="28"/>
          <w:szCs w:val="28"/>
        </w:rPr>
      </w:pPr>
      <w:r w:rsidRPr="002172E8">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7820B3" w:rsidRPr="002172E8" w:rsidRDefault="007820B3" w:rsidP="002172E8">
      <w:pPr>
        <w:spacing w:after="0" w:line="240" w:lineRule="auto"/>
        <w:ind w:firstLine="720"/>
        <w:jc w:val="both"/>
        <w:rPr>
          <w:rFonts w:ascii="Times New Roman" w:hAnsi="Times New Roman" w:cs="Times New Roman"/>
          <w:sz w:val="28"/>
          <w:szCs w:val="28"/>
        </w:rPr>
      </w:pPr>
      <w:r w:rsidRPr="002172E8">
        <w:rPr>
          <w:rFonts w:ascii="Times New Roman" w:hAnsi="Times New Roman" w:cs="Times New Roman"/>
          <w:sz w:val="28"/>
          <w:szCs w:val="28"/>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7820B3" w:rsidRPr="002172E8" w:rsidRDefault="007820B3" w:rsidP="002172E8">
      <w:pPr>
        <w:spacing w:after="0" w:line="240" w:lineRule="auto"/>
        <w:ind w:firstLine="720"/>
        <w:jc w:val="both"/>
        <w:rPr>
          <w:rFonts w:ascii="Times New Roman" w:hAnsi="Times New Roman" w:cs="Times New Roman"/>
          <w:sz w:val="28"/>
          <w:szCs w:val="28"/>
        </w:rPr>
      </w:pPr>
      <w:bookmarkStart w:id="32" w:name="sub_1018"/>
      <w:bookmarkEnd w:id="31"/>
      <w:r w:rsidRPr="002172E8">
        <w:rPr>
          <w:rFonts w:ascii="Times New Roman" w:hAnsi="Times New Roman" w:cs="Times New Roman"/>
          <w:sz w:val="28"/>
          <w:szCs w:val="28"/>
        </w:rPr>
        <w:t>5.19. В ответе по результатам рассмотрения жалобы указываются:</w:t>
      </w:r>
    </w:p>
    <w:p w:rsidR="007820B3" w:rsidRPr="002172E8" w:rsidRDefault="007820B3" w:rsidP="002172E8">
      <w:pPr>
        <w:spacing w:after="0" w:line="240" w:lineRule="auto"/>
        <w:ind w:firstLine="720"/>
        <w:jc w:val="both"/>
        <w:rPr>
          <w:rFonts w:ascii="Times New Roman" w:hAnsi="Times New Roman" w:cs="Times New Roman"/>
          <w:sz w:val="28"/>
          <w:szCs w:val="28"/>
        </w:rPr>
      </w:pPr>
      <w:bookmarkStart w:id="33" w:name="sub_10181"/>
      <w:bookmarkEnd w:id="32"/>
      <w:r w:rsidRPr="002172E8">
        <w:rPr>
          <w:rFonts w:ascii="Times New Roman" w:hAnsi="Times New Roman" w:cs="Times New Roman"/>
          <w:sz w:val="28"/>
          <w:szCs w:val="28"/>
        </w:rPr>
        <w:t>а) наименование органа, предоставляющего услугу, многофункционального центра,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7820B3" w:rsidRPr="002172E8" w:rsidRDefault="007820B3" w:rsidP="002172E8">
      <w:pPr>
        <w:spacing w:after="0" w:line="240" w:lineRule="auto"/>
        <w:ind w:firstLine="720"/>
        <w:jc w:val="both"/>
        <w:rPr>
          <w:rFonts w:ascii="Times New Roman" w:hAnsi="Times New Roman" w:cs="Times New Roman"/>
          <w:sz w:val="28"/>
          <w:szCs w:val="28"/>
        </w:rPr>
      </w:pPr>
      <w:bookmarkStart w:id="34" w:name="sub_10182"/>
      <w:bookmarkEnd w:id="33"/>
      <w:r w:rsidRPr="002172E8">
        <w:rPr>
          <w:rFonts w:ascii="Times New Roman" w:hAnsi="Times New Roman" w:cs="Times New Roman"/>
          <w:sz w:val="28"/>
          <w:szCs w:val="28"/>
        </w:rPr>
        <w:lastRenderedPageBreak/>
        <w:t>б) номер, дата, место принятия решения, включая сведения о должностном лице, работнике, решение или действие (бездействие) которого обжалуется;</w:t>
      </w:r>
    </w:p>
    <w:p w:rsidR="007820B3" w:rsidRPr="002172E8" w:rsidRDefault="007820B3" w:rsidP="002172E8">
      <w:pPr>
        <w:spacing w:after="0" w:line="240" w:lineRule="auto"/>
        <w:ind w:firstLine="720"/>
        <w:jc w:val="both"/>
        <w:rPr>
          <w:rFonts w:ascii="Times New Roman" w:hAnsi="Times New Roman" w:cs="Times New Roman"/>
          <w:sz w:val="28"/>
          <w:szCs w:val="28"/>
        </w:rPr>
      </w:pPr>
      <w:bookmarkStart w:id="35" w:name="sub_10183"/>
      <w:bookmarkEnd w:id="34"/>
      <w:r w:rsidRPr="002172E8">
        <w:rPr>
          <w:rFonts w:ascii="Times New Roman" w:hAnsi="Times New Roman" w:cs="Times New Roman"/>
          <w:sz w:val="28"/>
          <w:szCs w:val="28"/>
        </w:rPr>
        <w:t>в) фамилия, имя, отчество (при наличии) или наименование заявителя;</w:t>
      </w:r>
    </w:p>
    <w:p w:rsidR="007820B3" w:rsidRPr="002172E8" w:rsidRDefault="007820B3" w:rsidP="002172E8">
      <w:pPr>
        <w:spacing w:after="0" w:line="240" w:lineRule="auto"/>
        <w:ind w:firstLine="720"/>
        <w:jc w:val="both"/>
        <w:rPr>
          <w:rFonts w:ascii="Times New Roman" w:hAnsi="Times New Roman" w:cs="Times New Roman"/>
          <w:sz w:val="28"/>
          <w:szCs w:val="28"/>
        </w:rPr>
      </w:pPr>
      <w:bookmarkStart w:id="36" w:name="sub_10184"/>
      <w:bookmarkEnd w:id="35"/>
      <w:r w:rsidRPr="002172E8">
        <w:rPr>
          <w:rFonts w:ascii="Times New Roman" w:hAnsi="Times New Roman" w:cs="Times New Roman"/>
          <w:sz w:val="28"/>
          <w:szCs w:val="28"/>
        </w:rPr>
        <w:t>г) основания для принятия решения по жалобе;</w:t>
      </w:r>
    </w:p>
    <w:p w:rsidR="007820B3" w:rsidRPr="002172E8" w:rsidRDefault="007820B3" w:rsidP="002172E8">
      <w:pPr>
        <w:spacing w:after="0" w:line="240" w:lineRule="auto"/>
        <w:ind w:firstLine="720"/>
        <w:jc w:val="both"/>
        <w:rPr>
          <w:rFonts w:ascii="Times New Roman" w:hAnsi="Times New Roman" w:cs="Times New Roman"/>
          <w:sz w:val="28"/>
          <w:szCs w:val="28"/>
        </w:rPr>
      </w:pPr>
      <w:bookmarkStart w:id="37" w:name="sub_10185"/>
      <w:bookmarkEnd w:id="36"/>
      <w:r w:rsidRPr="002172E8">
        <w:rPr>
          <w:rFonts w:ascii="Times New Roman" w:hAnsi="Times New Roman" w:cs="Times New Roman"/>
          <w:sz w:val="28"/>
          <w:szCs w:val="28"/>
        </w:rPr>
        <w:t>д) принятое по жалобе решение;</w:t>
      </w:r>
    </w:p>
    <w:p w:rsidR="007820B3" w:rsidRPr="002172E8" w:rsidRDefault="007820B3" w:rsidP="002172E8">
      <w:pPr>
        <w:spacing w:after="0" w:line="240" w:lineRule="auto"/>
        <w:ind w:firstLine="720"/>
        <w:jc w:val="both"/>
        <w:rPr>
          <w:rFonts w:ascii="Times New Roman" w:hAnsi="Times New Roman" w:cs="Times New Roman"/>
          <w:sz w:val="28"/>
          <w:szCs w:val="28"/>
        </w:rPr>
      </w:pPr>
      <w:bookmarkStart w:id="38" w:name="sub_10186"/>
      <w:bookmarkEnd w:id="37"/>
      <w:r w:rsidRPr="002172E8">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услуги;</w:t>
      </w:r>
    </w:p>
    <w:p w:rsidR="007820B3" w:rsidRPr="002172E8" w:rsidRDefault="007820B3" w:rsidP="002172E8">
      <w:pPr>
        <w:spacing w:after="0" w:line="240" w:lineRule="auto"/>
        <w:ind w:firstLine="720"/>
        <w:jc w:val="both"/>
        <w:rPr>
          <w:rFonts w:ascii="Times New Roman" w:hAnsi="Times New Roman" w:cs="Times New Roman"/>
          <w:sz w:val="28"/>
          <w:szCs w:val="28"/>
        </w:rPr>
      </w:pPr>
      <w:bookmarkStart w:id="39" w:name="sub_10187"/>
      <w:bookmarkEnd w:id="38"/>
      <w:r w:rsidRPr="002172E8">
        <w:rPr>
          <w:rFonts w:ascii="Times New Roman" w:hAnsi="Times New Roman" w:cs="Times New Roman"/>
          <w:sz w:val="28"/>
          <w:szCs w:val="28"/>
        </w:rPr>
        <w:t>ж) сведения о порядке обжалования принятого по жалобе решения.</w:t>
      </w:r>
    </w:p>
    <w:p w:rsidR="007820B3" w:rsidRPr="002172E8" w:rsidRDefault="007820B3" w:rsidP="002172E8">
      <w:pPr>
        <w:spacing w:after="0" w:line="240" w:lineRule="auto"/>
        <w:ind w:firstLine="720"/>
        <w:jc w:val="both"/>
        <w:rPr>
          <w:rFonts w:ascii="Times New Roman" w:hAnsi="Times New Roman" w:cs="Times New Roman"/>
          <w:sz w:val="28"/>
          <w:szCs w:val="28"/>
        </w:rPr>
      </w:pPr>
      <w:bookmarkStart w:id="40" w:name="sub_1019"/>
      <w:bookmarkEnd w:id="39"/>
      <w:r w:rsidRPr="002172E8">
        <w:rPr>
          <w:rFonts w:ascii="Times New Roman" w:hAnsi="Times New Roman" w:cs="Times New Roman"/>
          <w:sz w:val="28"/>
          <w:szCs w:val="28"/>
        </w:rPr>
        <w:t>5.20. Ответ по результатам рассмотрения жалобы подписывается руководителем органа, предоставляющего услуги, рассмотревшим жалобу, уполномоченным на рассмотрение жалобы должностным лицом многофункционального центра, учредителя многофункционального центра.</w:t>
      </w:r>
    </w:p>
    <w:bookmarkEnd w:id="40"/>
    <w:p w:rsidR="007820B3" w:rsidRPr="002172E8" w:rsidRDefault="007820B3" w:rsidP="002172E8">
      <w:pPr>
        <w:spacing w:after="0" w:line="240" w:lineRule="auto"/>
        <w:ind w:firstLine="720"/>
        <w:jc w:val="both"/>
        <w:rPr>
          <w:rFonts w:ascii="Times New Roman" w:hAnsi="Times New Roman" w:cs="Times New Roman"/>
          <w:sz w:val="28"/>
          <w:szCs w:val="28"/>
        </w:rPr>
      </w:pPr>
      <w:r w:rsidRPr="002172E8">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26" w:history="1">
        <w:r w:rsidRPr="002172E8">
          <w:rPr>
            <w:rStyle w:val="aff6"/>
            <w:rFonts w:ascii="Times New Roman" w:hAnsi="Times New Roman" w:cs="Times New Roman"/>
            <w:sz w:val="28"/>
            <w:szCs w:val="28"/>
          </w:rPr>
          <w:t>электронной подписью</w:t>
        </w:r>
      </w:hyperlink>
      <w:r w:rsidRPr="002172E8">
        <w:rPr>
          <w:rFonts w:ascii="Times New Roman" w:hAnsi="Times New Roman" w:cs="Times New Roman"/>
          <w:sz w:val="28"/>
          <w:szCs w:val="28"/>
        </w:rPr>
        <w:t xml:space="preserve"> уполномоченного на рассмотрение жалобы должностного лица и (или) уполномоченного на рассмотрение жалобы органа, предоставляющего услугу, многофункционального центра, учредителя многофункционального центра, вид которой установлен законодательством Российской Федерации.</w:t>
      </w:r>
    </w:p>
    <w:p w:rsidR="007820B3" w:rsidRPr="002172E8" w:rsidRDefault="007820B3" w:rsidP="002172E8">
      <w:pPr>
        <w:spacing w:after="0" w:line="240" w:lineRule="auto"/>
        <w:ind w:firstLine="720"/>
        <w:jc w:val="both"/>
        <w:rPr>
          <w:rFonts w:ascii="Times New Roman" w:hAnsi="Times New Roman" w:cs="Times New Roman"/>
          <w:sz w:val="28"/>
          <w:szCs w:val="28"/>
        </w:rPr>
      </w:pPr>
      <w:bookmarkStart w:id="41" w:name="sub_1020"/>
      <w:r w:rsidRPr="002172E8">
        <w:rPr>
          <w:rFonts w:ascii="Times New Roman" w:hAnsi="Times New Roman" w:cs="Times New Roman"/>
          <w:sz w:val="28"/>
          <w:szCs w:val="28"/>
        </w:rPr>
        <w:t>5.21. Уполномоченный на рассмотрение жалобы орган, предоставляющий услугу, многофункциональный центр, учредитель многофункционального центра отказывают в удовлетворении жалобы в следующих случаях:</w:t>
      </w:r>
    </w:p>
    <w:p w:rsidR="007820B3" w:rsidRPr="002172E8" w:rsidRDefault="007820B3" w:rsidP="002172E8">
      <w:pPr>
        <w:spacing w:after="0" w:line="240" w:lineRule="auto"/>
        <w:ind w:firstLine="720"/>
        <w:jc w:val="both"/>
        <w:rPr>
          <w:rFonts w:ascii="Times New Roman" w:hAnsi="Times New Roman" w:cs="Times New Roman"/>
          <w:sz w:val="28"/>
          <w:szCs w:val="28"/>
        </w:rPr>
      </w:pPr>
      <w:bookmarkStart w:id="42" w:name="sub_10201"/>
      <w:bookmarkEnd w:id="41"/>
      <w:r w:rsidRPr="002172E8">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7820B3" w:rsidRPr="002172E8" w:rsidRDefault="007820B3" w:rsidP="002172E8">
      <w:pPr>
        <w:spacing w:after="0" w:line="240" w:lineRule="auto"/>
        <w:ind w:firstLine="720"/>
        <w:jc w:val="both"/>
        <w:rPr>
          <w:rFonts w:ascii="Times New Roman" w:hAnsi="Times New Roman" w:cs="Times New Roman"/>
          <w:sz w:val="28"/>
          <w:szCs w:val="28"/>
        </w:rPr>
      </w:pPr>
      <w:bookmarkStart w:id="43" w:name="sub_10202"/>
      <w:bookmarkEnd w:id="42"/>
      <w:r w:rsidRPr="002172E8">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820B3" w:rsidRPr="002172E8" w:rsidRDefault="007820B3" w:rsidP="002172E8">
      <w:pPr>
        <w:spacing w:after="0" w:line="240" w:lineRule="auto"/>
        <w:ind w:firstLine="720"/>
        <w:jc w:val="both"/>
        <w:rPr>
          <w:rFonts w:ascii="Times New Roman" w:hAnsi="Times New Roman" w:cs="Times New Roman"/>
          <w:sz w:val="28"/>
          <w:szCs w:val="28"/>
        </w:rPr>
      </w:pPr>
      <w:bookmarkStart w:id="44" w:name="sub_10203"/>
      <w:bookmarkEnd w:id="43"/>
      <w:r w:rsidRPr="002172E8">
        <w:rPr>
          <w:rFonts w:ascii="Times New Roman" w:hAnsi="Times New Roman" w:cs="Times New Roman"/>
          <w:sz w:val="28"/>
          <w:szCs w:val="28"/>
        </w:rPr>
        <w:t>в) наличие решения по жалобе, принятого ранее в соответствии с требованиями настоящего Порядка обжалования в отношении того же заявителя и по тому же предмету жалобы.</w:t>
      </w:r>
    </w:p>
    <w:p w:rsidR="007820B3" w:rsidRPr="002172E8" w:rsidRDefault="007820B3" w:rsidP="002172E8">
      <w:pPr>
        <w:spacing w:after="0" w:line="240" w:lineRule="auto"/>
        <w:ind w:firstLine="720"/>
        <w:jc w:val="both"/>
        <w:rPr>
          <w:rFonts w:ascii="Times New Roman" w:hAnsi="Times New Roman" w:cs="Times New Roman"/>
          <w:sz w:val="28"/>
          <w:szCs w:val="28"/>
        </w:rPr>
      </w:pPr>
      <w:bookmarkStart w:id="45" w:name="sub_1021"/>
      <w:bookmarkEnd w:id="44"/>
      <w:r w:rsidRPr="002172E8">
        <w:rPr>
          <w:rFonts w:ascii="Times New Roman" w:hAnsi="Times New Roman" w:cs="Times New Roman"/>
          <w:sz w:val="28"/>
          <w:szCs w:val="28"/>
        </w:rPr>
        <w:t>5.22. Уполномоченный на рассмотрение жалобы орган, предоставляющий услугу, многофункциональный центр, учредитель многофункционального центра вправе оставить жалобу без ответа в следующих случаях:</w:t>
      </w:r>
    </w:p>
    <w:p w:rsidR="007820B3" w:rsidRPr="002172E8" w:rsidRDefault="007820B3" w:rsidP="002172E8">
      <w:pPr>
        <w:spacing w:after="0" w:line="240" w:lineRule="auto"/>
        <w:ind w:firstLine="720"/>
        <w:jc w:val="both"/>
        <w:rPr>
          <w:rFonts w:ascii="Times New Roman" w:hAnsi="Times New Roman" w:cs="Times New Roman"/>
          <w:sz w:val="28"/>
          <w:szCs w:val="28"/>
        </w:rPr>
      </w:pPr>
      <w:bookmarkStart w:id="46" w:name="sub_10211"/>
      <w:bookmarkEnd w:id="45"/>
      <w:r w:rsidRPr="002172E8">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bookmarkEnd w:id="46"/>
    <w:p w:rsidR="007820B3" w:rsidRPr="002172E8" w:rsidRDefault="007820B3" w:rsidP="002172E8">
      <w:pPr>
        <w:spacing w:after="0" w:line="240" w:lineRule="auto"/>
        <w:ind w:firstLine="720"/>
        <w:jc w:val="both"/>
        <w:rPr>
          <w:rFonts w:ascii="Times New Roman" w:hAnsi="Times New Roman" w:cs="Times New Roman"/>
          <w:sz w:val="28"/>
          <w:szCs w:val="28"/>
        </w:rPr>
      </w:pPr>
      <w:r w:rsidRPr="002172E8">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066F7" w:rsidRDefault="007820B3" w:rsidP="002172E8">
      <w:pPr>
        <w:spacing w:after="0" w:line="240" w:lineRule="auto"/>
        <w:ind w:firstLine="720"/>
        <w:jc w:val="both"/>
        <w:rPr>
          <w:rFonts w:ascii="Times New Roman" w:hAnsi="Times New Roman" w:cs="Times New Roman"/>
          <w:sz w:val="28"/>
          <w:szCs w:val="28"/>
        </w:rPr>
      </w:pPr>
      <w:r w:rsidRPr="002172E8">
        <w:rPr>
          <w:rFonts w:ascii="Times New Roman" w:hAnsi="Times New Roman" w:cs="Times New Roman"/>
          <w:sz w:val="28"/>
          <w:szCs w:val="28"/>
        </w:rPr>
        <w:t xml:space="preserve">5.23. Уполномоченный на рассмотрение жалобы орган, предоставляющий услугу, многофункциональный центр, учредитель </w:t>
      </w:r>
    </w:p>
    <w:p w:rsidR="007066F7" w:rsidRDefault="007066F7" w:rsidP="002172E8">
      <w:pPr>
        <w:spacing w:after="0" w:line="240" w:lineRule="auto"/>
        <w:ind w:firstLine="720"/>
        <w:jc w:val="both"/>
        <w:rPr>
          <w:rFonts w:ascii="Times New Roman" w:hAnsi="Times New Roman" w:cs="Times New Roman"/>
          <w:sz w:val="28"/>
          <w:szCs w:val="28"/>
        </w:rPr>
      </w:pPr>
    </w:p>
    <w:p w:rsidR="007820B3" w:rsidRPr="002172E8" w:rsidRDefault="007820B3" w:rsidP="007066F7">
      <w:pPr>
        <w:spacing w:after="0" w:line="240" w:lineRule="auto"/>
        <w:jc w:val="both"/>
        <w:rPr>
          <w:rFonts w:ascii="Times New Roman" w:hAnsi="Times New Roman" w:cs="Times New Roman"/>
          <w:sz w:val="28"/>
          <w:szCs w:val="28"/>
        </w:rPr>
      </w:pPr>
      <w:r w:rsidRPr="002172E8">
        <w:rPr>
          <w:rFonts w:ascii="Times New Roman" w:hAnsi="Times New Roman" w:cs="Times New Roman"/>
          <w:sz w:val="28"/>
          <w:szCs w:val="28"/>
        </w:rPr>
        <w:lastRenderedPageBreak/>
        <w:t>многофункционального центра сообщают заявителю об оставлении жалобы без ответа в течение 3 рабочих дней со дня регистрации жалобы.</w:t>
      </w:r>
    </w:p>
    <w:p w:rsidR="00B2692A" w:rsidRPr="002172E8" w:rsidRDefault="00B2692A" w:rsidP="002172E8">
      <w:pPr>
        <w:tabs>
          <w:tab w:val="left" w:pos="4536"/>
        </w:tabs>
        <w:spacing w:after="0" w:line="240" w:lineRule="exact"/>
        <w:rPr>
          <w:rFonts w:ascii="Times New Roman" w:eastAsia="Times New Roman" w:hAnsi="Times New Roman" w:cs="Times New Roman"/>
          <w:sz w:val="28"/>
          <w:szCs w:val="28"/>
          <w:lang w:eastAsia="ru-RU"/>
        </w:rPr>
      </w:pPr>
    </w:p>
    <w:p w:rsidR="00B2692A" w:rsidRPr="002172E8" w:rsidRDefault="00B2692A" w:rsidP="002172E8">
      <w:pPr>
        <w:tabs>
          <w:tab w:val="left" w:pos="4536"/>
        </w:tabs>
        <w:spacing w:after="0" w:line="240" w:lineRule="exact"/>
        <w:rPr>
          <w:rFonts w:ascii="Times New Roman" w:eastAsia="Times New Roman" w:hAnsi="Times New Roman" w:cs="Times New Roman"/>
          <w:sz w:val="28"/>
          <w:szCs w:val="28"/>
          <w:lang w:eastAsia="ru-RU"/>
        </w:rPr>
      </w:pPr>
    </w:p>
    <w:p w:rsidR="001D1539" w:rsidRPr="002172E8" w:rsidRDefault="00B245A9" w:rsidP="007066F7">
      <w:pPr>
        <w:tabs>
          <w:tab w:val="left" w:pos="4536"/>
        </w:tabs>
        <w:spacing w:after="0" w:line="240" w:lineRule="auto"/>
        <w:rPr>
          <w:rFonts w:ascii="Times New Roman" w:eastAsia="Times New Roman" w:hAnsi="Times New Roman" w:cs="Times New Roman"/>
          <w:sz w:val="28"/>
          <w:szCs w:val="28"/>
          <w:lang w:eastAsia="ru-RU"/>
        </w:rPr>
      </w:pPr>
      <w:r w:rsidRPr="002172E8">
        <w:rPr>
          <w:rFonts w:ascii="Times New Roman" w:eastAsia="Times New Roman" w:hAnsi="Times New Roman" w:cs="Times New Roman"/>
          <w:sz w:val="28"/>
          <w:szCs w:val="28"/>
          <w:lang w:eastAsia="ru-RU"/>
        </w:rPr>
        <w:t xml:space="preserve">Начальник </w:t>
      </w:r>
      <w:r w:rsidR="001F0B73" w:rsidRPr="002172E8">
        <w:rPr>
          <w:rFonts w:ascii="Times New Roman" w:eastAsia="Times New Roman" w:hAnsi="Times New Roman" w:cs="Times New Roman"/>
          <w:sz w:val="28"/>
          <w:szCs w:val="28"/>
          <w:lang w:eastAsia="ru-RU"/>
        </w:rPr>
        <w:t xml:space="preserve">отдела </w:t>
      </w:r>
      <w:r w:rsidR="001D1539" w:rsidRPr="002172E8">
        <w:rPr>
          <w:rFonts w:ascii="Times New Roman" w:eastAsia="Times New Roman" w:hAnsi="Times New Roman" w:cs="Times New Roman"/>
          <w:sz w:val="28"/>
          <w:szCs w:val="28"/>
          <w:lang w:eastAsia="ru-RU"/>
        </w:rPr>
        <w:t xml:space="preserve">градостроительства, </w:t>
      </w:r>
    </w:p>
    <w:p w:rsidR="001D1539" w:rsidRPr="002172E8" w:rsidRDefault="001D1539" w:rsidP="007066F7">
      <w:pPr>
        <w:tabs>
          <w:tab w:val="left" w:pos="4536"/>
        </w:tabs>
        <w:spacing w:after="0" w:line="240" w:lineRule="auto"/>
        <w:rPr>
          <w:rFonts w:ascii="Times New Roman" w:eastAsia="Times New Roman" w:hAnsi="Times New Roman" w:cs="Times New Roman"/>
          <w:sz w:val="28"/>
          <w:szCs w:val="28"/>
          <w:lang w:eastAsia="ru-RU"/>
        </w:rPr>
      </w:pPr>
      <w:r w:rsidRPr="002172E8">
        <w:rPr>
          <w:rFonts w:ascii="Times New Roman" w:eastAsia="Times New Roman" w:hAnsi="Times New Roman" w:cs="Times New Roman"/>
          <w:sz w:val="28"/>
          <w:szCs w:val="28"/>
          <w:lang w:eastAsia="ru-RU"/>
        </w:rPr>
        <w:t xml:space="preserve">транспорта </w:t>
      </w:r>
      <w:r w:rsidR="00F3074B" w:rsidRPr="002172E8">
        <w:rPr>
          <w:rFonts w:ascii="Times New Roman" w:eastAsia="Times New Roman" w:hAnsi="Times New Roman" w:cs="Times New Roman"/>
          <w:sz w:val="28"/>
          <w:szCs w:val="28"/>
          <w:lang w:eastAsia="ru-RU"/>
        </w:rPr>
        <w:t xml:space="preserve"> </w:t>
      </w:r>
      <w:r w:rsidRPr="002172E8">
        <w:rPr>
          <w:rFonts w:ascii="Times New Roman" w:eastAsia="Times New Roman" w:hAnsi="Times New Roman" w:cs="Times New Roman"/>
          <w:sz w:val="28"/>
          <w:szCs w:val="28"/>
          <w:lang w:eastAsia="ru-RU"/>
        </w:rPr>
        <w:t>и муниципального хозяйства</w:t>
      </w:r>
    </w:p>
    <w:p w:rsidR="00086345" w:rsidRPr="002172E8" w:rsidRDefault="00086345" w:rsidP="007066F7">
      <w:pPr>
        <w:tabs>
          <w:tab w:val="left" w:pos="4536"/>
        </w:tabs>
        <w:spacing w:after="0" w:line="240" w:lineRule="auto"/>
        <w:rPr>
          <w:rFonts w:ascii="Times New Roman" w:eastAsia="Times New Roman" w:hAnsi="Times New Roman" w:cs="Times New Roman"/>
          <w:sz w:val="28"/>
          <w:szCs w:val="28"/>
          <w:lang w:eastAsia="ru-RU"/>
        </w:rPr>
      </w:pPr>
      <w:r w:rsidRPr="002172E8">
        <w:rPr>
          <w:rFonts w:ascii="Times New Roman" w:eastAsia="Times New Roman" w:hAnsi="Times New Roman" w:cs="Times New Roman"/>
          <w:sz w:val="28"/>
          <w:szCs w:val="28"/>
          <w:lang w:eastAsia="ru-RU"/>
        </w:rPr>
        <w:t>Советского</w:t>
      </w:r>
      <w:r w:rsidR="001D1539" w:rsidRPr="002172E8">
        <w:rPr>
          <w:rFonts w:ascii="Times New Roman" w:eastAsia="Times New Roman" w:hAnsi="Times New Roman" w:cs="Times New Roman"/>
          <w:sz w:val="28"/>
          <w:szCs w:val="28"/>
          <w:lang w:eastAsia="ru-RU"/>
        </w:rPr>
        <w:t xml:space="preserve"> </w:t>
      </w:r>
      <w:r w:rsidRPr="002172E8">
        <w:rPr>
          <w:rFonts w:ascii="Times New Roman" w:eastAsia="Times New Roman" w:hAnsi="Times New Roman" w:cs="Times New Roman"/>
          <w:sz w:val="28"/>
          <w:szCs w:val="28"/>
          <w:lang w:eastAsia="ru-RU"/>
        </w:rPr>
        <w:t>городского округа</w:t>
      </w:r>
    </w:p>
    <w:p w:rsidR="00C82917" w:rsidRPr="002172E8" w:rsidRDefault="00086345" w:rsidP="007066F7">
      <w:pPr>
        <w:pStyle w:val="ConsPlusNormal"/>
        <w:widowControl/>
        <w:tabs>
          <w:tab w:val="left" w:pos="709"/>
        </w:tabs>
        <w:outlineLvl w:val="0"/>
        <w:rPr>
          <w:rFonts w:ascii="Times New Roman" w:hAnsi="Times New Roman"/>
          <w:sz w:val="28"/>
          <w:szCs w:val="28"/>
        </w:rPr>
      </w:pPr>
      <w:r w:rsidRPr="002172E8">
        <w:rPr>
          <w:rFonts w:ascii="Times New Roman" w:hAnsi="Times New Roman" w:cs="Times New Roman"/>
          <w:sz w:val="28"/>
          <w:szCs w:val="28"/>
        </w:rPr>
        <w:t xml:space="preserve">Ставропольского края                         </w:t>
      </w:r>
      <w:r w:rsidR="001D1539" w:rsidRPr="002172E8">
        <w:rPr>
          <w:rFonts w:ascii="Times New Roman" w:hAnsi="Times New Roman" w:cs="Times New Roman"/>
          <w:sz w:val="28"/>
          <w:szCs w:val="28"/>
        </w:rPr>
        <w:t xml:space="preserve">                                         В.В. </w:t>
      </w:r>
      <w:proofErr w:type="spellStart"/>
      <w:r w:rsidR="001D1539" w:rsidRPr="002172E8">
        <w:rPr>
          <w:rFonts w:ascii="Times New Roman" w:hAnsi="Times New Roman" w:cs="Times New Roman"/>
          <w:sz w:val="28"/>
          <w:szCs w:val="28"/>
        </w:rPr>
        <w:t>Киянов</w:t>
      </w:r>
      <w:proofErr w:type="spellEnd"/>
    </w:p>
    <w:p w:rsidR="006430C0" w:rsidRPr="002172E8" w:rsidRDefault="006430C0" w:rsidP="002172E8">
      <w:pPr>
        <w:widowControl w:val="0"/>
        <w:tabs>
          <w:tab w:val="center" w:pos="4677"/>
          <w:tab w:val="left" w:pos="4820"/>
          <w:tab w:val="right" w:pos="9354"/>
        </w:tabs>
        <w:suppressAutoHyphens/>
        <w:spacing w:after="0" w:line="240" w:lineRule="auto"/>
        <w:rPr>
          <w:rFonts w:ascii="Times New Roman" w:eastAsia="Lucida Sans Unicode" w:hAnsi="Times New Roman" w:cs="Times New Roman"/>
          <w:color w:val="000000"/>
          <w:sz w:val="28"/>
          <w:szCs w:val="28"/>
          <w:lang w:bidi="en-US"/>
        </w:rPr>
      </w:pPr>
    </w:p>
    <w:p w:rsidR="00216488" w:rsidRPr="002172E8" w:rsidRDefault="00216488" w:rsidP="002172E8">
      <w:pPr>
        <w:pStyle w:val="a4"/>
        <w:spacing w:before="0" w:beforeAutospacing="0" w:after="0" w:afterAutospacing="0" w:line="240" w:lineRule="exact"/>
        <w:ind w:right="-2"/>
        <w:rPr>
          <w:rFonts w:eastAsia="Lucida Sans Unicode"/>
          <w:color w:val="000000"/>
          <w:sz w:val="28"/>
          <w:szCs w:val="28"/>
          <w:lang w:bidi="en-US"/>
        </w:rPr>
      </w:pPr>
    </w:p>
    <w:p w:rsidR="00DA7E99" w:rsidRPr="002172E8" w:rsidRDefault="00216488" w:rsidP="002172E8">
      <w:pPr>
        <w:pStyle w:val="a4"/>
        <w:spacing w:before="0" w:beforeAutospacing="0" w:after="0" w:afterAutospacing="0" w:line="240" w:lineRule="exact"/>
        <w:ind w:left="5103" w:right="-2"/>
        <w:rPr>
          <w:rFonts w:eastAsia="Lucida Sans Unicode"/>
          <w:color w:val="000000"/>
          <w:sz w:val="28"/>
          <w:szCs w:val="28"/>
          <w:lang w:bidi="en-US"/>
        </w:rPr>
      </w:pPr>
      <w:r w:rsidRPr="002172E8">
        <w:rPr>
          <w:rFonts w:eastAsia="Lucida Sans Unicode"/>
          <w:color w:val="000000"/>
          <w:sz w:val="28"/>
          <w:szCs w:val="28"/>
          <w:lang w:bidi="en-US"/>
        </w:rPr>
        <w:t xml:space="preserve"> </w:t>
      </w:r>
      <w:r w:rsidR="00337ED8" w:rsidRPr="002172E8">
        <w:rPr>
          <w:rFonts w:eastAsia="Lucida Sans Unicode"/>
          <w:color w:val="000000"/>
          <w:sz w:val="28"/>
          <w:szCs w:val="28"/>
          <w:lang w:bidi="en-US"/>
        </w:rPr>
        <w:t xml:space="preserve">                                                                                                </w:t>
      </w:r>
    </w:p>
    <w:p w:rsidR="00DA7E99" w:rsidRPr="002172E8" w:rsidRDefault="00DA7E99" w:rsidP="002172E8">
      <w:pPr>
        <w:pStyle w:val="a4"/>
        <w:spacing w:before="0" w:beforeAutospacing="0" w:after="0" w:afterAutospacing="0" w:line="240" w:lineRule="exact"/>
        <w:ind w:left="5103" w:right="-2"/>
        <w:rPr>
          <w:rFonts w:eastAsia="Lucida Sans Unicode"/>
          <w:color w:val="000000"/>
          <w:sz w:val="28"/>
          <w:szCs w:val="28"/>
          <w:lang w:bidi="en-US"/>
        </w:rPr>
      </w:pPr>
    </w:p>
    <w:p w:rsidR="00DA7E99" w:rsidRPr="002172E8" w:rsidRDefault="00DA7E99" w:rsidP="002172E8">
      <w:pPr>
        <w:pStyle w:val="a4"/>
        <w:spacing w:before="0" w:beforeAutospacing="0" w:after="0" w:afterAutospacing="0" w:line="240" w:lineRule="exact"/>
        <w:ind w:left="5103" w:right="-2"/>
        <w:rPr>
          <w:rFonts w:eastAsia="Lucida Sans Unicode"/>
          <w:color w:val="000000"/>
          <w:sz w:val="28"/>
          <w:szCs w:val="28"/>
          <w:lang w:bidi="en-US"/>
        </w:rPr>
      </w:pPr>
    </w:p>
    <w:p w:rsidR="00DA7E99" w:rsidRPr="002172E8" w:rsidRDefault="00DA7E99" w:rsidP="002172E8">
      <w:pPr>
        <w:pStyle w:val="a4"/>
        <w:spacing w:before="0" w:beforeAutospacing="0" w:after="0" w:afterAutospacing="0" w:line="240" w:lineRule="exact"/>
        <w:ind w:left="5103" w:right="-2"/>
        <w:rPr>
          <w:rFonts w:eastAsia="Lucida Sans Unicode"/>
          <w:color w:val="000000"/>
          <w:sz w:val="28"/>
          <w:szCs w:val="28"/>
          <w:lang w:bidi="en-US"/>
        </w:rPr>
      </w:pPr>
    </w:p>
    <w:p w:rsidR="00DA7E99" w:rsidRPr="002172E8" w:rsidRDefault="00DA7E99" w:rsidP="002172E8">
      <w:pPr>
        <w:pStyle w:val="a4"/>
        <w:spacing w:before="0" w:beforeAutospacing="0" w:after="0" w:afterAutospacing="0" w:line="240" w:lineRule="exact"/>
        <w:ind w:left="5103" w:right="-2"/>
        <w:rPr>
          <w:rFonts w:eastAsia="Lucida Sans Unicode"/>
          <w:color w:val="000000"/>
          <w:sz w:val="28"/>
          <w:szCs w:val="28"/>
          <w:lang w:bidi="en-US"/>
        </w:rPr>
      </w:pPr>
    </w:p>
    <w:p w:rsidR="00DA7E99" w:rsidRPr="002172E8" w:rsidRDefault="00DA7E99" w:rsidP="002172E8">
      <w:pPr>
        <w:pStyle w:val="a4"/>
        <w:spacing w:before="0" w:beforeAutospacing="0" w:after="0" w:afterAutospacing="0" w:line="240" w:lineRule="exact"/>
        <w:ind w:right="-2"/>
        <w:rPr>
          <w:rFonts w:eastAsia="Lucida Sans Unicode"/>
          <w:color w:val="000000"/>
          <w:sz w:val="28"/>
          <w:szCs w:val="28"/>
          <w:lang w:bidi="en-US"/>
        </w:rPr>
      </w:pPr>
    </w:p>
    <w:p w:rsidR="00846199" w:rsidRPr="002172E8" w:rsidRDefault="00846199" w:rsidP="002172E8">
      <w:pPr>
        <w:pStyle w:val="a4"/>
        <w:spacing w:before="0" w:beforeAutospacing="0" w:after="0" w:afterAutospacing="0" w:line="240" w:lineRule="exact"/>
        <w:ind w:right="-2"/>
        <w:rPr>
          <w:rFonts w:eastAsia="Lucida Sans Unicode"/>
          <w:color w:val="000000"/>
          <w:sz w:val="28"/>
          <w:szCs w:val="28"/>
          <w:lang w:bidi="en-US"/>
        </w:rPr>
      </w:pPr>
    </w:p>
    <w:p w:rsidR="00846199" w:rsidRPr="002172E8" w:rsidRDefault="00846199" w:rsidP="002172E8">
      <w:pPr>
        <w:pStyle w:val="a4"/>
        <w:spacing w:before="0" w:beforeAutospacing="0" w:after="0" w:afterAutospacing="0" w:line="240" w:lineRule="exact"/>
        <w:ind w:right="-2"/>
        <w:rPr>
          <w:rFonts w:eastAsia="Lucida Sans Unicode"/>
          <w:color w:val="000000"/>
          <w:sz w:val="28"/>
          <w:szCs w:val="28"/>
          <w:lang w:bidi="en-US"/>
        </w:rPr>
      </w:pPr>
    </w:p>
    <w:p w:rsidR="00846199" w:rsidRPr="002172E8" w:rsidRDefault="00846199" w:rsidP="002172E8">
      <w:pPr>
        <w:pStyle w:val="a4"/>
        <w:spacing w:before="0" w:beforeAutospacing="0" w:after="0" w:afterAutospacing="0" w:line="240" w:lineRule="exact"/>
        <w:ind w:right="-2"/>
        <w:rPr>
          <w:rFonts w:eastAsia="Lucida Sans Unicode"/>
          <w:color w:val="000000"/>
          <w:sz w:val="28"/>
          <w:szCs w:val="28"/>
          <w:lang w:bidi="en-US"/>
        </w:rPr>
      </w:pPr>
    </w:p>
    <w:p w:rsidR="00846199" w:rsidRPr="002172E8" w:rsidRDefault="00846199" w:rsidP="002172E8">
      <w:pPr>
        <w:pStyle w:val="a4"/>
        <w:spacing w:before="0" w:beforeAutospacing="0" w:after="0" w:afterAutospacing="0" w:line="240" w:lineRule="exact"/>
        <w:ind w:right="-2"/>
        <w:rPr>
          <w:rFonts w:eastAsia="Lucida Sans Unicode"/>
          <w:color w:val="000000"/>
          <w:sz w:val="28"/>
          <w:szCs w:val="28"/>
          <w:lang w:bidi="en-US"/>
        </w:rPr>
      </w:pPr>
    </w:p>
    <w:p w:rsidR="00846199" w:rsidRPr="002172E8" w:rsidRDefault="00846199" w:rsidP="002172E8">
      <w:pPr>
        <w:pStyle w:val="a4"/>
        <w:spacing w:before="0" w:beforeAutospacing="0" w:after="0" w:afterAutospacing="0" w:line="240" w:lineRule="exact"/>
        <w:ind w:right="-2"/>
        <w:rPr>
          <w:rFonts w:eastAsia="Lucida Sans Unicode"/>
          <w:color w:val="000000"/>
          <w:sz w:val="28"/>
          <w:szCs w:val="28"/>
          <w:lang w:bidi="en-US"/>
        </w:rPr>
      </w:pPr>
    </w:p>
    <w:p w:rsidR="00846199" w:rsidRPr="002172E8" w:rsidRDefault="00846199" w:rsidP="002172E8">
      <w:pPr>
        <w:pStyle w:val="a4"/>
        <w:spacing w:before="0" w:beforeAutospacing="0" w:after="0" w:afterAutospacing="0" w:line="240" w:lineRule="exact"/>
        <w:ind w:right="-2"/>
        <w:rPr>
          <w:rFonts w:eastAsia="Lucida Sans Unicode"/>
          <w:color w:val="000000"/>
          <w:sz w:val="28"/>
          <w:szCs w:val="28"/>
          <w:lang w:bidi="en-US"/>
        </w:rPr>
      </w:pPr>
    </w:p>
    <w:p w:rsidR="00846199" w:rsidRPr="002172E8" w:rsidRDefault="00846199" w:rsidP="002172E8">
      <w:pPr>
        <w:pStyle w:val="a4"/>
        <w:spacing w:before="0" w:beforeAutospacing="0" w:after="0" w:afterAutospacing="0" w:line="240" w:lineRule="exact"/>
        <w:ind w:right="-2"/>
        <w:rPr>
          <w:rFonts w:eastAsia="Lucida Sans Unicode"/>
          <w:color w:val="000000"/>
          <w:sz w:val="28"/>
          <w:szCs w:val="28"/>
          <w:lang w:bidi="en-US"/>
        </w:rPr>
      </w:pPr>
    </w:p>
    <w:p w:rsidR="00846199" w:rsidRPr="002172E8" w:rsidRDefault="00846199" w:rsidP="002172E8">
      <w:pPr>
        <w:pStyle w:val="a4"/>
        <w:spacing w:before="0" w:beforeAutospacing="0" w:after="0" w:afterAutospacing="0" w:line="240" w:lineRule="exact"/>
        <w:ind w:right="-2"/>
        <w:rPr>
          <w:rFonts w:eastAsia="Lucida Sans Unicode"/>
          <w:color w:val="000000"/>
          <w:sz w:val="28"/>
          <w:szCs w:val="28"/>
          <w:lang w:bidi="en-US"/>
        </w:rPr>
      </w:pPr>
    </w:p>
    <w:p w:rsidR="00846199" w:rsidRDefault="00846199" w:rsidP="002172E8">
      <w:pPr>
        <w:pStyle w:val="a4"/>
        <w:spacing w:before="0" w:beforeAutospacing="0" w:after="0" w:afterAutospacing="0" w:line="240" w:lineRule="exact"/>
        <w:ind w:right="-2"/>
        <w:rPr>
          <w:rFonts w:eastAsia="Lucida Sans Unicode"/>
          <w:color w:val="000000"/>
          <w:sz w:val="28"/>
          <w:szCs w:val="28"/>
          <w:lang w:bidi="en-US"/>
        </w:rPr>
      </w:pPr>
    </w:p>
    <w:p w:rsidR="007066F7" w:rsidRDefault="007066F7" w:rsidP="002172E8">
      <w:pPr>
        <w:pStyle w:val="a4"/>
        <w:spacing w:before="0" w:beforeAutospacing="0" w:after="0" w:afterAutospacing="0" w:line="240" w:lineRule="exact"/>
        <w:ind w:right="-2"/>
        <w:rPr>
          <w:rFonts w:eastAsia="Lucida Sans Unicode"/>
          <w:color w:val="000000"/>
          <w:sz w:val="28"/>
          <w:szCs w:val="28"/>
          <w:lang w:bidi="en-US"/>
        </w:rPr>
      </w:pPr>
    </w:p>
    <w:p w:rsidR="007066F7" w:rsidRDefault="007066F7" w:rsidP="002172E8">
      <w:pPr>
        <w:pStyle w:val="a4"/>
        <w:spacing w:before="0" w:beforeAutospacing="0" w:after="0" w:afterAutospacing="0" w:line="240" w:lineRule="exact"/>
        <w:ind w:right="-2"/>
        <w:rPr>
          <w:rFonts w:eastAsia="Lucida Sans Unicode"/>
          <w:color w:val="000000"/>
          <w:sz w:val="28"/>
          <w:szCs w:val="28"/>
          <w:lang w:bidi="en-US"/>
        </w:rPr>
      </w:pPr>
    </w:p>
    <w:p w:rsidR="007066F7" w:rsidRDefault="007066F7" w:rsidP="002172E8">
      <w:pPr>
        <w:pStyle w:val="a4"/>
        <w:spacing w:before="0" w:beforeAutospacing="0" w:after="0" w:afterAutospacing="0" w:line="240" w:lineRule="exact"/>
        <w:ind w:right="-2"/>
        <w:rPr>
          <w:rFonts w:eastAsia="Lucida Sans Unicode"/>
          <w:color w:val="000000"/>
          <w:sz w:val="28"/>
          <w:szCs w:val="28"/>
          <w:lang w:bidi="en-US"/>
        </w:rPr>
      </w:pPr>
    </w:p>
    <w:p w:rsidR="007066F7" w:rsidRDefault="007066F7" w:rsidP="002172E8">
      <w:pPr>
        <w:pStyle w:val="a4"/>
        <w:spacing w:before="0" w:beforeAutospacing="0" w:after="0" w:afterAutospacing="0" w:line="240" w:lineRule="exact"/>
        <w:ind w:right="-2"/>
        <w:rPr>
          <w:rFonts w:eastAsia="Lucida Sans Unicode"/>
          <w:color w:val="000000"/>
          <w:sz w:val="28"/>
          <w:szCs w:val="28"/>
          <w:lang w:bidi="en-US"/>
        </w:rPr>
      </w:pPr>
    </w:p>
    <w:p w:rsidR="007066F7" w:rsidRDefault="007066F7" w:rsidP="002172E8">
      <w:pPr>
        <w:pStyle w:val="a4"/>
        <w:spacing w:before="0" w:beforeAutospacing="0" w:after="0" w:afterAutospacing="0" w:line="240" w:lineRule="exact"/>
        <w:ind w:right="-2"/>
        <w:rPr>
          <w:rFonts w:eastAsia="Lucida Sans Unicode"/>
          <w:color w:val="000000"/>
          <w:sz w:val="28"/>
          <w:szCs w:val="28"/>
          <w:lang w:bidi="en-US"/>
        </w:rPr>
      </w:pPr>
    </w:p>
    <w:p w:rsidR="007066F7" w:rsidRDefault="007066F7" w:rsidP="002172E8">
      <w:pPr>
        <w:pStyle w:val="a4"/>
        <w:spacing w:before="0" w:beforeAutospacing="0" w:after="0" w:afterAutospacing="0" w:line="240" w:lineRule="exact"/>
        <w:ind w:right="-2"/>
        <w:rPr>
          <w:rFonts w:eastAsia="Lucida Sans Unicode"/>
          <w:color w:val="000000"/>
          <w:sz w:val="28"/>
          <w:szCs w:val="28"/>
          <w:lang w:bidi="en-US"/>
        </w:rPr>
      </w:pPr>
    </w:p>
    <w:p w:rsidR="007066F7" w:rsidRDefault="007066F7" w:rsidP="002172E8">
      <w:pPr>
        <w:pStyle w:val="a4"/>
        <w:spacing w:before="0" w:beforeAutospacing="0" w:after="0" w:afterAutospacing="0" w:line="240" w:lineRule="exact"/>
        <w:ind w:right="-2"/>
        <w:rPr>
          <w:rFonts w:eastAsia="Lucida Sans Unicode"/>
          <w:color w:val="000000"/>
          <w:sz w:val="28"/>
          <w:szCs w:val="28"/>
          <w:lang w:bidi="en-US"/>
        </w:rPr>
      </w:pPr>
    </w:p>
    <w:p w:rsidR="007066F7" w:rsidRDefault="007066F7" w:rsidP="002172E8">
      <w:pPr>
        <w:pStyle w:val="a4"/>
        <w:spacing w:before="0" w:beforeAutospacing="0" w:after="0" w:afterAutospacing="0" w:line="240" w:lineRule="exact"/>
        <w:ind w:right="-2"/>
        <w:rPr>
          <w:rFonts w:eastAsia="Lucida Sans Unicode"/>
          <w:color w:val="000000"/>
          <w:sz w:val="28"/>
          <w:szCs w:val="28"/>
          <w:lang w:bidi="en-US"/>
        </w:rPr>
      </w:pPr>
    </w:p>
    <w:p w:rsidR="007066F7" w:rsidRDefault="007066F7" w:rsidP="002172E8">
      <w:pPr>
        <w:pStyle w:val="a4"/>
        <w:spacing w:before="0" w:beforeAutospacing="0" w:after="0" w:afterAutospacing="0" w:line="240" w:lineRule="exact"/>
        <w:ind w:right="-2"/>
        <w:rPr>
          <w:rFonts w:eastAsia="Lucida Sans Unicode"/>
          <w:color w:val="000000"/>
          <w:sz w:val="28"/>
          <w:szCs w:val="28"/>
          <w:lang w:bidi="en-US"/>
        </w:rPr>
      </w:pPr>
    </w:p>
    <w:p w:rsidR="007066F7" w:rsidRDefault="007066F7" w:rsidP="002172E8">
      <w:pPr>
        <w:pStyle w:val="a4"/>
        <w:spacing w:before="0" w:beforeAutospacing="0" w:after="0" w:afterAutospacing="0" w:line="240" w:lineRule="exact"/>
        <w:ind w:right="-2"/>
        <w:rPr>
          <w:rFonts w:eastAsia="Lucida Sans Unicode"/>
          <w:color w:val="000000"/>
          <w:sz w:val="28"/>
          <w:szCs w:val="28"/>
          <w:lang w:bidi="en-US"/>
        </w:rPr>
      </w:pPr>
    </w:p>
    <w:p w:rsidR="007066F7" w:rsidRDefault="007066F7" w:rsidP="002172E8">
      <w:pPr>
        <w:pStyle w:val="a4"/>
        <w:spacing w:before="0" w:beforeAutospacing="0" w:after="0" w:afterAutospacing="0" w:line="240" w:lineRule="exact"/>
        <w:ind w:right="-2"/>
        <w:rPr>
          <w:rFonts w:eastAsia="Lucida Sans Unicode"/>
          <w:color w:val="000000"/>
          <w:sz w:val="28"/>
          <w:szCs w:val="28"/>
          <w:lang w:bidi="en-US"/>
        </w:rPr>
      </w:pPr>
    </w:p>
    <w:p w:rsidR="007066F7" w:rsidRDefault="007066F7" w:rsidP="002172E8">
      <w:pPr>
        <w:pStyle w:val="a4"/>
        <w:spacing w:before="0" w:beforeAutospacing="0" w:after="0" w:afterAutospacing="0" w:line="240" w:lineRule="exact"/>
        <w:ind w:right="-2"/>
        <w:rPr>
          <w:rFonts w:eastAsia="Lucida Sans Unicode"/>
          <w:color w:val="000000"/>
          <w:sz w:val="28"/>
          <w:szCs w:val="28"/>
          <w:lang w:bidi="en-US"/>
        </w:rPr>
      </w:pPr>
    </w:p>
    <w:p w:rsidR="007066F7" w:rsidRDefault="007066F7" w:rsidP="002172E8">
      <w:pPr>
        <w:pStyle w:val="a4"/>
        <w:spacing w:before="0" w:beforeAutospacing="0" w:after="0" w:afterAutospacing="0" w:line="240" w:lineRule="exact"/>
        <w:ind w:right="-2"/>
        <w:rPr>
          <w:rFonts w:eastAsia="Lucida Sans Unicode"/>
          <w:color w:val="000000"/>
          <w:sz w:val="28"/>
          <w:szCs w:val="28"/>
          <w:lang w:bidi="en-US"/>
        </w:rPr>
      </w:pPr>
    </w:p>
    <w:p w:rsidR="007066F7" w:rsidRDefault="007066F7" w:rsidP="002172E8">
      <w:pPr>
        <w:pStyle w:val="a4"/>
        <w:spacing w:before="0" w:beforeAutospacing="0" w:after="0" w:afterAutospacing="0" w:line="240" w:lineRule="exact"/>
        <w:ind w:right="-2"/>
        <w:rPr>
          <w:rFonts w:eastAsia="Lucida Sans Unicode"/>
          <w:color w:val="000000"/>
          <w:sz w:val="28"/>
          <w:szCs w:val="28"/>
          <w:lang w:bidi="en-US"/>
        </w:rPr>
      </w:pPr>
    </w:p>
    <w:p w:rsidR="007066F7" w:rsidRDefault="007066F7" w:rsidP="002172E8">
      <w:pPr>
        <w:pStyle w:val="a4"/>
        <w:spacing w:before="0" w:beforeAutospacing="0" w:after="0" w:afterAutospacing="0" w:line="240" w:lineRule="exact"/>
        <w:ind w:right="-2"/>
        <w:rPr>
          <w:rFonts w:eastAsia="Lucida Sans Unicode"/>
          <w:color w:val="000000"/>
          <w:sz w:val="28"/>
          <w:szCs w:val="28"/>
          <w:lang w:bidi="en-US"/>
        </w:rPr>
      </w:pPr>
    </w:p>
    <w:p w:rsidR="007066F7" w:rsidRDefault="007066F7" w:rsidP="002172E8">
      <w:pPr>
        <w:pStyle w:val="a4"/>
        <w:spacing w:before="0" w:beforeAutospacing="0" w:after="0" w:afterAutospacing="0" w:line="240" w:lineRule="exact"/>
        <w:ind w:right="-2"/>
        <w:rPr>
          <w:rFonts w:eastAsia="Lucida Sans Unicode"/>
          <w:color w:val="000000"/>
          <w:sz w:val="28"/>
          <w:szCs w:val="28"/>
          <w:lang w:bidi="en-US"/>
        </w:rPr>
      </w:pPr>
    </w:p>
    <w:p w:rsidR="007066F7" w:rsidRPr="002172E8" w:rsidRDefault="007066F7" w:rsidP="002172E8">
      <w:pPr>
        <w:pStyle w:val="a4"/>
        <w:spacing w:before="0" w:beforeAutospacing="0" w:after="0" w:afterAutospacing="0" w:line="240" w:lineRule="exact"/>
        <w:ind w:right="-2"/>
        <w:rPr>
          <w:rFonts w:eastAsia="Lucida Sans Unicode"/>
          <w:color w:val="000000"/>
          <w:sz w:val="28"/>
          <w:szCs w:val="28"/>
          <w:lang w:bidi="en-US"/>
        </w:rPr>
      </w:pPr>
    </w:p>
    <w:p w:rsidR="00846199" w:rsidRPr="002172E8" w:rsidRDefault="00846199" w:rsidP="002172E8">
      <w:pPr>
        <w:pStyle w:val="a4"/>
        <w:spacing w:before="0" w:beforeAutospacing="0" w:after="0" w:afterAutospacing="0" w:line="240" w:lineRule="exact"/>
        <w:ind w:right="-2"/>
        <w:rPr>
          <w:rFonts w:eastAsia="Lucida Sans Unicode"/>
          <w:color w:val="000000"/>
          <w:sz w:val="28"/>
          <w:szCs w:val="28"/>
          <w:lang w:bidi="en-US"/>
        </w:rPr>
      </w:pPr>
    </w:p>
    <w:p w:rsidR="00846199" w:rsidRPr="002172E8" w:rsidRDefault="00846199" w:rsidP="002172E8">
      <w:pPr>
        <w:pStyle w:val="a4"/>
        <w:spacing w:before="0" w:beforeAutospacing="0" w:after="0" w:afterAutospacing="0" w:line="240" w:lineRule="exact"/>
        <w:ind w:right="-2"/>
        <w:rPr>
          <w:rFonts w:eastAsia="Lucida Sans Unicode"/>
          <w:color w:val="000000"/>
          <w:sz w:val="28"/>
          <w:szCs w:val="28"/>
          <w:lang w:bidi="en-US"/>
        </w:rPr>
      </w:pPr>
    </w:p>
    <w:p w:rsidR="00846199" w:rsidRPr="002172E8" w:rsidRDefault="00846199" w:rsidP="002172E8">
      <w:pPr>
        <w:pStyle w:val="a4"/>
        <w:spacing w:before="0" w:beforeAutospacing="0" w:after="0" w:afterAutospacing="0" w:line="240" w:lineRule="exact"/>
        <w:ind w:right="-2"/>
        <w:rPr>
          <w:rFonts w:eastAsia="Lucida Sans Unicode"/>
          <w:color w:val="000000"/>
          <w:sz w:val="28"/>
          <w:szCs w:val="28"/>
          <w:lang w:bidi="en-US"/>
        </w:rPr>
      </w:pPr>
    </w:p>
    <w:p w:rsidR="00846199" w:rsidRPr="002172E8" w:rsidRDefault="00846199" w:rsidP="002172E8">
      <w:pPr>
        <w:pStyle w:val="a4"/>
        <w:spacing w:before="0" w:beforeAutospacing="0" w:after="0" w:afterAutospacing="0" w:line="240" w:lineRule="exact"/>
        <w:ind w:right="-2"/>
        <w:rPr>
          <w:rFonts w:eastAsia="Lucida Sans Unicode"/>
          <w:color w:val="000000"/>
          <w:sz w:val="28"/>
          <w:szCs w:val="28"/>
          <w:lang w:bidi="en-US"/>
        </w:rPr>
      </w:pPr>
    </w:p>
    <w:p w:rsidR="00846199" w:rsidRPr="002172E8" w:rsidRDefault="00846199" w:rsidP="002172E8">
      <w:pPr>
        <w:pStyle w:val="a4"/>
        <w:spacing w:before="0" w:beforeAutospacing="0" w:after="0" w:afterAutospacing="0" w:line="240" w:lineRule="exact"/>
        <w:ind w:right="-2"/>
        <w:rPr>
          <w:rFonts w:eastAsia="Lucida Sans Unicode"/>
          <w:color w:val="000000"/>
          <w:sz w:val="28"/>
          <w:szCs w:val="28"/>
          <w:lang w:bidi="en-US"/>
        </w:rPr>
      </w:pPr>
    </w:p>
    <w:p w:rsidR="00846199" w:rsidRPr="002172E8" w:rsidRDefault="00846199" w:rsidP="002172E8">
      <w:pPr>
        <w:pStyle w:val="a4"/>
        <w:spacing w:before="0" w:beforeAutospacing="0" w:after="0" w:afterAutospacing="0" w:line="240" w:lineRule="exact"/>
        <w:ind w:right="-2"/>
        <w:rPr>
          <w:rFonts w:eastAsia="Lucida Sans Unicode"/>
          <w:color w:val="000000"/>
          <w:sz w:val="28"/>
          <w:szCs w:val="28"/>
          <w:lang w:bidi="en-US"/>
        </w:rPr>
      </w:pPr>
    </w:p>
    <w:p w:rsidR="00846199" w:rsidRPr="002172E8" w:rsidRDefault="00846199" w:rsidP="002172E8">
      <w:pPr>
        <w:pStyle w:val="a4"/>
        <w:spacing w:before="0" w:beforeAutospacing="0" w:after="0" w:afterAutospacing="0" w:line="240" w:lineRule="exact"/>
        <w:ind w:right="-2"/>
        <w:rPr>
          <w:rFonts w:eastAsia="Lucida Sans Unicode"/>
          <w:color w:val="000000"/>
          <w:sz w:val="28"/>
          <w:szCs w:val="28"/>
          <w:lang w:bidi="en-US"/>
        </w:rPr>
      </w:pPr>
    </w:p>
    <w:p w:rsidR="00846199" w:rsidRPr="002172E8" w:rsidRDefault="00846199" w:rsidP="002172E8">
      <w:pPr>
        <w:pStyle w:val="a4"/>
        <w:spacing w:before="0" w:beforeAutospacing="0" w:after="0" w:afterAutospacing="0" w:line="240" w:lineRule="exact"/>
        <w:ind w:right="-2"/>
        <w:rPr>
          <w:rFonts w:eastAsia="Lucida Sans Unicode"/>
          <w:color w:val="000000"/>
          <w:sz w:val="28"/>
          <w:szCs w:val="28"/>
          <w:lang w:bidi="en-US"/>
        </w:rPr>
      </w:pPr>
    </w:p>
    <w:p w:rsidR="00846199" w:rsidRPr="002172E8" w:rsidRDefault="00846199" w:rsidP="002172E8">
      <w:pPr>
        <w:pStyle w:val="a4"/>
        <w:spacing w:before="0" w:beforeAutospacing="0" w:after="0" w:afterAutospacing="0" w:line="240" w:lineRule="exact"/>
        <w:ind w:right="-2"/>
        <w:rPr>
          <w:rFonts w:eastAsia="Lucida Sans Unicode"/>
          <w:color w:val="000000"/>
          <w:sz w:val="28"/>
          <w:szCs w:val="28"/>
          <w:lang w:bidi="en-US"/>
        </w:rPr>
      </w:pPr>
    </w:p>
    <w:p w:rsidR="00846199" w:rsidRPr="002172E8" w:rsidRDefault="00846199" w:rsidP="002172E8">
      <w:pPr>
        <w:pStyle w:val="a4"/>
        <w:spacing w:before="0" w:beforeAutospacing="0" w:after="0" w:afterAutospacing="0" w:line="240" w:lineRule="exact"/>
        <w:ind w:right="-2"/>
        <w:rPr>
          <w:rFonts w:eastAsia="Lucida Sans Unicode"/>
          <w:color w:val="000000"/>
          <w:sz w:val="28"/>
          <w:szCs w:val="28"/>
          <w:lang w:bidi="en-US"/>
        </w:rPr>
      </w:pPr>
    </w:p>
    <w:p w:rsidR="00846199" w:rsidRPr="002172E8" w:rsidRDefault="00846199" w:rsidP="002172E8">
      <w:pPr>
        <w:pStyle w:val="a4"/>
        <w:spacing w:before="0" w:beforeAutospacing="0" w:after="0" w:afterAutospacing="0" w:line="240" w:lineRule="exact"/>
        <w:ind w:right="-2"/>
        <w:rPr>
          <w:rFonts w:eastAsia="Lucida Sans Unicode"/>
          <w:color w:val="000000"/>
          <w:sz w:val="28"/>
          <w:szCs w:val="28"/>
          <w:lang w:bidi="en-US"/>
        </w:rPr>
      </w:pPr>
    </w:p>
    <w:p w:rsidR="00846199" w:rsidRPr="002172E8" w:rsidRDefault="00846199" w:rsidP="002172E8">
      <w:pPr>
        <w:pStyle w:val="a4"/>
        <w:spacing w:before="0" w:beforeAutospacing="0" w:after="0" w:afterAutospacing="0" w:line="240" w:lineRule="exact"/>
        <w:ind w:right="-2"/>
        <w:rPr>
          <w:rFonts w:eastAsia="Lucida Sans Unicode"/>
          <w:color w:val="000000"/>
          <w:sz w:val="28"/>
          <w:szCs w:val="28"/>
          <w:lang w:bidi="en-US"/>
        </w:rPr>
      </w:pPr>
    </w:p>
    <w:p w:rsidR="00846199" w:rsidRPr="002172E8" w:rsidRDefault="00846199" w:rsidP="002172E8">
      <w:pPr>
        <w:pStyle w:val="a4"/>
        <w:spacing w:before="0" w:beforeAutospacing="0" w:after="0" w:afterAutospacing="0" w:line="240" w:lineRule="exact"/>
        <w:ind w:right="-2"/>
        <w:rPr>
          <w:rFonts w:eastAsia="Lucida Sans Unicode"/>
          <w:color w:val="000000"/>
          <w:sz w:val="28"/>
          <w:szCs w:val="28"/>
          <w:lang w:bidi="en-US"/>
        </w:rPr>
      </w:pPr>
    </w:p>
    <w:p w:rsidR="00846199" w:rsidRPr="002172E8" w:rsidRDefault="00846199" w:rsidP="002172E8">
      <w:pPr>
        <w:pStyle w:val="a4"/>
        <w:spacing w:before="0" w:beforeAutospacing="0" w:after="0" w:afterAutospacing="0" w:line="240" w:lineRule="exact"/>
        <w:ind w:right="-2"/>
        <w:rPr>
          <w:rFonts w:eastAsia="Lucida Sans Unicode"/>
          <w:color w:val="000000"/>
          <w:sz w:val="28"/>
          <w:szCs w:val="28"/>
          <w:lang w:bidi="en-US"/>
        </w:rPr>
      </w:pPr>
    </w:p>
    <w:p w:rsidR="00846199" w:rsidRPr="002172E8" w:rsidRDefault="00846199" w:rsidP="002172E8">
      <w:pPr>
        <w:pStyle w:val="a4"/>
        <w:spacing w:before="0" w:beforeAutospacing="0" w:after="0" w:afterAutospacing="0" w:line="240" w:lineRule="exact"/>
        <w:ind w:right="-2"/>
        <w:rPr>
          <w:rFonts w:eastAsia="Lucida Sans Unicode"/>
          <w:color w:val="000000"/>
          <w:sz w:val="28"/>
          <w:szCs w:val="28"/>
          <w:lang w:bidi="en-US"/>
        </w:rPr>
      </w:pPr>
    </w:p>
    <w:p w:rsidR="00DA7E99" w:rsidRPr="002172E8" w:rsidRDefault="00DA7E99" w:rsidP="002172E8">
      <w:pPr>
        <w:pStyle w:val="a4"/>
        <w:spacing w:before="0" w:beforeAutospacing="0" w:after="0" w:afterAutospacing="0" w:line="240" w:lineRule="exact"/>
        <w:ind w:left="5103" w:right="-2"/>
        <w:rPr>
          <w:rFonts w:eastAsia="Lucida Sans Unicode"/>
          <w:color w:val="000000"/>
          <w:sz w:val="28"/>
          <w:szCs w:val="28"/>
          <w:lang w:bidi="en-US"/>
        </w:rPr>
      </w:pPr>
    </w:p>
    <w:p w:rsidR="00337ED8" w:rsidRPr="002172E8" w:rsidRDefault="00337ED8" w:rsidP="002172E8">
      <w:pPr>
        <w:pStyle w:val="a4"/>
        <w:spacing w:before="0" w:beforeAutospacing="0" w:after="0" w:afterAutospacing="0" w:line="240" w:lineRule="exact"/>
        <w:ind w:left="5103" w:right="-2"/>
        <w:rPr>
          <w:sz w:val="28"/>
          <w:szCs w:val="28"/>
        </w:rPr>
      </w:pPr>
      <w:r w:rsidRPr="002172E8">
        <w:rPr>
          <w:sz w:val="28"/>
          <w:szCs w:val="28"/>
        </w:rPr>
        <w:lastRenderedPageBreak/>
        <w:t>Приложение № 1</w:t>
      </w:r>
    </w:p>
    <w:p w:rsidR="00337ED8" w:rsidRPr="002172E8" w:rsidRDefault="00337ED8" w:rsidP="002172E8">
      <w:pPr>
        <w:pStyle w:val="ConsPlusNormal"/>
        <w:widowControl/>
        <w:spacing w:line="240" w:lineRule="exact"/>
        <w:ind w:left="5103" w:right="-2"/>
        <w:contextualSpacing/>
        <w:rPr>
          <w:rFonts w:ascii="Times New Roman" w:hAnsi="Times New Roman" w:cs="Times New Roman"/>
          <w:sz w:val="28"/>
          <w:szCs w:val="28"/>
        </w:rPr>
      </w:pPr>
      <w:r w:rsidRPr="002172E8">
        <w:rPr>
          <w:rFonts w:ascii="Times New Roman" w:hAnsi="Times New Roman" w:cs="Times New Roman"/>
          <w:sz w:val="28"/>
          <w:szCs w:val="28"/>
        </w:rPr>
        <w:t>к Административному регламенту</w:t>
      </w:r>
    </w:p>
    <w:p w:rsidR="00C82917" w:rsidRPr="002172E8" w:rsidRDefault="00337ED8" w:rsidP="002172E8">
      <w:pPr>
        <w:spacing w:after="0" w:line="240" w:lineRule="exact"/>
        <w:ind w:left="5103" w:right="-2"/>
        <w:contextualSpacing/>
        <w:rPr>
          <w:rFonts w:ascii="Times New Roman" w:hAnsi="Times New Roman" w:cs="Times New Roman"/>
          <w:sz w:val="28"/>
          <w:szCs w:val="28"/>
        </w:rPr>
      </w:pPr>
      <w:r w:rsidRPr="002172E8">
        <w:rPr>
          <w:rFonts w:ascii="Times New Roman" w:hAnsi="Times New Roman" w:cs="Times New Roman"/>
          <w:sz w:val="28"/>
          <w:szCs w:val="28"/>
        </w:rPr>
        <w:t>предоставления муниципальной услуги «Установление, изменение</w:t>
      </w:r>
      <w:r w:rsidR="0002526D" w:rsidRPr="002172E8">
        <w:rPr>
          <w:rFonts w:ascii="Times New Roman" w:hAnsi="Times New Roman" w:cs="Times New Roman"/>
          <w:sz w:val="28"/>
          <w:szCs w:val="28"/>
        </w:rPr>
        <w:t xml:space="preserve">, отмена муниципальных </w:t>
      </w:r>
      <w:r w:rsidRPr="002172E8">
        <w:rPr>
          <w:rFonts w:ascii="Times New Roman" w:hAnsi="Times New Roman" w:cs="Times New Roman"/>
          <w:sz w:val="28"/>
          <w:szCs w:val="28"/>
        </w:rPr>
        <w:t xml:space="preserve"> маршрутов регулярных перевозок»</w:t>
      </w:r>
      <w:r w:rsidR="00DA7E99" w:rsidRPr="002172E8">
        <w:rPr>
          <w:rFonts w:ascii="Times New Roman" w:hAnsi="Times New Roman" w:cs="Times New Roman"/>
          <w:sz w:val="28"/>
          <w:szCs w:val="28"/>
        </w:rPr>
        <w:t xml:space="preserve">, утвержденному постановлением администрации Советского городского округа Ставропольского края </w:t>
      </w:r>
    </w:p>
    <w:p w:rsidR="00DA7E99" w:rsidRPr="002172E8" w:rsidRDefault="00DA7E99" w:rsidP="002172E8">
      <w:pPr>
        <w:spacing w:after="0" w:line="240" w:lineRule="exact"/>
        <w:ind w:left="5103" w:right="-2"/>
        <w:contextualSpacing/>
        <w:rPr>
          <w:rFonts w:ascii="Times New Roman" w:hAnsi="Times New Roman" w:cs="Times New Roman"/>
          <w:sz w:val="28"/>
          <w:szCs w:val="28"/>
        </w:rPr>
      </w:pPr>
      <w:r w:rsidRPr="002172E8">
        <w:rPr>
          <w:rFonts w:ascii="Times New Roman" w:hAnsi="Times New Roman" w:cs="Times New Roman"/>
          <w:sz w:val="28"/>
          <w:szCs w:val="28"/>
        </w:rPr>
        <w:t>от «</w:t>
      </w:r>
      <w:r w:rsidR="008E46E7">
        <w:rPr>
          <w:rFonts w:ascii="Times New Roman" w:hAnsi="Times New Roman" w:cs="Times New Roman"/>
          <w:sz w:val="28"/>
          <w:szCs w:val="28"/>
        </w:rPr>
        <w:t>13</w:t>
      </w:r>
      <w:r w:rsidRPr="002172E8">
        <w:rPr>
          <w:rFonts w:ascii="Times New Roman" w:hAnsi="Times New Roman" w:cs="Times New Roman"/>
          <w:sz w:val="28"/>
          <w:szCs w:val="28"/>
        </w:rPr>
        <w:t xml:space="preserve">» </w:t>
      </w:r>
      <w:r w:rsidR="008E46E7">
        <w:rPr>
          <w:rFonts w:ascii="Times New Roman" w:hAnsi="Times New Roman" w:cs="Times New Roman"/>
          <w:sz w:val="28"/>
          <w:szCs w:val="28"/>
        </w:rPr>
        <w:t>декабря</w:t>
      </w:r>
      <w:r w:rsidRPr="002172E8">
        <w:rPr>
          <w:rFonts w:ascii="Times New Roman" w:hAnsi="Times New Roman" w:cs="Times New Roman"/>
          <w:sz w:val="28"/>
          <w:szCs w:val="28"/>
        </w:rPr>
        <w:t xml:space="preserve"> 201</w:t>
      </w:r>
      <w:r w:rsidR="00537C7F">
        <w:rPr>
          <w:rFonts w:ascii="Times New Roman" w:hAnsi="Times New Roman" w:cs="Times New Roman"/>
          <w:sz w:val="28"/>
          <w:szCs w:val="28"/>
        </w:rPr>
        <w:t>9</w:t>
      </w:r>
      <w:r w:rsidRPr="002172E8">
        <w:rPr>
          <w:rFonts w:ascii="Times New Roman" w:hAnsi="Times New Roman" w:cs="Times New Roman"/>
          <w:sz w:val="28"/>
          <w:szCs w:val="28"/>
        </w:rPr>
        <w:t xml:space="preserve"> г. №</w:t>
      </w:r>
      <w:r w:rsidR="008E46E7">
        <w:rPr>
          <w:rFonts w:ascii="Times New Roman" w:hAnsi="Times New Roman" w:cs="Times New Roman"/>
          <w:sz w:val="28"/>
          <w:szCs w:val="28"/>
        </w:rPr>
        <w:t xml:space="preserve"> 1625</w:t>
      </w:r>
    </w:p>
    <w:p w:rsidR="00BB5465" w:rsidRPr="002172E8" w:rsidRDefault="00BB5465" w:rsidP="002172E8">
      <w:pPr>
        <w:pStyle w:val="ConsPlusNormal"/>
        <w:widowControl/>
        <w:tabs>
          <w:tab w:val="left" w:pos="4820"/>
          <w:tab w:val="left" w:pos="4905"/>
          <w:tab w:val="left" w:pos="5610"/>
          <w:tab w:val="right" w:pos="9354"/>
        </w:tabs>
        <w:outlineLvl w:val="0"/>
        <w:rPr>
          <w:rFonts w:ascii="Times New Roman" w:eastAsia="Lucida Sans Unicode" w:hAnsi="Times New Roman" w:cs="Times New Roman"/>
          <w:color w:val="000000"/>
          <w:sz w:val="28"/>
          <w:szCs w:val="28"/>
          <w:lang w:eastAsia="en-US" w:bidi="en-US"/>
        </w:rPr>
      </w:pPr>
    </w:p>
    <w:p w:rsidR="00216488" w:rsidRPr="002172E8" w:rsidRDefault="00216488" w:rsidP="002172E8">
      <w:pPr>
        <w:tabs>
          <w:tab w:val="left" w:pos="3402"/>
          <w:tab w:val="left" w:pos="3828"/>
          <w:tab w:val="left" w:pos="5835"/>
        </w:tabs>
        <w:suppressAutoHyphens/>
        <w:spacing w:after="0"/>
        <w:rPr>
          <w:rFonts w:eastAsia="Arial Unicode MS" w:cs="Times New Roman"/>
          <w:sz w:val="28"/>
          <w:szCs w:val="28"/>
        </w:rPr>
      </w:pPr>
    </w:p>
    <w:p w:rsidR="00216488" w:rsidRPr="002172E8" w:rsidRDefault="00216488" w:rsidP="002172E8">
      <w:pPr>
        <w:pStyle w:val="ConsPlusNonformat"/>
        <w:jc w:val="center"/>
        <w:rPr>
          <w:rFonts w:ascii="Times New Roman" w:hAnsi="Times New Roman" w:cs="Times New Roman"/>
          <w:sz w:val="28"/>
          <w:szCs w:val="28"/>
        </w:rPr>
      </w:pPr>
      <w:r w:rsidRPr="002172E8">
        <w:rPr>
          <w:rFonts w:ascii="Times New Roman" w:hAnsi="Times New Roman" w:cs="Times New Roman"/>
          <w:sz w:val="28"/>
          <w:szCs w:val="28"/>
        </w:rPr>
        <w:t>Информация</w:t>
      </w:r>
    </w:p>
    <w:p w:rsidR="00216488" w:rsidRPr="002172E8" w:rsidRDefault="00216488" w:rsidP="002172E8">
      <w:pPr>
        <w:pStyle w:val="ConsPlusNonformat"/>
        <w:jc w:val="center"/>
        <w:rPr>
          <w:rFonts w:ascii="Times New Roman" w:hAnsi="Times New Roman" w:cs="Times New Roman"/>
          <w:sz w:val="28"/>
          <w:szCs w:val="28"/>
        </w:rPr>
      </w:pPr>
      <w:r w:rsidRPr="002172E8">
        <w:rPr>
          <w:rFonts w:ascii="Times New Roman" w:hAnsi="Times New Roman" w:cs="Times New Roman"/>
          <w:sz w:val="28"/>
          <w:szCs w:val="28"/>
        </w:rPr>
        <w:t xml:space="preserve">о местонахождении и графике работы </w:t>
      </w:r>
    </w:p>
    <w:p w:rsidR="00216488" w:rsidRPr="002172E8" w:rsidRDefault="00216488" w:rsidP="002172E8">
      <w:pPr>
        <w:pStyle w:val="ConsPlusNonformat"/>
        <w:jc w:val="center"/>
        <w:rPr>
          <w:rFonts w:ascii="Times New Roman" w:hAnsi="Times New Roman"/>
          <w:sz w:val="28"/>
          <w:szCs w:val="28"/>
        </w:rPr>
      </w:pPr>
      <w:r w:rsidRPr="002172E8">
        <w:rPr>
          <w:rFonts w:ascii="Times New Roman" w:hAnsi="Times New Roman"/>
          <w:sz w:val="28"/>
          <w:szCs w:val="28"/>
        </w:rPr>
        <w:t>муниципального казенного учреждения «Многофункциональный центр</w:t>
      </w:r>
    </w:p>
    <w:p w:rsidR="00216488" w:rsidRPr="002172E8" w:rsidRDefault="00216488" w:rsidP="002172E8">
      <w:pPr>
        <w:pStyle w:val="ConsPlusNonformat"/>
        <w:jc w:val="center"/>
        <w:rPr>
          <w:rFonts w:ascii="Times New Roman" w:hAnsi="Times New Roman"/>
          <w:sz w:val="28"/>
          <w:szCs w:val="28"/>
        </w:rPr>
      </w:pPr>
      <w:r w:rsidRPr="002172E8">
        <w:rPr>
          <w:rFonts w:ascii="Times New Roman" w:hAnsi="Times New Roman"/>
          <w:sz w:val="28"/>
          <w:szCs w:val="28"/>
        </w:rPr>
        <w:t>предоставления государственных и муниципальных услуг</w:t>
      </w:r>
    </w:p>
    <w:p w:rsidR="00216488" w:rsidRPr="002172E8" w:rsidRDefault="00216488" w:rsidP="002172E8">
      <w:pPr>
        <w:pStyle w:val="ConsPlusNonformat"/>
        <w:jc w:val="center"/>
        <w:rPr>
          <w:rFonts w:ascii="Times New Roman" w:hAnsi="Times New Roman"/>
          <w:sz w:val="28"/>
          <w:szCs w:val="28"/>
        </w:rPr>
      </w:pPr>
      <w:r w:rsidRPr="002172E8">
        <w:rPr>
          <w:rFonts w:ascii="Times New Roman" w:hAnsi="Times New Roman"/>
          <w:sz w:val="28"/>
          <w:szCs w:val="28"/>
        </w:rPr>
        <w:t>Советского городского округа»</w:t>
      </w:r>
    </w:p>
    <w:p w:rsidR="00216488" w:rsidRPr="002172E8" w:rsidRDefault="00216488" w:rsidP="002172E8">
      <w:pPr>
        <w:pStyle w:val="ConsPlusNonformat"/>
        <w:jc w:val="center"/>
        <w:rPr>
          <w:rFonts w:ascii="Times New Roman" w:hAnsi="Times New Roman" w:cs="Times New Roman"/>
          <w:sz w:val="28"/>
          <w:szCs w:val="28"/>
        </w:rPr>
      </w:pPr>
    </w:p>
    <w:tbl>
      <w:tblPr>
        <w:tblW w:w="994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118"/>
        <w:gridCol w:w="3072"/>
        <w:gridCol w:w="3156"/>
      </w:tblGrid>
      <w:tr w:rsidR="00216488" w:rsidRPr="002172E8" w:rsidTr="00216488">
        <w:tc>
          <w:tcPr>
            <w:tcW w:w="594" w:type="dxa"/>
            <w:tcBorders>
              <w:top w:val="single" w:sz="4" w:space="0" w:color="auto"/>
              <w:left w:val="single" w:sz="4" w:space="0" w:color="auto"/>
              <w:bottom w:val="single" w:sz="4" w:space="0" w:color="auto"/>
              <w:right w:val="single" w:sz="4" w:space="0" w:color="auto"/>
            </w:tcBorders>
            <w:hideMark/>
          </w:tcPr>
          <w:p w:rsidR="00216488" w:rsidRPr="002172E8" w:rsidRDefault="00216488" w:rsidP="002172E8">
            <w:pPr>
              <w:suppressAutoHyphens/>
              <w:autoSpaceDE w:val="0"/>
              <w:autoSpaceDN w:val="0"/>
              <w:adjustRightInd w:val="0"/>
              <w:spacing w:after="0" w:line="240" w:lineRule="auto"/>
              <w:jc w:val="center"/>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t>№</w:t>
            </w:r>
          </w:p>
          <w:p w:rsidR="00216488" w:rsidRPr="002172E8" w:rsidRDefault="00216488" w:rsidP="002172E8">
            <w:pPr>
              <w:suppressAutoHyphens/>
              <w:autoSpaceDE w:val="0"/>
              <w:autoSpaceDN w:val="0"/>
              <w:adjustRightInd w:val="0"/>
              <w:spacing w:after="0" w:line="240" w:lineRule="auto"/>
              <w:jc w:val="center"/>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t>п/п</w:t>
            </w:r>
          </w:p>
        </w:tc>
        <w:tc>
          <w:tcPr>
            <w:tcW w:w="3118" w:type="dxa"/>
            <w:tcBorders>
              <w:top w:val="single" w:sz="4" w:space="0" w:color="auto"/>
              <w:left w:val="single" w:sz="4" w:space="0" w:color="auto"/>
              <w:bottom w:val="single" w:sz="4" w:space="0" w:color="auto"/>
              <w:right w:val="single" w:sz="4" w:space="0" w:color="auto"/>
            </w:tcBorders>
            <w:hideMark/>
          </w:tcPr>
          <w:p w:rsidR="00216488" w:rsidRPr="002172E8" w:rsidRDefault="00216488" w:rsidP="002172E8">
            <w:pPr>
              <w:suppressAutoHyphens/>
              <w:autoSpaceDE w:val="0"/>
              <w:autoSpaceDN w:val="0"/>
              <w:adjustRightInd w:val="0"/>
              <w:spacing w:after="0" w:line="240" w:lineRule="auto"/>
              <w:ind w:right="-74"/>
              <w:jc w:val="center"/>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t>Наименование многофункционального центра</w:t>
            </w:r>
          </w:p>
        </w:tc>
        <w:tc>
          <w:tcPr>
            <w:tcW w:w="3072" w:type="dxa"/>
            <w:tcBorders>
              <w:top w:val="single" w:sz="4" w:space="0" w:color="auto"/>
              <w:left w:val="single" w:sz="4" w:space="0" w:color="auto"/>
              <w:bottom w:val="single" w:sz="4" w:space="0" w:color="auto"/>
              <w:right w:val="single" w:sz="4" w:space="0" w:color="auto"/>
            </w:tcBorders>
            <w:hideMark/>
          </w:tcPr>
          <w:p w:rsidR="00216488" w:rsidRPr="002172E8" w:rsidRDefault="00216488" w:rsidP="002172E8">
            <w:pPr>
              <w:suppressAutoHyphens/>
              <w:autoSpaceDE w:val="0"/>
              <w:autoSpaceDN w:val="0"/>
              <w:adjustRightInd w:val="0"/>
              <w:spacing w:after="0" w:line="240" w:lineRule="auto"/>
              <w:jc w:val="center"/>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t>Адрес, телефон, интернет-сайт многофункционального центра</w:t>
            </w:r>
          </w:p>
        </w:tc>
        <w:tc>
          <w:tcPr>
            <w:tcW w:w="3156" w:type="dxa"/>
            <w:tcBorders>
              <w:top w:val="single" w:sz="4" w:space="0" w:color="auto"/>
              <w:left w:val="single" w:sz="4" w:space="0" w:color="auto"/>
              <w:bottom w:val="single" w:sz="4" w:space="0" w:color="auto"/>
              <w:right w:val="single" w:sz="4" w:space="0" w:color="auto"/>
            </w:tcBorders>
            <w:hideMark/>
          </w:tcPr>
          <w:p w:rsidR="00216488" w:rsidRPr="002172E8" w:rsidRDefault="00216488" w:rsidP="002172E8">
            <w:pPr>
              <w:suppressAutoHyphens/>
              <w:autoSpaceDE w:val="0"/>
              <w:autoSpaceDN w:val="0"/>
              <w:adjustRightInd w:val="0"/>
              <w:spacing w:after="0" w:line="240" w:lineRule="auto"/>
              <w:jc w:val="center"/>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t>График работы многофункционального центра</w:t>
            </w:r>
          </w:p>
        </w:tc>
      </w:tr>
      <w:tr w:rsidR="00216488" w:rsidRPr="002172E8" w:rsidTr="00216488">
        <w:tc>
          <w:tcPr>
            <w:tcW w:w="594" w:type="dxa"/>
            <w:tcBorders>
              <w:top w:val="single" w:sz="4" w:space="0" w:color="auto"/>
              <w:left w:val="single" w:sz="4" w:space="0" w:color="auto"/>
              <w:bottom w:val="single" w:sz="4" w:space="0" w:color="auto"/>
              <w:right w:val="single" w:sz="4" w:space="0" w:color="auto"/>
            </w:tcBorders>
            <w:hideMark/>
          </w:tcPr>
          <w:p w:rsidR="00216488" w:rsidRPr="002172E8" w:rsidRDefault="00216488" w:rsidP="002172E8">
            <w:pPr>
              <w:pStyle w:val="ConsPlusNonformat"/>
              <w:jc w:val="center"/>
              <w:rPr>
                <w:rFonts w:ascii="Times New Roman" w:hAnsi="Times New Roman" w:cs="Times New Roman"/>
                <w:sz w:val="28"/>
                <w:szCs w:val="28"/>
              </w:rPr>
            </w:pPr>
            <w:r w:rsidRPr="002172E8">
              <w:rPr>
                <w:rFonts w:ascii="Times New Roman" w:hAnsi="Times New Roman" w:cs="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hideMark/>
          </w:tcPr>
          <w:p w:rsidR="00216488" w:rsidRPr="002172E8" w:rsidRDefault="00216488" w:rsidP="002172E8">
            <w:pPr>
              <w:pStyle w:val="ConsPlusNonformat"/>
              <w:jc w:val="center"/>
              <w:rPr>
                <w:rFonts w:ascii="Times New Roman" w:hAnsi="Times New Roman" w:cs="Times New Roman"/>
                <w:sz w:val="28"/>
                <w:szCs w:val="28"/>
              </w:rPr>
            </w:pPr>
            <w:r w:rsidRPr="002172E8">
              <w:rPr>
                <w:rFonts w:ascii="Times New Roman" w:hAnsi="Times New Roman" w:cs="Times New Roman"/>
                <w:sz w:val="28"/>
                <w:szCs w:val="28"/>
              </w:rPr>
              <w:t>2</w:t>
            </w:r>
          </w:p>
        </w:tc>
        <w:tc>
          <w:tcPr>
            <w:tcW w:w="3072" w:type="dxa"/>
            <w:tcBorders>
              <w:top w:val="single" w:sz="4" w:space="0" w:color="auto"/>
              <w:left w:val="single" w:sz="4" w:space="0" w:color="auto"/>
              <w:bottom w:val="single" w:sz="4" w:space="0" w:color="auto"/>
              <w:right w:val="single" w:sz="4" w:space="0" w:color="auto"/>
            </w:tcBorders>
            <w:hideMark/>
          </w:tcPr>
          <w:p w:rsidR="00216488" w:rsidRPr="002172E8" w:rsidRDefault="00216488" w:rsidP="002172E8">
            <w:pPr>
              <w:pStyle w:val="ConsPlusNonformat"/>
              <w:jc w:val="center"/>
              <w:rPr>
                <w:rFonts w:ascii="Times New Roman" w:hAnsi="Times New Roman" w:cs="Times New Roman"/>
                <w:sz w:val="28"/>
                <w:szCs w:val="28"/>
              </w:rPr>
            </w:pPr>
            <w:r w:rsidRPr="002172E8">
              <w:rPr>
                <w:rFonts w:ascii="Times New Roman" w:hAnsi="Times New Roman" w:cs="Times New Roman"/>
                <w:sz w:val="28"/>
                <w:szCs w:val="28"/>
              </w:rPr>
              <w:t>3</w:t>
            </w:r>
          </w:p>
        </w:tc>
        <w:tc>
          <w:tcPr>
            <w:tcW w:w="3156" w:type="dxa"/>
            <w:tcBorders>
              <w:top w:val="single" w:sz="4" w:space="0" w:color="auto"/>
              <w:left w:val="single" w:sz="4" w:space="0" w:color="auto"/>
              <w:bottom w:val="single" w:sz="4" w:space="0" w:color="auto"/>
              <w:right w:val="single" w:sz="4" w:space="0" w:color="auto"/>
            </w:tcBorders>
            <w:hideMark/>
          </w:tcPr>
          <w:p w:rsidR="00216488" w:rsidRPr="002172E8" w:rsidRDefault="00216488" w:rsidP="002172E8">
            <w:pPr>
              <w:pStyle w:val="ConsPlusNonformat"/>
              <w:jc w:val="center"/>
              <w:rPr>
                <w:rFonts w:ascii="Times New Roman" w:hAnsi="Times New Roman" w:cs="Times New Roman"/>
                <w:sz w:val="28"/>
                <w:szCs w:val="28"/>
              </w:rPr>
            </w:pPr>
            <w:r w:rsidRPr="002172E8">
              <w:rPr>
                <w:rFonts w:ascii="Times New Roman" w:hAnsi="Times New Roman" w:cs="Times New Roman"/>
                <w:sz w:val="28"/>
                <w:szCs w:val="28"/>
              </w:rPr>
              <w:t>4</w:t>
            </w:r>
          </w:p>
        </w:tc>
      </w:tr>
      <w:tr w:rsidR="00216488" w:rsidRPr="002172E8" w:rsidTr="00216488">
        <w:tc>
          <w:tcPr>
            <w:tcW w:w="594" w:type="dxa"/>
            <w:tcBorders>
              <w:top w:val="single" w:sz="4" w:space="0" w:color="auto"/>
              <w:left w:val="single" w:sz="4" w:space="0" w:color="auto"/>
              <w:bottom w:val="single" w:sz="4" w:space="0" w:color="auto"/>
              <w:right w:val="single" w:sz="4" w:space="0" w:color="auto"/>
            </w:tcBorders>
            <w:hideMark/>
          </w:tcPr>
          <w:p w:rsidR="00216488" w:rsidRPr="002172E8" w:rsidRDefault="00216488" w:rsidP="002172E8">
            <w:pPr>
              <w:widowControl w:val="0"/>
              <w:suppressAutoHyphens/>
              <w:autoSpaceDE w:val="0"/>
              <w:autoSpaceDN w:val="0"/>
              <w:adjustRightInd w:val="0"/>
              <w:spacing w:after="0" w:line="240" w:lineRule="auto"/>
              <w:jc w:val="center"/>
              <w:rPr>
                <w:rFonts w:ascii="Times New Roman" w:eastAsia="Lucida Sans Unicode" w:hAnsi="Times New Roman" w:cs="Times New Roman"/>
                <w:color w:val="000000"/>
                <w:kern w:val="2"/>
                <w:sz w:val="28"/>
                <w:szCs w:val="28"/>
                <w:lang w:eastAsia="ar-SA"/>
              </w:rPr>
            </w:pPr>
            <w:r w:rsidRPr="002172E8">
              <w:rPr>
                <w:rFonts w:ascii="Times New Roman" w:hAnsi="Times New Roman" w:cs="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hideMark/>
          </w:tcPr>
          <w:p w:rsidR="00216488" w:rsidRPr="002172E8" w:rsidRDefault="00216488" w:rsidP="002172E8">
            <w:pPr>
              <w:spacing w:after="0" w:line="240" w:lineRule="auto"/>
              <w:rPr>
                <w:rFonts w:ascii="Times New Roman" w:eastAsia="Lucida Sans Unicode" w:hAnsi="Times New Roman" w:cs="Times New Roman"/>
                <w:color w:val="000000"/>
                <w:kern w:val="2"/>
                <w:sz w:val="28"/>
                <w:szCs w:val="28"/>
                <w:lang w:eastAsia="ar-SA"/>
              </w:rPr>
            </w:pPr>
            <w:r w:rsidRPr="002172E8">
              <w:rPr>
                <w:rFonts w:ascii="Times New Roman" w:hAnsi="Times New Roman" w:cs="Times New Roman"/>
                <w:sz w:val="28"/>
                <w:szCs w:val="28"/>
              </w:rPr>
              <w:t xml:space="preserve">Муниципальное </w:t>
            </w:r>
          </w:p>
          <w:p w:rsidR="00216488" w:rsidRPr="002172E8" w:rsidRDefault="00216488" w:rsidP="002172E8">
            <w:pPr>
              <w:widowControl w:val="0"/>
              <w:suppressAutoHyphens/>
              <w:spacing w:after="0" w:line="240" w:lineRule="auto"/>
              <w:ind w:right="-108"/>
              <w:rPr>
                <w:rFonts w:ascii="Times New Roman" w:eastAsia="Lucida Sans Unicode" w:hAnsi="Times New Roman" w:cs="Times New Roman"/>
                <w:color w:val="000000"/>
                <w:kern w:val="2"/>
                <w:sz w:val="28"/>
                <w:szCs w:val="28"/>
                <w:lang w:eastAsia="ar-SA"/>
              </w:rPr>
            </w:pPr>
            <w:r w:rsidRPr="002172E8">
              <w:rPr>
                <w:rFonts w:ascii="Times New Roman" w:hAnsi="Times New Roman" w:cs="Times New Roman"/>
                <w:sz w:val="28"/>
                <w:szCs w:val="28"/>
              </w:rPr>
              <w:t xml:space="preserve">казенное учреждение «Многофункциональный центр предоставления государственных и муниципальных услуг Советского городского округа» </w:t>
            </w:r>
          </w:p>
        </w:tc>
        <w:tc>
          <w:tcPr>
            <w:tcW w:w="3072" w:type="dxa"/>
            <w:tcBorders>
              <w:top w:val="single" w:sz="4" w:space="0" w:color="auto"/>
              <w:left w:val="single" w:sz="4" w:space="0" w:color="auto"/>
              <w:bottom w:val="single" w:sz="4" w:space="0" w:color="auto"/>
              <w:right w:val="single" w:sz="4" w:space="0" w:color="auto"/>
            </w:tcBorders>
          </w:tcPr>
          <w:p w:rsidR="00216488" w:rsidRPr="002172E8" w:rsidRDefault="00216488" w:rsidP="002172E8">
            <w:pPr>
              <w:spacing w:after="0" w:line="240" w:lineRule="auto"/>
              <w:rPr>
                <w:rFonts w:ascii="Times New Roman" w:eastAsia="Lucida Sans Unicode" w:hAnsi="Times New Roman" w:cs="Times New Roman"/>
                <w:color w:val="000000"/>
                <w:kern w:val="2"/>
                <w:sz w:val="28"/>
                <w:szCs w:val="28"/>
                <w:lang w:eastAsia="ar-SA"/>
              </w:rPr>
            </w:pPr>
            <w:r w:rsidRPr="002172E8">
              <w:rPr>
                <w:rFonts w:ascii="Times New Roman" w:hAnsi="Times New Roman" w:cs="Times New Roman"/>
                <w:sz w:val="28"/>
                <w:szCs w:val="28"/>
              </w:rPr>
              <w:t xml:space="preserve">357910, </w:t>
            </w:r>
          </w:p>
          <w:p w:rsidR="00216488" w:rsidRPr="002172E8" w:rsidRDefault="00216488" w:rsidP="002172E8">
            <w:pPr>
              <w:spacing w:after="0" w:line="240" w:lineRule="auto"/>
              <w:rPr>
                <w:rFonts w:ascii="Times New Roman" w:eastAsia="Arial Unicode MS" w:hAnsi="Times New Roman" w:cs="Times New Roman"/>
                <w:sz w:val="28"/>
                <w:szCs w:val="28"/>
                <w:lang w:eastAsia="ru-RU"/>
              </w:rPr>
            </w:pPr>
            <w:r w:rsidRPr="002172E8">
              <w:rPr>
                <w:rFonts w:ascii="Times New Roman" w:hAnsi="Times New Roman" w:cs="Times New Roman"/>
                <w:sz w:val="28"/>
                <w:szCs w:val="28"/>
              </w:rPr>
              <w:t xml:space="preserve">Ставропольский край, Советский район, </w:t>
            </w:r>
          </w:p>
          <w:p w:rsidR="00216488" w:rsidRPr="002172E8" w:rsidRDefault="00216488" w:rsidP="002172E8">
            <w:pPr>
              <w:spacing w:after="0" w:line="240" w:lineRule="auto"/>
              <w:rPr>
                <w:rFonts w:ascii="Times New Roman" w:hAnsi="Times New Roman" w:cs="Times New Roman"/>
                <w:sz w:val="28"/>
                <w:szCs w:val="28"/>
              </w:rPr>
            </w:pPr>
            <w:r w:rsidRPr="002172E8">
              <w:rPr>
                <w:rFonts w:ascii="Times New Roman" w:hAnsi="Times New Roman" w:cs="Times New Roman"/>
                <w:sz w:val="28"/>
                <w:szCs w:val="28"/>
              </w:rPr>
              <w:t xml:space="preserve">г. Зеленокумск, </w:t>
            </w:r>
          </w:p>
          <w:p w:rsidR="00216488" w:rsidRPr="002172E8" w:rsidRDefault="00216488" w:rsidP="002172E8">
            <w:pPr>
              <w:spacing w:after="0" w:line="240" w:lineRule="auto"/>
              <w:rPr>
                <w:rFonts w:ascii="Times New Roman" w:hAnsi="Times New Roman" w:cs="Times New Roman"/>
                <w:sz w:val="28"/>
                <w:szCs w:val="28"/>
              </w:rPr>
            </w:pPr>
            <w:r w:rsidRPr="002172E8">
              <w:rPr>
                <w:rFonts w:ascii="Times New Roman" w:hAnsi="Times New Roman" w:cs="Times New Roman"/>
                <w:sz w:val="28"/>
                <w:szCs w:val="28"/>
              </w:rPr>
              <w:t>ул. З. Космодемьянской, 9</w:t>
            </w:r>
          </w:p>
          <w:p w:rsidR="00216488" w:rsidRPr="002172E8" w:rsidRDefault="00216488" w:rsidP="002172E8">
            <w:pPr>
              <w:spacing w:after="0" w:line="240" w:lineRule="auto"/>
              <w:rPr>
                <w:rFonts w:ascii="Times New Roman" w:hAnsi="Times New Roman" w:cs="Times New Roman"/>
                <w:sz w:val="28"/>
                <w:szCs w:val="28"/>
              </w:rPr>
            </w:pPr>
            <w:r w:rsidRPr="002172E8">
              <w:rPr>
                <w:rStyle w:val="phone"/>
                <w:rFonts w:ascii="Times New Roman" w:hAnsi="Times New Roman" w:cs="Times New Roman"/>
                <w:sz w:val="28"/>
                <w:szCs w:val="28"/>
              </w:rPr>
              <w:t>8(86552) 6-43-83, 8(86552) 6-42-64</w:t>
            </w:r>
            <w:r w:rsidRPr="002172E8">
              <w:rPr>
                <w:rFonts w:ascii="Times New Roman" w:hAnsi="Times New Roman" w:cs="Times New Roman"/>
                <w:sz w:val="28"/>
                <w:szCs w:val="28"/>
              </w:rPr>
              <w:t xml:space="preserve"> </w:t>
            </w:r>
          </w:p>
          <w:p w:rsidR="00216488" w:rsidRPr="002172E8" w:rsidRDefault="00216488" w:rsidP="002172E8">
            <w:pPr>
              <w:spacing w:after="0" w:line="240" w:lineRule="auto"/>
              <w:rPr>
                <w:rFonts w:ascii="Times New Roman" w:hAnsi="Times New Roman" w:cs="Times New Roman"/>
                <w:sz w:val="28"/>
                <w:szCs w:val="28"/>
              </w:rPr>
            </w:pPr>
            <w:r w:rsidRPr="002172E8">
              <w:rPr>
                <w:rFonts w:ascii="Times New Roman" w:hAnsi="Times New Roman" w:cs="Times New Roman"/>
                <w:sz w:val="28"/>
                <w:szCs w:val="28"/>
                <w:lang w:val="en-US"/>
              </w:rPr>
              <w:t>E</w:t>
            </w:r>
            <w:r w:rsidRPr="002172E8">
              <w:rPr>
                <w:rFonts w:ascii="Times New Roman" w:hAnsi="Times New Roman" w:cs="Times New Roman"/>
                <w:sz w:val="28"/>
                <w:szCs w:val="28"/>
              </w:rPr>
              <w:t>-</w:t>
            </w:r>
            <w:r w:rsidRPr="002172E8">
              <w:rPr>
                <w:rFonts w:ascii="Times New Roman" w:hAnsi="Times New Roman" w:cs="Times New Roman"/>
                <w:sz w:val="28"/>
                <w:szCs w:val="28"/>
                <w:lang w:val="en-US"/>
              </w:rPr>
              <w:t>mail</w:t>
            </w:r>
            <w:r w:rsidRPr="002172E8">
              <w:rPr>
                <w:rFonts w:ascii="Times New Roman" w:hAnsi="Times New Roman" w:cs="Times New Roman"/>
                <w:sz w:val="28"/>
                <w:szCs w:val="28"/>
              </w:rPr>
              <w:t xml:space="preserve">: </w:t>
            </w:r>
            <w:hyperlink r:id="rId27" w:tgtFrame="_blank" w:history="1">
              <w:r w:rsidRPr="002172E8">
                <w:rPr>
                  <w:rStyle w:val="a8"/>
                  <w:rFonts w:ascii="Times New Roman" w:hAnsi="Times New Roman" w:cs="Times New Roman"/>
                  <w:sz w:val="28"/>
                  <w:szCs w:val="28"/>
                  <w:lang w:val="en-US"/>
                </w:rPr>
                <w:t>mfczel</w:t>
              </w:r>
              <w:r w:rsidRPr="002172E8">
                <w:rPr>
                  <w:rStyle w:val="a8"/>
                  <w:rFonts w:ascii="Times New Roman" w:hAnsi="Times New Roman" w:cs="Times New Roman"/>
                  <w:sz w:val="28"/>
                  <w:szCs w:val="28"/>
                </w:rPr>
                <w:t>@</w:t>
              </w:r>
              <w:r w:rsidRPr="002172E8">
                <w:rPr>
                  <w:rStyle w:val="a8"/>
                  <w:rFonts w:ascii="Times New Roman" w:hAnsi="Times New Roman" w:cs="Times New Roman"/>
                  <w:sz w:val="28"/>
                  <w:szCs w:val="28"/>
                  <w:lang w:val="en-US"/>
                </w:rPr>
                <w:t>mail</w:t>
              </w:r>
              <w:r w:rsidRPr="002172E8">
                <w:rPr>
                  <w:rStyle w:val="a8"/>
                  <w:rFonts w:ascii="Times New Roman" w:hAnsi="Times New Roman" w:cs="Times New Roman"/>
                  <w:sz w:val="28"/>
                  <w:szCs w:val="28"/>
                </w:rPr>
                <w:t>.</w:t>
              </w:r>
              <w:proofErr w:type="spellStart"/>
              <w:r w:rsidRPr="002172E8">
                <w:rPr>
                  <w:rStyle w:val="a8"/>
                  <w:rFonts w:ascii="Times New Roman" w:hAnsi="Times New Roman" w:cs="Times New Roman"/>
                  <w:sz w:val="28"/>
                  <w:szCs w:val="28"/>
                  <w:lang w:val="en-US"/>
                </w:rPr>
                <w:t>ru</w:t>
              </w:r>
              <w:proofErr w:type="spellEnd"/>
            </w:hyperlink>
          </w:p>
          <w:p w:rsidR="00216488" w:rsidRPr="002172E8" w:rsidRDefault="00216488" w:rsidP="002172E8">
            <w:pPr>
              <w:spacing w:after="0" w:line="240" w:lineRule="auto"/>
              <w:rPr>
                <w:rFonts w:ascii="Times New Roman" w:hAnsi="Times New Roman" w:cs="Times New Roman"/>
                <w:b/>
                <w:sz w:val="28"/>
                <w:szCs w:val="28"/>
              </w:rPr>
            </w:pPr>
            <w:r w:rsidRPr="002172E8">
              <w:rPr>
                <w:rStyle w:val="aff8"/>
                <w:rFonts w:ascii="Times New Roman" w:hAnsi="Times New Roman" w:cs="Times New Roman"/>
                <w:b w:val="0"/>
                <w:sz w:val="28"/>
                <w:szCs w:val="28"/>
              </w:rPr>
              <w:t>Официальный сайт:</w:t>
            </w:r>
          </w:p>
          <w:p w:rsidR="00216488" w:rsidRPr="002172E8" w:rsidRDefault="007E582A" w:rsidP="002172E8">
            <w:pPr>
              <w:spacing w:after="0" w:line="240" w:lineRule="auto"/>
              <w:rPr>
                <w:rFonts w:ascii="Times New Roman" w:hAnsi="Times New Roman" w:cs="Times New Roman"/>
                <w:sz w:val="28"/>
                <w:szCs w:val="28"/>
              </w:rPr>
            </w:pPr>
            <w:hyperlink r:id="rId28" w:tgtFrame="_blank" w:history="1">
              <w:r w:rsidR="00216488" w:rsidRPr="002172E8">
                <w:rPr>
                  <w:rStyle w:val="a8"/>
                  <w:rFonts w:ascii="Times New Roman" w:hAnsi="Times New Roman" w:cs="Times New Roman"/>
                  <w:sz w:val="28"/>
                  <w:szCs w:val="28"/>
                </w:rPr>
                <w:t>sovetskiy.umfc26.ru</w:t>
              </w:r>
            </w:hyperlink>
          </w:p>
          <w:p w:rsidR="00216488" w:rsidRPr="002172E8" w:rsidRDefault="00216488" w:rsidP="002172E8">
            <w:pPr>
              <w:spacing w:after="0" w:line="240" w:lineRule="auto"/>
              <w:rPr>
                <w:rFonts w:ascii="Times New Roman" w:eastAsia="Lucida Sans Unicode" w:hAnsi="Times New Roman" w:cs="Times New Roman"/>
                <w:color w:val="000000"/>
                <w:kern w:val="2"/>
                <w:sz w:val="28"/>
                <w:szCs w:val="28"/>
                <w:lang w:val="en-US" w:eastAsia="ar-SA"/>
              </w:rPr>
            </w:pPr>
          </w:p>
        </w:tc>
        <w:tc>
          <w:tcPr>
            <w:tcW w:w="3156" w:type="dxa"/>
            <w:tcBorders>
              <w:top w:val="single" w:sz="4" w:space="0" w:color="auto"/>
              <w:left w:val="single" w:sz="4" w:space="0" w:color="auto"/>
              <w:bottom w:val="single" w:sz="4" w:space="0" w:color="auto"/>
              <w:right w:val="single" w:sz="4" w:space="0" w:color="auto"/>
            </w:tcBorders>
            <w:hideMark/>
          </w:tcPr>
          <w:p w:rsidR="00216488" w:rsidRPr="002172E8" w:rsidRDefault="00216488" w:rsidP="002172E8">
            <w:pPr>
              <w:spacing w:after="0" w:line="240" w:lineRule="auto"/>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t xml:space="preserve">Понедельник: </w:t>
            </w:r>
          </w:p>
          <w:p w:rsidR="00216488" w:rsidRPr="002172E8" w:rsidRDefault="00216488" w:rsidP="002172E8">
            <w:pPr>
              <w:spacing w:after="0" w:line="240" w:lineRule="auto"/>
              <w:rPr>
                <w:rFonts w:ascii="Times New Roman" w:hAnsi="Times New Roman" w:cs="Times New Roman"/>
                <w:sz w:val="28"/>
                <w:szCs w:val="28"/>
              </w:rPr>
            </w:pPr>
            <w:r w:rsidRPr="002172E8">
              <w:rPr>
                <w:rFonts w:ascii="Times New Roman" w:hAnsi="Times New Roman" w:cs="Times New Roman"/>
                <w:sz w:val="28"/>
                <w:szCs w:val="28"/>
              </w:rPr>
              <w:t>с 08-00 до 18-00,</w:t>
            </w:r>
          </w:p>
          <w:p w:rsidR="00216488" w:rsidRPr="002172E8" w:rsidRDefault="00216488" w:rsidP="002172E8">
            <w:pPr>
              <w:spacing w:after="0" w:line="240" w:lineRule="auto"/>
              <w:ind w:right="-108"/>
              <w:rPr>
                <w:rFonts w:ascii="Times New Roman" w:hAnsi="Times New Roman" w:cs="Times New Roman"/>
                <w:sz w:val="28"/>
                <w:szCs w:val="28"/>
              </w:rPr>
            </w:pPr>
            <w:r w:rsidRPr="002172E8">
              <w:rPr>
                <w:rFonts w:ascii="Times New Roman" w:hAnsi="Times New Roman" w:cs="Times New Roman"/>
                <w:sz w:val="28"/>
                <w:szCs w:val="28"/>
              </w:rPr>
              <w:t xml:space="preserve">вторник: </w:t>
            </w:r>
          </w:p>
          <w:p w:rsidR="00216488" w:rsidRPr="002172E8" w:rsidRDefault="00216488" w:rsidP="002172E8">
            <w:pPr>
              <w:spacing w:after="0" w:line="240" w:lineRule="auto"/>
              <w:ind w:right="-108"/>
              <w:rPr>
                <w:rFonts w:ascii="Times New Roman" w:hAnsi="Times New Roman" w:cs="Times New Roman"/>
                <w:sz w:val="28"/>
                <w:szCs w:val="28"/>
              </w:rPr>
            </w:pPr>
            <w:r w:rsidRPr="002172E8">
              <w:rPr>
                <w:rFonts w:ascii="Times New Roman" w:hAnsi="Times New Roman" w:cs="Times New Roman"/>
                <w:sz w:val="28"/>
                <w:szCs w:val="28"/>
              </w:rPr>
              <w:t>с 08-00 до 20-00,</w:t>
            </w:r>
          </w:p>
          <w:p w:rsidR="00216488" w:rsidRPr="002172E8" w:rsidRDefault="00216488" w:rsidP="002172E8">
            <w:pPr>
              <w:spacing w:after="0" w:line="240" w:lineRule="auto"/>
              <w:rPr>
                <w:rFonts w:ascii="Times New Roman" w:hAnsi="Times New Roman" w:cs="Times New Roman"/>
                <w:sz w:val="28"/>
                <w:szCs w:val="28"/>
              </w:rPr>
            </w:pPr>
            <w:r w:rsidRPr="002172E8">
              <w:rPr>
                <w:rFonts w:ascii="Times New Roman" w:hAnsi="Times New Roman" w:cs="Times New Roman"/>
                <w:sz w:val="28"/>
                <w:szCs w:val="28"/>
              </w:rPr>
              <w:t xml:space="preserve">среда: </w:t>
            </w:r>
          </w:p>
          <w:p w:rsidR="00216488" w:rsidRPr="002172E8" w:rsidRDefault="00216488" w:rsidP="002172E8">
            <w:pPr>
              <w:spacing w:after="0" w:line="240" w:lineRule="auto"/>
              <w:rPr>
                <w:rFonts w:ascii="Times New Roman" w:hAnsi="Times New Roman" w:cs="Times New Roman"/>
                <w:sz w:val="28"/>
                <w:szCs w:val="28"/>
              </w:rPr>
            </w:pPr>
            <w:r w:rsidRPr="002172E8">
              <w:rPr>
                <w:rFonts w:ascii="Times New Roman" w:hAnsi="Times New Roman" w:cs="Times New Roman"/>
                <w:sz w:val="28"/>
                <w:szCs w:val="28"/>
              </w:rPr>
              <w:t>с 08-00 до 18-00,</w:t>
            </w:r>
          </w:p>
          <w:p w:rsidR="00216488" w:rsidRPr="002172E8" w:rsidRDefault="00216488" w:rsidP="002172E8">
            <w:pPr>
              <w:spacing w:after="0" w:line="240" w:lineRule="auto"/>
              <w:rPr>
                <w:rFonts w:ascii="Times New Roman" w:hAnsi="Times New Roman" w:cs="Times New Roman"/>
                <w:sz w:val="28"/>
                <w:szCs w:val="28"/>
              </w:rPr>
            </w:pPr>
            <w:r w:rsidRPr="002172E8">
              <w:rPr>
                <w:rFonts w:ascii="Times New Roman" w:hAnsi="Times New Roman" w:cs="Times New Roman"/>
                <w:sz w:val="28"/>
                <w:szCs w:val="28"/>
              </w:rPr>
              <w:t xml:space="preserve">четверг: </w:t>
            </w:r>
          </w:p>
          <w:p w:rsidR="00216488" w:rsidRPr="002172E8" w:rsidRDefault="00216488" w:rsidP="002172E8">
            <w:pPr>
              <w:spacing w:after="0" w:line="240" w:lineRule="auto"/>
              <w:rPr>
                <w:rFonts w:ascii="Times New Roman" w:hAnsi="Times New Roman" w:cs="Times New Roman"/>
                <w:sz w:val="28"/>
                <w:szCs w:val="28"/>
              </w:rPr>
            </w:pPr>
            <w:r w:rsidRPr="002172E8">
              <w:rPr>
                <w:rFonts w:ascii="Times New Roman" w:hAnsi="Times New Roman" w:cs="Times New Roman"/>
                <w:sz w:val="28"/>
                <w:szCs w:val="28"/>
              </w:rPr>
              <w:t>с 08-00 до 18-00,</w:t>
            </w:r>
          </w:p>
          <w:p w:rsidR="00216488" w:rsidRPr="002172E8" w:rsidRDefault="00216488" w:rsidP="002172E8">
            <w:pPr>
              <w:spacing w:after="0" w:line="240" w:lineRule="auto"/>
              <w:rPr>
                <w:rFonts w:ascii="Times New Roman" w:hAnsi="Times New Roman" w:cs="Times New Roman"/>
                <w:sz w:val="28"/>
                <w:szCs w:val="28"/>
              </w:rPr>
            </w:pPr>
            <w:r w:rsidRPr="002172E8">
              <w:rPr>
                <w:rFonts w:ascii="Times New Roman" w:hAnsi="Times New Roman" w:cs="Times New Roman"/>
                <w:sz w:val="28"/>
                <w:szCs w:val="28"/>
              </w:rPr>
              <w:t xml:space="preserve">пятница: </w:t>
            </w:r>
          </w:p>
          <w:p w:rsidR="00216488" w:rsidRPr="002172E8" w:rsidRDefault="00216488" w:rsidP="002172E8">
            <w:pPr>
              <w:spacing w:after="0" w:line="240" w:lineRule="auto"/>
              <w:rPr>
                <w:rFonts w:ascii="Times New Roman" w:hAnsi="Times New Roman" w:cs="Times New Roman"/>
                <w:sz w:val="28"/>
                <w:szCs w:val="28"/>
              </w:rPr>
            </w:pPr>
            <w:r w:rsidRPr="002172E8">
              <w:rPr>
                <w:rFonts w:ascii="Times New Roman" w:hAnsi="Times New Roman" w:cs="Times New Roman"/>
                <w:sz w:val="28"/>
                <w:szCs w:val="28"/>
              </w:rPr>
              <w:t>с 08-00 до 18-00,</w:t>
            </w:r>
          </w:p>
          <w:p w:rsidR="00216488" w:rsidRPr="002172E8" w:rsidRDefault="00216488" w:rsidP="002172E8">
            <w:pPr>
              <w:spacing w:after="0" w:line="240" w:lineRule="auto"/>
              <w:rPr>
                <w:rFonts w:ascii="Times New Roman" w:hAnsi="Times New Roman" w:cs="Times New Roman"/>
                <w:sz w:val="28"/>
                <w:szCs w:val="28"/>
              </w:rPr>
            </w:pPr>
            <w:r w:rsidRPr="002172E8">
              <w:rPr>
                <w:rFonts w:ascii="Times New Roman" w:hAnsi="Times New Roman" w:cs="Times New Roman"/>
                <w:sz w:val="28"/>
                <w:szCs w:val="28"/>
              </w:rPr>
              <w:t>суббота:</w:t>
            </w:r>
          </w:p>
          <w:p w:rsidR="00216488" w:rsidRPr="002172E8" w:rsidRDefault="00216488" w:rsidP="002172E8">
            <w:pPr>
              <w:spacing w:after="0" w:line="240" w:lineRule="auto"/>
              <w:rPr>
                <w:rFonts w:ascii="Times New Roman" w:eastAsia="Lucida Sans Unicode" w:hAnsi="Times New Roman" w:cs="Times New Roman"/>
                <w:kern w:val="2"/>
                <w:sz w:val="28"/>
                <w:szCs w:val="28"/>
                <w:lang w:eastAsia="ar-SA"/>
              </w:rPr>
            </w:pPr>
            <w:r w:rsidRPr="002172E8">
              <w:rPr>
                <w:rFonts w:ascii="Times New Roman" w:hAnsi="Times New Roman" w:cs="Times New Roman"/>
                <w:sz w:val="28"/>
                <w:szCs w:val="28"/>
              </w:rPr>
              <w:t>с 09-00 до 13-00,</w:t>
            </w:r>
          </w:p>
          <w:p w:rsidR="00216488" w:rsidRPr="002172E8" w:rsidRDefault="00216488" w:rsidP="002172E8">
            <w:pPr>
              <w:widowControl w:val="0"/>
              <w:suppressAutoHyphens/>
              <w:spacing w:after="0" w:line="240" w:lineRule="auto"/>
              <w:rPr>
                <w:rFonts w:ascii="Times New Roman" w:eastAsia="Lucida Sans Unicode" w:hAnsi="Times New Roman" w:cs="Times New Roman"/>
                <w:color w:val="000000"/>
                <w:kern w:val="2"/>
                <w:sz w:val="28"/>
                <w:szCs w:val="28"/>
                <w:lang w:eastAsia="ar-SA"/>
              </w:rPr>
            </w:pPr>
            <w:r w:rsidRPr="002172E8">
              <w:rPr>
                <w:rFonts w:ascii="Times New Roman" w:hAnsi="Times New Roman" w:cs="Times New Roman"/>
                <w:sz w:val="28"/>
                <w:szCs w:val="28"/>
              </w:rPr>
              <w:t>воскресенье – выходной</w:t>
            </w:r>
          </w:p>
        </w:tc>
      </w:tr>
    </w:tbl>
    <w:p w:rsidR="00216488" w:rsidRPr="002172E8" w:rsidRDefault="00216488" w:rsidP="002172E8">
      <w:pPr>
        <w:tabs>
          <w:tab w:val="left" w:pos="851"/>
        </w:tabs>
        <w:suppressAutoHyphens/>
        <w:spacing w:after="0"/>
        <w:rPr>
          <w:rFonts w:eastAsia="Arial Unicode MS" w:cs="Times New Roman"/>
          <w:sz w:val="28"/>
          <w:szCs w:val="28"/>
        </w:rPr>
      </w:pPr>
    </w:p>
    <w:p w:rsidR="00216488" w:rsidRPr="002172E8" w:rsidRDefault="00216488" w:rsidP="002172E8">
      <w:pPr>
        <w:pStyle w:val="ConsPlusNonformat"/>
        <w:jc w:val="center"/>
        <w:rPr>
          <w:rFonts w:ascii="Times New Roman" w:hAnsi="Times New Roman" w:cs="Times New Roman"/>
          <w:sz w:val="28"/>
          <w:szCs w:val="28"/>
        </w:rPr>
      </w:pPr>
      <w:r w:rsidRPr="002172E8">
        <w:rPr>
          <w:rFonts w:ascii="Times New Roman" w:hAnsi="Times New Roman" w:cs="Times New Roman"/>
          <w:sz w:val="28"/>
          <w:szCs w:val="28"/>
        </w:rPr>
        <w:t>Информация</w:t>
      </w:r>
    </w:p>
    <w:p w:rsidR="00216488" w:rsidRPr="002172E8" w:rsidRDefault="00216488" w:rsidP="002172E8">
      <w:pPr>
        <w:pStyle w:val="ConsPlusNonformat"/>
        <w:jc w:val="center"/>
        <w:rPr>
          <w:rFonts w:ascii="Times New Roman" w:hAnsi="Times New Roman" w:cs="Times New Roman"/>
          <w:sz w:val="28"/>
          <w:szCs w:val="28"/>
        </w:rPr>
      </w:pPr>
      <w:r w:rsidRPr="002172E8">
        <w:rPr>
          <w:rFonts w:ascii="Times New Roman" w:hAnsi="Times New Roman" w:cs="Times New Roman"/>
          <w:sz w:val="28"/>
          <w:szCs w:val="28"/>
        </w:rPr>
        <w:t xml:space="preserve">о местонахождении и графике работы </w:t>
      </w:r>
    </w:p>
    <w:p w:rsidR="00216488" w:rsidRPr="002172E8" w:rsidRDefault="00216488" w:rsidP="002172E8">
      <w:pPr>
        <w:pStyle w:val="ConsPlusNonformat"/>
        <w:jc w:val="center"/>
        <w:rPr>
          <w:rFonts w:ascii="Times New Roman" w:hAnsi="Times New Roman" w:cs="Times New Roman"/>
          <w:sz w:val="28"/>
          <w:szCs w:val="28"/>
        </w:rPr>
      </w:pPr>
      <w:r w:rsidRPr="002172E8">
        <w:rPr>
          <w:rFonts w:ascii="Times New Roman" w:hAnsi="Times New Roman" w:cs="Times New Roman"/>
          <w:sz w:val="28"/>
          <w:szCs w:val="28"/>
        </w:rPr>
        <w:t xml:space="preserve">территориально обособленных структурных подразделений </w:t>
      </w:r>
    </w:p>
    <w:p w:rsidR="00216488" w:rsidRPr="002172E8" w:rsidRDefault="00216488" w:rsidP="002172E8">
      <w:pPr>
        <w:pStyle w:val="ConsPlusNonformat"/>
        <w:jc w:val="center"/>
        <w:rPr>
          <w:rFonts w:ascii="Times New Roman" w:hAnsi="Times New Roman"/>
          <w:sz w:val="28"/>
          <w:szCs w:val="28"/>
        </w:rPr>
      </w:pPr>
      <w:r w:rsidRPr="002172E8">
        <w:rPr>
          <w:rFonts w:ascii="Times New Roman" w:hAnsi="Times New Roman"/>
          <w:sz w:val="28"/>
          <w:szCs w:val="28"/>
        </w:rPr>
        <w:t xml:space="preserve">муниципального казенного учреждения </w:t>
      </w:r>
    </w:p>
    <w:p w:rsidR="00216488" w:rsidRPr="002172E8" w:rsidRDefault="00216488" w:rsidP="002172E8">
      <w:pPr>
        <w:pStyle w:val="ConsPlusNonformat"/>
        <w:jc w:val="center"/>
        <w:rPr>
          <w:rFonts w:ascii="Times New Roman" w:hAnsi="Times New Roman"/>
          <w:sz w:val="28"/>
          <w:szCs w:val="28"/>
        </w:rPr>
      </w:pPr>
      <w:r w:rsidRPr="002172E8">
        <w:rPr>
          <w:rFonts w:ascii="Times New Roman" w:hAnsi="Times New Roman"/>
          <w:sz w:val="28"/>
          <w:szCs w:val="28"/>
        </w:rPr>
        <w:t xml:space="preserve">«Многофункциональный центр </w:t>
      </w:r>
    </w:p>
    <w:p w:rsidR="00216488" w:rsidRPr="002172E8" w:rsidRDefault="00216488" w:rsidP="002172E8">
      <w:pPr>
        <w:pStyle w:val="ConsPlusNonformat"/>
        <w:jc w:val="center"/>
        <w:rPr>
          <w:rFonts w:ascii="Times New Roman" w:hAnsi="Times New Roman"/>
          <w:sz w:val="28"/>
          <w:szCs w:val="28"/>
        </w:rPr>
      </w:pPr>
      <w:r w:rsidRPr="002172E8">
        <w:rPr>
          <w:rFonts w:ascii="Times New Roman" w:hAnsi="Times New Roman"/>
          <w:sz w:val="28"/>
          <w:szCs w:val="28"/>
        </w:rPr>
        <w:t xml:space="preserve">предоставления государственных и муниципальных услуг </w:t>
      </w:r>
    </w:p>
    <w:p w:rsidR="00216488" w:rsidRPr="002172E8" w:rsidRDefault="00216488" w:rsidP="002172E8">
      <w:pPr>
        <w:pStyle w:val="ConsPlusNonformat"/>
        <w:jc w:val="center"/>
        <w:rPr>
          <w:rFonts w:ascii="Times New Roman" w:hAnsi="Times New Roman"/>
          <w:sz w:val="28"/>
          <w:szCs w:val="28"/>
        </w:rPr>
      </w:pPr>
      <w:r w:rsidRPr="002172E8">
        <w:rPr>
          <w:rFonts w:ascii="Times New Roman" w:hAnsi="Times New Roman"/>
          <w:sz w:val="28"/>
          <w:szCs w:val="28"/>
        </w:rPr>
        <w:t xml:space="preserve">Советского городского округа» </w:t>
      </w:r>
    </w:p>
    <w:p w:rsidR="00216488" w:rsidRPr="002172E8" w:rsidRDefault="00216488" w:rsidP="002172E8">
      <w:pPr>
        <w:pStyle w:val="ConsPlusNonformat"/>
        <w:jc w:val="center"/>
        <w:rPr>
          <w:rFonts w:ascii="Times New Roman" w:hAnsi="Times New Roman" w:cs="Times New Roman"/>
          <w:sz w:val="28"/>
          <w:szCs w:val="28"/>
        </w:rPr>
      </w:pPr>
      <w:r w:rsidRPr="002172E8">
        <w:rPr>
          <w:rFonts w:ascii="Times New Roman" w:hAnsi="Times New Roman"/>
          <w:sz w:val="28"/>
          <w:szCs w:val="28"/>
        </w:rPr>
        <w:t xml:space="preserve">(далее – </w:t>
      </w:r>
      <w:r w:rsidRPr="002172E8">
        <w:rPr>
          <w:rFonts w:ascii="Times New Roman" w:hAnsi="Times New Roman" w:cs="Times New Roman"/>
          <w:sz w:val="28"/>
          <w:szCs w:val="28"/>
        </w:rPr>
        <w:t>ТОСП МФЦ)</w:t>
      </w:r>
    </w:p>
    <w:p w:rsidR="00216488" w:rsidRPr="002172E8" w:rsidRDefault="00216488" w:rsidP="002172E8">
      <w:pPr>
        <w:suppressAutoHyphens/>
        <w:autoSpaceDE w:val="0"/>
        <w:autoSpaceDN w:val="0"/>
        <w:adjustRightInd w:val="0"/>
        <w:spacing w:after="0"/>
        <w:ind w:firstLine="709"/>
        <w:jc w:val="center"/>
        <w:outlineLvl w:val="0"/>
        <w:rPr>
          <w:rFonts w:ascii="Arial Unicode MS" w:hAnsi="Arial Unicode MS" w:cs="Times New Roman"/>
          <w:sz w:val="28"/>
          <w:szCs w:val="28"/>
        </w:rPr>
      </w:pPr>
    </w:p>
    <w:p w:rsidR="00216488" w:rsidRPr="002172E8" w:rsidRDefault="00216488" w:rsidP="002172E8">
      <w:pPr>
        <w:suppressAutoHyphens/>
        <w:autoSpaceDE w:val="0"/>
        <w:autoSpaceDN w:val="0"/>
        <w:adjustRightInd w:val="0"/>
        <w:spacing w:after="0"/>
        <w:ind w:firstLine="709"/>
        <w:jc w:val="center"/>
        <w:outlineLvl w:val="0"/>
        <w:rPr>
          <w:rFonts w:cs="Times New Roman"/>
          <w:sz w:val="28"/>
          <w:szCs w:val="28"/>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837"/>
        <w:gridCol w:w="1933"/>
        <w:gridCol w:w="840"/>
        <w:gridCol w:w="1821"/>
        <w:gridCol w:w="1401"/>
        <w:gridCol w:w="1217"/>
      </w:tblGrid>
      <w:tr w:rsidR="00216488" w:rsidRPr="002172E8" w:rsidTr="00216488">
        <w:tc>
          <w:tcPr>
            <w:tcW w:w="540" w:type="dxa"/>
            <w:tcBorders>
              <w:top w:val="single" w:sz="4" w:space="0" w:color="auto"/>
              <w:left w:val="single" w:sz="4" w:space="0" w:color="auto"/>
              <w:bottom w:val="single" w:sz="4" w:space="0" w:color="auto"/>
              <w:right w:val="single" w:sz="4" w:space="0" w:color="auto"/>
            </w:tcBorders>
            <w:hideMark/>
          </w:tcPr>
          <w:p w:rsidR="00216488" w:rsidRPr="002172E8" w:rsidRDefault="00216488" w:rsidP="002172E8">
            <w:pPr>
              <w:tabs>
                <w:tab w:val="left" w:pos="851"/>
              </w:tabs>
              <w:suppressAutoHyphens/>
              <w:spacing w:after="0" w:line="240" w:lineRule="auto"/>
              <w:jc w:val="both"/>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t>№ п/п</w:t>
            </w:r>
          </w:p>
        </w:tc>
        <w:tc>
          <w:tcPr>
            <w:tcW w:w="1836" w:type="dxa"/>
            <w:tcBorders>
              <w:top w:val="single" w:sz="4" w:space="0" w:color="auto"/>
              <w:left w:val="single" w:sz="4" w:space="0" w:color="auto"/>
              <w:bottom w:val="single" w:sz="4" w:space="0" w:color="auto"/>
              <w:right w:val="single" w:sz="4" w:space="0" w:color="auto"/>
            </w:tcBorders>
          </w:tcPr>
          <w:p w:rsidR="00216488" w:rsidRPr="002172E8" w:rsidRDefault="00216488" w:rsidP="002172E8">
            <w:pPr>
              <w:tabs>
                <w:tab w:val="left" w:pos="851"/>
              </w:tabs>
              <w:suppressAutoHyphens/>
              <w:spacing w:after="0" w:line="240" w:lineRule="auto"/>
              <w:jc w:val="both"/>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t xml:space="preserve">Наименование </w:t>
            </w:r>
          </w:p>
          <w:p w:rsidR="00216488" w:rsidRPr="002172E8" w:rsidRDefault="00216488" w:rsidP="002172E8">
            <w:pPr>
              <w:tabs>
                <w:tab w:val="left" w:pos="851"/>
              </w:tabs>
              <w:suppressAutoHyphens/>
              <w:spacing w:after="0" w:line="240" w:lineRule="auto"/>
              <w:jc w:val="both"/>
              <w:rPr>
                <w:rFonts w:ascii="Times New Roman" w:eastAsia="Arial Unicode MS" w:hAnsi="Times New Roman" w:cs="Times New Roman"/>
                <w:color w:val="000000"/>
                <w:sz w:val="28"/>
                <w:szCs w:val="28"/>
              </w:rPr>
            </w:pPr>
          </w:p>
        </w:tc>
        <w:tc>
          <w:tcPr>
            <w:tcW w:w="1932" w:type="dxa"/>
            <w:tcBorders>
              <w:top w:val="single" w:sz="4" w:space="0" w:color="auto"/>
              <w:left w:val="single" w:sz="4" w:space="0" w:color="auto"/>
              <w:bottom w:val="single" w:sz="4" w:space="0" w:color="auto"/>
              <w:right w:val="single" w:sz="4" w:space="0" w:color="auto"/>
            </w:tcBorders>
            <w:hideMark/>
          </w:tcPr>
          <w:p w:rsidR="00216488" w:rsidRPr="002172E8" w:rsidRDefault="00216488" w:rsidP="002172E8">
            <w:pPr>
              <w:tabs>
                <w:tab w:val="left" w:pos="851"/>
              </w:tabs>
              <w:suppressAutoHyphens/>
              <w:spacing w:after="0"/>
              <w:ind w:right="-34"/>
              <w:jc w:val="both"/>
              <w:rPr>
                <w:rFonts w:ascii="Times New Roman" w:eastAsia="Arial Unicode MS" w:hAnsi="Times New Roman" w:cs="Times New Roman"/>
                <w:color w:val="000000"/>
                <w:sz w:val="28"/>
                <w:szCs w:val="28"/>
              </w:rPr>
            </w:pPr>
            <w:proofErr w:type="spellStart"/>
            <w:r w:rsidRPr="002172E8">
              <w:rPr>
                <w:rFonts w:ascii="Times New Roman" w:hAnsi="Times New Roman" w:cs="Times New Roman"/>
                <w:sz w:val="28"/>
                <w:szCs w:val="28"/>
              </w:rPr>
              <w:t>Местораспо-ложение</w:t>
            </w:r>
            <w:proofErr w:type="spellEnd"/>
            <w:r w:rsidRPr="002172E8">
              <w:rPr>
                <w:rFonts w:ascii="Times New Roman" w:hAnsi="Times New Roman" w:cs="Times New Roman"/>
                <w:sz w:val="28"/>
                <w:szCs w:val="28"/>
              </w:rPr>
              <w:t xml:space="preserve"> ТОСП МФЦ</w:t>
            </w:r>
          </w:p>
        </w:tc>
        <w:tc>
          <w:tcPr>
            <w:tcW w:w="840" w:type="dxa"/>
            <w:tcBorders>
              <w:top w:val="single" w:sz="4" w:space="0" w:color="auto"/>
              <w:left w:val="single" w:sz="4" w:space="0" w:color="auto"/>
              <w:bottom w:val="single" w:sz="4" w:space="0" w:color="auto"/>
              <w:right w:val="single" w:sz="4" w:space="0" w:color="auto"/>
            </w:tcBorders>
            <w:hideMark/>
          </w:tcPr>
          <w:p w:rsidR="00216488" w:rsidRPr="002172E8" w:rsidRDefault="00216488" w:rsidP="002172E8">
            <w:pPr>
              <w:suppressAutoHyphens/>
              <w:spacing w:after="0"/>
              <w:jc w:val="both"/>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t>Коли-</w:t>
            </w:r>
            <w:proofErr w:type="spellStart"/>
            <w:r w:rsidRPr="002172E8">
              <w:rPr>
                <w:rFonts w:ascii="Times New Roman" w:hAnsi="Times New Roman" w:cs="Times New Roman"/>
                <w:sz w:val="28"/>
                <w:szCs w:val="28"/>
              </w:rPr>
              <w:t>чест</w:t>
            </w:r>
            <w:proofErr w:type="spellEnd"/>
            <w:r w:rsidRPr="002172E8">
              <w:rPr>
                <w:rFonts w:ascii="Times New Roman" w:hAnsi="Times New Roman" w:cs="Times New Roman"/>
                <w:sz w:val="28"/>
                <w:szCs w:val="28"/>
              </w:rPr>
              <w:t>-во окон</w:t>
            </w:r>
          </w:p>
        </w:tc>
        <w:tc>
          <w:tcPr>
            <w:tcW w:w="1820" w:type="dxa"/>
            <w:tcBorders>
              <w:top w:val="single" w:sz="4" w:space="0" w:color="auto"/>
              <w:left w:val="single" w:sz="4" w:space="0" w:color="auto"/>
              <w:bottom w:val="single" w:sz="4" w:space="0" w:color="auto"/>
              <w:right w:val="single" w:sz="4" w:space="0" w:color="auto"/>
            </w:tcBorders>
            <w:hideMark/>
          </w:tcPr>
          <w:p w:rsidR="00216488" w:rsidRPr="002172E8" w:rsidRDefault="00216488" w:rsidP="002172E8">
            <w:pPr>
              <w:tabs>
                <w:tab w:val="left" w:pos="851"/>
              </w:tabs>
              <w:suppressAutoHyphens/>
              <w:spacing w:after="0"/>
              <w:jc w:val="both"/>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t>Режим работы ТОСП МФЦ</w:t>
            </w:r>
          </w:p>
        </w:tc>
        <w:tc>
          <w:tcPr>
            <w:tcW w:w="1400" w:type="dxa"/>
            <w:tcBorders>
              <w:top w:val="single" w:sz="4" w:space="0" w:color="auto"/>
              <w:left w:val="single" w:sz="4" w:space="0" w:color="auto"/>
              <w:bottom w:val="single" w:sz="4" w:space="0" w:color="auto"/>
              <w:right w:val="single" w:sz="4" w:space="0" w:color="auto"/>
            </w:tcBorders>
            <w:hideMark/>
          </w:tcPr>
          <w:p w:rsidR="00216488" w:rsidRPr="002172E8" w:rsidRDefault="00216488" w:rsidP="002172E8">
            <w:pPr>
              <w:tabs>
                <w:tab w:val="left" w:pos="851"/>
              </w:tabs>
              <w:suppressAutoHyphens/>
              <w:spacing w:after="0"/>
              <w:jc w:val="both"/>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t>Перерыв</w:t>
            </w:r>
          </w:p>
        </w:tc>
        <w:tc>
          <w:tcPr>
            <w:tcW w:w="1216" w:type="dxa"/>
            <w:tcBorders>
              <w:top w:val="single" w:sz="4" w:space="0" w:color="auto"/>
              <w:left w:val="single" w:sz="4" w:space="0" w:color="auto"/>
              <w:bottom w:val="single" w:sz="4" w:space="0" w:color="auto"/>
              <w:right w:val="single" w:sz="4" w:space="0" w:color="auto"/>
            </w:tcBorders>
            <w:hideMark/>
          </w:tcPr>
          <w:p w:rsidR="00216488" w:rsidRPr="002172E8" w:rsidRDefault="00216488" w:rsidP="002172E8">
            <w:pPr>
              <w:tabs>
                <w:tab w:val="left" w:pos="851"/>
              </w:tabs>
              <w:suppressAutoHyphens/>
              <w:spacing w:after="0"/>
              <w:jc w:val="both"/>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t>Телефон ТОСП МФЦ</w:t>
            </w:r>
          </w:p>
        </w:tc>
      </w:tr>
      <w:tr w:rsidR="00216488" w:rsidRPr="002172E8" w:rsidTr="00216488">
        <w:tc>
          <w:tcPr>
            <w:tcW w:w="540" w:type="dxa"/>
            <w:tcBorders>
              <w:top w:val="single" w:sz="4" w:space="0" w:color="auto"/>
              <w:left w:val="single" w:sz="4" w:space="0" w:color="auto"/>
              <w:bottom w:val="single" w:sz="4" w:space="0" w:color="auto"/>
              <w:right w:val="single" w:sz="4" w:space="0" w:color="auto"/>
            </w:tcBorders>
            <w:hideMark/>
          </w:tcPr>
          <w:p w:rsidR="00216488" w:rsidRPr="002172E8" w:rsidRDefault="00216488" w:rsidP="002172E8">
            <w:pPr>
              <w:tabs>
                <w:tab w:val="left" w:pos="851"/>
              </w:tabs>
              <w:suppressAutoHyphens/>
              <w:spacing w:after="0" w:line="240" w:lineRule="auto"/>
              <w:jc w:val="both"/>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t>1</w:t>
            </w:r>
          </w:p>
        </w:tc>
        <w:tc>
          <w:tcPr>
            <w:tcW w:w="1836" w:type="dxa"/>
            <w:tcBorders>
              <w:top w:val="single" w:sz="4" w:space="0" w:color="auto"/>
              <w:left w:val="single" w:sz="4" w:space="0" w:color="auto"/>
              <w:bottom w:val="single" w:sz="4" w:space="0" w:color="auto"/>
              <w:right w:val="single" w:sz="4" w:space="0" w:color="auto"/>
            </w:tcBorders>
            <w:hideMark/>
          </w:tcPr>
          <w:p w:rsidR="00216488" w:rsidRPr="002172E8" w:rsidRDefault="00216488" w:rsidP="002172E8">
            <w:pPr>
              <w:tabs>
                <w:tab w:val="left" w:pos="851"/>
              </w:tabs>
              <w:suppressAutoHyphens/>
              <w:spacing w:after="0" w:line="240" w:lineRule="auto"/>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t>Территориальный отдел администрации Советского городского округа в селе Солдато-Александровском</w:t>
            </w:r>
          </w:p>
        </w:tc>
        <w:tc>
          <w:tcPr>
            <w:tcW w:w="1932" w:type="dxa"/>
            <w:tcBorders>
              <w:top w:val="single" w:sz="4" w:space="0" w:color="auto"/>
              <w:left w:val="single" w:sz="4" w:space="0" w:color="auto"/>
              <w:bottom w:val="single" w:sz="4" w:space="0" w:color="auto"/>
              <w:right w:val="single" w:sz="4" w:space="0" w:color="auto"/>
            </w:tcBorders>
            <w:hideMark/>
          </w:tcPr>
          <w:p w:rsidR="00216488" w:rsidRPr="002172E8" w:rsidRDefault="00216488" w:rsidP="002172E8">
            <w:pPr>
              <w:tabs>
                <w:tab w:val="left" w:pos="851"/>
              </w:tabs>
              <w:suppressAutoHyphens/>
              <w:spacing w:after="0"/>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t xml:space="preserve">с. </w:t>
            </w:r>
            <w:proofErr w:type="spellStart"/>
            <w:r w:rsidRPr="002172E8">
              <w:rPr>
                <w:rFonts w:ascii="Times New Roman" w:hAnsi="Times New Roman" w:cs="Times New Roman"/>
                <w:sz w:val="28"/>
                <w:szCs w:val="28"/>
              </w:rPr>
              <w:t>Солдато</w:t>
            </w:r>
            <w:proofErr w:type="spellEnd"/>
            <w:r w:rsidRPr="002172E8">
              <w:rPr>
                <w:rFonts w:ascii="Times New Roman" w:hAnsi="Times New Roman" w:cs="Times New Roman"/>
                <w:sz w:val="28"/>
                <w:szCs w:val="28"/>
              </w:rPr>
              <w:t>-Александров-</w:t>
            </w:r>
            <w:proofErr w:type="spellStart"/>
            <w:r w:rsidRPr="002172E8">
              <w:rPr>
                <w:rFonts w:ascii="Times New Roman" w:hAnsi="Times New Roman" w:cs="Times New Roman"/>
                <w:sz w:val="28"/>
                <w:szCs w:val="28"/>
              </w:rPr>
              <w:t>ское</w:t>
            </w:r>
            <w:proofErr w:type="spellEnd"/>
            <w:r w:rsidRPr="002172E8">
              <w:rPr>
                <w:rFonts w:ascii="Times New Roman" w:hAnsi="Times New Roman" w:cs="Times New Roman"/>
                <w:sz w:val="28"/>
                <w:szCs w:val="28"/>
              </w:rPr>
              <w:t xml:space="preserve">, </w:t>
            </w:r>
          </w:p>
          <w:p w:rsidR="00216488" w:rsidRPr="002172E8" w:rsidRDefault="00216488" w:rsidP="002172E8">
            <w:pPr>
              <w:tabs>
                <w:tab w:val="left" w:pos="851"/>
              </w:tabs>
              <w:suppressAutoHyphens/>
              <w:spacing w:after="0"/>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t>ул. Шоссейная, 18а</w:t>
            </w:r>
          </w:p>
        </w:tc>
        <w:tc>
          <w:tcPr>
            <w:tcW w:w="840" w:type="dxa"/>
            <w:tcBorders>
              <w:top w:val="single" w:sz="4" w:space="0" w:color="auto"/>
              <w:left w:val="single" w:sz="4" w:space="0" w:color="auto"/>
              <w:bottom w:val="single" w:sz="4" w:space="0" w:color="auto"/>
              <w:right w:val="single" w:sz="4" w:space="0" w:color="auto"/>
            </w:tcBorders>
            <w:hideMark/>
          </w:tcPr>
          <w:p w:rsidR="00216488" w:rsidRPr="002172E8" w:rsidRDefault="00216488" w:rsidP="002172E8">
            <w:pPr>
              <w:tabs>
                <w:tab w:val="left" w:pos="851"/>
              </w:tabs>
              <w:suppressAutoHyphens/>
              <w:spacing w:after="0"/>
              <w:jc w:val="both"/>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t>2</w:t>
            </w:r>
          </w:p>
        </w:tc>
        <w:tc>
          <w:tcPr>
            <w:tcW w:w="1820" w:type="dxa"/>
            <w:tcBorders>
              <w:top w:val="single" w:sz="4" w:space="0" w:color="auto"/>
              <w:left w:val="single" w:sz="4" w:space="0" w:color="auto"/>
              <w:bottom w:val="single" w:sz="4" w:space="0" w:color="auto"/>
              <w:right w:val="single" w:sz="4" w:space="0" w:color="auto"/>
            </w:tcBorders>
            <w:hideMark/>
          </w:tcPr>
          <w:p w:rsidR="00216488" w:rsidRPr="002172E8" w:rsidRDefault="00216488" w:rsidP="002172E8">
            <w:pPr>
              <w:tabs>
                <w:tab w:val="left" w:pos="851"/>
              </w:tabs>
              <w:suppressAutoHyphens/>
              <w:spacing w:after="0"/>
              <w:ind w:left="-23"/>
              <w:jc w:val="both"/>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t>пн.: 8:30-17:30</w:t>
            </w:r>
          </w:p>
          <w:p w:rsidR="00216488" w:rsidRPr="002172E8" w:rsidRDefault="00216488" w:rsidP="002172E8">
            <w:pPr>
              <w:tabs>
                <w:tab w:val="left" w:pos="851"/>
              </w:tabs>
              <w:suppressAutoHyphens/>
              <w:spacing w:after="0"/>
              <w:ind w:left="-23"/>
              <w:jc w:val="both"/>
              <w:rPr>
                <w:rFonts w:ascii="Times New Roman" w:hAnsi="Times New Roman" w:cs="Times New Roman"/>
                <w:sz w:val="28"/>
                <w:szCs w:val="28"/>
              </w:rPr>
            </w:pPr>
            <w:r w:rsidRPr="002172E8">
              <w:rPr>
                <w:rFonts w:ascii="Times New Roman" w:hAnsi="Times New Roman" w:cs="Times New Roman"/>
                <w:sz w:val="28"/>
                <w:szCs w:val="28"/>
              </w:rPr>
              <w:t>вт.:  8:30-17:30</w:t>
            </w:r>
          </w:p>
          <w:p w:rsidR="00216488" w:rsidRPr="002172E8" w:rsidRDefault="00216488" w:rsidP="002172E8">
            <w:pPr>
              <w:tabs>
                <w:tab w:val="left" w:pos="851"/>
              </w:tabs>
              <w:suppressAutoHyphens/>
              <w:spacing w:after="0"/>
              <w:ind w:left="-23"/>
              <w:jc w:val="both"/>
              <w:rPr>
                <w:rFonts w:ascii="Times New Roman" w:hAnsi="Times New Roman" w:cs="Times New Roman"/>
                <w:sz w:val="28"/>
                <w:szCs w:val="28"/>
              </w:rPr>
            </w:pPr>
            <w:r w:rsidRPr="002172E8">
              <w:rPr>
                <w:rFonts w:ascii="Times New Roman" w:hAnsi="Times New Roman" w:cs="Times New Roman"/>
                <w:sz w:val="28"/>
                <w:szCs w:val="28"/>
              </w:rPr>
              <w:t>ср.:  8:30-16:30</w:t>
            </w:r>
          </w:p>
          <w:p w:rsidR="00216488" w:rsidRPr="002172E8" w:rsidRDefault="00216488" w:rsidP="002172E8">
            <w:pPr>
              <w:tabs>
                <w:tab w:val="left" w:pos="851"/>
              </w:tabs>
              <w:suppressAutoHyphens/>
              <w:spacing w:after="0"/>
              <w:ind w:left="-23"/>
              <w:jc w:val="both"/>
              <w:rPr>
                <w:rFonts w:ascii="Times New Roman" w:hAnsi="Times New Roman" w:cs="Times New Roman"/>
                <w:sz w:val="28"/>
                <w:szCs w:val="28"/>
              </w:rPr>
            </w:pPr>
            <w:r w:rsidRPr="002172E8">
              <w:rPr>
                <w:rFonts w:ascii="Times New Roman" w:hAnsi="Times New Roman" w:cs="Times New Roman"/>
                <w:sz w:val="28"/>
                <w:szCs w:val="28"/>
              </w:rPr>
              <w:t>чт.:  8:30-16:30</w:t>
            </w:r>
          </w:p>
          <w:p w:rsidR="00216488" w:rsidRPr="002172E8" w:rsidRDefault="00216488" w:rsidP="002172E8">
            <w:pPr>
              <w:tabs>
                <w:tab w:val="left" w:pos="851"/>
              </w:tabs>
              <w:suppressAutoHyphens/>
              <w:spacing w:after="0"/>
              <w:ind w:left="-23"/>
              <w:jc w:val="both"/>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t>пт.:  8:30-16:30</w:t>
            </w:r>
          </w:p>
        </w:tc>
        <w:tc>
          <w:tcPr>
            <w:tcW w:w="1400" w:type="dxa"/>
            <w:tcBorders>
              <w:top w:val="single" w:sz="4" w:space="0" w:color="auto"/>
              <w:left w:val="single" w:sz="4" w:space="0" w:color="auto"/>
              <w:bottom w:val="single" w:sz="4" w:space="0" w:color="auto"/>
              <w:right w:val="single" w:sz="4" w:space="0" w:color="auto"/>
            </w:tcBorders>
            <w:hideMark/>
          </w:tcPr>
          <w:p w:rsidR="00216488" w:rsidRPr="002172E8" w:rsidRDefault="00216488" w:rsidP="002172E8">
            <w:pPr>
              <w:tabs>
                <w:tab w:val="left" w:pos="851"/>
              </w:tabs>
              <w:suppressAutoHyphens/>
              <w:spacing w:after="0"/>
              <w:jc w:val="both"/>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t>13:00-14:00</w:t>
            </w:r>
          </w:p>
          <w:p w:rsidR="00216488" w:rsidRPr="002172E8" w:rsidRDefault="00216488" w:rsidP="002172E8">
            <w:pPr>
              <w:tabs>
                <w:tab w:val="left" w:pos="851"/>
              </w:tabs>
              <w:suppressAutoHyphens/>
              <w:spacing w:after="0"/>
              <w:jc w:val="both"/>
              <w:rPr>
                <w:rFonts w:ascii="Times New Roman" w:hAnsi="Times New Roman" w:cs="Times New Roman"/>
                <w:sz w:val="28"/>
                <w:szCs w:val="28"/>
              </w:rPr>
            </w:pPr>
            <w:r w:rsidRPr="002172E8">
              <w:rPr>
                <w:rFonts w:ascii="Times New Roman" w:hAnsi="Times New Roman" w:cs="Times New Roman"/>
                <w:sz w:val="28"/>
                <w:szCs w:val="28"/>
              </w:rPr>
              <w:t>13:00-14:00</w:t>
            </w:r>
          </w:p>
          <w:p w:rsidR="00216488" w:rsidRPr="002172E8" w:rsidRDefault="00216488" w:rsidP="002172E8">
            <w:pPr>
              <w:tabs>
                <w:tab w:val="left" w:pos="851"/>
              </w:tabs>
              <w:suppressAutoHyphens/>
              <w:spacing w:after="0"/>
              <w:jc w:val="both"/>
              <w:rPr>
                <w:rFonts w:ascii="Times New Roman" w:hAnsi="Times New Roman" w:cs="Times New Roman"/>
                <w:sz w:val="28"/>
                <w:szCs w:val="28"/>
              </w:rPr>
            </w:pPr>
            <w:r w:rsidRPr="002172E8">
              <w:rPr>
                <w:rFonts w:ascii="Times New Roman" w:hAnsi="Times New Roman" w:cs="Times New Roman"/>
                <w:sz w:val="28"/>
                <w:szCs w:val="28"/>
              </w:rPr>
              <w:t>12:00-13:00</w:t>
            </w:r>
          </w:p>
          <w:p w:rsidR="00216488" w:rsidRPr="002172E8" w:rsidRDefault="00216488" w:rsidP="002172E8">
            <w:pPr>
              <w:tabs>
                <w:tab w:val="left" w:pos="851"/>
              </w:tabs>
              <w:suppressAutoHyphens/>
              <w:spacing w:after="0"/>
              <w:jc w:val="both"/>
              <w:rPr>
                <w:rFonts w:ascii="Times New Roman" w:hAnsi="Times New Roman" w:cs="Times New Roman"/>
                <w:sz w:val="28"/>
                <w:szCs w:val="28"/>
              </w:rPr>
            </w:pPr>
            <w:r w:rsidRPr="002172E8">
              <w:rPr>
                <w:rFonts w:ascii="Times New Roman" w:hAnsi="Times New Roman" w:cs="Times New Roman"/>
                <w:sz w:val="28"/>
                <w:szCs w:val="28"/>
              </w:rPr>
              <w:t>12:00-13:00</w:t>
            </w:r>
          </w:p>
          <w:p w:rsidR="00216488" w:rsidRPr="002172E8" w:rsidRDefault="00216488" w:rsidP="002172E8">
            <w:pPr>
              <w:tabs>
                <w:tab w:val="left" w:pos="851"/>
              </w:tabs>
              <w:suppressAutoHyphens/>
              <w:spacing w:after="0"/>
              <w:jc w:val="both"/>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t>12:00-13:00</w:t>
            </w:r>
          </w:p>
        </w:tc>
        <w:tc>
          <w:tcPr>
            <w:tcW w:w="1216" w:type="dxa"/>
            <w:tcBorders>
              <w:top w:val="single" w:sz="4" w:space="0" w:color="auto"/>
              <w:left w:val="single" w:sz="4" w:space="0" w:color="auto"/>
              <w:bottom w:val="single" w:sz="4" w:space="0" w:color="auto"/>
              <w:right w:val="single" w:sz="4" w:space="0" w:color="auto"/>
            </w:tcBorders>
            <w:hideMark/>
          </w:tcPr>
          <w:p w:rsidR="00216488" w:rsidRPr="002172E8" w:rsidRDefault="00216488" w:rsidP="002172E8">
            <w:pPr>
              <w:tabs>
                <w:tab w:val="left" w:pos="851"/>
              </w:tabs>
              <w:suppressAutoHyphens/>
              <w:spacing w:after="0"/>
              <w:jc w:val="both"/>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t>8 961 459 96 13</w:t>
            </w:r>
          </w:p>
        </w:tc>
      </w:tr>
      <w:tr w:rsidR="00216488" w:rsidRPr="002172E8" w:rsidTr="00216488">
        <w:tc>
          <w:tcPr>
            <w:tcW w:w="540" w:type="dxa"/>
            <w:tcBorders>
              <w:top w:val="single" w:sz="4" w:space="0" w:color="auto"/>
              <w:left w:val="single" w:sz="4" w:space="0" w:color="auto"/>
              <w:bottom w:val="single" w:sz="4" w:space="0" w:color="auto"/>
              <w:right w:val="single" w:sz="4" w:space="0" w:color="auto"/>
            </w:tcBorders>
            <w:hideMark/>
          </w:tcPr>
          <w:p w:rsidR="00216488" w:rsidRPr="002172E8" w:rsidRDefault="00216488" w:rsidP="002172E8">
            <w:pPr>
              <w:tabs>
                <w:tab w:val="left" w:pos="851"/>
              </w:tabs>
              <w:suppressAutoHyphens/>
              <w:spacing w:after="0" w:line="240" w:lineRule="auto"/>
              <w:jc w:val="both"/>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t>2</w:t>
            </w:r>
          </w:p>
        </w:tc>
        <w:tc>
          <w:tcPr>
            <w:tcW w:w="1836" w:type="dxa"/>
            <w:tcBorders>
              <w:top w:val="single" w:sz="4" w:space="0" w:color="auto"/>
              <w:left w:val="single" w:sz="4" w:space="0" w:color="auto"/>
              <w:bottom w:val="single" w:sz="4" w:space="0" w:color="auto"/>
              <w:right w:val="single" w:sz="4" w:space="0" w:color="auto"/>
            </w:tcBorders>
            <w:hideMark/>
          </w:tcPr>
          <w:p w:rsidR="00216488" w:rsidRPr="002172E8" w:rsidRDefault="00216488" w:rsidP="002172E8">
            <w:pPr>
              <w:tabs>
                <w:tab w:val="left" w:pos="851"/>
              </w:tabs>
              <w:suppressAutoHyphens/>
              <w:spacing w:after="0" w:line="240" w:lineRule="auto"/>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t>Территориальный отдел администрации Советского городского округа в селе Отказном</w:t>
            </w:r>
          </w:p>
        </w:tc>
        <w:tc>
          <w:tcPr>
            <w:tcW w:w="1932" w:type="dxa"/>
            <w:tcBorders>
              <w:top w:val="single" w:sz="4" w:space="0" w:color="auto"/>
              <w:left w:val="single" w:sz="4" w:space="0" w:color="auto"/>
              <w:bottom w:val="single" w:sz="4" w:space="0" w:color="auto"/>
              <w:right w:val="single" w:sz="4" w:space="0" w:color="auto"/>
            </w:tcBorders>
            <w:hideMark/>
          </w:tcPr>
          <w:p w:rsidR="00216488" w:rsidRPr="002172E8" w:rsidRDefault="00216488" w:rsidP="002172E8">
            <w:pPr>
              <w:tabs>
                <w:tab w:val="left" w:pos="851"/>
              </w:tabs>
              <w:suppressAutoHyphens/>
              <w:spacing w:after="0"/>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t>с. Отказное, ул. Советская, 34</w:t>
            </w:r>
          </w:p>
        </w:tc>
        <w:tc>
          <w:tcPr>
            <w:tcW w:w="840" w:type="dxa"/>
            <w:tcBorders>
              <w:top w:val="single" w:sz="4" w:space="0" w:color="auto"/>
              <w:left w:val="single" w:sz="4" w:space="0" w:color="auto"/>
              <w:bottom w:val="single" w:sz="4" w:space="0" w:color="auto"/>
              <w:right w:val="single" w:sz="4" w:space="0" w:color="auto"/>
            </w:tcBorders>
            <w:hideMark/>
          </w:tcPr>
          <w:p w:rsidR="00216488" w:rsidRPr="002172E8" w:rsidRDefault="00216488" w:rsidP="002172E8">
            <w:pPr>
              <w:tabs>
                <w:tab w:val="left" w:pos="851"/>
              </w:tabs>
              <w:suppressAutoHyphens/>
              <w:spacing w:after="0"/>
              <w:jc w:val="both"/>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t>1</w:t>
            </w:r>
          </w:p>
        </w:tc>
        <w:tc>
          <w:tcPr>
            <w:tcW w:w="1820" w:type="dxa"/>
            <w:tcBorders>
              <w:top w:val="single" w:sz="4" w:space="0" w:color="auto"/>
              <w:left w:val="single" w:sz="4" w:space="0" w:color="auto"/>
              <w:bottom w:val="single" w:sz="4" w:space="0" w:color="auto"/>
              <w:right w:val="single" w:sz="4" w:space="0" w:color="auto"/>
            </w:tcBorders>
          </w:tcPr>
          <w:p w:rsidR="00216488" w:rsidRPr="002172E8" w:rsidRDefault="00216488" w:rsidP="002172E8">
            <w:pPr>
              <w:tabs>
                <w:tab w:val="left" w:pos="851"/>
              </w:tabs>
              <w:suppressAutoHyphens/>
              <w:spacing w:after="0"/>
              <w:ind w:left="-23"/>
              <w:jc w:val="both"/>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t>вт.:  9:00-17:00</w:t>
            </w:r>
          </w:p>
          <w:p w:rsidR="00216488" w:rsidRPr="002172E8" w:rsidRDefault="00216488" w:rsidP="002172E8">
            <w:pPr>
              <w:tabs>
                <w:tab w:val="left" w:pos="851"/>
              </w:tabs>
              <w:suppressAutoHyphens/>
              <w:spacing w:after="0"/>
              <w:ind w:left="-23"/>
              <w:jc w:val="both"/>
              <w:rPr>
                <w:rFonts w:ascii="Times New Roman" w:hAnsi="Times New Roman" w:cs="Times New Roman"/>
                <w:sz w:val="28"/>
                <w:szCs w:val="28"/>
              </w:rPr>
            </w:pPr>
            <w:r w:rsidRPr="002172E8">
              <w:rPr>
                <w:rFonts w:ascii="Times New Roman" w:hAnsi="Times New Roman" w:cs="Times New Roman"/>
                <w:sz w:val="28"/>
                <w:szCs w:val="28"/>
              </w:rPr>
              <w:t>ср.:  9:00-17:00</w:t>
            </w:r>
          </w:p>
          <w:p w:rsidR="00216488" w:rsidRPr="002172E8" w:rsidRDefault="00216488" w:rsidP="002172E8">
            <w:pPr>
              <w:tabs>
                <w:tab w:val="left" w:pos="851"/>
              </w:tabs>
              <w:suppressAutoHyphens/>
              <w:spacing w:after="0"/>
              <w:ind w:left="-23"/>
              <w:jc w:val="both"/>
              <w:rPr>
                <w:rFonts w:ascii="Times New Roman" w:hAnsi="Times New Roman" w:cs="Times New Roman"/>
                <w:sz w:val="28"/>
                <w:szCs w:val="28"/>
              </w:rPr>
            </w:pPr>
            <w:r w:rsidRPr="002172E8">
              <w:rPr>
                <w:rFonts w:ascii="Times New Roman" w:hAnsi="Times New Roman" w:cs="Times New Roman"/>
                <w:sz w:val="28"/>
                <w:szCs w:val="28"/>
              </w:rPr>
              <w:t>чт.:  8:00-12:00</w:t>
            </w:r>
          </w:p>
          <w:p w:rsidR="00216488" w:rsidRPr="002172E8" w:rsidRDefault="00216488" w:rsidP="002172E8">
            <w:pPr>
              <w:tabs>
                <w:tab w:val="left" w:pos="851"/>
              </w:tabs>
              <w:suppressAutoHyphens/>
              <w:spacing w:after="0"/>
              <w:jc w:val="both"/>
              <w:rPr>
                <w:rFonts w:ascii="Times New Roman" w:eastAsia="Arial Unicode MS" w:hAnsi="Times New Roman" w:cs="Times New Roman"/>
                <w:color w:val="000000"/>
                <w:sz w:val="28"/>
                <w:szCs w:val="28"/>
              </w:rPr>
            </w:pPr>
          </w:p>
        </w:tc>
        <w:tc>
          <w:tcPr>
            <w:tcW w:w="1400" w:type="dxa"/>
            <w:tcBorders>
              <w:top w:val="single" w:sz="4" w:space="0" w:color="auto"/>
              <w:left w:val="single" w:sz="4" w:space="0" w:color="auto"/>
              <w:bottom w:val="single" w:sz="4" w:space="0" w:color="auto"/>
              <w:right w:val="single" w:sz="4" w:space="0" w:color="auto"/>
            </w:tcBorders>
            <w:hideMark/>
          </w:tcPr>
          <w:p w:rsidR="00216488" w:rsidRPr="002172E8" w:rsidRDefault="00216488" w:rsidP="002172E8">
            <w:pPr>
              <w:tabs>
                <w:tab w:val="left" w:pos="851"/>
              </w:tabs>
              <w:suppressAutoHyphens/>
              <w:spacing w:after="0"/>
              <w:jc w:val="both"/>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t>13:00-14:00</w:t>
            </w:r>
          </w:p>
          <w:p w:rsidR="00216488" w:rsidRPr="002172E8" w:rsidRDefault="00216488" w:rsidP="002172E8">
            <w:pPr>
              <w:tabs>
                <w:tab w:val="left" w:pos="851"/>
              </w:tabs>
              <w:suppressAutoHyphens/>
              <w:spacing w:after="0"/>
              <w:jc w:val="both"/>
              <w:rPr>
                <w:rFonts w:ascii="Times New Roman" w:hAnsi="Times New Roman" w:cs="Times New Roman"/>
                <w:sz w:val="28"/>
                <w:szCs w:val="28"/>
              </w:rPr>
            </w:pPr>
            <w:r w:rsidRPr="002172E8">
              <w:rPr>
                <w:rFonts w:ascii="Times New Roman" w:hAnsi="Times New Roman" w:cs="Times New Roman"/>
                <w:sz w:val="28"/>
                <w:szCs w:val="28"/>
              </w:rPr>
              <w:t>13:00-14:00</w:t>
            </w:r>
          </w:p>
          <w:p w:rsidR="00216488" w:rsidRPr="002172E8" w:rsidRDefault="00216488" w:rsidP="002172E8">
            <w:pPr>
              <w:tabs>
                <w:tab w:val="left" w:pos="851"/>
              </w:tabs>
              <w:suppressAutoHyphens/>
              <w:spacing w:after="0"/>
              <w:jc w:val="center"/>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t>-</w:t>
            </w:r>
          </w:p>
        </w:tc>
        <w:tc>
          <w:tcPr>
            <w:tcW w:w="1216" w:type="dxa"/>
            <w:tcBorders>
              <w:top w:val="single" w:sz="4" w:space="0" w:color="auto"/>
              <w:left w:val="single" w:sz="4" w:space="0" w:color="auto"/>
              <w:bottom w:val="single" w:sz="4" w:space="0" w:color="auto"/>
              <w:right w:val="single" w:sz="4" w:space="0" w:color="auto"/>
            </w:tcBorders>
            <w:hideMark/>
          </w:tcPr>
          <w:p w:rsidR="00216488" w:rsidRPr="002172E8" w:rsidRDefault="00216488" w:rsidP="002172E8">
            <w:pPr>
              <w:tabs>
                <w:tab w:val="left" w:pos="851"/>
              </w:tabs>
              <w:suppressAutoHyphens/>
              <w:spacing w:after="0"/>
              <w:jc w:val="both"/>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t>8(86552)</w:t>
            </w:r>
          </w:p>
          <w:p w:rsidR="00216488" w:rsidRPr="002172E8" w:rsidRDefault="00216488" w:rsidP="002172E8">
            <w:pPr>
              <w:tabs>
                <w:tab w:val="left" w:pos="851"/>
              </w:tabs>
              <w:suppressAutoHyphens/>
              <w:spacing w:after="0"/>
              <w:jc w:val="both"/>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t>4-33-51</w:t>
            </w:r>
          </w:p>
        </w:tc>
      </w:tr>
      <w:tr w:rsidR="00216488" w:rsidRPr="002172E8" w:rsidTr="00216488">
        <w:tc>
          <w:tcPr>
            <w:tcW w:w="540" w:type="dxa"/>
            <w:tcBorders>
              <w:top w:val="single" w:sz="4" w:space="0" w:color="auto"/>
              <w:left w:val="single" w:sz="4" w:space="0" w:color="auto"/>
              <w:bottom w:val="single" w:sz="4" w:space="0" w:color="auto"/>
              <w:right w:val="single" w:sz="4" w:space="0" w:color="auto"/>
            </w:tcBorders>
            <w:hideMark/>
          </w:tcPr>
          <w:p w:rsidR="00216488" w:rsidRPr="002172E8" w:rsidRDefault="00216488" w:rsidP="002172E8">
            <w:pPr>
              <w:tabs>
                <w:tab w:val="left" w:pos="851"/>
              </w:tabs>
              <w:suppressAutoHyphens/>
              <w:spacing w:after="0" w:line="240" w:lineRule="auto"/>
              <w:jc w:val="both"/>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t>3</w:t>
            </w:r>
          </w:p>
        </w:tc>
        <w:tc>
          <w:tcPr>
            <w:tcW w:w="1836" w:type="dxa"/>
            <w:tcBorders>
              <w:top w:val="single" w:sz="4" w:space="0" w:color="auto"/>
              <w:left w:val="single" w:sz="4" w:space="0" w:color="auto"/>
              <w:bottom w:val="single" w:sz="4" w:space="0" w:color="auto"/>
              <w:right w:val="single" w:sz="4" w:space="0" w:color="auto"/>
            </w:tcBorders>
            <w:hideMark/>
          </w:tcPr>
          <w:p w:rsidR="00216488" w:rsidRPr="002172E8" w:rsidRDefault="00216488" w:rsidP="002172E8">
            <w:pPr>
              <w:tabs>
                <w:tab w:val="left" w:pos="851"/>
              </w:tabs>
              <w:suppressAutoHyphens/>
              <w:spacing w:after="0" w:line="240" w:lineRule="auto"/>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t>Территориальный отдел администрации Советского городского округа в селе Нины</w:t>
            </w:r>
          </w:p>
        </w:tc>
        <w:tc>
          <w:tcPr>
            <w:tcW w:w="1932" w:type="dxa"/>
            <w:tcBorders>
              <w:top w:val="single" w:sz="4" w:space="0" w:color="auto"/>
              <w:left w:val="single" w:sz="4" w:space="0" w:color="auto"/>
              <w:bottom w:val="single" w:sz="4" w:space="0" w:color="auto"/>
              <w:right w:val="single" w:sz="4" w:space="0" w:color="auto"/>
            </w:tcBorders>
            <w:hideMark/>
          </w:tcPr>
          <w:p w:rsidR="00216488" w:rsidRPr="002172E8" w:rsidRDefault="00216488" w:rsidP="002172E8">
            <w:pPr>
              <w:tabs>
                <w:tab w:val="left" w:pos="851"/>
              </w:tabs>
              <w:suppressAutoHyphens/>
              <w:spacing w:after="0"/>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t>с. Нины, ул. Кирова, 34</w:t>
            </w:r>
          </w:p>
        </w:tc>
        <w:tc>
          <w:tcPr>
            <w:tcW w:w="840" w:type="dxa"/>
            <w:tcBorders>
              <w:top w:val="single" w:sz="4" w:space="0" w:color="auto"/>
              <w:left w:val="single" w:sz="4" w:space="0" w:color="auto"/>
              <w:bottom w:val="single" w:sz="4" w:space="0" w:color="auto"/>
              <w:right w:val="single" w:sz="4" w:space="0" w:color="auto"/>
            </w:tcBorders>
            <w:hideMark/>
          </w:tcPr>
          <w:p w:rsidR="00216488" w:rsidRPr="002172E8" w:rsidRDefault="00216488" w:rsidP="002172E8">
            <w:pPr>
              <w:tabs>
                <w:tab w:val="left" w:pos="851"/>
              </w:tabs>
              <w:suppressAutoHyphens/>
              <w:spacing w:after="0"/>
              <w:jc w:val="both"/>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t>1</w:t>
            </w:r>
          </w:p>
        </w:tc>
        <w:tc>
          <w:tcPr>
            <w:tcW w:w="1820" w:type="dxa"/>
            <w:tcBorders>
              <w:top w:val="single" w:sz="4" w:space="0" w:color="auto"/>
              <w:left w:val="single" w:sz="4" w:space="0" w:color="auto"/>
              <w:bottom w:val="single" w:sz="4" w:space="0" w:color="auto"/>
              <w:right w:val="single" w:sz="4" w:space="0" w:color="auto"/>
            </w:tcBorders>
          </w:tcPr>
          <w:p w:rsidR="00216488" w:rsidRPr="002172E8" w:rsidRDefault="00216488" w:rsidP="002172E8">
            <w:pPr>
              <w:tabs>
                <w:tab w:val="left" w:pos="851"/>
              </w:tabs>
              <w:suppressAutoHyphens/>
              <w:spacing w:after="0"/>
              <w:ind w:left="-23"/>
              <w:jc w:val="both"/>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t>пн.: 8:00-17:00</w:t>
            </w:r>
          </w:p>
          <w:p w:rsidR="00216488" w:rsidRPr="002172E8" w:rsidRDefault="00216488" w:rsidP="002172E8">
            <w:pPr>
              <w:tabs>
                <w:tab w:val="left" w:pos="851"/>
              </w:tabs>
              <w:suppressAutoHyphens/>
              <w:spacing w:after="0"/>
              <w:ind w:left="-23"/>
              <w:jc w:val="both"/>
              <w:rPr>
                <w:rFonts w:ascii="Times New Roman" w:hAnsi="Times New Roman" w:cs="Times New Roman"/>
                <w:sz w:val="28"/>
                <w:szCs w:val="28"/>
              </w:rPr>
            </w:pPr>
            <w:r w:rsidRPr="002172E8">
              <w:rPr>
                <w:rFonts w:ascii="Times New Roman" w:hAnsi="Times New Roman" w:cs="Times New Roman"/>
                <w:sz w:val="28"/>
                <w:szCs w:val="28"/>
              </w:rPr>
              <w:t>вт.:  8:00-17:00</w:t>
            </w:r>
          </w:p>
          <w:p w:rsidR="00216488" w:rsidRPr="002172E8" w:rsidRDefault="00216488" w:rsidP="002172E8">
            <w:pPr>
              <w:tabs>
                <w:tab w:val="left" w:pos="851"/>
              </w:tabs>
              <w:suppressAutoHyphens/>
              <w:spacing w:after="0"/>
              <w:jc w:val="both"/>
              <w:rPr>
                <w:rFonts w:ascii="Times New Roman" w:eastAsia="Arial Unicode MS" w:hAnsi="Times New Roman" w:cs="Times New Roman"/>
                <w:color w:val="000000"/>
                <w:sz w:val="28"/>
                <w:szCs w:val="28"/>
              </w:rPr>
            </w:pPr>
          </w:p>
        </w:tc>
        <w:tc>
          <w:tcPr>
            <w:tcW w:w="1400" w:type="dxa"/>
            <w:tcBorders>
              <w:top w:val="single" w:sz="4" w:space="0" w:color="auto"/>
              <w:left w:val="single" w:sz="4" w:space="0" w:color="auto"/>
              <w:bottom w:val="single" w:sz="4" w:space="0" w:color="auto"/>
              <w:right w:val="single" w:sz="4" w:space="0" w:color="auto"/>
            </w:tcBorders>
            <w:hideMark/>
          </w:tcPr>
          <w:p w:rsidR="00216488" w:rsidRPr="002172E8" w:rsidRDefault="00216488" w:rsidP="002172E8">
            <w:pPr>
              <w:tabs>
                <w:tab w:val="left" w:pos="851"/>
              </w:tabs>
              <w:suppressAutoHyphens/>
              <w:spacing w:after="0"/>
              <w:jc w:val="both"/>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t>12:00-13:00</w:t>
            </w:r>
          </w:p>
          <w:p w:rsidR="00216488" w:rsidRPr="002172E8" w:rsidRDefault="00216488" w:rsidP="002172E8">
            <w:pPr>
              <w:tabs>
                <w:tab w:val="left" w:pos="851"/>
              </w:tabs>
              <w:suppressAutoHyphens/>
              <w:spacing w:after="0"/>
              <w:jc w:val="both"/>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t>12:00-13:00</w:t>
            </w:r>
          </w:p>
        </w:tc>
        <w:tc>
          <w:tcPr>
            <w:tcW w:w="1216" w:type="dxa"/>
            <w:tcBorders>
              <w:top w:val="single" w:sz="4" w:space="0" w:color="auto"/>
              <w:left w:val="single" w:sz="4" w:space="0" w:color="auto"/>
              <w:bottom w:val="single" w:sz="4" w:space="0" w:color="auto"/>
              <w:right w:val="single" w:sz="4" w:space="0" w:color="auto"/>
            </w:tcBorders>
            <w:hideMark/>
          </w:tcPr>
          <w:p w:rsidR="00216488" w:rsidRPr="002172E8" w:rsidRDefault="00216488" w:rsidP="002172E8">
            <w:pPr>
              <w:tabs>
                <w:tab w:val="left" w:pos="851"/>
              </w:tabs>
              <w:suppressAutoHyphens/>
              <w:spacing w:after="0"/>
              <w:jc w:val="both"/>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t>8(86552)</w:t>
            </w:r>
          </w:p>
          <w:p w:rsidR="00216488" w:rsidRPr="002172E8" w:rsidRDefault="00216488" w:rsidP="002172E8">
            <w:pPr>
              <w:tabs>
                <w:tab w:val="left" w:pos="851"/>
              </w:tabs>
              <w:suppressAutoHyphens/>
              <w:spacing w:after="0"/>
              <w:jc w:val="both"/>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t>4-73-68</w:t>
            </w:r>
          </w:p>
        </w:tc>
      </w:tr>
      <w:tr w:rsidR="00216488" w:rsidRPr="002172E8" w:rsidTr="00216488">
        <w:tc>
          <w:tcPr>
            <w:tcW w:w="540" w:type="dxa"/>
            <w:tcBorders>
              <w:top w:val="single" w:sz="4" w:space="0" w:color="auto"/>
              <w:left w:val="single" w:sz="4" w:space="0" w:color="auto"/>
              <w:bottom w:val="single" w:sz="4" w:space="0" w:color="auto"/>
              <w:right w:val="single" w:sz="4" w:space="0" w:color="auto"/>
            </w:tcBorders>
            <w:hideMark/>
          </w:tcPr>
          <w:p w:rsidR="00216488" w:rsidRPr="002172E8" w:rsidRDefault="00216488" w:rsidP="002172E8">
            <w:pPr>
              <w:tabs>
                <w:tab w:val="left" w:pos="851"/>
              </w:tabs>
              <w:suppressAutoHyphens/>
              <w:spacing w:after="0" w:line="240" w:lineRule="auto"/>
              <w:jc w:val="both"/>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t>4</w:t>
            </w:r>
          </w:p>
        </w:tc>
        <w:tc>
          <w:tcPr>
            <w:tcW w:w="1836" w:type="dxa"/>
            <w:tcBorders>
              <w:top w:val="single" w:sz="4" w:space="0" w:color="auto"/>
              <w:left w:val="single" w:sz="4" w:space="0" w:color="auto"/>
              <w:bottom w:val="single" w:sz="4" w:space="0" w:color="auto"/>
              <w:right w:val="single" w:sz="4" w:space="0" w:color="auto"/>
            </w:tcBorders>
            <w:hideMark/>
          </w:tcPr>
          <w:p w:rsidR="00216488" w:rsidRPr="002172E8" w:rsidRDefault="00216488" w:rsidP="002172E8">
            <w:pPr>
              <w:tabs>
                <w:tab w:val="left" w:pos="851"/>
              </w:tabs>
              <w:suppressAutoHyphens/>
              <w:spacing w:after="0" w:line="240" w:lineRule="auto"/>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t xml:space="preserve">Территориальный отдел администрации Советского городского округа в селе Горькая </w:t>
            </w:r>
            <w:r w:rsidRPr="002172E8">
              <w:rPr>
                <w:rFonts w:ascii="Times New Roman" w:hAnsi="Times New Roman" w:cs="Times New Roman"/>
                <w:sz w:val="28"/>
                <w:szCs w:val="28"/>
              </w:rPr>
              <w:lastRenderedPageBreak/>
              <w:t>Балка</w:t>
            </w:r>
          </w:p>
        </w:tc>
        <w:tc>
          <w:tcPr>
            <w:tcW w:w="1932" w:type="dxa"/>
            <w:tcBorders>
              <w:top w:val="single" w:sz="4" w:space="0" w:color="auto"/>
              <w:left w:val="single" w:sz="4" w:space="0" w:color="auto"/>
              <w:bottom w:val="single" w:sz="4" w:space="0" w:color="auto"/>
              <w:right w:val="single" w:sz="4" w:space="0" w:color="auto"/>
            </w:tcBorders>
            <w:hideMark/>
          </w:tcPr>
          <w:p w:rsidR="00216488" w:rsidRPr="002172E8" w:rsidRDefault="00216488" w:rsidP="002172E8">
            <w:pPr>
              <w:tabs>
                <w:tab w:val="left" w:pos="851"/>
              </w:tabs>
              <w:suppressAutoHyphens/>
              <w:spacing w:after="0"/>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lastRenderedPageBreak/>
              <w:t>с. Горькая Балка, ул. Октябрьская, 16</w:t>
            </w:r>
          </w:p>
        </w:tc>
        <w:tc>
          <w:tcPr>
            <w:tcW w:w="840" w:type="dxa"/>
            <w:tcBorders>
              <w:top w:val="single" w:sz="4" w:space="0" w:color="auto"/>
              <w:left w:val="single" w:sz="4" w:space="0" w:color="auto"/>
              <w:bottom w:val="single" w:sz="4" w:space="0" w:color="auto"/>
              <w:right w:val="single" w:sz="4" w:space="0" w:color="auto"/>
            </w:tcBorders>
            <w:hideMark/>
          </w:tcPr>
          <w:p w:rsidR="00216488" w:rsidRPr="002172E8" w:rsidRDefault="00216488" w:rsidP="002172E8">
            <w:pPr>
              <w:tabs>
                <w:tab w:val="left" w:pos="851"/>
              </w:tabs>
              <w:suppressAutoHyphens/>
              <w:spacing w:after="0"/>
              <w:jc w:val="both"/>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t>1</w:t>
            </w:r>
          </w:p>
        </w:tc>
        <w:tc>
          <w:tcPr>
            <w:tcW w:w="1820" w:type="dxa"/>
            <w:tcBorders>
              <w:top w:val="single" w:sz="4" w:space="0" w:color="auto"/>
              <w:left w:val="single" w:sz="4" w:space="0" w:color="auto"/>
              <w:bottom w:val="single" w:sz="4" w:space="0" w:color="auto"/>
              <w:right w:val="single" w:sz="4" w:space="0" w:color="auto"/>
            </w:tcBorders>
          </w:tcPr>
          <w:p w:rsidR="00216488" w:rsidRPr="002172E8" w:rsidRDefault="00216488" w:rsidP="002172E8">
            <w:pPr>
              <w:tabs>
                <w:tab w:val="left" w:pos="851"/>
              </w:tabs>
              <w:suppressAutoHyphens/>
              <w:spacing w:after="0"/>
              <w:ind w:left="-23"/>
              <w:jc w:val="both"/>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t>пн.: 8:00-17:00</w:t>
            </w:r>
          </w:p>
          <w:p w:rsidR="00216488" w:rsidRPr="002172E8" w:rsidRDefault="00216488" w:rsidP="002172E8">
            <w:pPr>
              <w:tabs>
                <w:tab w:val="left" w:pos="851"/>
              </w:tabs>
              <w:suppressAutoHyphens/>
              <w:spacing w:after="0"/>
              <w:jc w:val="both"/>
              <w:rPr>
                <w:rFonts w:ascii="Times New Roman" w:eastAsia="Arial Unicode MS" w:hAnsi="Times New Roman" w:cs="Times New Roman"/>
                <w:color w:val="000000"/>
                <w:sz w:val="28"/>
                <w:szCs w:val="28"/>
              </w:rPr>
            </w:pPr>
          </w:p>
        </w:tc>
        <w:tc>
          <w:tcPr>
            <w:tcW w:w="1400" w:type="dxa"/>
            <w:tcBorders>
              <w:top w:val="single" w:sz="4" w:space="0" w:color="auto"/>
              <w:left w:val="single" w:sz="4" w:space="0" w:color="auto"/>
              <w:bottom w:val="single" w:sz="4" w:space="0" w:color="auto"/>
              <w:right w:val="single" w:sz="4" w:space="0" w:color="auto"/>
            </w:tcBorders>
            <w:hideMark/>
          </w:tcPr>
          <w:p w:rsidR="00216488" w:rsidRPr="002172E8" w:rsidRDefault="00216488" w:rsidP="002172E8">
            <w:pPr>
              <w:tabs>
                <w:tab w:val="left" w:pos="851"/>
              </w:tabs>
              <w:suppressAutoHyphens/>
              <w:spacing w:after="0"/>
              <w:jc w:val="both"/>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t>12:00-13:00</w:t>
            </w:r>
          </w:p>
        </w:tc>
        <w:tc>
          <w:tcPr>
            <w:tcW w:w="1216" w:type="dxa"/>
            <w:tcBorders>
              <w:top w:val="single" w:sz="4" w:space="0" w:color="auto"/>
              <w:left w:val="single" w:sz="4" w:space="0" w:color="auto"/>
              <w:bottom w:val="single" w:sz="4" w:space="0" w:color="auto"/>
              <w:right w:val="single" w:sz="4" w:space="0" w:color="auto"/>
            </w:tcBorders>
            <w:hideMark/>
          </w:tcPr>
          <w:p w:rsidR="00216488" w:rsidRPr="002172E8" w:rsidRDefault="00216488" w:rsidP="002172E8">
            <w:pPr>
              <w:tabs>
                <w:tab w:val="left" w:pos="851"/>
              </w:tabs>
              <w:suppressAutoHyphens/>
              <w:spacing w:after="0"/>
              <w:jc w:val="both"/>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t>8(86552)</w:t>
            </w:r>
          </w:p>
          <w:p w:rsidR="00216488" w:rsidRPr="002172E8" w:rsidRDefault="00216488" w:rsidP="002172E8">
            <w:pPr>
              <w:tabs>
                <w:tab w:val="left" w:pos="851"/>
              </w:tabs>
              <w:suppressAutoHyphens/>
              <w:spacing w:after="0"/>
              <w:jc w:val="both"/>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t>4-25-46</w:t>
            </w:r>
          </w:p>
        </w:tc>
      </w:tr>
      <w:tr w:rsidR="00216488" w:rsidRPr="002172E8" w:rsidTr="00216488">
        <w:tc>
          <w:tcPr>
            <w:tcW w:w="540" w:type="dxa"/>
            <w:tcBorders>
              <w:top w:val="single" w:sz="4" w:space="0" w:color="auto"/>
              <w:left w:val="single" w:sz="4" w:space="0" w:color="auto"/>
              <w:bottom w:val="single" w:sz="4" w:space="0" w:color="auto"/>
              <w:right w:val="single" w:sz="4" w:space="0" w:color="auto"/>
            </w:tcBorders>
            <w:hideMark/>
          </w:tcPr>
          <w:p w:rsidR="00216488" w:rsidRPr="002172E8" w:rsidRDefault="00216488" w:rsidP="002172E8">
            <w:pPr>
              <w:tabs>
                <w:tab w:val="left" w:pos="851"/>
              </w:tabs>
              <w:suppressAutoHyphens/>
              <w:spacing w:after="0" w:line="240" w:lineRule="auto"/>
              <w:jc w:val="both"/>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t>5</w:t>
            </w:r>
          </w:p>
        </w:tc>
        <w:tc>
          <w:tcPr>
            <w:tcW w:w="1836" w:type="dxa"/>
            <w:tcBorders>
              <w:top w:val="single" w:sz="4" w:space="0" w:color="auto"/>
              <w:left w:val="single" w:sz="4" w:space="0" w:color="auto"/>
              <w:bottom w:val="single" w:sz="4" w:space="0" w:color="auto"/>
              <w:right w:val="single" w:sz="4" w:space="0" w:color="auto"/>
            </w:tcBorders>
            <w:hideMark/>
          </w:tcPr>
          <w:p w:rsidR="00216488" w:rsidRPr="002172E8" w:rsidRDefault="00216488" w:rsidP="002172E8">
            <w:pPr>
              <w:tabs>
                <w:tab w:val="left" w:pos="851"/>
              </w:tabs>
              <w:suppressAutoHyphens/>
              <w:spacing w:after="0" w:line="240" w:lineRule="auto"/>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t>Территориальный отдел администрации Советского городского округа в хуторе Восточном</w:t>
            </w:r>
          </w:p>
        </w:tc>
        <w:tc>
          <w:tcPr>
            <w:tcW w:w="1932" w:type="dxa"/>
            <w:tcBorders>
              <w:top w:val="single" w:sz="4" w:space="0" w:color="auto"/>
              <w:left w:val="single" w:sz="4" w:space="0" w:color="auto"/>
              <w:bottom w:val="single" w:sz="4" w:space="0" w:color="auto"/>
              <w:right w:val="single" w:sz="4" w:space="0" w:color="auto"/>
            </w:tcBorders>
            <w:hideMark/>
          </w:tcPr>
          <w:p w:rsidR="00216488" w:rsidRPr="002172E8" w:rsidRDefault="00216488" w:rsidP="002172E8">
            <w:pPr>
              <w:suppressAutoHyphens/>
              <w:autoSpaceDE w:val="0"/>
              <w:autoSpaceDN w:val="0"/>
              <w:adjustRightInd w:val="0"/>
              <w:spacing w:after="0"/>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t>х. Восточный, ул. Школьная, 57,</w:t>
            </w:r>
          </w:p>
          <w:p w:rsidR="00216488" w:rsidRPr="002172E8" w:rsidRDefault="00216488" w:rsidP="002172E8">
            <w:pPr>
              <w:suppressAutoHyphens/>
              <w:autoSpaceDE w:val="0"/>
              <w:autoSpaceDN w:val="0"/>
              <w:adjustRightInd w:val="0"/>
              <w:spacing w:after="0"/>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t>правление СПК Агрофирма «Восточное»</w:t>
            </w:r>
          </w:p>
        </w:tc>
        <w:tc>
          <w:tcPr>
            <w:tcW w:w="840" w:type="dxa"/>
            <w:tcBorders>
              <w:top w:val="single" w:sz="4" w:space="0" w:color="auto"/>
              <w:left w:val="single" w:sz="4" w:space="0" w:color="auto"/>
              <w:bottom w:val="single" w:sz="4" w:space="0" w:color="auto"/>
              <w:right w:val="single" w:sz="4" w:space="0" w:color="auto"/>
            </w:tcBorders>
            <w:hideMark/>
          </w:tcPr>
          <w:p w:rsidR="00216488" w:rsidRPr="002172E8" w:rsidRDefault="00216488" w:rsidP="002172E8">
            <w:pPr>
              <w:tabs>
                <w:tab w:val="left" w:pos="851"/>
              </w:tabs>
              <w:suppressAutoHyphens/>
              <w:spacing w:after="0"/>
              <w:jc w:val="both"/>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t>1</w:t>
            </w:r>
          </w:p>
        </w:tc>
        <w:tc>
          <w:tcPr>
            <w:tcW w:w="1820" w:type="dxa"/>
            <w:tcBorders>
              <w:top w:val="single" w:sz="4" w:space="0" w:color="auto"/>
              <w:left w:val="single" w:sz="4" w:space="0" w:color="auto"/>
              <w:bottom w:val="single" w:sz="4" w:space="0" w:color="auto"/>
              <w:right w:val="single" w:sz="4" w:space="0" w:color="auto"/>
            </w:tcBorders>
          </w:tcPr>
          <w:p w:rsidR="00216488" w:rsidRPr="002172E8" w:rsidRDefault="00216488" w:rsidP="002172E8">
            <w:pPr>
              <w:tabs>
                <w:tab w:val="left" w:pos="851"/>
              </w:tabs>
              <w:suppressAutoHyphens/>
              <w:spacing w:after="0"/>
              <w:ind w:left="-23"/>
              <w:jc w:val="both"/>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t>вт.: 8:00-15:30</w:t>
            </w:r>
          </w:p>
          <w:p w:rsidR="00216488" w:rsidRPr="002172E8" w:rsidRDefault="00216488" w:rsidP="002172E8">
            <w:pPr>
              <w:tabs>
                <w:tab w:val="left" w:pos="851"/>
              </w:tabs>
              <w:suppressAutoHyphens/>
              <w:spacing w:after="0"/>
              <w:ind w:left="-23"/>
              <w:jc w:val="both"/>
              <w:rPr>
                <w:rFonts w:ascii="Times New Roman" w:hAnsi="Times New Roman" w:cs="Times New Roman"/>
                <w:sz w:val="28"/>
                <w:szCs w:val="28"/>
              </w:rPr>
            </w:pPr>
            <w:r w:rsidRPr="002172E8">
              <w:rPr>
                <w:rFonts w:ascii="Times New Roman" w:hAnsi="Times New Roman" w:cs="Times New Roman"/>
                <w:sz w:val="28"/>
                <w:szCs w:val="28"/>
              </w:rPr>
              <w:t>ср.: 8:00-15:30</w:t>
            </w:r>
          </w:p>
          <w:p w:rsidR="00216488" w:rsidRPr="002172E8" w:rsidRDefault="00216488" w:rsidP="002172E8">
            <w:pPr>
              <w:tabs>
                <w:tab w:val="left" w:pos="851"/>
              </w:tabs>
              <w:suppressAutoHyphens/>
              <w:spacing w:after="0"/>
              <w:jc w:val="both"/>
              <w:rPr>
                <w:rFonts w:ascii="Times New Roman" w:eastAsia="Arial Unicode MS" w:hAnsi="Times New Roman" w:cs="Times New Roman"/>
                <w:color w:val="000000"/>
                <w:sz w:val="28"/>
                <w:szCs w:val="28"/>
              </w:rPr>
            </w:pPr>
          </w:p>
        </w:tc>
        <w:tc>
          <w:tcPr>
            <w:tcW w:w="1400" w:type="dxa"/>
            <w:tcBorders>
              <w:top w:val="single" w:sz="4" w:space="0" w:color="auto"/>
              <w:left w:val="single" w:sz="4" w:space="0" w:color="auto"/>
              <w:bottom w:val="single" w:sz="4" w:space="0" w:color="auto"/>
              <w:right w:val="single" w:sz="4" w:space="0" w:color="auto"/>
            </w:tcBorders>
            <w:hideMark/>
          </w:tcPr>
          <w:p w:rsidR="00216488" w:rsidRPr="002172E8" w:rsidRDefault="00216488" w:rsidP="002172E8">
            <w:pPr>
              <w:tabs>
                <w:tab w:val="left" w:pos="851"/>
              </w:tabs>
              <w:suppressAutoHyphens/>
              <w:spacing w:after="0"/>
              <w:jc w:val="both"/>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t>12:00-13:00</w:t>
            </w:r>
          </w:p>
          <w:p w:rsidR="00216488" w:rsidRPr="002172E8" w:rsidRDefault="00216488" w:rsidP="002172E8">
            <w:pPr>
              <w:tabs>
                <w:tab w:val="left" w:pos="851"/>
              </w:tabs>
              <w:suppressAutoHyphens/>
              <w:spacing w:after="0"/>
              <w:jc w:val="both"/>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t>12:00-13:00</w:t>
            </w:r>
          </w:p>
        </w:tc>
        <w:tc>
          <w:tcPr>
            <w:tcW w:w="1216" w:type="dxa"/>
            <w:tcBorders>
              <w:top w:val="single" w:sz="4" w:space="0" w:color="auto"/>
              <w:left w:val="single" w:sz="4" w:space="0" w:color="auto"/>
              <w:bottom w:val="single" w:sz="4" w:space="0" w:color="auto"/>
              <w:right w:val="single" w:sz="4" w:space="0" w:color="auto"/>
            </w:tcBorders>
            <w:hideMark/>
          </w:tcPr>
          <w:p w:rsidR="00216488" w:rsidRPr="002172E8" w:rsidRDefault="00216488" w:rsidP="002172E8">
            <w:pPr>
              <w:tabs>
                <w:tab w:val="left" w:pos="851"/>
              </w:tabs>
              <w:suppressAutoHyphens/>
              <w:spacing w:after="0"/>
              <w:jc w:val="both"/>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t>8(86552)</w:t>
            </w:r>
          </w:p>
          <w:p w:rsidR="00216488" w:rsidRPr="002172E8" w:rsidRDefault="00216488" w:rsidP="002172E8">
            <w:pPr>
              <w:tabs>
                <w:tab w:val="left" w:pos="851"/>
              </w:tabs>
              <w:suppressAutoHyphens/>
              <w:spacing w:after="0"/>
              <w:jc w:val="both"/>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t>4-16-46</w:t>
            </w:r>
          </w:p>
        </w:tc>
      </w:tr>
      <w:tr w:rsidR="00216488" w:rsidRPr="002172E8" w:rsidTr="00216488">
        <w:tc>
          <w:tcPr>
            <w:tcW w:w="540" w:type="dxa"/>
            <w:tcBorders>
              <w:top w:val="single" w:sz="4" w:space="0" w:color="auto"/>
              <w:left w:val="single" w:sz="4" w:space="0" w:color="auto"/>
              <w:bottom w:val="single" w:sz="4" w:space="0" w:color="auto"/>
              <w:right w:val="single" w:sz="4" w:space="0" w:color="auto"/>
            </w:tcBorders>
            <w:hideMark/>
          </w:tcPr>
          <w:p w:rsidR="00216488" w:rsidRPr="002172E8" w:rsidRDefault="00216488" w:rsidP="002172E8">
            <w:pPr>
              <w:tabs>
                <w:tab w:val="left" w:pos="851"/>
              </w:tabs>
              <w:suppressAutoHyphens/>
              <w:spacing w:after="0" w:line="240" w:lineRule="auto"/>
              <w:jc w:val="both"/>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t>6</w:t>
            </w:r>
          </w:p>
        </w:tc>
        <w:tc>
          <w:tcPr>
            <w:tcW w:w="1836" w:type="dxa"/>
            <w:tcBorders>
              <w:top w:val="single" w:sz="4" w:space="0" w:color="auto"/>
              <w:left w:val="single" w:sz="4" w:space="0" w:color="auto"/>
              <w:bottom w:val="single" w:sz="4" w:space="0" w:color="auto"/>
              <w:right w:val="single" w:sz="4" w:space="0" w:color="auto"/>
            </w:tcBorders>
            <w:hideMark/>
          </w:tcPr>
          <w:p w:rsidR="00216488" w:rsidRPr="002172E8" w:rsidRDefault="00216488" w:rsidP="002172E8">
            <w:pPr>
              <w:tabs>
                <w:tab w:val="left" w:pos="851"/>
              </w:tabs>
              <w:suppressAutoHyphens/>
              <w:spacing w:after="0" w:line="240" w:lineRule="auto"/>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t xml:space="preserve">Территориальный отдел администрации Советского городского округа в селе </w:t>
            </w:r>
            <w:proofErr w:type="spellStart"/>
            <w:r w:rsidRPr="002172E8">
              <w:rPr>
                <w:rFonts w:ascii="Times New Roman" w:hAnsi="Times New Roman" w:cs="Times New Roman"/>
                <w:sz w:val="28"/>
                <w:szCs w:val="28"/>
              </w:rPr>
              <w:t>Правокумском</w:t>
            </w:r>
            <w:proofErr w:type="spellEnd"/>
          </w:p>
        </w:tc>
        <w:tc>
          <w:tcPr>
            <w:tcW w:w="1932" w:type="dxa"/>
            <w:tcBorders>
              <w:top w:val="single" w:sz="4" w:space="0" w:color="auto"/>
              <w:left w:val="single" w:sz="4" w:space="0" w:color="auto"/>
              <w:bottom w:val="single" w:sz="4" w:space="0" w:color="auto"/>
              <w:right w:val="single" w:sz="4" w:space="0" w:color="auto"/>
            </w:tcBorders>
            <w:hideMark/>
          </w:tcPr>
          <w:p w:rsidR="00216488" w:rsidRPr="002172E8" w:rsidRDefault="00216488" w:rsidP="002172E8">
            <w:pPr>
              <w:tabs>
                <w:tab w:val="left" w:pos="851"/>
              </w:tabs>
              <w:suppressAutoHyphens/>
              <w:spacing w:after="0"/>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t xml:space="preserve">с. </w:t>
            </w:r>
            <w:proofErr w:type="spellStart"/>
            <w:r w:rsidRPr="002172E8">
              <w:rPr>
                <w:rFonts w:ascii="Times New Roman" w:hAnsi="Times New Roman" w:cs="Times New Roman"/>
                <w:sz w:val="28"/>
                <w:szCs w:val="28"/>
              </w:rPr>
              <w:t>Правокум-ское</w:t>
            </w:r>
            <w:proofErr w:type="spellEnd"/>
            <w:r w:rsidRPr="002172E8">
              <w:rPr>
                <w:rFonts w:ascii="Times New Roman" w:hAnsi="Times New Roman" w:cs="Times New Roman"/>
                <w:sz w:val="28"/>
                <w:szCs w:val="28"/>
              </w:rPr>
              <w:t xml:space="preserve">, </w:t>
            </w:r>
          </w:p>
          <w:p w:rsidR="00216488" w:rsidRPr="002172E8" w:rsidRDefault="00216488" w:rsidP="002172E8">
            <w:pPr>
              <w:tabs>
                <w:tab w:val="left" w:pos="851"/>
              </w:tabs>
              <w:suppressAutoHyphens/>
              <w:spacing w:after="0"/>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t>ул. Ленина, 47</w:t>
            </w:r>
          </w:p>
        </w:tc>
        <w:tc>
          <w:tcPr>
            <w:tcW w:w="840" w:type="dxa"/>
            <w:tcBorders>
              <w:top w:val="single" w:sz="4" w:space="0" w:color="auto"/>
              <w:left w:val="single" w:sz="4" w:space="0" w:color="auto"/>
              <w:bottom w:val="single" w:sz="4" w:space="0" w:color="auto"/>
              <w:right w:val="single" w:sz="4" w:space="0" w:color="auto"/>
            </w:tcBorders>
            <w:hideMark/>
          </w:tcPr>
          <w:p w:rsidR="00216488" w:rsidRPr="002172E8" w:rsidRDefault="00216488" w:rsidP="002172E8">
            <w:pPr>
              <w:tabs>
                <w:tab w:val="left" w:pos="851"/>
              </w:tabs>
              <w:suppressAutoHyphens/>
              <w:spacing w:after="0"/>
              <w:jc w:val="both"/>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t>1</w:t>
            </w:r>
          </w:p>
        </w:tc>
        <w:tc>
          <w:tcPr>
            <w:tcW w:w="1820" w:type="dxa"/>
            <w:tcBorders>
              <w:top w:val="single" w:sz="4" w:space="0" w:color="auto"/>
              <w:left w:val="single" w:sz="4" w:space="0" w:color="auto"/>
              <w:bottom w:val="single" w:sz="4" w:space="0" w:color="auto"/>
              <w:right w:val="single" w:sz="4" w:space="0" w:color="auto"/>
            </w:tcBorders>
          </w:tcPr>
          <w:p w:rsidR="00216488" w:rsidRPr="002172E8" w:rsidRDefault="00216488" w:rsidP="002172E8">
            <w:pPr>
              <w:tabs>
                <w:tab w:val="left" w:pos="851"/>
              </w:tabs>
              <w:suppressAutoHyphens/>
              <w:spacing w:after="0"/>
              <w:ind w:left="-23"/>
              <w:jc w:val="both"/>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t>пн.: 8:00-12:00</w:t>
            </w:r>
          </w:p>
          <w:p w:rsidR="00216488" w:rsidRPr="002172E8" w:rsidRDefault="00216488" w:rsidP="002172E8">
            <w:pPr>
              <w:tabs>
                <w:tab w:val="left" w:pos="851"/>
              </w:tabs>
              <w:suppressAutoHyphens/>
              <w:spacing w:after="0"/>
              <w:jc w:val="both"/>
              <w:rPr>
                <w:rFonts w:ascii="Times New Roman" w:eastAsia="Arial Unicode MS" w:hAnsi="Times New Roman" w:cs="Times New Roman"/>
                <w:color w:val="000000"/>
                <w:sz w:val="28"/>
                <w:szCs w:val="28"/>
              </w:rPr>
            </w:pPr>
          </w:p>
        </w:tc>
        <w:tc>
          <w:tcPr>
            <w:tcW w:w="1400" w:type="dxa"/>
            <w:tcBorders>
              <w:top w:val="single" w:sz="4" w:space="0" w:color="auto"/>
              <w:left w:val="single" w:sz="4" w:space="0" w:color="auto"/>
              <w:bottom w:val="single" w:sz="4" w:space="0" w:color="auto"/>
              <w:right w:val="single" w:sz="4" w:space="0" w:color="auto"/>
            </w:tcBorders>
            <w:hideMark/>
          </w:tcPr>
          <w:p w:rsidR="00216488" w:rsidRPr="002172E8" w:rsidRDefault="00216488" w:rsidP="002172E8">
            <w:pPr>
              <w:tabs>
                <w:tab w:val="left" w:pos="851"/>
              </w:tabs>
              <w:suppressAutoHyphens/>
              <w:spacing w:after="0"/>
              <w:jc w:val="center"/>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t>-</w:t>
            </w:r>
          </w:p>
        </w:tc>
        <w:tc>
          <w:tcPr>
            <w:tcW w:w="1216" w:type="dxa"/>
            <w:tcBorders>
              <w:top w:val="single" w:sz="4" w:space="0" w:color="auto"/>
              <w:left w:val="single" w:sz="4" w:space="0" w:color="auto"/>
              <w:bottom w:val="single" w:sz="4" w:space="0" w:color="auto"/>
              <w:right w:val="single" w:sz="4" w:space="0" w:color="auto"/>
            </w:tcBorders>
            <w:hideMark/>
          </w:tcPr>
          <w:p w:rsidR="00216488" w:rsidRPr="002172E8" w:rsidRDefault="00216488" w:rsidP="002172E8">
            <w:pPr>
              <w:tabs>
                <w:tab w:val="left" w:pos="851"/>
              </w:tabs>
              <w:suppressAutoHyphens/>
              <w:spacing w:after="0"/>
              <w:jc w:val="both"/>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t>8(86552)</w:t>
            </w:r>
          </w:p>
          <w:p w:rsidR="00216488" w:rsidRPr="002172E8" w:rsidRDefault="00216488" w:rsidP="002172E8">
            <w:pPr>
              <w:tabs>
                <w:tab w:val="left" w:pos="851"/>
              </w:tabs>
              <w:suppressAutoHyphens/>
              <w:spacing w:after="0"/>
              <w:jc w:val="both"/>
              <w:rPr>
                <w:rFonts w:ascii="Times New Roman" w:eastAsia="Arial Unicode MS" w:hAnsi="Times New Roman" w:cs="Times New Roman"/>
                <w:color w:val="000000"/>
                <w:sz w:val="28"/>
                <w:szCs w:val="28"/>
              </w:rPr>
            </w:pPr>
            <w:r w:rsidRPr="002172E8">
              <w:rPr>
                <w:rFonts w:ascii="Times New Roman" w:hAnsi="Times New Roman" w:cs="Times New Roman"/>
                <w:sz w:val="28"/>
                <w:szCs w:val="28"/>
              </w:rPr>
              <w:t>4-52-65</w:t>
            </w:r>
          </w:p>
        </w:tc>
      </w:tr>
    </w:tbl>
    <w:p w:rsidR="00216488" w:rsidRPr="002172E8" w:rsidRDefault="00216488" w:rsidP="002172E8">
      <w:pPr>
        <w:pStyle w:val="120"/>
        <w:shd w:val="clear" w:color="auto" w:fill="auto"/>
        <w:spacing w:after="0" w:line="322" w:lineRule="exact"/>
        <w:ind w:left="4840" w:firstLine="0"/>
        <w:rPr>
          <w:sz w:val="28"/>
          <w:szCs w:val="28"/>
        </w:rPr>
      </w:pPr>
    </w:p>
    <w:p w:rsidR="00216488" w:rsidRPr="002172E8" w:rsidRDefault="00216488" w:rsidP="002172E8">
      <w:pPr>
        <w:pStyle w:val="120"/>
        <w:shd w:val="clear" w:color="auto" w:fill="auto"/>
        <w:spacing w:after="0" w:line="322" w:lineRule="exact"/>
        <w:ind w:left="4840" w:firstLine="0"/>
        <w:rPr>
          <w:sz w:val="28"/>
          <w:szCs w:val="28"/>
        </w:rPr>
      </w:pPr>
    </w:p>
    <w:p w:rsidR="00216488" w:rsidRPr="002172E8" w:rsidRDefault="00216488" w:rsidP="002172E8">
      <w:pPr>
        <w:pStyle w:val="120"/>
        <w:shd w:val="clear" w:color="auto" w:fill="auto"/>
        <w:spacing w:after="0" w:line="322" w:lineRule="exact"/>
        <w:ind w:left="4840" w:firstLine="0"/>
        <w:rPr>
          <w:sz w:val="28"/>
          <w:szCs w:val="28"/>
        </w:rPr>
      </w:pPr>
    </w:p>
    <w:p w:rsidR="00216488" w:rsidRPr="002172E8" w:rsidRDefault="00216488" w:rsidP="002172E8">
      <w:pPr>
        <w:pStyle w:val="120"/>
        <w:shd w:val="clear" w:color="auto" w:fill="auto"/>
        <w:spacing w:after="0" w:line="322" w:lineRule="exact"/>
        <w:ind w:left="4840" w:firstLine="0"/>
        <w:rPr>
          <w:sz w:val="28"/>
          <w:szCs w:val="28"/>
        </w:rPr>
      </w:pPr>
    </w:p>
    <w:p w:rsidR="00216488" w:rsidRPr="002172E8" w:rsidRDefault="00216488" w:rsidP="002172E8">
      <w:pPr>
        <w:pStyle w:val="120"/>
        <w:shd w:val="clear" w:color="auto" w:fill="auto"/>
        <w:spacing w:after="0" w:line="322" w:lineRule="exact"/>
        <w:ind w:firstLine="0"/>
        <w:jc w:val="right"/>
        <w:rPr>
          <w:sz w:val="28"/>
          <w:szCs w:val="28"/>
        </w:rPr>
      </w:pPr>
    </w:p>
    <w:p w:rsidR="00216488" w:rsidRPr="002172E8" w:rsidRDefault="00216488" w:rsidP="002172E8">
      <w:pPr>
        <w:spacing w:after="0"/>
        <w:jc w:val="right"/>
        <w:rPr>
          <w:sz w:val="28"/>
          <w:szCs w:val="28"/>
        </w:rPr>
      </w:pPr>
    </w:p>
    <w:p w:rsidR="00D305C5" w:rsidRDefault="00D305C5" w:rsidP="002172E8">
      <w:pPr>
        <w:spacing w:after="0"/>
        <w:jc w:val="right"/>
        <w:rPr>
          <w:sz w:val="28"/>
          <w:szCs w:val="28"/>
        </w:rPr>
      </w:pPr>
    </w:p>
    <w:p w:rsidR="00537C7F" w:rsidRDefault="00537C7F" w:rsidP="002172E8">
      <w:pPr>
        <w:spacing w:after="0"/>
        <w:jc w:val="right"/>
        <w:rPr>
          <w:sz w:val="28"/>
          <w:szCs w:val="28"/>
        </w:rPr>
      </w:pPr>
    </w:p>
    <w:p w:rsidR="00537C7F" w:rsidRDefault="00537C7F" w:rsidP="002172E8">
      <w:pPr>
        <w:spacing w:after="0"/>
        <w:jc w:val="right"/>
        <w:rPr>
          <w:sz w:val="28"/>
          <w:szCs w:val="28"/>
        </w:rPr>
      </w:pPr>
    </w:p>
    <w:p w:rsidR="00537C7F" w:rsidRDefault="00537C7F" w:rsidP="002172E8">
      <w:pPr>
        <w:spacing w:after="0"/>
        <w:jc w:val="right"/>
        <w:rPr>
          <w:sz w:val="28"/>
          <w:szCs w:val="28"/>
        </w:rPr>
      </w:pPr>
    </w:p>
    <w:p w:rsidR="00537C7F" w:rsidRDefault="00537C7F" w:rsidP="002172E8">
      <w:pPr>
        <w:spacing w:after="0"/>
        <w:jc w:val="right"/>
        <w:rPr>
          <w:sz w:val="28"/>
          <w:szCs w:val="28"/>
        </w:rPr>
      </w:pPr>
    </w:p>
    <w:p w:rsidR="00537C7F" w:rsidRDefault="00537C7F" w:rsidP="002172E8">
      <w:pPr>
        <w:spacing w:after="0"/>
        <w:jc w:val="right"/>
        <w:rPr>
          <w:sz w:val="28"/>
          <w:szCs w:val="28"/>
        </w:rPr>
      </w:pPr>
    </w:p>
    <w:p w:rsidR="00537C7F" w:rsidRDefault="00537C7F" w:rsidP="002172E8">
      <w:pPr>
        <w:spacing w:after="0"/>
        <w:jc w:val="right"/>
        <w:rPr>
          <w:sz w:val="28"/>
          <w:szCs w:val="28"/>
        </w:rPr>
      </w:pPr>
    </w:p>
    <w:p w:rsidR="00537C7F" w:rsidRDefault="00537C7F" w:rsidP="002172E8">
      <w:pPr>
        <w:spacing w:after="0"/>
        <w:jc w:val="right"/>
        <w:rPr>
          <w:sz w:val="28"/>
          <w:szCs w:val="28"/>
        </w:rPr>
      </w:pPr>
    </w:p>
    <w:p w:rsidR="00537C7F" w:rsidRDefault="00537C7F" w:rsidP="002172E8">
      <w:pPr>
        <w:spacing w:after="0"/>
        <w:jc w:val="right"/>
        <w:rPr>
          <w:sz w:val="28"/>
          <w:szCs w:val="28"/>
        </w:rPr>
      </w:pPr>
    </w:p>
    <w:p w:rsidR="00537C7F" w:rsidRDefault="00537C7F" w:rsidP="002172E8">
      <w:pPr>
        <w:spacing w:after="0"/>
        <w:jc w:val="right"/>
        <w:rPr>
          <w:sz w:val="28"/>
          <w:szCs w:val="28"/>
        </w:rPr>
      </w:pPr>
    </w:p>
    <w:p w:rsidR="00537C7F" w:rsidRDefault="00537C7F" w:rsidP="002172E8">
      <w:pPr>
        <w:spacing w:after="0"/>
        <w:jc w:val="right"/>
        <w:rPr>
          <w:sz w:val="28"/>
          <w:szCs w:val="28"/>
        </w:rPr>
      </w:pPr>
    </w:p>
    <w:p w:rsidR="00537C7F" w:rsidRDefault="00537C7F" w:rsidP="002172E8">
      <w:pPr>
        <w:spacing w:after="0"/>
        <w:jc w:val="right"/>
        <w:rPr>
          <w:sz w:val="28"/>
          <w:szCs w:val="28"/>
        </w:rPr>
      </w:pPr>
    </w:p>
    <w:p w:rsidR="00537C7F" w:rsidRDefault="00537C7F" w:rsidP="002172E8">
      <w:pPr>
        <w:spacing w:after="0"/>
        <w:jc w:val="right"/>
        <w:rPr>
          <w:sz w:val="28"/>
          <w:szCs w:val="28"/>
        </w:rPr>
      </w:pPr>
    </w:p>
    <w:p w:rsidR="00537C7F" w:rsidRPr="002172E8" w:rsidRDefault="00537C7F" w:rsidP="002172E8">
      <w:pPr>
        <w:spacing w:after="0"/>
        <w:jc w:val="right"/>
        <w:rPr>
          <w:sz w:val="28"/>
          <w:szCs w:val="28"/>
        </w:rPr>
      </w:pPr>
    </w:p>
    <w:p w:rsidR="00D305C5" w:rsidRPr="002172E8" w:rsidRDefault="00D305C5" w:rsidP="002172E8">
      <w:pPr>
        <w:spacing w:after="0"/>
        <w:jc w:val="right"/>
        <w:rPr>
          <w:sz w:val="28"/>
          <w:szCs w:val="28"/>
        </w:rPr>
      </w:pPr>
    </w:p>
    <w:p w:rsidR="00D305C5" w:rsidRPr="002172E8" w:rsidRDefault="00D305C5" w:rsidP="002172E8">
      <w:pPr>
        <w:spacing w:after="0"/>
        <w:jc w:val="right"/>
        <w:rPr>
          <w:sz w:val="28"/>
          <w:szCs w:val="28"/>
        </w:rPr>
      </w:pPr>
    </w:p>
    <w:p w:rsidR="0035670B" w:rsidRPr="002172E8" w:rsidRDefault="0035670B" w:rsidP="002172E8">
      <w:pPr>
        <w:pStyle w:val="a4"/>
        <w:spacing w:before="0" w:beforeAutospacing="0" w:after="0" w:afterAutospacing="0" w:line="240" w:lineRule="exact"/>
        <w:ind w:left="5103" w:right="-2"/>
        <w:rPr>
          <w:sz w:val="28"/>
          <w:szCs w:val="28"/>
        </w:rPr>
      </w:pPr>
      <w:r w:rsidRPr="002172E8">
        <w:rPr>
          <w:sz w:val="28"/>
          <w:szCs w:val="28"/>
        </w:rPr>
        <w:lastRenderedPageBreak/>
        <w:t xml:space="preserve">Приложение № </w:t>
      </w:r>
      <w:r w:rsidR="00337ED8" w:rsidRPr="002172E8">
        <w:rPr>
          <w:sz w:val="28"/>
          <w:szCs w:val="28"/>
        </w:rPr>
        <w:t>2</w:t>
      </w:r>
    </w:p>
    <w:p w:rsidR="0035670B" w:rsidRPr="002172E8" w:rsidRDefault="0035670B" w:rsidP="002172E8">
      <w:pPr>
        <w:pStyle w:val="ConsPlusNormal"/>
        <w:widowControl/>
        <w:spacing w:line="240" w:lineRule="exact"/>
        <w:ind w:left="5103" w:right="-2"/>
        <w:contextualSpacing/>
        <w:rPr>
          <w:rFonts w:ascii="Times New Roman" w:hAnsi="Times New Roman" w:cs="Times New Roman"/>
          <w:sz w:val="28"/>
          <w:szCs w:val="28"/>
        </w:rPr>
      </w:pPr>
      <w:r w:rsidRPr="002172E8">
        <w:rPr>
          <w:rFonts w:ascii="Times New Roman" w:hAnsi="Times New Roman" w:cs="Times New Roman"/>
          <w:sz w:val="28"/>
          <w:szCs w:val="28"/>
        </w:rPr>
        <w:t>к Административному регламенту</w:t>
      </w:r>
    </w:p>
    <w:p w:rsidR="0035670B" w:rsidRPr="002172E8" w:rsidRDefault="0035670B" w:rsidP="002172E8">
      <w:pPr>
        <w:spacing w:after="0" w:line="240" w:lineRule="exact"/>
        <w:ind w:left="5103" w:right="-2"/>
        <w:contextualSpacing/>
        <w:rPr>
          <w:rFonts w:ascii="Times New Roman" w:hAnsi="Times New Roman" w:cs="Times New Roman"/>
          <w:sz w:val="28"/>
          <w:szCs w:val="28"/>
        </w:rPr>
      </w:pPr>
      <w:r w:rsidRPr="002172E8">
        <w:rPr>
          <w:rFonts w:ascii="Times New Roman" w:hAnsi="Times New Roman" w:cs="Times New Roman"/>
          <w:sz w:val="28"/>
          <w:szCs w:val="28"/>
        </w:rPr>
        <w:t>предоставления муниципальной услуги «</w:t>
      </w:r>
      <w:r w:rsidR="005F27C5" w:rsidRPr="002172E8">
        <w:rPr>
          <w:rFonts w:ascii="Times New Roman" w:hAnsi="Times New Roman" w:cs="Times New Roman"/>
          <w:bCs/>
          <w:sz w:val="28"/>
          <w:szCs w:val="28"/>
        </w:rPr>
        <w:t>Установление, изменение, отмена муниципальных маршрутов регулярных перевозок</w:t>
      </w:r>
      <w:r w:rsidRPr="002172E8">
        <w:rPr>
          <w:rFonts w:ascii="Times New Roman" w:hAnsi="Times New Roman" w:cs="Times New Roman"/>
          <w:sz w:val="28"/>
          <w:szCs w:val="28"/>
        </w:rPr>
        <w:t>»</w:t>
      </w:r>
    </w:p>
    <w:p w:rsidR="0035670B" w:rsidRPr="002172E8" w:rsidRDefault="0035670B" w:rsidP="002172E8">
      <w:pPr>
        <w:spacing w:after="0" w:line="240" w:lineRule="exact"/>
        <w:rPr>
          <w:rFonts w:ascii="Times New Roman" w:hAnsi="Times New Roman" w:cs="Times New Roman"/>
          <w:sz w:val="28"/>
          <w:szCs w:val="28"/>
        </w:rPr>
      </w:pPr>
    </w:p>
    <w:p w:rsidR="0035670B" w:rsidRPr="002172E8" w:rsidRDefault="0035670B" w:rsidP="002172E8">
      <w:pPr>
        <w:spacing w:after="0" w:line="240" w:lineRule="exact"/>
        <w:jc w:val="center"/>
        <w:rPr>
          <w:rFonts w:ascii="Times New Roman" w:hAnsi="Times New Roman" w:cs="Times New Roman"/>
          <w:sz w:val="28"/>
          <w:szCs w:val="28"/>
        </w:rPr>
      </w:pPr>
      <w:r w:rsidRPr="002172E8">
        <w:rPr>
          <w:rFonts w:ascii="Times New Roman" w:hAnsi="Times New Roman" w:cs="Times New Roman"/>
          <w:sz w:val="28"/>
          <w:szCs w:val="28"/>
        </w:rPr>
        <w:t>Блок-схема</w:t>
      </w:r>
    </w:p>
    <w:p w:rsidR="0035670B" w:rsidRPr="002172E8" w:rsidRDefault="0035670B" w:rsidP="002172E8">
      <w:pPr>
        <w:spacing w:after="0" w:line="240" w:lineRule="exact"/>
        <w:jc w:val="center"/>
        <w:rPr>
          <w:rFonts w:ascii="Times New Roman" w:hAnsi="Times New Roman" w:cs="Times New Roman"/>
          <w:sz w:val="28"/>
          <w:szCs w:val="28"/>
        </w:rPr>
      </w:pPr>
      <w:r w:rsidRPr="002172E8">
        <w:rPr>
          <w:rFonts w:ascii="Times New Roman" w:hAnsi="Times New Roman" w:cs="Times New Roman"/>
          <w:sz w:val="28"/>
          <w:szCs w:val="28"/>
        </w:rPr>
        <w:t>предоставления муниципальной услуги</w:t>
      </w:r>
    </w:p>
    <w:p w:rsidR="0035670B" w:rsidRPr="002172E8" w:rsidRDefault="0035670B" w:rsidP="002172E8">
      <w:pPr>
        <w:spacing w:after="0" w:line="240" w:lineRule="exact"/>
        <w:jc w:val="center"/>
        <w:rPr>
          <w:rFonts w:ascii="Times New Roman" w:hAnsi="Times New Roman" w:cs="Times New Roman"/>
          <w:sz w:val="28"/>
          <w:szCs w:val="28"/>
        </w:rPr>
      </w:pPr>
      <w:r w:rsidRPr="002172E8">
        <w:rPr>
          <w:rFonts w:ascii="Times New Roman" w:hAnsi="Times New Roman" w:cs="Times New Roman"/>
          <w:bCs/>
          <w:sz w:val="28"/>
          <w:szCs w:val="28"/>
        </w:rPr>
        <w:t>«</w:t>
      </w:r>
      <w:r w:rsidRPr="002172E8">
        <w:rPr>
          <w:rFonts w:ascii="Times New Roman" w:hAnsi="Times New Roman" w:cs="Times New Roman"/>
          <w:bCs/>
          <w:color w:val="000000"/>
          <w:sz w:val="28"/>
          <w:szCs w:val="28"/>
        </w:rPr>
        <w:t>Установление, изменение, отмена муниципальных маршрутов регулярных перевозок</w:t>
      </w:r>
      <w:r w:rsidRPr="002172E8">
        <w:rPr>
          <w:rFonts w:ascii="Times New Roman" w:hAnsi="Times New Roman" w:cs="Times New Roman"/>
          <w:bCs/>
          <w:sz w:val="28"/>
          <w:szCs w:val="28"/>
        </w:rPr>
        <w:t>»</w:t>
      </w:r>
    </w:p>
    <w:p w:rsidR="0035670B" w:rsidRPr="002172E8" w:rsidRDefault="0035670B" w:rsidP="002172E8">
      <w:pPr>
        <w:spacing w:after="0"/>
        <w:jc w:val="center"/>
        <w:rPr>
          <w:rFonts w:ascii="Times New Roman" w:hAnsi="Times New Roman" w:cs="Times New Roman"/>
          <w:sz w:val="28"/>
          <w:szCs w:val="28"/>
        </w:rPr>
      </w:pPr>
    </w:p>
    <w:tbl>
      <w:tblPr>
        <w:tblW w:w="10016" w:type="dxa"/>
        <w:tblInd w:w="-370" w:type="dxa"/>
        <w:tblLayout w:type="fixed"/>
        <w:tblCellMar>
          <w:left w:w="0" w:type="dxa"/>
          <w:right w:w="0" w:type="dxa"/>
        </w:tblCellMar>
        <w:tblLook w:val="0000" w:firstRow="0" w:lastRow="0" w:firstColumn="0" w:lastColumn="0" w:noHBand="0" w:noVBand="0"/>
      </w:tblPr>
      <w:tblGrid>
        <w:gridCol w:w="865"/>
        <w:gridCol w:w="448"/>
        <w:gridCol w:w="420"/>
        <w:gridCol w:w="870"/>
        <w:gridCol w:w="871"/>
        <w:gridCol w:w="871"/>
        <w:gridCol w:w="420"/>
        <w:gridCol w:w="451"/>
        <w:gridCol w:w="871"/>
        <w:gridCol w:w="871"/>
        <w:gridCol w:w="871"/>
        <w:gridCol w:w="420"/>
        <w:gridCol w:w="451"/>
        <w:gridCol w:w="871"/>
        <w:gridCol w:w="65"/>
        <w:gridCol w:w="60"/>
        <w:gridCol w:w="30"/>
        <w:gridCol w:w="30"/>
        <w:gridCol w:w="60"/>
        <w:gridCol w:w="60"/>
        <w:gridCol w:w="60"/>
        <w:gridCol w:w="60"/>
        <w:gridCol w:w="20"/>
      </w:tblGrid>
      <w:tr w:rsidR="0035670B" w:rsidRPr="002172E8" w:rsidTr="00337136">
        <w:tc>
          <w:tcPr>
            <w:tcW w:w="865" w:type="dxa"/>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868" w:type="dxa"/>
            <w:gridSpan w:val="2"/>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870" w:type="dxa"/>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4355" w:type="dxa"/>
            <w:gridSpan w:val="6"/>
            <w:tcBorders>
              <w:top w:val="single" w:sz="8" w:space="0" w:color="000000"/>
              <w:left w:val="single" w:sz="8" w:space="0" w:color="000000"/>
              <w:bottom w:val="single" w:sz="8" w:space="0" w:color="000000"/>
            </w:tcBorders>
            <w:shd w:val="clear" w:color="auto" w:fill="auto"/>
            <w:vAlign w:val="center"/>
          </w:tcPr>
          <w:p w:rsidR="0035670B" w:rsidRPr="002172E8" w:rsidRDefault="0035670B" w:rsidP="002172E8">
            <w:pPr>
              <w:spacing w:after="0"/>
              <w:jc w:val="center"/>
              <w:rPr>
                <w:rFonts w:ascii="Times New Roman" w:hAnsi="Times New Roman" w:cs="Times New Roman"/>
                <w:sz w:val="28"/>
                <w:szCs w:val="28"/>
              </w:rPr>
            </w:pPr>
            <w:r w:rsidRPr="002172E8">
              <w:rPr>
                <w:rFonts w:ascii="Times New Roman" w:hAnsi="Times New Roman" w:cs="Times New Roman"/>
                <w:sz w:val="28"/>
                <w:szCs w:val="28"/>
              </w:rPr>
              <w:t>Прием и регистрация документов Заявителя</w:t>
            </w:r>
          </w:p>
        </w:tc>
        <w:tc>
          <w:tcPr>
            <w:tcW w:w="871" w:type="dxa"/>
            <w:tcBorders>
              <w:left w:val="single" w:sz="8" w:space="0" w:color="000000"/>
            </w:tcBorders>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871" w:type="dxa"/>
            <w:gridSpan w:val="2"/>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871" w:type="dxa"/>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65" w:type="dxa"/>
            <w:shd w:val="clear" w:color="auto" w:fill="auto"/>
          </w:tcPr>
          <w:p w:rsidR="0035670B" w:rsidRPr="002172E8" w:rsidRDefault="0035670B" w:rsidP="002172E8">
            <w:pPr>
              <w:snapToGrid w:val="0"/>
              <w:spacing w:after="0"/>
              <w:rPr>
                <w:rFonts w:ascii="Times New Roman" w:hAnsi="Times New Roman" w:cs="Times New Roman"/>
                <w:sz w:val="28"/>
                <w:szCs w:val="28"/>
              </w:rPr>
            </w:pPr>
          </w:p>
        </w:tc>
        <w:tc>
          <w:tcPr>
            <w:tcW w:w="60" w:type="dxa"/>
            <w:shd w:val="clear" w:color="auto" w:fill="auto"/>
          </w:tcPr>
          <w:p w:rsidR="0035670B" w:rsidRPr="002172E8" w:rsidRDefault="0035670B" w:rsidP="002172E8">
            <w:pPr>
              <w:snapToGrid w:val="0"/>
              <w:spacing w:after="0"/>
              <w:rPr>
                <w:rFonts w:ascii="Times New Roman" w:hAnsi="Times New Roman" w:cs="Times New Roman"/>
                <w:sz w:val="28"/>
                <w:szCs w:val="28"/>
              </w:rPr>
            </w:pPr>
          </w:p>
        </w:tc>
        <w:tc>
          <w:tcPr>
            <w:tcW w:w="60" w:type="dxa"/>
            <w:gridSpan w:val="2"/>
            <w:shd w:val="clear" w:color="auto" w:fill="auto"/>
          </w:tcPr>
          <w:p w:rsidR="0035670B" w:rsidRPr="002172E8" w:rsidRDefault="0035670B" w:rsidP="002172E8">
            <w:pPr>
              <w:snapToGrid w:val="0"/>
              <w:spacing w:after="0"/>
              <w:rPr>
                <w:rFonts w:ascii="Times New Roman" w:hAnsi="Times New Roman" w:cs="Times New Roman"/>
                <w:sz w:val="28"/>
                <w:szCs w:val="28"/>
              </w:rPr>
            </w:pPr>
          </w:p>
        </w:tc>
        <w:tc>
          <w:tcPr>
            <w:tcW w:w="60" w:type="dxa"/>
            <w:shd w:val="clear" w:color="auto" w:fill="auto"/>
          </w:tcPr>
          <w:p w:rsidR="0035670B" w:rsidRPr="002172E8" w:rsidRDefault="0035670B" w:rsidP="002172E8">
            <w:pPr>
              <w:snapToGrid w:val="0"/>
              <w:spacing w:after="0"/>
              <w:rPr>
                <w:rFonts w:ascii="Times New Roman" w:hAnsi="Times New Roman" w:cs="Times New Roman"/>
                <w:sz w:val="28"/>
                <w:szCs w:val="28"/>
              </w:rPr>
            </w:pPr>
          </w:p>
        </w:tc>
        <w:tc>
          <w:tcPr>
            <w:tcW w:w="60" w:type="dxa"/>
            <w:shd w:val="clear" w:color="auto" w:fill="auto"/>
          </w:tcPr>
          <w:p w:rsidR="0035670B" w:rsidRPr="002172E8" w:rsidRDefault="0035670B" w:rsidP="002172E8">
            <w:pPr>
              <w:snapToGrid w:val="0"/>
              <w:spacing w:after="0"/>
              <w:rPr>
                <w:rFonts w:ascii="Times New Roman" w:hAnsi="Times New Roman" w:cs="Times New Roman"/>
                <w:sz w:val="28"/>
                <w:szCs w:val="28"/>
              </w:rPr>
            </w:pPr>
          </w:p>
        </w:tc>
        <w:tc>
          <w:tcPr>
            <w:tcW w:w="60" w:type="dxa"/>
            <w:shd w:val="clear" w:color="auto" w:fill="auto"/>
          </w:tcPr>
          <w:p w:rsidR="0035670B" w:rsidRPr="002172E8" w:rsidRDefault="0035670B" w:rsidP="002172E8">
            <w:pPr>
              <w:snapToGrid w:val="0"/>
              <w:spacing w:after="0"/>
              <w:rPr>
                <w:rFonts w:ascii="Times New Roman" w:hAnsi="Times New Roman" w:cs="Times New Roman"/>
                <w:sz w:val="28"/>
                <w:szCs w:val="28"/>
              </w:rPr>
            </w:pPr>
          </w:p>
        </w:tc>
        <w:tc>
          <w:tcPr>
            <w:tcW w:w="60" w:type="dxa"/>
            <w:shd w:val="clear" w:color="auto" w:fill="auto"/>
          </w:tcPr>
          <w:p w:rsidR="0035670B" w:rsidRPr="002172E8" w:rsidRDefault="0035670B" w:rsidP="002172E8">
            <w:pPr>
              <w:snapToGrid w:val="0"/>
              <w:spacing w:after="0"/>
              <w:rPr>
                <w:rFonts w:ascii="Times New Roman" w:hAnsi="Times New Roman" w:cs="Times New Roman"/>
                <w:sz w:val="28"/>
                <w:szCs w:val="28"/>
              </w:rPr>
            </w:pPr>
          </w:p>
        </w:tc>
        <w:tc>
          <w:tcPr>
            <w:tcW w:w="20" w:type="dxa"/>
            <w:shd w:val="clear" w:color="auto" w:fill="auto"/>
          </w:tcPr>
          <w:p w:rsidR="0035670B" w:rsidRPr="002172E8" w:rsidRDefault="0035670B" w:rsidP="002172E8">
            <w:pPr>
              <w:snapToGrid w:val="0"/>
              <w:spacing w:after="0"/>
              <w:rPr>
                <w:rFonts w:ascii="Times New Roman" w:hAnsi="Times New Roman" w:cs="Times New Roman"/>
                <w:sz w:val="28"/>
                <w:szCs w:val="28"/>
              </w:rPr>
            </w:pPr>
          </w:p>
        </w:tc>
      </w:tr>
      <w:tr w:rsidR="0035670B" w:rsidRPr="002172E8" w:rsidTr="00337136">
        <w:tc>
          <w:tcPr>
            <w:tcW w:w="865" w:type="dxa"/>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868" w:type="dxa"/>
            <w:gridSpan w:val="2"/>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870" w:type="dxa"/>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871" w:type="dxa"/>
            <w:tcBorders>
              <w:top w:val="single" w:sz="8" w:space="0" w:color="000000"/>
              <w:bottom w:val="single" w:sz="8" w:space="0" w:color="000000"/>
            </w:tcBorders>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871" w:type="dxa"/>
            <w:tcBorders>
              <w:top w:val="single" w:sz="8" w:space="0" w:color="000000"/>
              <w:bottom w:val="single" w:sz="8" w:space="0" w:color="000000"/>
            </w:tcBorders>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420" w:type="dxa"/>
            <w:tcBorders>
              <w:top w:val="single" w:sz="8" w:space="0" w:color="000000"/>
              <w:bottom w:val="single" w:sz="8" w:space="0" w:color="000000"/>
            </w:tcBorders>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451" w:type="dxa"/>
            <w:tcBorders>
              <w:top w:val="single" w:sz="8" w:space="0" w:color="000000"/>
              <w:left w:val="single" w:sz="8" w:space="0" w:color="000000"/>
              <w:bottom w:val="single" w:sz="8" w:space="0" w:color="000000"/>
            </w:tcBorders>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871" w:type="dxa"/>
            <w:tcBorders>
              <w:top w:val="single" w:sz="8" w:space="0" w:color="000000"/>
              <w:bottom w:val="single" w:sz="8" w:space="0" w:color="000000"/>
            </w:tcBorders>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871" w:type="dxa"/>
            <w:tcBorders>
              <w:top w:val="single" w:sz="8" w:space="0" w:color="000000"/>
              <w:bottom w:val="single" w:sz="8" w:space="0" w:color="000000"/>
            </w:tcBorders>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871" w:type="dxa"/>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871" w:type="dxa"/>
            <w:gridSpan w:val="2"/>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871" w:type="dxa"/>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65" w:type="dxa"/>
            <w:shd w:val="clear" w:color="auto" w:fill="auto"/>
          </w:tcPr>
          <w:p w:rsidR="0035670B" w:rsidRPr="002172E8" w:rsidRDefault="0035670B" w:rsidP="002172E8">
            <w:pPr>
              <w:snapToGrid w:val="0"/>
              <w:spacing w:after="0"/>
              <w:rPr>
                <w:rFonts w:ascii="Times New Roman" w:hAnsi="Times New Roman" w:cs="Times New Roman"/>
                <w:sz w:val="28"/>
                <w:szCs w:val="28"/>
              </w:rPr>
            </w:pPr>
          </w:p>
        </w:tc>
        <w:tc>
          <w:tcPr>
            <w:tcW w:w="60" w:type="dxa"/>
            <w:shd w:val="clear" w:color="auto" w:fill="auto"/>
          </w:tcPr>
          <w:p w:rsidR="0035670B" w:rsidRPr="002172E8" w:rsidRDefault="0035670B" w:rsidP="002172E8">
            <w:pPr>
              <w:snapToGrid w:val="0"/>
              <w:spacing w:after="0"/>
              <w:rPr>
                <w:rFonts w:ascii="Times New Roman" w:hAnsi="Times New Roman" w:cs="Times New Roman"/>
                <w:sz w:val="28"/>
                <w:szCs w:val="28"/>
              </w:rPr>
            </w:pPr>
          </w:p>
        </w:tc>
        <w:tc>
          <w:tcPr>
            <w:tcW w:w="60" w:type="dxa"/>
            <w:gridSpan w:val="2"/>
            <w:shd w:val="clear" w:color="auto" w:fill="auto"/>
          </w:tcPr>
          <w:p w:rsidR="0035670B" w:rsidRPr="002172E8" w:rsidRDefault="0035670B" w:rsidP="002172E8">
            <w:pPr>
              <w:snapToGrid w:val="0"/>
              <w:spacing w:after="0"/>
              <w:rPr>
                <w:rFonts w:ascii="Times New Roman" w:hAnsi="Times New Roman" w:cs="Times New Roman"/>
                <w:sz w:val="28"/>
                <w:szCs w:val="28"/>
              </w:rPr>
            </w:pPr>
          </w:p>
        </w:tc>
        <w:tc>
          <w:tcPr>
            <w:tcW w:w="60" w:type="dxa"/>
            <w:shd w:val="clear" w:color="auto" w:fill="auto"/>
          </w:tcPr>
          <w:p w:rsidR="0035670B" w:rsidRPr="002172E8" w:rsidRDefault="0035670B" w:rsidP="002172E8">
            <w:pPr>
              <w:snapToGrid w:val="0"/>
              <w:spacing w:after="0"/>
              <w:rPr>
                <w:rFonts w:ascii="Times New Roman" w:hAnsi="Times New Roman" w:cs="Times New Roman"/>
                <w:sz w:val="28"/>
                <w:szCs w:val="28"/>
              </w:rPr>
            </w:pPr>
          </w:p>
        </w:tc>
        <w:tc>
          <w:tcPr>
            <w:tcW w:w="60" w:type="dxa"/>
            <w:shd w:val="clear" w:color="auto" w:fill="auto"/>
          </w:tcPr>
          <w:p w:rsidR="0035670B" w:rsidRPr="002172E8" w:rsidRDefault="0035670B" w:rsidP="002172E8">
            <w:pPr>
              <w:snapToGrid w:val="0"/>
              <w:spacing w:after="0"/>
              <w:rPr>
                <w:rFonts w:ascii="Times New Roman" w:hAnsi="Times New Roman" w:cs="Times New Roman"/>
                <w:sz w:val="28"/>
                <w:szCs w:val="28"/>
              </w:rPr>
            </w:pPr>
          </w:p>
        </w:tc>
        <w:tc>
          <w:tcPr>
            <w:tcW w:w="60" w:type="dxa"/>
            <w:shd w:val="clear" w:color="auto" w:fill="auto"/>
          </w:tcPr>
          <w:p w:rsidR="0035670B" w:rsidRPr="002172E8" w:rsidRDefault="0035670B" w:rsidP="002172E8">
            <w:pPr>
              <w:snapToGrid w:val="0"/>
              <w:spacing w:after="0"/>
              <w:rPr>
                <w:rFonts w:ascii="Times New Roman" w:hAnsi="Times New Roman" w:cs="Times New Roman"/>
                <w:sz w:val="28"/>
                <w:szCs w:val="28"/>
              </w:rPr>
            </w:pPr>
          </w:p>
        </w:tc>
        <w:tc>
          <w:tcPr>
            <w:tcW w:w="60" w:type="dxa"/>
            <w:shd w:val="clear" w:color="auto" w:fill="auto"/>
          </w:tcPr>
          <w:p w:rsidR="0035670B" w:rsidRPr="002172E8" w:rsidRDefault="0035670B" w:rsidP="002172E8">
            <w:pPr>
              <w:snapToGrid w:val="0"/>
              <w:spacing w:after="0"/>
              <w:rPr>
                <w:rFonts w:ascii="Times New Roman" w:hAnsi="Times New Roman" w:cs="Times New Roman"/>
                <w:sz w:val="28"/>
                <w:szCs w:val="28"/>
              </w:rPr>
            </w:pPr>
          </w:p>
        </w:tc>
        <w:tc>
          <w:tcPr>
            <w:tcW w:w="20" w:type="dxa"/>
            <w:shd w:val="clear" w:color="auto" w:fill="auto"/>
          </w:tcPr>
          <w:p w:rsidR="0035670B" w:rsidRPr="002172E8" w:rsidRDefault="0035670B" w:rsidP="002172E8">
            <w:pPr>
              <w:snapToGrid w:val="0"/>
              <w:spacing w:after="0"/>
              <w:rPr>
                <w:rFonts w:ascii="Times New Roman" w:hAnsi="Times New Roman" w:cs="Times New Roman"/>
                <w:sz w:val="28"/>
                <w:szCs w:val="28"/>
              </w:rPr>
            </w:pPr>
          </w:p>
        </w:tc>
      </w:tr>
      <w:tr w:rsidR="0035670B" w:rsidRPr="002172E8" w:rsidTr="00337136">
        <w:tc>
          <w:tcPr>
            <w:tcW w:w="865" w:type="dxa"/>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868" w:type="dxa"/>
            <w:gridSpan w:val="2"/>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870" w:type="dxa"/>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4355" w:type="dxa"/>
            <w:gridSpan w:val="6"/>
            <w:tcBorders>
              <w:top w:val="single" w:sz="8" w:space="0" w:color="000000"/>
              <w:left w:val="single" w:sz="8" w:space="0" w:color="000000"/>
              <w:bottom w:val="single" w:sz="8" w:space="0" w:color="000000"/>
            </w:tcBorders>
            <w:shd w:val="clear" w:color="auto" w:fill="auto"/>
            <w:vAlign w:val="center"/>
          </w:tcPr>
          <w:p w:rsidR="0035670B" w:rsidRPr="002172E8" w:rsidRDefault="0035670B" w:rsidP="002172E8">
            <w:pPr>
              <w:spacing w:after="0"/>
              <w:jc w:val="center"/>
              <w:rPr>
                <w:rFonts w:ascii="Times New Roman" w:hAnsi="Times New Roman" w:cs="Times New Roman"/>
                <w:sz w:val="28"/>
                <w:szCs w:val="28"/>
              </w:rPr>
            </w:pPr>
            <w:r w:rsidRPr="002172E8">
              <w:rPr>
                <w:rFonts w:ascii="Times New Roman" w:eastAsia="Arial" w:hAnsi="Times New Roman" w:cs="Times New Roman"/>
                <w:sz w:val="28"/>
                <w:szCs w:val="28"/>
              </w:rPr>
              <w:t xml:space="preserve">Комплектование документов при предоставлении муниципальной услуги    </w:t>
            </w:r>
          </w:p>
        </w:tc>
        <w:tc>
          <w:tcPr>
            <w:tcW w:w="871" w:type="dxa"/>
            <w:tcBorders>
              <w:left w:val="single" w:sz="8" w:space="0" w:color="000000"/>
            </w:tcBorders>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871" w:type="dxa"/>
            <w:gridSpan w:val="2"/>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871" w:type="dxa"/>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65" w:type="dxa"/>
            <w:shd w:val="clear" w:color="auto" w:fill="auto"/>
          </w:tcPr>
          <w:p w:rsidR="0035670B" w:rsidRPr="002172E8" w:rsidRDefault="0035670B" w:rsidP="002172E8">
            <w:pPr>
              <w:snapToGrid w:val="0"/>
              <w:spacing w:after="0"/>
              <w:rPr>
                <w:rFonts w:ascii="Times New Roman" w:hAnsi="Times New Roman" w:cs="Times New Roman"/>
                <w:sz w:val="28"/>
                <w:szCs w:val="28"/>
              </w:rPr>
            </w:pPr>
          </w:p>
        </w:tc>
        <w:tc>
          <w:tcPr>
            <w:tcW w:w="60" w:type="dxa"/>
            <w:shd w:val="clear" w:color="auto" w:fill="auto"/>
          </w:tcPr>
          <w:p w:rsidR="0035670B" w:rsidRPr="002172E8" w:rsidRDefault="0035670B" w:rsidP="002172E8">
            <w:pPr>
              <w:snapToGrid w:val="0"/>
              <w:spacing w:after="0"/>
              <w:rPr>
                <w:rFonts w:ascii="Times New Roman" w:hAnsi="Times New Roman" w:cs="Times New Roman"/>
                <w:sz w:val="28"/>
                <w:szCs w:val="28"/>
              </w:rPr>
            </w:pPr>
          </w:p>
        </w:tc>
        <w:tc>
          <w:tcPr>
            <w:tcW w:w="60" w:type="dxa"/>
            <w:gridSpan w:val="2"/>
            <w:shd w:val="clear" w:color="auto" w:fill="auto"/>
          </w:tcPr>
          <w:p w:rsidR="0035670B" w:rsidRPr="002172E8" w:rsidRDefault="0035670B" w:rsidP="002172E8">
            <w:pPr>
              <w:snapToGrid w:val="0"/>
              <w:spacing w:after="0"/>
              <w:rPr>
                <w:rFonts w:ascii="Times New Roman" w:hAnsi="Times New Roman" w:cs="Times New Roman"/>
                <w:sz w:val="28"/>
                <w:szCs w:val="28"/>
              </w:rPr>
            </w:pPr>
          </w:p>
        </w:tc>
        <w:tc>
          <w:tcPr>
            <w:tcW w:w="60" w:type="dxa"/>
            <w:shd w:val="clear" w:color="auto" w:fill="auto"/>
          </w:tcPr>
          <w:p w:rsidR="0035670B" w:rsidRPr="002172E8" w:rsidRDefault="0035670B" w:rsidP="002172E8">
            <w:pPr>
              <w:snapToGrid w:val="0"/>
              <w:spacing w:after="0"/>
              <w:rPr>
                <w:rFonts w:ascii="Times New Roman" w:hAnsi="Times New Roman" w:cs="Times New Roman"/>
                <w:sz w:val="28"/>
                <w:szCs w:val="28"/>
              </w:rPr>
            </w:pPr>
          </w:p>
        </w:tc>
        <w:tc>
          <w:tcPr>
            <w:tcW w:w="60" w:type="dxa"/>
            <w:shd w:val="clear" w:color="auto" w:fill="auto"/>
          </w:tcPr>
          <w:p w:rsidR="0035670B" w:rsidRPr="002172E8" w:rsidRDefault="0035670B" w:rsidP="002172E8">
            <w:pPr>
              <w:snapToGrid w:val="0"/>
              <w:spacing w:after="0"/>
              <w:rPr>
                <w:rFonts w:ascii="Times New Roman" w:hAnsi="Times New Roman" w:cs="Times New Roman"/>
                <w:sz w:val="28"/>
                <w:szCs w:val="28"/>
              </w:rPr>
            </w:pPr>
          </w:p>
        </w:tc>
        <w:tc>
          <w:tcPr>
            <w:tcW w:w="60" w:type="dxa"/>
            <w:shd w:val="clear" w:color="auto" w:fill="auto"/>
          </w:tcPr>
          <w:p w:rsidR="0035670B" w:rsidRPr="002172E8" w:rsidRDefault="0035670B" w:rsidP="002172E8">
            <w:pPr>
              <w:snapToGrid w:val="0"/>
              <w:spacing w:after="0"/>
              <w:rPr>
                <w:rFonts w:ascii="Times New Roman" w:hAnsi="Times New Roman" w:cs="Times New Roman"/>
                <w:sz w:val="28"/>
                <w:szCs w:val="28"/>
              </w:rPr>
            </w:pPr>
          </w:p>
        </w:tc>
        <w:tc>
          <w:tcPr>
            <w:tcW w:w="60" w:type="dxa"/>
            <w:shd w:val="clear" w:color="auto" w:fill="auto"/>
          </w:tcPr>
          <w:p w:rsidR="0035670B" w:rsidRPr="002172E8" w:rsidRDefault="0035670B" w:rsidP="002172E8">
            <w:pPr>
              <w:snapToGrid w:val="0"/>
              <w:spacing w:after="0"/>
              <w:rPr>
                <w:rFonts w:ascii="Times New Roman" w:hAnsi="Times New Roman" w:cs="Times New Roman"/>
                <w:sz w:val="28"/>
                <w:szCs w:val="28"/>
              </w:rPr>
            </w:pPr>
          </w:p>
        </w:tc>
        <w:tc>
          <w:tcPr>
            <w:tcW w:w="20" w:type="dxa"/>
            <w:shd w:val="clear" w:color="auto" w:fill="auto"/>
          </w:tcPr>
          <w:p w:rsidR="0035670B" w:rsidRPr="002172E8" w:rsidRDefault="0035670B" w:rsidP="002172E8">
            <w:pPr>
              <w:snapToGrid w:val="0"/>
              <w:spacing w:after="0"/>
              <w:rPr>
                <w:rFonts w:ascii="Times New Roman" w:hAnsi="Times New Roman" w:cs="Times New Roman"/>
                <w:sz w:val="28"/>
                <w:szCs w:val="28"/>
              </w:rPr>
            </w:pPr>
          </w:p>
        </w:tc>
      </w:tr>
      <w:tr w:rsidR="0035670B" w:rsidRPr="002172E8" w:rsidTr="00337136">
        <w:tc>
          <w:tcPr>
            <w:tcW w:w="865" w:type="dxa"/>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868" w:type="dxa"/>
            <w:gridSpan w:val="2"/>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870" w:type="dxa"/>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871" w:type="dxa"/>
            <w:tcBorders>
              <w:top w:val="single" w:sz="8" w:space="0" w:color="000000"/>
              <w:bottom w:val="single" w:sz="8" w:space="0" w:color="000000"/>
            </w:tcBorders>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871" w:type="dxa"/>
            <w:tcBorders>
              <w:top w:val="single" w:sz="8" w:space="0" w:color="000000"/>
              <w:bottom w:val="single" w:sz="8" w:space="0" w:color="000000"/>
            </w:tcBorders>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420" w:type="dxa"/>
            <w:tcBorders>
              <w:top w:val="single" w:sz="8" w:space="0" w:color="000000"/>
              <w:bottom w:val="single" w:sz="8" w:space="0" w:color="000000"/>
            </w:tcBorders>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451" w:type="dxa"/>
            <w:tcBorders>
              <w:top w:val="single" w:sz="8" w:space="0" w:color="000000"/>
              <w:left w:val="single" w:sz="8" w:space="0" w:color="000000"/>
              <w:bottom w:val="single" w:sz="8" w:space="0" w:color="000000"/>
            </w:tcBorders>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871" w:type="dxa"/>
            <w:tcBorders>
              <w:top w:val="single" w:sz="8" w:space="0" w:color="000000"/>
              <w:bottom w:val="single" w:sz="8" w:space="0" w:color="000000"/>
            </w:tcBorders>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871" w:type="dxa"/>
            <w:tcBorders>
              <w:top w:val="single" w:sz="8" w:space="0" w:color="000000"/>
              <w:bottom w:val="single" w:sz="8" w:space="0" w:color="000000"/>
            </w:tcBorders>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871" w:type="dxa"/>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871" w:type="dxa"/>
            <w:gridSpan w:val="2"/>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871" w:type="dxa"/>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65" w:type="dxa"/>
            <w:shd w:val="clear" w:color="auto" w:fill="auto"/>
          </w:tcPr>
          <w:p w:rsidR="0035670B" w:rsidRPr="002172E8" w:rsidRDefault="0035670B" w:rsidP="002172E8">
            <w:pPr>
              <w:snapToGrid w:val="0"/>
              <w:spacing w:after="0"/>
              <w:rPr>
                <w:rFonts w:ascii="Times New Roman" w:hAnsi="Times New Roman" w:cs="Times New Roman"/>
                <w:sz w:val="28"/>
                <w:szCs w:val="28"/>
              </w:rPr>
            </w:pPr>
          </w:p>
        </w:tc>
        <w:tc>
          <w:tcPr>
            <w:tcW w:w="60" w:type="dxa"/>
            <w:shd w:val="clear" w:color="auto" w:fill="auto"/>
          </w:tcPr>
          <w:p w:rsidR="0035670B" w:rsidRPr="002172E8" w:rsidRDefault="0035670B" w:rsidP="002172E8">
            <w:pPr>
              <w:snapToGrid w:val="0"/>
              <w:spacing w:after="0"/>
              <w:rPr>
                <w:rFonts w:ascii="Times New Roman" w:hAnsi="Times New Roman" w:cs="Times New Roman"/>
                <w:sz w:val="28"/>
                <w:szCs w:val="28"/>
              </w:rPr>
            </w:pPr>
          </w:p>
        </w:tc>
        <w:tc>
          <w:tcPr>
            <w:tcW w:w="60" w:type="dxa"/>
            <w:gridSpan w:val="2"/>
            <w:shd w:val="clear" w:color="auto" w:fill="auto"/>
          </w:tcPr>
          <w:p w:rsidR="0035670B" w:rsidRPr="002172E8" w:rsidRDefault="0035670B" w:rsidP="002172E8">
            <w:pPr>
              <w:snapToGrid w:val="0"/>
              <w:spacing w:after="0"/>
              <w:rPr>
                <w:rFonts w:ascii="Times New Roman" w:hAnsi="Times New Roman" w:cs="Times New Roman"/>
                <w:sz w:val="28"/>
                <w:szCs w:val="28"/>
              </w:rPr>
            </w:pPr>
          </w:p>
        </w:tc>
        <w:tc>
          <w:tcPr>
            <w:tcW w:w="60" w:type="dxa"/>
            <w:shd w:val="clear" w:color="auto" w:fill="auto"/>
          </w:tcPr>
          <w:p w:rsidR="0035670B" w:rsidRPr="002172E8" w:rsidRDefault="0035670B" w:rsidP="002172E8">
            <w:pPr>
              <w:snapToGrid w:val="0"/>
              <w:spacing w:after="0"/>
              <w:rPr>
                <w:rFonts w:ascii="Times New Roman" w:hAnsi="Times New Roman" w:cs="Times New Roman"/>
                <w:sz w:val="28"/>
                <w:szCs w:val="28"/>
              </w:rPr>
            </w:pPr>
          </w:p>
        </w:tc>
        <w:tc>
          <w:tcPr>
            <w:tcW w:w="60" w:type="dxa"/>
            <w:shd w:val="clear" w:color="auto" w:fill="auto"/>
          </w:tcPr>
          <w:p w:rsidR="0035670B" w:rsidRPr="002172E8" w:rsidRDefault="0035670B" w:rsidP="002172E8">
            <w:pPr>
              <w:snapToGrid w:val="0"/>
              <w:spacing w:after="0"/>
              <w:rPr>
                <w:rFonts w:ascii="Times New Roman" w:hAnsi="Times New Roman" w:cs="Times New Roman"/>
                <w:sz w:val="28"/>
                <w:szCs w:val="28"/>
              </w:rPr>
            </w:pPr>
          </w:p>
        </w:tc>
        <w:tc>
          <w:tcPr>
            <w:tcW w:w="60" w:type="dxa"/>
            <w:shd w:val="clear" w:color="auto" w:fill="auto"/>
          </w:tcPr>
          <w:p w:rsidR="0035670B" w:rsidRPr="002172E8" w:rsidRDefault="0035670B" w:rsidP="002172E8">
            <w:pPr>
              <w:snapToGrid w:val="0"/>
              <w:spacing w:after="0"/>
              <w:rPr>
                <w:rFonts w:ascii="Times New Roman" w:hAnsi="Times New Roman" w:cs="Times New Roman"/>
                <w:sz w:val="28"/>
                <w:szCs w:val="28"/>
              </w:rPr>
            </w:pPr>
          </w:p>
        </w:tc>
        <w:tc>
          <w:tcPr>
            <w:tcW w:w="60" w:type="dxa"/>
            <w:shd w:val="clear" w:color="auto" w:fill="auto"/>
          </w:tcPr>
          <w:p w:rsidR="0035670B" w:rsidRPr="002172E8" w:rsidRDefault="0035670B" w:rsidP="002172E8">
            <w:pPr>
              <w:snapToGrid w:val="0"/>
              <w:spacing w:after="0"/>
              <w:rPr>
                <w:rFonts w:ascii="Times New Roman" w:hAnsi="Times New Roman" w:cs="Times New Roman"/>
                <w:sz w:val="28"/>
                <w:szCs w:val="28"/>
              </w:rPr>
            </w:pPr>
          </w:p>
        </w:tc>
        <w:tc>
          <w:tcPr>
            <w:tcW w:w="20" w:type="dxa"/>
            <w:shd w:val="clear" w:color="auto" w:fill="auto"/>
          </w:tcPr>
          <w:p w:rsidR="0035670B" w:rsidRPr="002172E8" w:rsidRDefault="0035670B" w:rsidP="002172E8">
            <w:pPr>
              <w:snapToGrid w:val="0"/>
              <w:spacing w:after="0"/>
              <w:rPr>
                <w:rFonts w:ascii="Times New Roman" w:hAnsi="Times New Roman" w:cs="Times New Roman"/>
                <w:sz w:val="28"/>
                <w:szCs w:val="28"/>
              </w:rPr>
            </w:pPr>
          </w:p>
        </w:tc>
      </w:tr>
      <w:tr w:rsidR="0035670B" w:rsidRPr="002172E8" w:rsidTr="00337136">
        <w:trPr>
          <w:cantSplit/>
        </w:trPr>
        <w:tc>
          <w:tcPr>
            <w:tcW w:w="865" w:type="dxa"/>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868" w:type="dxa"/>
            <w:gridSpan w:val="2"/>
            <w:tcBorders>
              <w:bottom w:val="single" w:sz="8" w:space="0" w:color="000000"/>
            </w:tcBorders>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870" w:type="dxa"/>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4355" w:type="dxa"/>
            <w:gridSpan w:val="6"/>
            <w:vMerge w:val="restart"/>
            <w:tcBorders>
              <w:top w:val="single" w:sz="8" w:space="0" w:color="000000"/>
              <w:left w:val="single" w:sz="8" w:space="0" w:color="000000"/>
              <w:bottom w:val="single" w:sz="8" w:space="0" w:color="000000"/>
            </w:tcBorders>
            <w:shd w:val="clear" w:color="auto" w:fill="auto"/>
            <w:vAlign w:val="center"/>
          </w:tcPr>
          <w:p w:rsidR="0035670B" w:rsidRPr="002172E8" w:rsidRDefault="0035670B" w:rsidP="002172E8">
            <w:pPr>
              <w:pStyle w:val="28"/>
              <w:jc w:val="both"/>
              <w:rPr>
                <w:rFonts w:ascii="Times New Roman" w:hAnsi="Times New Roman" w:cs="Times New Roman"/>
                <w:sz w:val="28"/>
                <w:szCs w:val="28"/>
              </w:rPr>
            </w:pPr>
            <w:r w:rsidRPr="002172E8">
              <w:rPr>
                <w:rFonts w:ascii="Times New Roman" w:hAnsi="Times New Roman" w:cs="Times New Roman"/>
                <w:sz w:val="28"/>
                <w:szCs w:val="28"/>
              </w:rPr>
              <w:t>Рассмотрение заявления и прилагаемых к нему документов, проведение экспертизы документов; установление отсутствия оснований для отказа в предоставлении муниципальной услуги</w:t>
            </w:r>
          </w:p>
        </w:tc>
        <w:tc>
          <w:tcPr>
            <w:tcW w:w="871" w:type="dxa"/>
            <w:tcBorders>
              <w:left w:val="single" w:sz="8" w:space="0" w:color="000000"/>
            </w:tcBorders>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871" w:type="dxa"/>
            <w:gridSpan w:val="2"/>
            <w:tcBorders>
              <w:bottom w:val="single" w:sz="8" w:space="0" w:color="000000"/>
            </w:tcBorders>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871" w:type="dxa"/>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65" w:type="dxa"/>
            <w:shd w:val="clear" w:color="auto" w:fill="auto"/>
          </w:tcPr>
          <w:p w:rsidR="0035670B" w:rsidRPr="002172E8" w:rsidRDefault="0035670B" w:rsidP="002172E8">
            <w:pPr>
              <w:snapToGrid w:val="0"/>
              <w:spacing w:after="0"/>
              <w:rPr>
                <w:rFonts w:ascii="Times New Roman" w:hAnsi="Times New Roman" w:cs="Times New Roman"/>
                <w:sz w:val="28"/>
                <w:szCs w:val="28"/>
              </w:rPr>
            </w:pPr>
          </w:p>
        </w:tc>
        <w:tc>
          <w:tcPr>
            <w:tcW w:w="60" w:type="dxa"/>
            <w:shd w:val="clear" w:color="auto" w:fill="auto"/>
          </w:tcPr>
          <w:p w:rsidR="0035670B" w:rsidRPr="002172E8" w:rsidRDefault="0035670B" w:rsidP="002172E8">
            <w:pPr>
              <w:snapToGrid w:val="0"/>
              <w:spacing w:after="0"/>
              <w:rPr>
                <w:rFonts w:ascii="Times New Roman" w:hAnsi="Times New Roman" w:cs="Times New Roman"/>
                <w:sz w:val="28"/>
                <w:szCs w:val="28"/>
              </w:rPr>
            </w:pPr>
          </w:p>
        </w:tc>
        <w:tc>
          <w:tcPr>
            <w:tcW w:w="60" w:type="dxa"/>
            <w:gridSpan w:val="2"/>
            <w:shd w:val="clear" w:color="auto" w:fill="auto"/>
          </w:tcPr>
          <w:p w:rsidR="0035670B" w:rsidRPr="002172E8" w:rsidRDefault="0035670B" w:rsidP="002172E8">
            <w:pPr>
              <w:snapToGrid w:val="0"/>
              <w:spacing w:after="0"/>
              <w:rPr>
                <w:rFonts w:ascii="Times New Roman" w:hAnsi="Times New Roman" w:cs="Times New Roman"/>
                <w:sz w:val="28"/>
                <w:szCs w:val="28"/>
              </w:rPr>
            </w:pPr>
          </w:p>
        </w:tc>
        <w:tc>
          <w:tcPr>
            <w:tcW w:w="60" w:type="dxa"/>
            <w:shd w:val="clear" w:color="auto" w:fill="auto"/>
          </w:tcPr>
          <w:p w:rsidR="0035670B" w:rsidRPr="002172E8" w:rsidRDefault="0035670B" w:rsidP="002172E8">
            <w:pPr>
              <w:snapToGrid w:val="0"/>
              <w:spacing w:after="0"/>
              <w:rPr>
                <w:rFonts w:ascii="Times New Roman" w:hAnsi="Times New Roman" w:cs="Times New Roman"/>
                <w:sz w:val="28"/>
                <w:szCs w:val="28"/>
              </w:rPr>
            </w:pPr>
          </w:p>
        </w:tc>
        <w:tc>
          <w:tcPr>
            <w:tcW w:w="60" w:type="dxa"/>
            <w:shd w:val="clear" w:color="auto" w:fill="auto"/>
          </w:tcPr>
          <w:p w:rsidR="0035670B" w:rsidRPr="002172E8" w:rsidRDefault="0035670B" w:rsidP="002172E8">
            <w:pPr>
              <w:snapToGrid w:val="0"/>
              <w:spacing w:after="0"/>
              <w:rPr>
                <w:rFonts w:ascii="Times New Roman" w:hAnsi="Times New Roman" w:cs="Times New Roman"/>
                <w:sz w:val="28"/>
                <w:szCs w:val="28"/>
              </w:rPr>
            </w:pPr>
          </w:p>
        </w:tc>
        <w:tc>
          <w:tcPr>
            <w:tcW w:w="60" w:type="dxa"/>
            <w:shd w:val="clear" w:color="auto" w:fill="auto"/>
          </w:tcPr>
          <w:p w:rsidR="0035670B" w:rsidRPr="002172E8" w:rsidRDefault="0035670B" w:rsidP="002172E8">
            <w:pPr>
              <w:snapToGrid w:val="0"/>
              <w:spacing w:after="0"/>
              <w:rPr>
                <w:rFonts w:ascii="Times New Roman" w:hAnsi="Times New Roman" w:cs="Times New Roman"/>
                <w:sz w:val="28"/>
                <w:szCs w:val="28"/>
              </w:rPr>
            </w:pPr>
          </w:p>
        </w:tc>
        <w:tc>
          <w:tcPr>
            <w:tcW w:w="60" w:type="dxa"/>
            <w:shd w:val="clear" w:color="auto" w:fill="auto"/>
          </w:tcPr>
          <w:p w:rsidR="0035670B" w:rsidRPr="002172E8" w:rsidRDefault="0035670B" w:rsidP="002172E8">
            <w:pPr>
              <w:snapToGrid w:val="0"/>
              <w:spacing w:after="0"/>
              <w:rPr>
                <w:rFonts w:ascii="Times New Roman" w:hAnsi="Times New Roman" w:cs="Times New Roman"/>
                <w:sz w:val="28"/>
                <w:szCs w:val="28"/>
              </w:rPr>
            </w:pPr>
          </w:p>
        </w:tc>
        <w:tc>
          <w:tcPr>
            <w:tcW w:w="20" w:type="dxa"/>
            <w:shd w:val="clear" w:color="auto" w:fill="auto"/>
          </w:tcPr>
          <w:p w:rsidR="0035670B" w:rsidRPr="002172E8" w:rsidRDefault="0035670B" w:rsidP="002172E8">
            <w:pPr>
              <w:snapToGrid w:val="0"/>
              <w:spacing w:after="0"/>
              <w:rPr>
                <w:rFonts w:ascii="Times New Roman" w:hAnsi="Times New Roman" w:cs="Times New Roman"/>
                <w:sz w:val="28"/>
                <w:szCs w:val="28"/>
              </w:rPr>
            </w:pPr>
          </w:p>
        </w:tc>
      </w:tr>
      <w:tr w:rsidR="0035670B" w:rsidRPr="002172E8" w:rsidTr="00337136">
        <w:trPr>
          <w:cantSplit/>
        </w:trPr>
        <w:tc>
          <w:tcPr>
            <w:tcW w:w="865" w:type="dxa"/>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868" w:type="dxa"/>
            <w:gridSpan w:val="2"/>
            <w:vMerge w:val="restart"/>
            <w:tcBorders>
              <w:top w:val="single" w:sz="8" w:space="0" w:color="000000"/>
              <w:left w:val="single" w:sz="8" w:space="0" w:color="000000"/>
              <w:bottom w:val="single" w:sz="8" w:space="0" w:color="000000"/>
            </w:tcBorders>
            <w:shd w:val="clear" w:color="auto" w:fill="auto"/>
            <w:vAlign w:val="center"/>
          </w:tcPr>
          <w:p w:rsidR="0035670B" w:rsidRPr="002172E8" w:rsidRDefault="0035670B" w:rsidP="002172E8">
            <w:pPr>
              <w:spacing w:after="0"/>
              <w:jc w:val="center"/>
              <w:rPr>
                <w:rFonts w:ascii="Times New Roman" w:hAnsi="Times New Roman" w:cs="Times New Roman"/>
                <w:sz w:val="28"/>
                <w:szCs w:val="28"/>
              </w:rPr>
            </w:pPr>
            <w:r w:rsidRPr="002172E8">
              <w:rPr>
                <w:rFonts w:ascii="Times New Roman" w:hAnsi="Times New Roman" w:cs="Times New Roman"/>
                <w:sz w:val="28"/>
                <w:szCs w:val="28"/>
              </w:rPr>
              <w:t>нет</w:t>
            </w:r>
          </w:p>
        </w:tc>
        <w:tc>
          <w:tcPr>
            <w:tcW w:w="870" w:type="dxa"/>
            <w:tcBorders>
              <w:left w:val="single" w:sz="8" w:space="0" w:color="000000"/>
              <w:bottom w:val="single" w:sz="8" w:space="0" w:color="000000"/>
            </w:tcBorders>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4355" w:type="dxa"/>
            <w:gridSpan w:val="6"/>
            <w:vMerge/>
            <w:tcBorders>
              <w:left w:val="single" w:sz="8" w:space="0" w:color="000000"/>
              <w:bottom w:val="single" w:sz="8" w:space="0" w:color="000000"/>
            </w:tcBorders>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871" w:type="dxa"/>
            <w:tcBorders>
              <w:left w:val="single" w:sz="8" w:space="0" w:color="000000"/>
              <w:bottom w:val="single" w:sz="8" w:space="0" w:color="000000"/>
            </w:tcBorders>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871" w:type="dxa"/>
            <w:gridSpan w:val="2"/>
            <w:vMerge w:val="restart"/>
            <w:tcBorders>
              <w:top w:val="single" w:sz="8" w:space="0" w:color="000000"/>
              <w:left w:val="single" w:sz="8" w:space="0" w:color="000000"/>
              <w:bottom w:val="single" w:sz="8" w:space="0" w:color="000000"/>
            </w:tcBorders>
            <w:shd w:val="clear" w:color="auto" w:fill="auto"/>
            <w:vAlign w:val="center"/>
          </w:tcPr>
          <w:p w:rsidR="0035670B" w:rsidRPr="002172E8" w:rsidRDefault="0035670B" w:rsidP="002172E8">
            <w:pPr>
              <w:spacing w:after="0"/>
              <w:jc w:val="center"/>
              <w:rPr>
                <w:rFonts w:ascii="Times New Roman" w:hAnsi="Times New Roman" w:cs="Times New Roman"/>
                <w:sz w:val="28"/>
                <w:szCs w:val="28"/>
              </w:rPr>
            </w:pPr>
            <w:r w:rsidRPr="002172E8">
              <w:rPr>
                <w:rFonts w:ascii="Times New Roman" w:hAnsi="Times New Roman" w:cs="Times New Roman"/>
                <w:sz w:val="28"/>
                <w:szCs w:val="28"/>
              </w:rPr>
              <w:t>да</w:t>
            </w:r>
          </w:p>
        </w:tc>
        <w:tc>
          <w:tcPr>
            <w:tcW w:w="871" w:type="dxa"/>
            <w:tcBorders>
              <w:left w:val="single" w:sz="8" w:space="0" w:color="000000"/>
            </w:tcBorders>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65" w:type="dxa"/>
            <w:shd w:val="clear" w:color="auto" w:fill="auto"/>
          </w:tcPr>
          <w:p w:rsidR="0035670B" w:rsidRPr="002172E8" w:rsidRDefault="0035670B" w:rsidP="002172E8">
            <w:pPr>
              <w:snapToGrid w:val="0"/>
              <w:spacing w:after="0"/>
              <w:rPr>
                <w:rFonts w:ascii="Times New Roman" w:hAnsi="Times New Roman" w:cs="Times New Roman"/>
                <w:sz w:val="28"/>
                <w:szCs w:val="28"/>
              </w:rPr>
            </w:pPr>
          </w:p>
        </w:tc>
        <w:tc>
          <w:tcPr>
            <w:tcW w:w="60" w:type="dxa"/>
            <w:shd w:val="clear" w:color="auto" w:fill="auto"/>
          </w:tcPr>
          <w:p w:rsidR="0035670B" w:rsidRPr="002172E8" w:rsidRDefault="0035670B" w:rsidP="002172E8">
            <w:pPr>
              <w:snapToGrid w:val="0"/>
              <w:spacing w:after="0"/>
              <w:rPr>
                <w:rFonts w:ascii="Times New Roman" w:hAnsi="Times New Roman" w:cs="Times New Roman"/>
                <w:sz w:val="28"/>
                <w:szCs w:val="28"/>
              </w:rPr>
            </w:pPr>
          </w:p>
        </w:tc>
        <w:tc>
          <w:tcPr>
            <w:tcW w:w="60" w:type="dxa"/>
            <w:gridSpan w:val="2"/>
            <w:shd w:val="clear" w:color="auto" w:fill="auto"/>
          </w:tcPr>
          <w:p w:rsidR="0035670B" w:rsidRPr="002172E8" w:rsidRDefault="0035670B" w:rsidP="002172E8">
            <w:pPr>
              <w:snapToGrid w:val="0"/>
              <w:spacing w:after="0"/>
              <w:rPr>
                <w:rFonts w:ascii="Times New Roman" w:hAnsi="Times New Roman" w:cs="Times New Roman"/>
                <w:sz w:val="28"/>
                <w:szCs w:val="28"/>
              </w:rPr>
            </w:pPr>
          </w:p>
        </w:tc>
        <w:tc>
          <w:tcPr>
            <w:tcW w:w="60" w:type="dxa"/>
            <w:shd w:val="clear" w:color="auto" w:fill="auto"/>
          </w:tcPr>
          <w:p w:rsidR="0035670B" w:rsidRPr="002172E8" w:rsidRDefault="0035670B" w:rsidP="002172E8">
            <w:pPr>
              <w:snapToGrid w:val="0"/>
              <w:spacing w:after="0"/>
              <w:rPr>
                <w:rFonts w:ascii="Times New Roman" w:hAnsi="Times New Roman" w:cs="Times New Roman"/>
                <w:sz w:val="28"/>
                <w:szCs w:val="28"/>
              </w:rPr>
            </w:pPr>
          </w:p>
        </w:tc>
        <w:tc>
          <w:tcPr>
            <w:tcW w:w="60" w:type="dxa"/>
            <w:shd w:val="clear" w:color="auto" w:fill="auto"/>
          </w:tcPr>
          <w:p w:rsidR="0035670B" w:rsidRPr="002172E8" w:rsidRDefault="0035670B" w:rsidP="002172E8">
            <w:pPr>
              <w:snapToGrid w:val="0"/>
              <w:spacing w:after="0"/>
              <w:rPr>
                <w:rFonts w:ascii="Times New Roman" w:hAnsi="Times New Roman" w:cs="Times New Roman"/>
                <w:sz w:val="28"/>
                <w:szCs w:val="28"/>
              </w:rPr>
            </w:pPr>
          </w:p>
        </w:tc>
        <w:tc>
          <w:tcPr>
            <w:tcW w:w="60" w:type="dxa"/>
            <w:shd w:val="clear" w:color="auto" w:fill="auto"/>
          </w:tcPr>
          <w:p w:rsidR="0035670B" w:rsidRPr="002172E8" w:rsidRDefault="0035670B" w:rsidP="002172E8">
            <w:pPr>
              <w:snapToGrid w:val="0"/>
              <w:spacing w:after="0"/>
              <w:rPr>
                <w:rFonts w:ascii="Times New Roman" w:hAnsi="Times New Roman" w:cs="Times New Roman"/>
                <w:sz w:val="28"/>
                <w:szCs w:val="28"/>
              </w:rPr>
            </w:pPr>
          </w:p>
        </w:tc>
        <w:tc>
          <w:tcPr>
            <w:tcW w:w="60" w:type="dxa"/>
            <w:shd w:val="clear" w:color="auto" w:fill="auto"/>
          </w:tcPr>
          <w:p w:rsidR="0035670B" w:rsidRPr="002172E8" w:rsidRDefault="0035670B" w:rsidP="002172E8">
            <w:pPr>
              <w:snapToGrid w:val="0"/>
              <w:spacing w:after="0"/>
              <w:rPr>
                <w:rFonts w:ascii="Times New Roman" w:hAnsi="Times New Roman" w:cs="Times New Roman"/>
                <w:sz w:val="28"/>
                <w:szCs w:val="28"/>
              </w:rPr>
            </w:pPr>
          </w:p>
        </w:tc>
        <w:tc>
          <w:tcPr>
            <w:tcW w:w="20" w:type="dxa"/>
            <w:shd w:val="clear" w:color="auto" w:fill="auto"/>
          </w:tcPr>
          <w:p w:rsidR="0035670B" w:rsidRPr="002172E8" w:rsidRDefault="0035670B" w:rsidP="002172E8">
            <w:pPr>
              <w:snapToGrid w:val="0"/>
              <w:spacing w:after="0"/>
              <w:rPr>
                <w:rFonts w:ascii="Times New Roman" w:hAnsi="Times New Roman" w:cs="Times New Roman"/>
                <w:sz w:val="28"/>
                <w:szCs w:val="28"/>
              </w:rPr>
            </w:pPr>
          </w:p>
        </w:tc>
      </w:tr>
      <w:tr w:rsidR="0035670B" w:rsidRPr="002172E8" w:rsidTr="00337136">
        <w:trPr>
          <w:cantSplit/>
        </w:trPr>
        <w:tc>
          <w:tcPr>
            <w:tcW w:w="865" w:type="dxa"/>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868" w:type="dxa"/>
            <w:gridSpan w:val="2"/>
            <w:vMerge/>
            <w:tcBorders>
              <w:left w:val="single" w:sz="8" w:space="0" w:color="000000"/>
              <w:bottom w:val="single" w:sz="8" w:space="0" w:color="000000"/>
            </w:tcBorders>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870" w:type="dxa"/>
            <w:tcBorders>
              <w:top w:val="single" w:sz="8" w:space="0" w:color="000000"/>
              <w:left w:val="single" w:sz="8" w:space="0" w:color="000000"/>
            </w:tcBorders>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4355" w:type="dxa"/>
            <w:gridSpan w:val="6"/>
            <w:vMerge/>
            <w:tcBorders>
              <w:left w:val="single" w:sz="8" w:space="0" w:color="000000"/>
              <w:bottom w:val="single" w:sz="8" w:space="0" w:color="000000"/>
            </w:tcBorders>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871" w:type="dxa"/>
            <w:tcBorders>
              <w:top w:val="single" w:sz="8" w:space="0" w:color="000000"/>
              <w:left w:val="single" w:sz="8" w:space="0" w:color="000000"/>
            </w:tcBorders>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871" w:type="dxa"/>
            <w:gridSpan w:val="2"/>
            <w:vMerge/>
            <w:tcBorders>
              <w:left w:val="single" w:sz="8" w:space="0" w:color="000000"/>
              <w:bottom w:val="single" w:sz="8" w:space="0" w:color="000000"/>
            </w:tcBorders>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871" w:type="dxa"/>
            <w:tcBorders>
              <w:left w:val="single" w:sz="8" w:space="0" w:color="000000"/>
            </w:tcBorders>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65" w:type="dxa"/>
            <w:shd w:val="clear" w:color="auto" w:fill="auto"/>
          </w:tcPr>
          <w:p w:rsidR="0035670B" w:rsidRPr="002172E8" w:rsidRDefault="0035670B" w:rsidP="002172E8">
            <w:pPr>
              <w:snapToGrid w:val="0"/>
              <w:spacing w:after="0"/>
              <w:rPr>
                <w:rFonts w:ascii="Times New Roman" w:hAnsi="Times New Roman" w:cs="Times New Roman"/>
                <w:sz w:val="28"/>
                <w:szCs w:val="28"/>
              </w:rPr>
            </w:pPr>
          </w:p>
        </w:tc>
        <w:tc>
          <w:tcPr>
            <w:tcW w:w="60" w:type="dxa"/>
            <w:shd w:val="clear" w:color="auto" w:fill="auto"/>
          </w:tcPr>
          <w:p w:rsidR="0035670B" w:rsidRPr="002172E8" w:rsidRDefault="0035670B" w:rsidP="002172E8">
            <w:pPr>
              <w:snapToGrid w:val="0"/>
              <w:spacing w:after="0"/>
              <w:rPr>
                <w:rFonts w:ascii="Times New Roman" w:hAnsi="Times New Roman" w:cs="Times New Roman"/>
                <w:sz w:val="28"/>
                <w:szCs w:val="28"/>
              </w:rPr>
            </w:pPr>
          </w:p>
        </w:tc>
        <w:tc>
          <w:tcPr>
            <w:tcW w:w="60" w:type="dxa"/>
            <w:gridSpan w:val="2"/>
            <w:shd w:val="clear" w:color="auto" w:fill="auto"/>
          </w:tcPr>
          <w:p w:rsidR="0035670B" w:rsidRPr="002172E8" w:rsidRDefault="0035670B" w:rsidP="002172E8">
            <w:pPr>
              <w:snapToGrid w:val="0"/>
              <w:spacing w:after="0"/>
              <w:rPr>
                <w:rFonts w:ascii="Times New Roman" w:hAnsi="Times New Roman" w:cs="Times New Roman"/>
                <w:sz w:val="28"/>
                <w:szCs w:val="28"/>
              </w:rPr>
            </w:pPr>
          </w:p>
        </w:tc>
        <w:tc>
          <w:tcPr>
            <w:tcW w:w="60" w:type="dxa"/>
            <w:shd w:val="clear" w:color="auto" w:fill="auto"/>
          </w:tcPr>
          <w:p w:rsidR="0035670B" w:rsidRPr="002172E8" w:rsidRDefault="0035670B" w:rsidP="002172E8">
            <w:pPr>
              <w:snapToGrid w:val="0"/>
              <w:spacing w:after="0"/>
              <w:rPr>
                <w:rFonts w:ascii="Times New Roman" w:hAnsi="Times New Roman" w:cs="Times New Roman"/>
                <w:sz w:val="28"/>
                <w:szCs w:val="28"/>
              </w:rPr>
            </w:pPr>
          </w:p>
        </w:tc>
        <w:tc>
          <w:tcPr>
            <w:tcW w:w="60" w:type="dxa"/>
            <w:shd w:val="clear" w:color="auto" w:fill="auto"/>
          </w:tcPr>
          <w:p w:rsidR="0035670B" w:rsidRPr="002172E8" w:rsidRDefault="0035670B" w:rsidP="002172E8">
            <w:pPr>
              <w:snapToGrid w:val="0"/>
              <w:spacing w:after="0"/>
              <w:rPr>
                <w:rFonts w:ascii="Times New Roman" w:hAnsi="Times New Roman" w:cs="Times New Roman"/>
                <w:sz w:val="28"/>
                <w:szCs w:val="28"/>
              </w:rPr>
            </w:pPr>
          </w:p>
        </w:tc>
        <w:tc>
          <w:tcPr>
            <w:tcW w:w="60" w:type="dxa"/>
            <w:shd w:val="clear" w:color="auto" w:fill="auto"/>
          </w:tcPr>
          <w:p w:rsidR="0035670B" w:rsidRPr="002172E8" w:rsidRDefault="0035670B" w:rsidP="002172E8">
            <w:pPr>
              <w:snapToGrid w:val="0"/>
              <w:spacing w:after="0"/>
              <w:rPr>
                <w:rFonts w:ascii="Times New Roman" w:hAnsi="Times New Roman" w:cs="Times New Roman"/>
                <w:sz w:val="28"/>
                <w:szCs w:val="28"/>
              </w:rPr>
            </w:pPr>
          </w:p>
        </w:tc>
        <w:tc>
          <w:tcPr>
            <w:tcW w:w="60" w:type="dxa"/>
            <w:shd w:val="clear" w:color="auto" w:fill="auto"/>
          </w:tcPr>
          <w:p w:rsidR="0035670B" w:rsidRPr="002172E8" w:rsidRDefault="0035670B" w:rsidP="002172E8">
            <w:pPr>
              <w:snapToGrid w:val="0"/>
              <w:spacing w:after="0"/>
              <w:rPr>
                <w:rFonts w:ascii="Times New Roman" w:hAnsi="Times New Roman" w:cs="Times New Roman"/>
                <w:sz w:val="28"/>
                <w:szCs w:val="28"/>
              </w:rPr>
            </w:pPr>
          </w:p>
        </w:tc>
        <w:tc>
          <w:tcPr>
            <w:tcW w:w="20" w:type="dxa"/>
            <w:shd w:val="clear" w:color="auto" w:fill="auto"/>
          </w:tcPr>
          <w:p w:rsidR="0035670B" w:rsidRPr="002172E8" w:rsidRDefault="0035670B" w:rsidP="002172E8">
            <w:pPr>
              <w:snapToGrid w:val="0"/>
              <w:spacing w:after="0"/>
              <w:rPr>
                <w:rFonts w:ascii="Times New Roman" w:hAnsi="Times New Roman" w:cs="Times New Roman"/>
                <w:sz w:val="28"/>
                <w:szCs w:val="28"/>
              </w:rPr>
            </w:pPr>
          </w:p>
        </w:tc>
      </w:tr>
      <w:tr w:rsidR="0035670B" w:rsidRPr="002172E8" w:rsidTr="00337136">
        <w:trPr>
          <w:cantSplit/>
        </w:trPr>
        <w:tc>
          <w:tcPr>
            <w:tcW w:w="865" w:type="dxa"/>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448" w:type="dxa"/>
            <w:tcBorders>
              <w:top w:val="single" w:sz="8" w:space="0" w:color="000000"/>
            </w:tcBorders>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420" w:type="dxa"/>
            <w:tcBorders>
              <w:top w:val="single" w:sz="8" w:space="0" w:color="000000"/>
              <w:left w:val="single" w:sz="8" w:space="0" w:color="000000"/>
            </w:tcBorders>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870" w:type="dxa"/>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4355" w:type="dxa"/>
            <w:gridSpan w:val="6"/>
            <w:vMerge/>
            <w:tcBorders>
              <w:left w:val="single" w:sz="8" w:space="0" w:color="000000"/>
              <w:bottom w:val="single" w:sz="8" w:space="0" w:color="000000"/>
            </w:tcBorders>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871" w:type="dxa"/>
            <w:tcBorders>
              <w:left w:val="single" w:sz="8" w:space="0" w:color="000000"/>
            </w:tcBorders>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420" w:type="dxa"/>
            <w:tcBorders>
              <w:top w:val="single" w:sz="8" w:space="0" w:color="000000"/>
            </w:tcBorders>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451" w:type="dxa"/>
            <w:tcBorders>
              <w:top w:val="single" w:sz="8" w:space="0" w:color="000000"/>
              <w:left w:val="single" w:sz="8" w:space="0" w:color="000000"/>
            </w:tcBorders>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871" w:type="dxa"/>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65" w:type="dxa"/>
            <w:shd w:val="clear" w:color="auto" w:fill="auto"/>
          </w:tcPr>
          <w:p w:rsidR="0035670B" w:rsidRPr="002172E8" w:rsidRDefault="0035670B" w:rsidP="002172E8">
            <w:pPr>
              <w:snapToGrid w:val="0"/>
              <w:spacing w:after="0"/>
              <w:rPr>
                <w:rFonts w:ascii="Times New Roman" w:hAnsi="Times New Roman" w:cs="Times New Roman"/>
                <w:sz w:val="28"/>
                <w:szCs w:val="28"/>
              </w:rPr>
            </w:pPr>
          </w:p>
        </w:tc>
        <w:tc>
          <w:tcPr>
            <w:tcW w:w="60" w:type="dxa"/>
            <w:shd w:val="clear" w:color="auto" w:fill="auto"/>
          </w:tcPr>
          <w:p w:rsidR="0035670B" w:rsidRPr="002172E8" w:rsidRDefault="0035670B" w:rsidP="002172E8">
            <w:pPr>
              <w:snapToGrid w:val="0"/>
              <w:spacing w:after="0"/>
              <w:rPr>
                <w:rFonts w:ascii="Times New Roman" w:hAnsi="Times New Roman" w:cs="Times New Roman"/>
                <w:sz w:val="28"/>
                <w:szCs w:val="28"/>
              </w:rPr>
            </w:pPr>
          </w:p>
        </w:tc>
        <w:tc>
          <w:tcPr>
            <w:tcW w:w="60" w:type="dxa"/>
            <w:gridSpan w:val="2"/>
            <w:shd w:val="clear" w:color="auto" w:fill="auto"/>
          </w:tcPr>
          <w:p w:rsidR="0035670B" w:rsidRPr="002172E8" w:rsidRDefault="0035670B" w:rsidP="002172E8">
            <w:pPr>
              <w:snapToGrid w:val="0"/>
              <w:spacing w:after="0"/>
              <w:rPr>
                <w:rFonts w:ascii="Times New Roman" w:hAnsi="Times New Roman" w:cs="Times New Roman"/>
                <w:sz w:val="28"/>
                <w:szCs w:val="28"/>
              </w:rPr>
            </w:pPr>
          </w:p>
        </w:tc>
        <w:tc>
          <w:tcPr>
            <w:tcW w:w="60" w:type="dxa"/>
            <w:shd w:val="clear" w:color="auto" w:fill="auto"/>
          </w:tcPr>
          <w:p w:rsidR="0035670B" w:rsidRPr="002172E8" w:rsidRDefault="0035670B" w:rsidP="002172E8">
            <w:pPr>
              <w:snapToGrid w:val="0"/>
              <w:spacing w:after="0"/>
              <w:rPr>
                <w:rFonts w:ascii="Times New Roman" w:hAnsi="Times New Roman" w:cs="Times New Roman"/>
                <w:sz w:val="28"/>
                <w:szCs w:val="28"/>
              </w:rPr>
            </w:pPr>
          </w:p>
        </w:tc>
        <w:tc>
          <w:tcPr>
            <w:tcW w:w="60" w:type="dxa"/>
            <w:shd w:val="clear" w:color="auto" w:fill="auto"/>
          </w:tcPr>
          <w:p w:rsidR="0035670B" w:rsidRPr="002172E8" w:rsidRDefault="0035670B" w:rsidP="002172E8">
            <w:pPr>
              <w:snapToGrid w:val="0"/>
              <w:spacing w:after="0"/>
              <w:rPr>
                <w:rFonts w:ascii="Times New Roman" w:hAnsi="Times New Roman" w:cs="Times New Roman"/>
                <w:sz w:val="28"/>
                <w:szCs w:val="28"/>
              </w:rPr>
            </w:pPr>
          </w:p>
        </w:tc>
        <w:tc>
          <w:tcPr>
            <w:tcW w:w="60" w:type="dxa"/>
            <w:shd w:val="clear" w:color="auto" w:fill="auto"/>
          </w:tcPr>
          <w:p w:rsidR="0035670B" w:rsidRPr="002172E8" w:rsidRDefault="0035670B" w:rsidP="002172E8">
            <w:pPr>
              <w:snapToGrid w:val="0"/>
              <w:spacing w:after="0"/>
              <w:rPr>
                <w:rFonts w:ascii="Times New Roman" w:hAnsi="Times New Roman" w:cs="Times New Roman"/>
                <w:sz w:val="28"/>
                <w:szCs w:val="28"/>
              </w:rPr>
            </w:pPr>
          </w:p>
        </w:tc>
        <w:tc>
          <w:tcPr>
            <w:tcW w:w="60" w:type="dxa"/>
            <w:shd w:val="clear" w:color="auto" w:fill="auto"/>
          </w:tcPr>
          <w:p w:rsidR="0035670B" w:rsidRPr="002172E8" w:rsidRDefault="0035670B" w:rsidP="002172E8">
            <w:pPr>
              <w:snapToGrid w:val="0"/>
              <w:spacing w:after="0"/>
              <w:rPr>
                <w:rFonts w:ascii="Times New Roman" w:hAnsi="Times New Roman" w:cs="Times New Roman"/>
                <w:sz w:val="28"/>
                <w:szCs w:val="28"/>
              </w:rPr>
            </w:pPr>
          </w:p>
        </w:tc>
        <w:tc>
          <w:tcPr>
            <w:tcW w:w="20" w:type="dxa"/>
            <w:shd w:val="clear" w:color="auto" w:fill="auto"/>
          </w:tcPr>
          <w:p w:rsidR="0035670B" w:rsidRPr="002172E8" w:rsidRDefault="0035670B" w:rsidP="002172E8">
            <w:pPr>
              <w:snapToGrid w:val="0"/>
              <w:spacing w:after="0"/>
              <w:rPr>
                <w:rFonts w:ascii="Times New Roman" w:hAnsi="Times New Roman" w:cs="Times New Roman"/>
                <w:sz w:val="28"/>
                <w:szCs w:val="28"/>
              </w:rPr>
            </w:pPr>
          </w:p>
        </w:tc>
      </w:tr>
      <w:tr w:rsidR="0035670B" w:rsidRPr="002172E8" w:rsidTr="00337136">
        <w:tc>
          <w:tcPr>
            <w:tcW w:w="865" w:type="dxa"/>
            <w:tcBorders>
              <w:bottom w:val="single" w:sz="8" w:space="0" w:color="000000"/>
            </w:tcBorders>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448" w:type="dxa"/>
            <w:tcBorders>
              <w:bottom w:val="single" w:sz="8" w:space="0" w:color="000000"/>
            </w:tcBorders>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420" w:type="dxa"/>
            <w:tcBorders>
              <w:left w:val="single" w:sz="8" w:space="0" w:color="000000"/>
              <w:bottom w:val="single" w:sz="8" w:space="0" w:color="000000"/>
            </w:tcBorders>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870" w:type="dxa"/>
            <w:tcBorders>
              <w:bottom w:val="single" w:sz="8" w:space="0" w:color="000000"/>
            </w:tcBorders>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871" w:type="dxa"/>
            <w:tcBorders>
              <w:top w:val="single" w:sz="8" w:space="0" w:color="000000"/>
              <w:bottom w:val="single" w:sz="8" w:space="0" w:color="000000"/>
            </w:tcBorders>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871" w:type="dxa"/>
            <w:tcBorders>
              <w:top w:val="single" w:sz="8" w:space="0" w:color="000000"/>
            </w:tcBorders>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871" w:type="dxa"/>
            <w:gridSpan w:val="2"/>
            <w:tcBorders>
              <w:top w:val="single" w:sz="8" w:space="0" w:color="000000"/>
            </w:tcBorders>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871" w:type="dxa"/>
            <w:tcBorders>
              <w:top w:val="single" w:sz="8" w:space="0" w:color="000000"/>
            </w:tcBorders>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871" w:type="dxa"/>
            <w:tcBorders>
              <w:top w:val="single" w:sz="8" w:space="0" w:color="000000"/>
              <w:bottom w:val="single" w:sz="8" w:space="0" w:color="000000"/>
            </w:tcBorders>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871" w:type="dxa"/>
            <w:tcBorders>
              <w:bottom w:val="single" w:sz="8" w:space="0" w:color="000000"/>
            </w:tcBorders>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420" w:type="dxa"/>
            <w:tcBorders>
              <w:bottom w:val="single" w:sz="8" w:space="0" w:color="000000"/>
            </w:tcBorders>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451" w:type="dxa"/>
            <w:tcBorders>
              <w:left w:val="single" w:sz="8" w:space="0" w:color="000000"/>
              <w:bottom w:val="single" w:sz="8" w:space="0" w:color="000000"/>
            </w:tcBorders>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871" w:type="dxa"/>
            <w:tcBorders>
              <w:bottom w:val="single" w:sz="8" w:space="0" w:color="000000"/>
            </w:tcBorders>
            <w:shd w:val="clear" w:color="auto" w:fill="auto"/>
            <w:vAlign w:val="center"/>
          </w:tcPr>
          <w:p w:rsidR="0035670B" w:rsidRPr="002172E8" w:rsidRDefault="0035670B" w:rsidP="002172E8">
            <w:pPr>
              <w:snapToGrid w:val="0"/>
              <w:spacing w:after="0"/>
              <w:jc w:val="center"/>
              <w:rPr>
                <w:rFonts w:ascii="Times New Roman" w:hAnsi="Times New Roman" w:cs="Times New Roman"/>
                <w:sz w:val="28"/>
                <w:szCs w:val="28"/>
              </w:rPr>
            </w:pPr>
          </w:p>
        </w:tc>
        <w:tc>
          <w:tcPr>
            <w:tcW w:w="65" w:type="dxa"/>
            <w:shd w:val="clear" w:color="auto" w:fill="auto"/>
          </w:tcPr>
          <w:p w:rsidR="0035670B" w:rsidRPr="002172E8" w:rsidRDefault="0035670B" w:rsidP="002172E8">
            <w:pPr>
              <w:snapToGrid w:val="0"/>
              <w:spacing w:after="0"/>
              <w:rPr>
                <w:rFonts w:ascii="Times New Roman" w:hAnsi="Times New Roman" w:cs="Times New Roman"/>
                <w:sz w:val="28"/>
                <w:szCs w:val="28"/>
              </w:rPr>
            </w:pPr>
          </w:p>
        </w:tc>
        <w:tc>
          <w:tcPr>
            <w:tcW w:w="60" w:type="dxa"/>
            <w:shd w:val="clear" w:color="auto" w:fill="auto"/>
          </w:tcPr>
          <w:p w:rsidR="0035670B" w:rsidRPr="002172E8" w:rsidRDefault="0035670B" w:rsidP="002172E8">
            <w:pPr>
              <w:snapToGrid w:val="0"/>
              <w:spacing w:after="0"/>
              <w:rPr>
                <w:rFonts w:ascii="Times New Roman" w:hAnsi="Times New Roman" w:cs="Times New Roman"/>
                <w:sz w:val="28"/>
                <w:szCs w:val="28"/>
              </w:rPr>
            </w:pPr>
          </w:p>
        </w:tc>
        <w:tc>
          <w:tcPr>
            <w:tcW w:w="60" w:type="dxa"/>
            <w:gridSpan w:val="2"/>
            <w:shd w:val="clear" w:color="auto" w:fill="auto"/>
          </w:tcPr>
          <w:p w:rsidR="0035670B" w:rsidRPr="002172E8" w:rsidRDefault="0035670B" w:rsidP="002172E8">
            <w:pPr>
              <w:snapToGrid w:val="0"/>
              <w:spacing w:after="0"/>
              <w:rPr>
                <w:rFonts w:ascii="Times New Roman" w:hAnsi="Times New Roman" w:cs="Times New Roman"/>
                <w:sz w:val="28"/>
                <w:szCs w:val="28"/>
              </w:rPr>
            </w:pPr>
          </w:p>
        </w:tc>
        <w:tc>
          <w:tcPr>
            <w:tcW w:w="60" w:type="dxa"/>
            <w:shd w:val="clear" w:color="auto" w:fill="auto"/>
          </w:tcPr>
          <w:p w:rsidR="0035670B" w:rsidRPr="002172E8" w:rsidRDefault="0035670B" w:rsidP="002172E8">
            <w:pPr>
              <w:snapToGrid w:val="0"/>
              <w:spacing w:after="0"/>
              <w:rPr>
                <w:rFonts w:ascii="Times New Roman" w:hAnsi="Times New Roman" w:cs="Times New Roman"/>
                <w:sz w:val="28"/>
                <w:szCs w:val="28"/>
              </w:rPr>
            </w:pPr>
          </w:p>
        </w:tc>
        <w:tc>
          <w:tcPr>
            <w:tcW w:w="60" w:type="dxa"/>
            <w:shd w:val="clear" w:color="auto" w:fill="auto"/>
          </w:tcPr>
          <w:p w:rsidR="0035670B" w:rsidRPr="002172E8" w:rsidRDefault="0035670B" w:rsidP="002172E8">
            <w:pPr>
              <w:snapToGrid w:val="0"/>
              <w:spacing w:after="0"/>
              <w:rPr>
                <w:rFonts w:ascii="Times New Roman" w:hAnsi="Times New Roman" w:cs="Times New Roman"/>
                <w:sz w:val="28"/>
                <w:szCs w:val="28"/>
              </w:rPr>
            </w:pPr>
          </w:p>
        </w:tc>
        <w:tc>
          <w:tcPr>
            <w:tcW w:w="60" w:type="dxa"/>
            <w:shd w:val="clear" w:color="auto" w:fill="auto"/>
          </w:tcPr>
          <w:p w:rsidR="0035670B" w:rsidRPr="002172E8" w:rsidRDefault="0035670B" w:rsidP="002172E8">
            <w:pPr>
              <w:snapToGrid w:val="0"/>
              <w:spacing w:after="0"/>
              <w:rPr>
                <w:rFonts w:ascii="Times New Roman" w:hAnsi="Times New Roman" w:cs="Times New Roman"/>
                <w:sz w:val="28"/>
                <w:szCs w:val="28"/>
              </w:rPr>
            </w:pPr>
          </w:p>
        </w:tc>
        <w:tc>
          <w:tcPr>
            <w:tcW w:w="60" w:type="dxa"/>
            <w:shd w:val="clear" w:color="auto" w:fill="auto"/>
          </w:tcPr>
          <w:p w:rsidR="0035670B" w:rsidRPr="002172E8" w:rsidRDefault="0035670B" w:rsidP="002172E8">
            <w:pPr>
              <w:snapToGrid w:val="0"/>
              <w:spacing w:after="0"/>
              <w:rPr>
                <w:rFonts w:ascii="Times New Roman" w:hAnsi="Times New Roman" w:cs="Times New Roman"/>
                <w:sz w:val="28"/>
                <w:szCs w:val="28"/>
              </w:rPr>
            </w:pPr>
          </w:p>
        </w:tc>
        <w:tc>
          <w:tcPr>
            <w:tcW w:w="20" w:type="dxa"/>
            <w:shd w:val="clear" w:color="auto" w:fill="auto"/>
          </w:tcPr>
          <w:p w:rsidR="0035670B" w:rsidRPr="002172E8" w:rsidRDefault="0035670B" w:rsidP="002172E8">
            <w:pPr>
              <w:snapToGrid w:val="0"/>
              <w:spacing w:after="0"/>
              <w:rPr>
                <w:rFonts w:ascii="Times New Roman" w:hAnsi="Times New Roman" w:cs="Times New Roman"/>
                <w:sz w:val="28"/>
                <w:szCs w:val="28"/>
              </w:rPr>
            </w:pPr>
          </w:p>
        </w:tc>
      </w:tr>
      <w:tr w:rsidR="0035670B" w:rsidRPr="002172E8" w:rsidTr="00000FF3">
        <w:tblPrEx>
          <w:tblCellMar>
            <w:left w:w="108" w:type="dxa"/>
            <w:right w:w="108" w:type="dxa"/>
          </w:tblCellMar>
        </w:tblPrEx>
        <w:trPr>
          <w:gridAfter w:val="6"/>
          <w:wAfter w:w="290" w:type="dxa"/>
          <w:trHeight w:val="2163"/>
        </w:trPr>
        <w:tc>
          <w:tcPr>
            <w:tcW w:w="3474" w:type="dxa"/>
            <w:gridSpan w:val="5"/>
            <w:tcBorders>
              <w:top w:val="single" w:sz="8" w:space="0" w:color="000000"/>
              <w:left w:val="single" w:sz="8" w:space="0" w:color="000000"/>
              <w:bottom w:val="single" w:sz="8" w:space="0" w:color="000000"/>
            </w:tcBorders>
            <w:shd w:val="clear" w:color="auto" w:fill="auto"/>
          </w:tcPr>
          <w:p w:rsidR="0035670B" w:rsidRPr="002172E8" w:rsidRDefault="0035670B" w:rsidP="002172E8">
            <w:pPr>
              <w:spacing w:after="0" w:line="240" w:lineRule="auto"/>
              <w:jc w:val="center"/>
              <w:rPr>
                <w:rFonts w:ascii="Times New Roman" w:hAnsi="Times New Roman" w:cs="Times New Roman"/>
                <w:sz w:val="28"/>
                <w:szCs w:val="28"/>
              </w:rPr>
            </w:pPr>
            <w:r w:rsidRPr="002172E8">
              <w:rPr>
                <w:rFonts w:ascii="Times New Roman" w:hAnsi="Times New Roman" w:cs="Times New Roman"/>
                <w:sz w:val="28"/>
                <w:szCs w:val="28"/>
              </w:rPr>
              <w:t>Подготовка письменного уведомления об отказе в предоставлении муниципальной услуги, выдача (направление) его Заявителю</w:t>
            </w:r>
          </w:p>
        </w:tc>
        <w:tc>
          <w:tcPr>
            <w:tcW w:w="871" w:type="dxa"/>
            <w:tcBorders>
              <w:left w:val="single" w:sz="8" w:space="0" w:color="000000"/>
            </w:tcBorders>
            <w:shd w:val="clear" w:color="auto" w:fill="auto"/>
          </w:tcPr>
          <w:p w:rsidR="0035670B" w:rsidRPr="002172E8" w:rsidRDefault="0035670B" w:rsidP="002172E8">
            <w:pPr>
              <w:snapToGrid w:val="0"/>
              <w:spacing w:after="0" w:line="240" w:lineRule="auto"/>
              <w:jc w:val="center"/>
              <w:rPr>
                <w:rFonts w:ascii="Times New Roman" w:hAnsi="Times New Roman" w:cs="Times New Roman"/>
                <w:sz w:val="28"/>
                <w:szCs w:val="28"/>
              </w:rPr>
            </w:pPr>
          </w:p>
        </w:tc>
        <w:tc>
          <w:tcPr>
            <w:tcW w:w="871" w:type="dxa"/>
            <w:gridSpan w:val="2"/>
            <w:shd w:val="clear" w:color="auto" w:fill="auto"/>
          </w:tcPr>
          <w:p w:rsidR="0035670B" w:rsidRPr="002172E8" w:rsidRDefault="0035670B" w:rsidP="002172E8">
            <w:pPr>
              <w:snapToGrid w:val="0"/>
              <w:spacing w:after="0" w:line="240" w:lineRule="auto"/>
              <w:jc w:val="center"/>
              <w:rPr>
                <w:rFonts w:ascii="Times New Roman" w:hAnsi="Times New Roman" w:cs="Times New Roman"/>
                <w:sz w:val="28"/>
                <w:szCs w:val="28"/>
              </w:rPr>
            </w:pPr>
          </w:p>
          <w:p w:rsidR="0035670B" w:rsidRPr="002172E8" w:rsidRDefault="0035670B" w:rsidP="002172E8">
            <w:pPr>
              <w:spacing w:after="0" w:line="240" w:lineRule="auto"/>
              <w:jc w:val="center"/>
              <w:rPr>
                <w:rFonts w:ascii="Times New Roman" w:hAnsi="Times New Roman" w:cs="Times New Roman"/>
                <w:sz w:val="28"/>
                <w:szCs w:val="28"/>
              </w:rPr>
            </w:pPr>
          </w:p>
          <w:p w:rsidR="0035670B" w:rsidRPr="002172E8" w:rsidRDefault="0035670B" w:rsidP="002172E8">
            <w:pPr>
              <w:spacing w:after="0" w:line="240" w:lineRule="auto"/>
              <w:rPr>
                <w:rFonts w:ascii="Times New Roman" w:hAnsi="Times New Roman" w:cs="Times New Roman"/>
                <w:sz w:val="28"/>
                <w:szCs w:val="28"/>
              </w:rPr>
            </w:pPr>
          </w:p>
          <w:p w:rsidR="0035670B" w:rsidRPr="002172E8" w:rsidRDefault="0035670B" w:rsidP="002172E8">
            <w:pPr>
              <w:spacing w:after="0" w:line="240" w:lineRule="auto"/>
              <w:jc w:val="center"/>
              <w:rPr>
                <w:rFonts w:ascii="Times New Roman" w:hAnsi="Times New Roman" w:cs="Times New Roman"/>
                <w:sz w:val="28"/>
                <w:szCs w:val="28"/>
              </w:rPr>
            </w:pPr>
          </w:p>
        </w:tc>
        <w:tc>
          <w:tcPr>
            <w:tcW w:w="871" w:type="dxa"/>
            <w:shd w:val="clear" w:color="auto" w:fill="auto"/>
          </w:tcPr>
          <w:p w:rsidR="0035670B" w:rsidRPr="002172E8" w:rsidRDefault="0035670B" w:rsidP="002172E8">
            <w:pPr>
              <w:snapToGrid w:val="0"/>
              <w:spacing w:after="0" w:line="240" w:lineRule="auto"/>
              <w:jc w:val="center"/>
              <w:rPr>
                <w:rFonts w:ascii="Times New Roman" w:hAnsi="Times New Roman" w:cs="Times New Roman"/>
                <w:sz w:val="28"/>
                <w:szCs w:val="28"/>
              </w:rPr>
            </w:pPr>
          </w:p>
        </w:tc>
        <w:tc>
          <w:tcPr>
            <w:tcW w:w="3639" w:type="dxa"/>
            <w:gridSpan w:val="8"/>
            <w:tcBorders>
              <w:top w:val="single" w:sz="8" w:space="0" w:color="000000"/>
              <w:left w:val="single" w:sz="8" w:space="0" w:color="000000"/>
              <w:bottom w:val="single" w:sz="8" w:space="0" w:color="000000"/>
              <w:right w:val="single" w:sz="8" w:space="0" w:color="000000"/>
            </w:tcBorders>
            <w:shd w:val="clear" w:color="auto" w:fill="auto"/>
          </w:tcPr>
          <w:p w:rsidR="0035670B" w:rsidRPr="002172E8" w:rsidRDefault="0035670B" w:rsidP="002172E8">
            <w:pPr>
              <w:spacing w:after="0" w:line="240" w:lineRule="auto"/>
              <w:jc w:val="center"/>
              <w:rPr>
                <w:rFonts w:ascii="Times New Roman" w:hAnsi="Times New Roman" w:cs="Times New Roman"/>
                <w:sz w:val="28"/>
                <w:szCs w:val="28"/>
              </w:rPr>
            </w:pPr>
            <w:r w:rsidRPr="002172E8">
              <w:rPr>
                <w:rFonts w:ascii="Times New Roman" w:hAnsi="Times New Roman" w:cs="Times New Roman"/>
                <w:sz w:val="28"/>
                <w:szCs w:val="28"/>
              </w:rPr>
              <w:t>Принятие решения об у</w:t>
            </w:r>
            <w:r w:rsidRPr="002172E8">
              <w:rPr>
                <w:rFonts w:ascii="Times New Roman" w:hAnsi="Times New Roman" w:cs="Times New Roman"/>
                <w:bCs/>
                <w:color w:val="000000"/>
                <w:sz w:val="28"/>
                <w:szCs w:val="28"/>
              </w:rPr>
              <w:t>становлении, изменении</w:t>
            </w:r>
            <w:r w:rsidR="0035007E" w:rsidRPr="002172E8">
              <w:rPr>
                <w:rFonts w:ascii="Times New Roman" w:hAnsi="Times New Roman" w:cs="Times New Roman"/>
                <w:bCs/>
                <w:color w:val="000000"/>
                <w:sz w:val="28"/>
                <w:szCs w:val="28"/>
              </w:rPr>
              <w:t xml:space="preserve">, отмене </w:t>
            </w:r>
            <w:r w:rsidRPr="002172E8">
              <w:rPr>
                <w:rFonts w:ascii="Times New Roman" w:hAnsi="Times New Roman" w:cs="Times New Roman"/>
                <w:bCs/>
                <w:color w:val="000000"/>
                <w:sz w:val="28"/>
                <w:szCs w:val="28"/>
              </w:rPr>
              <w:t xml:space="preserve">муниципальных маршрутов регулярных перевозок </w:t>
            </w:r>
          </w:p>
        </w:tc>
      </w:tr>
    </w:tbl>
    <w:p w:rsidR="0035670B" w:rsidRPr="002172E8" w:rsidRDefault="0035670B" w:rsidP="002172E8">
      <w:pPr>
        <w:spacing w:after="0"/>
        <w:rPr>
          <w:sz w:val="28"/>
          <w:szCs w:val="28"/>
        </w:rPr>
      </w:pPr>
    </w:p>
    <w:p w:rsidR="003A1F93" w:rsidRPr="002172E8" w:rsidRDefault="003A1F93" w:rsidP="002172E8">
      <w:pPr>
        <w:pStyle w:val="ConsPlusNormal"/>
        <w:widowControl/>
        <w:tabs>
          <w:tab w:val="center" w:pos="4677"/>
          <w:tab w:val="right" w:pos="9354"/>
        </w:tabs>
        <w:outlineLvl w:val="0"/>
        <w:rPr>
          <w:rFonts w:ascii="Times New Roman" w:eastAsia="Lucida Sans Unicode" w:hAnsi="Times New Roman" w:cs="Times New Roman"/>
          <w:color w:val="000000"/>
          <w:sz w:val="28"/>
          <w:szCs w:val="28"/>
          <w:lang w:eastAsia="en-US" w:bidi="en-US"/>
        </w:rPr>
      </w:pPr>
    </w:p>
    <w:p w:rsidR="00222A9B" w:rsidRPr="002172E8" w:rsidRDefault="00222A9B" w:rsidP="002172E8">
      <w:pPr>
        <w:pStyle w:val="ConsPlusNormal"/>
        <w:widowControl/>
        <w:tabs>
          <w:tab w:val="center" w:pos="4677"/>
          <w:tab w:val="right" w:pos="9354"/>
        </w:tabs>
        <w:outlineLvl w:val="0"/>
        <w:rPr>
          <w:rFonts w:ascii="Times New Roman" w:eastAsia="Lucida Sans Unicode" w:hAnsi="Times New Roman" w:cs="Times New Roman"/>
          <w:color w:val="000000"/>
          <w:sz w:val="28"/>
          <w:szCs w:val="28"/>
          <w:lang w:eastAsia="en-US" w:bidi="en-US"/>
        </w:rPr>
      </w:pPr>
    </w:p>
    <w:p w:rsidR="00222A9B" w:rsidRPr="002172E8" w:rsidRDefault="00222A9B" w:rsidP="002172E8">
      <w:pPr>
        <w:pStyle w:val="ConsPlusNormal"/>
        <w:widowControl/>
        <w:tabs>
          <w:tab w:val="center" w:pos="4677"/>
          <w:tab w:val="right" w:pos="9354"/>
        </w:tabs>
        <w:outlineLvl w:val="0"/>
        <w:rPr>
          <w:rFonts w:ascii="Times New Roman" w:eastAsia="Lucida Sans Unicode" w:hAnsi="Times New Roman" w:cs="Times New Roman"/>
          <w:color w:val="000000"/>
          <w:sz w:val="28"/>
          <w:szCs w:val="28"/>
          <w:lang w:eastAsia="en-US" w:bidi="en-US"/>
        </w:rPr>
      </w:pPr>
    </w:p>
    <w:p w:rsidR="00222A9B" w:rsidRPr="002172E8" w:rsidRDefault="00222A9B" w:rsidP="002172E8">
      <w:pPr>
        <w:pStyle w:val="ConsPlusNormal"/>
        <w:widowControl/>
        <w:tabs>
          <w:tab w:val="center" w:pos="4677"/>
          <w:tab w:val="right" w:pos="9354"/>
        </w:tabs>
        <w:outlineLvl w:val="0"/>
        <w:rPr>
          <w:rFonts w:ascii="Times New Roman" w:eastAsia="Lucida Sans Unicode" w:hAnsi="Times New Roman" w:cs="Times New Roman"/>
          <w:color w:val="000000"/>
          <w:sz w:val="28"/>
          <w:szCs w:val="28"/>
          <w:lang w:eastAsia="en-US" w:bidi="en-US"/>
        </w:rPr>
      </w:pPr>
    </w:p>
    <w:p w:rsidR="00841278" w:rsidRPr="002172E8" w:rsidRDefault="00841278" w:rsidP="002172E8">
      <w:pPr>
        <w:pStyle w:val="ConsPlusNormal"/>
        <w:widowControl/>
        <w:tabs>
          <w:tab w:val="center" w:pos="4677"/>
          <w:tab w:val="right" w:pos="9354"/>
        </w:tabs>
        <w:outlineLvl w:val="0"/>
        <w:rPr>
          <w:rFonts w:ascii="Times New Roman" w:eastAsia="Lucida Sans Unicode" w:hAnsi="Times New Roman" w:cs="Times New Roman"/>
          <w:color w:val="000000"/>
          <w:sz w:val="28"/>
          <w:szCs w:val="28"/>
          <w:lang w:bidi="en-US"/>
        </w:rPr>
      </w:pPr>
    </w:p>
    <w:p w:rsidR="007A587E" w:rsidRPr="002172E8" w:rsidRDefault="007A587E" w:rsidP="002172E8">
      <w:pPr>
        <w:pStyle w:val="ConsPlusNormal"/>
        <w:widowControl/>
        <w:tabs>
          <w:tab w:val="center" w:pos="4677"/>
          <w:tab w:val="right" w:pos="9354"/>
        </w:tabs>
        <w:outlineLvl w:val="0"/>
        <w:rPr>
          <w:rFonts w:ascii="Times New Roman" w:eastAsia="Lucida Sans Unicode" w:hAnsi="Times New Roman" w:cs="Times New Roman"/>
          <w:color w:val="000000"/>
          <w:sz w:val="28"/>
          <w:szCs w:val="28"/>
          <w:lang w:bidi="en-US"/>
        </w:rPr>
      </w:pPr>
    </w:p>
    <w:p w:rsidR="007A587E" w:rsidRPr="002172E8" w:rsidRDefault="007A587E" w:rsidP="002172E8">
      <w:pPr>
        <w:pStyle w:val="ConsPlusNormal"/>
        <w:widowControl/>
        <w:tabs>
          <w:tab w:val="center" w:pos="4677"/>
          <w:tab w:val="right" w:pos="9354"/>
        </w:tabs>
        <w:outlineLvl w:val="0"/>
        <w:rPr>
          <w:rFonts w:ascii="Times New Roman" w:eastAsia="Lucida Sans Unicode" w:hAnsi="Times New Roman" w:cs="Times New Roman"/>
          <w:color w:val="000000"/>
          <w:sz w:val="28"/>
          <w:szCs w:val="28"/>
          <w:lang w:bidi="en-US"/>
        </w:rPr>
      </w:pPr>
    </w:p>
    <w:p w:rsidR="007A587E" w:rsidRPr="002172E8" w:rsidRDefault="007A587E" w:rsidP="002172E8">
      <w:pPr>
        <w:pStyle w:val="ConsPlusNormal"/>
        <w:widowControl/>
        <w:tabs>
          <w:tab w:val="center" w:pos="4677"/>
          <w:tab w:val="right" w:pos="9354"/>
        </w:tabs>
        <w:outlineLvl w:val="0"/>
        <w:rPr>
          <w:rFonts w:ascii="Times New Roman" w:eastAsia="Lucida Sans Unicode" w:hAnsi="Times New Roman" w:cs="Times New Roman"/>
          <w:color w:val="000000"/>
          <w:sz w:val="28"/>
          <w:szCs w:val="28"/>
          <w:lang w:bidi="en-US"/>
        </w:rPr>
      </w:pPr>
    </w:p>
    <w:p w:rsidR="007A587E" w:rsidRPr="002172E8" w:rsidRDefault="007A587E" w:rsidP="002172E8">
      <w:pPr>
        <w:pStyle w:val="ConsPlusNormal"/>
        <w:widowControl/>
        <w:tabs>
          <w:tab w:val="center" w:pos="4677"/>
          <w:tab w:val="right" w:pos="9354"/>
        </w:tabs>
        <w:outlineLvl w:val="0"/>
        <w:rPr>
          <w:rFonts w:ascii="Times New Roman" w:eastAsia="Lucida Sans Unicode" w:hAnsi="Times New Roman" w:cs="Times New Roman"/>
          <w:color w:val="000000"/>
          <w:sz w:val="28"/>
          <w:szCs w:val="28"/>
          <w:lang w:bidi="en-US"/>
        </w:rPr>
      </w:pPr>
    </w:p>
    <w:p w:rsidR="007A587E" w:rsidRPr="002172E8" w:rsidRDefault="007A587E" w:rsidP="002172E8">
      <w:pPr>
        <w:pStyle w:val="ConsPlusNormal"/>
        <w:widowControl/>
        <w:tabs>
          <w:tab w:val="center" w:pos="4677"/>
          <w:tab w:val="right" w:pos="9354"/>
        </w:tabs>
        <w:outlineLvl w:val="0"/>
        <w:rPr>
          <w:rFonts w:ascii="Times New Roman" w:eastAsia="Lucida Sans Unicode" w:hAnsi="Times New Roman" w:cs="Times New Roman"/>
          <w:color w:val="000000"/>
          <w:sz w:val="28"/>
          <w:szCs w:val="28"/>
          <w:lang w:bidi="en-US"/>
        </w:rPr>
      </w:pPr>
    </w:p>
    <w:p w:rsidR="00F930C9" w:rsidRPr="002172E8" w:rsidRDefault="00970924" w:rsidP="002172E8">
      <w:pPr>
        <w:pStyle w:val="ConsPlusNormal"/>
        <w:widowControl/>
        <w:spacing w:line="240" w:lineRule="exact"/>
        <w:ind w:left="5103" w:right="-2"/>
        <w:contextualSpacing/>
        <w:rPr>
          <w:rFonts w:ascii="Times New Roman" w:hAnsi="Times New Roman" w:cs="Times New Roman"/>
          <w:sz w:val="28"/>
          <w:szCs w:val="28"/>
        </w:rPr>
      </w:pPr>
      <w:r w:rsidRPr="002172E8">
        <w:rPr>
          <w:rFonts w:ascii="Times New Roman" w:eastAsia="Lucida Sans Unicode" w:hAnsi="Times New Roman" w:cs="Times New Roman"/>
          <w:color w:val="000000"/>
          <w:sz w:val="28"/>
          <w:szCs w:val="28"/>
          <w:lang w:bidi="en-US"/>
        </w:rPr>
        <w:t xml:space="preserve">       </w:t>
      </w:r>
      <w:r w:rsidR="00222A9B" w:rsidRPr="002172E8">
        <w:rPr>
          <w:rFonts w:ascii="Times New Roman" w:eastAsia="Lucida Sans Unicode" w:hAnsi="Times New Roman" w:cs="Times New Roman"/>
          <w:color w:val="000000"/>
          <w:sz w:val="28"/>
          <w:szCs w:val="28"/>
          <w:lang w:bidi="en-US"/>
        </w:rPr>
        <w:t xml:space="preserve">                                                                                         </w:t>
      </w:r>
      <w:r w:rsidRPr="002172E8">
        <w:rPr>
          <w:rFonts w:ascii="Times New Roman" w:eastAsia="Lucida Sans Unicode" w:hAnsi="Times New Roman" w:cs="Times New Roman"/>
          <w:color w:val="000000"/>
          <w:sz w:val="28"/>
          <w:szCs w:val="28"/>
          <w:lang w:bidi="en-US"/>
        </w:rPr>
        <w:t xml:space="preserve"> </w:t>
      </w:r>
    </w:p>
    <w:p w:rsidR="00000FF3" w:rsidRPr="007A7594" w:rsidRDefault="00000FF3" w:rsidP="002172E8">
      <w:pPr>
        <w:pStyle w:val="ConsPlusNormal"/>
        <w:widowControl/>
        <w:spacing w:line="240" w:lineRule="exact"/>
        <w:ind w:left="5103" w:right="-2"/>
        <w:contextualSpacing/>
        <w:rPr>
          <w:rFonts w:ascii="Times New Roman" w:eastAsia="Lucida Sans Unicode" w:hAnsi="Times New Roman" w:cs="Times New Roman"/>
          <w:color w:val="000000"/>
          <w:sz w:val="24"/>
          <w:szCs w:val="24"/>
          <w:lang w:bidi="en-US"/>
        </w:rPr>
      </w:pPr>
      <w:r w:rsidRPr="007A7594">
        <w:rPr>
          <w:rFonts w:ascii="Times New Roman" w:eastAsia="Lucida Sans Unicode" w:hAnsi="Times New Roman" w:cs="Times New Roman"/>
          <w:color w:val="000000"/>
          <w:sz w:val="24"/>
          <w:szCs w:val="24"/>
          <w:lang w:bidi="en-US"/>
        </w:rPr>
        <w:lastRenderedPageBreak/>
        <w:t>Приложение  3</w:t>
      </w:r>
    </w:p>
    <w:p w:rsidR="00000FF3" w:rsidRPr="007A7594" w:rsidRDefault="00000FF3" w:rsidP="002172E8">
      <w:pPr>
        <w:pStyle w:val="ConsPlusNormal"/>
        <w:widowControl/>
        <w:spacing w:line="240" w:lineRule="exact"/>
        <w:ind w:left="5103" w:right="-2"/>
        <w:contextualSpacing/>
        <w:rPr>
          <w:rFonts w:ascii="Times New Roman" w:hAnsi="Times New Roman" w:cs="Times New Roman"/>
          <w:sz w:val="24"/>
          <w:szCs w:val="24"/>
        </w:rPr>
      </w:pPr>
      <w:r w:rsidRPr="007A7594">
        <w:rPr>
          <w:rFonts w:ascii="Times New Roman" w:eastAsia="Lucida Sans Unicode" w:hAnsi="Times New Roman" w:cs="Times New Roman"/>
          <w:color w:val="000000"/>
          <w:sz w:val="24"/>
          <w:szCs w:val="24"/>
          <w:lang w:bidi="en-US"/>
        </w:rPr>
        <w:t>к</w:t>
      </w:r>
      <w:r w:rsidRPr="007A7594">
        <w:rPr>
          <w:rFonts w:ascii="Times New Roman" w:hAnsi="Times New Roman" w:cs="Times New Roman"/>
          <w:sz w:val="24"/>
          <w:szCs w:val="24"/>
        </w:rPr>
        <w:t xml:space="preserve"> Административному регламенту</w:t>
      </w:r>
    </w:p>
    <w:p w:rsidR="00000FF3" w:rsidRPr="007A7594" w:rsidRDefault="00000FF3" w:rsidP="002172E8">
      <w:pPr>
        <w:spacing w:after="0" w:line="240" w:lineRule="exact"/>
        <w:ind w:left="5103" w:right="-2"/>
        <w:contextualSpacing/>
        <w:rPr>
          <w:rFonts w:ascii="Times New Roman" w:hAnsi="Times New Roman" w:cs="Times New Roman"/>
          <w:sz w:val="24"/>
          <w:szCs w:val="24"/>
        </w:rPr>
      </w:pPr>
      <w:r w:rsidRPr="007A7594">
        <w:rPr>
          <w:rFonts w:ascii="Times New Roman" w:hAnsi="Times New Roman" w:cs="Times New Roman"/>
          <w:sz w:val="24"/>
          <w:szCs w:val="24"/>
        </w:rPr>
        <w:t>предоставления муниципальной услуги «Установление, изменение, отмена муниципальных маршрутов регулярных перевозок»</w:t>
      </w:r>
      <w:r w:rsidRPr="007A7594">
        <w:rPr>
          <w:rFonts w:ascii="Times New Roman" w:eastAsia="Lucida Sans Unicode" w:hAnsi="Times New Roman" w:cs="Times New Roman"/>
          <w:color w:val="000000"/>
          <w:sz w:val="24"/>
          <w:szCs w:val="24"/>
          <w:lang w:bidi="en-US"/>
        </w:rPr>
        <w:t xml:space="preserve">                                                                                 </w:t>
      </w:r>
    </w:p>
    <w:p w:rsidR="00000FF3" w:rsidRPr="007A7594" w:rsidRDefault="00000FF3" w:rsidP="002172E8">
      <w:pPr>
        <w:tabs>
          <w:tab w:val="left" w:pos="6105"/>
          <w:tab w:val="left" w:pos="6795"/>
          <w:tab w:val="right" w:pos="9354"/>
        </w:tabs>
        <w:spacing w:after="0" w:line="240" w:lineRule="auto"/>
        <w:jc w:val="right"/>
        <w:rPr>
          <w:rFonts w:ascii="Times New Roman" w:eastAsia="Times New Roman" w:hAnsi="Times New Roman" w:cs="Times New Roman"/>
          <w:sz w:val="24"/>
          <w:szCs w:val="24"/>
          <w:lang w:eastAsia="ru-RU"/>
        </w:rPr>
      </w:pPr>
      <w:r w:rsidRPr="007A7594">
        <w:rPr>
          <w:rFonts w:ascii="Times New Roman" w:eastAsia="Times New Roman" w:hAnsi="Times New Roman" w:cs="Times New Roman"/>
          <w:sz w:val="24"/>
          <w:szCs w:val="24"/>
          <w:lang w:eastAsia="ru-RU"/>
        </w:rPr>
        <w:t xml:space="preserve">  </w:t>
      </w:r>
    </w:p>
    <w:p w:rsidR="00000FF3" w:rsidRPr="007A7594" w:rsidRDefault="00000FF3" w:rsidP="002172E8">
      <w:pPr>
        <w:spacing w:after="0" w:line="240" w:lineRule="auto"/>
        <w:rPr>
          <w:rFonts w:ascii="Times New Roman" w:eastAsia="Times New Roman" w:hAnsi="Times New Roman" w:cs="Times New Roman"/>
          <w:sz w:val="24"/>
          <w:szCs w:val="24"/>
          <w:lang w:eastAsia="ru-RU"/>
        </w:rPr>
      </w:pPr>
    </w:p>
    <w:p w:rsidR="00537C7F" w:rsidRPr="007A7594" w:rsidRDefault="006A5BE2" w:rsidP="00537C7F">
      <w:pPr>
        <w:spacing w:after="0"/>
        <w:jc w:val="center"/>
        <w:rPr>
          <w:rFonts w:ascii="Times New Roman" w:hAnsi="Times New Roman" w:cs="Times New Roman"/>
          <w:bCs/>
          <w:sz w:val="24"/>
          <w:szCs w:val="24"/>
        </w:rPr>
      </w:pPr>
      <w:r w:rsidRPr="007A7594">
        <w:rPr>
          <w:rFonts w:ascii="Times New Roman" w:hAnsi="Times New Roman" w:cs="Times New Roman"/>
          <w:bCs/>
          <w:sz w:val="24"/>
          <w:szCs w:val="24"/>
        </w:rPr>
        <w:t xml:space="preserve">                                                             </w:t>
      </w:r>
      <w:r w:rsidR="007A7594">
        <w:rPr>
          <w:rFonts w:ascii="Times New Roman" w:hAnsi="Times New Roman" w:cs="Times New Roman"/>
          <w:bCs/>
          <w:sz w:val="24"/>
          <w:szCs w:val="24"/>
        </w:rPr>
        <w:t xml:space="preserve">                       </w:t>
      </w:r>
      <w:r w:rsidR="00000FF3" w:rsidRPr="007A7594">
        <w:rPr>
          <w:rFonts w:ascii="Times New Roman" w:hAnsi="Times New Roman" w:cs="Times New Roman"/>
          <w:bCs/>
          <w:sz w:val="24"/>
          <w:szCs w:val="24"/>
        </w:rPr>
        <w:t>В</w:t>
      </w:r>
      <w:r w:rsidRPr="007A7594">
        <w:rPr>
          <w:rFonts w:ascii="Times New Roman" w:hAnsi="Times New Roman" w:cs="Times New Roman"/>
          <w:bCs/>
          <w:sz w:val="24"/>
          <w:szCs w:val="24"/>
        </w:rPr>
        <w:t xml:space="preserve">  </w:t>
      </w:r>
      <w:r w:rsidR="00000FF3" w:rsidRPr="007A7594">
        <w:rPr>
          <w:rFonts w:ascii="Times New Roman" w:hAnsi="Times New Roman" w:cs="Times New Roman"/>
          <w:bCs/>
          <w:sz w:val="24"/>
          <w:szCs w:val="24"/>
        </w:rPr>
        <w:t xml:space="preserve"> _________________________________</w:t>
      </w:r>
    </w:p>
    <w:p w:rsidR="00000FF3" w:rsidRPr="007A7594" w:rsidRDefault="006A5BE2" w:rsidP="00537C7F">
      <w:pPr>
        <w:spacing w:after="0"/>
        <w:jc w:val="center"/>
        <w:rPr>
          <w:rFonts w:ascii="Times New Roman" w:hAnsi="Times New Roman" w:cs="Times New Roman"/>
          <w:bCs/>
          <w:sz w:val="24"/>
          <w:szCs w:val="24"/>
        </w:rPr>
      </w:pPr>
      <w:r w:rsidRPr="007A7594">
        <w:rPr>
          <w:rFonts w:ascii="Times New Roman" w:hAnsi="Times New Roman" w:cs="Times New Roman"/>
          <w:bCs/>
          <w:sz w:val="24"/>
          <w:szCs w:val="24"/>
        </w:rPr>
        <w:t xml:space="preserve">                                                        </w:t>
      </w:r>
      <w:r w:rsidR="007A7594">
        <w:rPr>
          <w:rFonts w:ascii="Times New Roman" w:hAnsi="Times New Roman" w:cs="Times New Roman"/>
          <w:bCs/>
          <w:sz w:val="24"/>
          <w:szCs w:val="24"/>
        </w:rPr>
        <w:t xml:space="preserve">                                 </w:t>
      </w:r>
      <w:r w:rsidR="00000FF3" w:rsidRPr="007A7594">
        <w:rPr>
          <w:rFonts w:ascii="Times New Roman" w:hAnsi="Times New Roman" w:cs="Times New Roman"/>
          <w:bCs/>
          <w:sz w:val="24"/>
          <w:szCs w:val="24"/>
        </w:rPr>
        <w:t xml:space="preserve">орган, </w:t>
      </w:r>
      <w:r w:rsidR="00537C7F" w:rsidRPr="007A7594">
        <w:rPr>
          <w:rFonts w:ascii="Times New Roman" w:hAnsi="Times New Roman" w:cs="Times New Roman"/>
          <w:bCs/>
          <w:sz w:val="24"/>
          <w:szCs w:val="24"/>
        </w:rPr>
        <w:t>п</w:t>
      </w:r>
      <w:r w:rsidR="00000FF3" w:rsidRPr="007A7594">
        <w:rPr>
          <w:rFonts w:ascii="Times New Roman" w:hAnsi="Times New Roman" w:cs="Times New Roman"/>
          <w:bCs/>
          <w:sz w:val="24"/>
          <w:szCs w:val="24"/>
        </w:rPr>
        <w:t>редоставляющий услугу</w:t>
      </w:r>
    </w:p>
    <w:p w:rsidR="00000FF3" w:rsidRPr="007A7594" w:rsidRDefault="00000FF3" w:rsidP="002172E8">
      <w:pPr>
        <w:spacing w:after="0"/>
        <w:jc w:val="right"/>
        <w:rPr>
          <w:rFonts w:ascii="Times New Roman" w:hAnsi="Times New Roman" w:cs="Times New Roman"/>
          <w:sz w:val="24"/>
          <w:szCs w:val="24"/>
        </w:rPr>
      </w:pPr>
      <w:r w:rsidRPr="007A7594">
        <w:rPr>
          <w:rFonts w:ascii="Times New Roman" w:hAnsi="Times New Roman" w:cs="Times New Roman"/>
          <w:sz w:val="24"/>
          <w:szCs w:val="24"/>
        </w:rPr>
        <w:t>от  ________________________________</w:t>
      </w:r>
    </w:p>
    <w:p w:rsidR="00000FF3" w:rsidRPr="007A7594" w:rsidRDefault="00000FF3" w:rsidP="002172E8">
      <w:pPr>
        <w:spacing w:after="0"/>
        <w:ind w:left="5103"/>
        <w:jc w:val="right"/>
        <w:rPr>
          <w:rFonts w:ascii="Times New Roman" w:hAnsi="Times New Roman" w:cs="Times New Roman"/>
          <w:sz w:val="24"/>
          <w:szCs w:val="24"/>
        </w:rPr>
      </w:pPr>
      <w:r w:rsidRPr="007A7594">
        <w:rPr>
          <w:rFonts w:ascii="Times New Roman" w:hAnsi="Times New Roman" w:cs="Times New Roman"/>
          <w:sz w:val="24"/>
          <w:szCs w:val="24"/>
        </w:rPr>
        <w:t xml:space="preserve">(наименование (ФИО) заявителя  (пишется полностью), </w:t>
      </w:r>
    </w:p>
    <w:p w:rsidR="00000FF3" w:rsidRPr="007A7594" w:rsidRDefault="00000FF3" w:rsidP="002172E8">
      <w:pPr>
        <w:spacing w:after="0"/>
        <w:ind w:left="5103"/>
        <w:jc w:val="right"/>
        <w:rPr>
          <w:rFonts w:ascii="Times New Roman" w:hAnsi="Times New Roman" w:cs="Times New Roman"/>
          <w:sz w:val="24"/>
          <w:szCs w:val="24"/>
        </w:rPr>
      </w:pPr>
      <w:r w:rsidRPr="007A7594">
        <w:rPr>
          <w:rFonts w:ascii="Times New Roman" w:hAnsi="Times New Roman" w:cs="Times New Roman"/>
          <w:sz w:val="24"/>
          <w:szCs w:val="24"/>
        </w:rPr>
        <w:t xml:space="preserve">адрес места нахождения (места жительства) </w:t>
      </w:r>
    </w:p>
    <w:p w:rsidR="00000FF3" w:rsidRPr="007A7594" w:rsidRDefault="00000FF3" w:rsidP="002172E8">
      <w:pPr>
        <w:pStyle w:val="Standard"/>
        <w:jc w:val="center"/>
      </w:pPr>
    </w:p>
    <w:p w:rsidR="00000FF3" w:rsidRPr="007A7594" w:rsidRDefault="00000FF3" w:rsidP="002172E8">
      <w:pPr>
        <w:pStyle w:val="Standard"/>
        <w:jc w:val="center"/>
      </w:pPr>
    </w:p>
    <w:p w:rsidR="00000FF3" w:rsidRPr="007A7594" w:rsidRDefault="00000FF3" w:rsidP="002172E8">
      <w:pPr>
        <w:autoSpaceDE w:val="0"/>
        <w:adjustRightInd w:val="0"/>
        <w:spacing w:after="0"/>
        <w:jc w:val="center"/>
        <w:rPr>
          <w:rFonts w:ascii="Times New Roman" w:hAnsi="Times New Roman" w:cs="Times New Roman"/>
          <w:sz w:val="24"/>
          <w:szCs w:val="24"/>
        </w:rPr>
      </w:pPr>
      <w:r w:rsidRPr="007A7594">
        <w:rPr>
          <w:rFonts w:ascii="Times New Roman" w:hAnsi="Times New Roman" w:cs="Times New Roman"/>
          <w:sz w:val="24"/>
          <w:szCs w:val="24"/>
        </w:rPr>
        <w:t>ЗАЯВЛЕНИЕ</w:t>
      </w:r>
    </w:p>
    <w:p w:rsidR="00000FF3" w:rsidRPr="007A7594" w:rsidRDefault="00000FF3" w:rsidP="002172E8">
      <w:pPr>
        <w:autoSpaceDE w:val="0"/>
        <w:adjustRightInd w:val="0"/>
        <w:spacing w:after="0"/>
        <w:jc w:val="center"/>
        <w:rPr>
          <w:rFonts w:ascii="Times New Roman" w:hAnsi="Times New Roman" w:cs="Times New Roman"/>
          <w:sz w:val="24"/>
          <w:szCs w:val="24"/>
        </w:rPr>
      </w:pPr>
      <w:r w:rsidRPr="007A7594">
        <w:rPr>
          <w:rFonts w:ascii="Times New Roman" w:hAnsi="Times New Roman" w:cs="Times New Roman"/>
          <w:sz w:val="24"/>
          <w:szCs w:val="24"/>
        </w:rPr>
        <w:t>об установлении муниципального маршрута регулярных перевозок</w:t>
      </w:r>
    </w:p>
    <w:p w:rsidR="00000FF3" w:rsidRPr="007A7594" w:rsidRDefault="00000FF3" w:rsidP="002172E8">
      <w:pPr>
        <w:autoSpaceDE w:val="0"/>
        <w:adjustRightInd w:val="0"/>
        <w:spacing w:after="0"/>
        <w:ind w:firstLine="540"/>
        <w:jc w:val="both"/>
        <w:rPr>
          <w:rFonts w:ascii="Times New Roman" w:hAnsi="Times New Roman" w:cs="Times New Roman"/>
          <w:sz w:val="24"/>
          <w:szCs w:val="24"/>
        </w:rPr>
      </w:pPr>
      <w:r w:rsidRPr="007A7594">
        <w:rPr>
          <w:rFonts w:ascii="Times New Roman" w:hAnsi="Times New Roman" w:cs="Times New Roman"/>
          <w:sz w:val="24"/>
          <w:szCs w:val="24"/>
        </w:rPr>
        <w:t>1. Заявители:</w:t>
      </w: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850"/>
        <w:gridCol w:w="1858"/>
        <w:gridCol w:w="998"/>
        <w:gridCol w:w="2390"/>
        <w:gridCol w:w="2268"/>
        <w:gridCol w:w="1701"/>
      </w:tblGrid>
      <w:tr w:rsidR="00000FF3" w:rsidRPr="007A7594" w:rsidTr="00000FF3">
        <w:trPr>
          <w:trHeight w:val="798"/>
        </w:trPr>
        <w:tc>
          <w:tcPr>
            <w:tcW w:w="850"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jc w:val="center"/>
              <w:rPr>
                <w:rFonts w:ascii="Times New Roman" w:hAnsi="Times New Roman" w:cs="Times New Roman"/>
                <w:sz w:val="24"/>
                <w:szCs w:val="24"/>
              </w:rPr>
            </w:pPr>
            <w:r w:rsidRPr="007A7594">
              <w:rPr>
                <w:rFonts w:ascii="Times New Roman" w:hAnsi="Times New Roman" w:cs="Times New Roman"/>
                <w:sz w:val="24"/>
                <w:szCs w:val="24"/>
              </w:rPr>
              <w:t>№ п/п</w:t>
            </w:r>
          </w:p>
        </w:tc>
        <w:tc>
          <w:tcPr>
            <w:tcW w:w="1858"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jc w:val="center"/>
              <w:rPr>
                <w:rFonts w:ascii="Times New Roman" w:hAnsi="Times New Roman" w:cs="Times New Roman"/>
                <w:sz w:val="24"/>
                <w:szCs w:val="24"/>
              </w:rPr>
            </w:pPr>
            <w:r w:rsidRPr="007A7594">
              <w:rPr>
                <w:rFonts w:ascii="Times New Roman" w:hAnsi="Times New Roman" w:cs="Times New Roman"/>
                <w:sz w:val="24"/>
                <w:szCs w:val="24"/>
              </w:rPr>
              <w:t>Наименование (Ф.И.О.)</w:t>
            </w:r>
          </w:p>
        </w:tc>
        <w:tc>
          <w:tcPr>
            <w:tcW w:w="998"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jc w:val="center"/>
              <w:rPr>
                <w:rFonts w:ascii="Times New Roman" w:hAnsi="Times New Roman" w:cs="Times New Roman"/>
                <w:sz w:val="24"/>
                <w:szCs w:val="24"/>
              </w:rPr>
            </w:pPr>
            <w:r w:rsidRPr="007A7594">
              <w:rPr>
                <w:rFonts w:ascii="Times New Roman" w:hAnsi="Times New Roman" w:cs="Times New Roman"/>
                <w:sz w:val="24"/>
                <w:szCs w:val="24"/>
              </w:rPr>
              <w:t>ИНН</w:t>
            </w:r>
          </w:p>
        </w:tc>
        <w:tc>
          <w:tcPr>
            <w:tcW w:w="2390"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jc w:val="center"/>
              <w:rPr>
                <w:rFonts w:ascii="Times New Roman" w:hAnsi="Times New Roman" w:cs="Times New Roman"/>
                <w:sz w:val="24"/>
                <w:szCs w:val="24"/>
              </w:rPr>
            </w:pPr>
            <w:r w:rsidRPr="007A7594">
              <w:rPr>
                <w:rFonts w:ascii="Times New Roman" w:hAnsi="Times New Roman" w:cs="Times New Roman"/>
                <w:sz w:val="24"/>
                <w:szCs w:val="24"/>
              </w:rPr>
              <w:t>Номер и дата выдачи лицензии</w:t>
            </w:r>
          </w:p>
        </w:tc>
        <w:tc>
          <w:tcPr>
            <w:tcW w:w="2268"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jc w:val="center"/>
              <w:rPr>
                <w:rFonts w:ascii="Times New Roman" w:hAnsi="Times New Roman" w:cs="Times New Roman"/>
                <w:sz w:val="24"/>
                <w:szCs w:val="24"/>
              </w:rPr>
            </w:pPr>
            <w:r w:rsidRPr="007A7594">
              <w:rPr>
                <w:rFonts w:ascii="Times New Roman" w:hAnsi="Times New Roman" w:cs="Times New Roman"/>
                <w:sz w:val="24"/>
                <w:szCs w:val="24"/>
              </w:rPr>
              <w:t>Почтовый адрес (место нахождения)</w:t>
            </w:r>
          </w:p>
        </w:tc>
        <w:tc>
          <w:tcPr>
            <w:tcW w:w="1701"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jc w:val="center"/>
              <w:rPr>
                <w:rFonts w:ascii="Times New Roman" w:hAnsi="Times New Roman" w:cs="Times New Roman"/>
                <w:sz w:val="24"/>
                <w:szCs w:val="24"/>
              </w:rPr>
            </w:pPr>
            <w:r w:rsidRPr="007A7594">
              <w:rPr>
                <w:rFonts w:ascii="Times New Roman" w:hAnsi="Times New Roman" w:cs="Times New Roman"/>
                <w:sz w:val="24"/>
                <w:szCs w:val="24"/>
              </w:rPr>
              <w:t>Контактные телефоны</w:t>
            </w:r>
          </w:p>
        </w:tc>
      </w:tr>
      <w:tr w:rsidR="00000FF3" w:rsidRPr="007A7594" w:rsidTr="00000FF3">
        <w:tc>
          <w:tcPr>
            <w:tcW w:w="850"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jc w:val="center"/>
              <w:rPr>
                <w:rFonts w:ascii="Times New Roman" w:hAnsi="Times New Roman" w:cs="Times New Roman"/>
                <w:sz w:val="24"/>
                <w:szCs w:val="24"/>
              </w:rPr>
            </w:pPr>
            <w:r w:rsidRPr="007A7594">
              <w:rPr>
                <w:rFonts w:ascii="Times New Roman" w:hAnsi="Times New Roman" w:cs="Times New Roman"/>
                <w:sz w:val="24"/>
                <w:szCs w:val="24"/>
              </w:rPr>
              <w:t>1</w:t>
            </w:r>
          </w:p>
        </w:tc>
        <w:tc>
          <w:tcPr>
            <w:tcW w:w="1858"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jc w:val="center"/>
              <w:rPr>
                <w:rFonts w:ascii="Times New Roman" w:hAnsi="Times New Roman" w:cs="Times New Roman"/>
                <w:sz w:val="24"/>
                <w:szCs w:val="24"/>
              </w:rPr>
            </w:pPr>
            <w:r w:rsidRPr="007A7594">
              <w:rPr>
                <w:rFonts w:ascii="Times New Roman" w:hAnsi="Times New Roman" w:cs="Times New Roman"/>
                <w:sz w:val="24"/>
                <w:szCs w:val="24"/>
              </w:rPr>
              <w:t>2</w:t>
            </w:r>
          </w:p>
        </w:tc>
        <w:tc>
          <w:tcPr>
            <w:tcW w:w="998"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jc w:val="center"/>
              <w:rPr>
                <w:rFonts w:ascii="Times New Roman" w:hAnsi="Times New Roman" w:cs="Times New Roman"/>
                <w:sz w:val="24"/>
                <w:szCs w:val="24"/>
              </w:rPr>
            </w:pPr>
            <w:r w:rsidRPr="007A7594">
              <w:rPr>
                <w:rFonts w:ascii="Times New Roman" w:hAnsi="Times New Roman" w:cs="Times New Roman"/>
                <w:sz w:val="24"/>
                <w:szCs w:val="24"/>
              </w:rPr>
              <w:t>3</w:t>
            </w:r>
          </w:p>
        </w:tc>
        <w:tc>
          <w:tcPr>
            <w:tcW w:w="2390"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jc w:val="center"/>
              <w:rPr>
                <w:rFonts w:ascii="Times New Roman" w:hAnsi="Times New Roman" w:cs="Times New Roman"/>
                <w:sz w:val="24"/>
                <w:szCs w:val="24"/>
              </w:rPr>
            </w:pPr>
            <w:r w:rsidRPr="007A7594">
              <w:rPr>
                <w:rFonts w:ascii="Times New Roman" w:hAnsi="Times New Roman" w:cs="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jc w:val="center"/>
              <w:rPr>
                <w:rFonts w:ascii="Times New Roman" w:hAnsi="Times New Roman" w:cs="Times New Roman"/>
                <w:sz w:val="24"/>
                <w:szCs w:val="24"/>
              </w:rPr>
            </w:pPr>
            <w:r w:rsidRPr="007A7594">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jc w:val="center"/>
              <w:rPr>
                <w:rFonts w:ascii="Times New Roman" w:hAnsi="Times New Roman" w:cs="Times New Roman"/>
                <w:sz w:val="24"/>
                <w:szCs w:val="24"/>
              </w:rPr>
            </w:pPr>
            <w:r w:rsidRPr="007A7594">
              <w:rPr>
                <w:rFonts w:ascii="Times New Roman" w:hAnsi="Times New Roman" w:cs="Times New Roman"/>
                <w:sz w:val="24"/>
                <w:szCs w:val="24"/>
              </w:rPr>
              <w:t>6</w:t>
            </w:r>
          </w:p>
        </w:tc>
      </w:tr>
      <w:tr w:rsidR="00000FF3" w:rsidRPr="007A7594" w:rsidTr="00000FF3">
        <w:tc>
          <w:tcPr>
            <w:tcW w:w="850"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rPr>
                <w:rFonts w:ascii="Times New Roman" w:hAnsi="Times New Roman" w:cs="Times New Roman"/>
                <w:sz w:val="24"/>
                <w:szCs w:val="24"/>
              </w:rPr>
            </w:pPr>
          </w:p>
        </w:tc>
        <w:tc>
          <w:tcPr>
            <w:tcW w:w="1858"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rPr>
                <w:rFonts w:ascii="Times New Roman"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rPr>
                <w:rFonts w:ascii="Times New Roman" w:hAnsi="Times New Roman" w:cs="Times New Roman"/>
                <w:sz w:val="24"/>
                <w:szCs w:val="24"/>
              </w:rPr>
            </w:pPr>
          </w:p>
        </w:tc>
        <w:tc>
          <w:tcPr>
            <w:tcW w:w="2390"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rPr>
                <w:rFonts w:ascii="Times New Roman" w:hAnsi="Times New Roman" w:cs="Times New Roman"/>
                <w:sz w:val="24"/>
                <w:szCs w:val="24"/>
              </w:rPr>
            </w:pPr>
          </w:p>
        </w:tc>
      </w:tr>
    </w:tbl>
    <w:p w:rsidR="00000FF3" w:rsidRPr="007A7594" w:rsidRDefault="00000FF3" w:rsidP="002172E8">
      <w:pPr>
        <w:autoSpaceDE w:val="0"/>
        <w:adjustRightInd w:val="0"/>
        <w:spacing w:after="0"/>
        <w:jc w:val="both"/>
        <w:rPr>
          <w:rFonts w:ascii="Times New Roman" w:hAnsi="Times New Roman" w:cs="Times New Roman"/>
          <w:sz w:val="24"/>
          <w:szCs w:val="24"/>
        </w:rPr>
      </w:pPr>
    </w:p>
    <w:p w:rsidR="00000FF3" w:rsidRPr="007A7594" w:rsidRDefault="00000FF3" w:rsidP="00E92F1E">
      <w:pPr>
        <w:autoSpaceDE w:val="0"/>
        <w:adjustRightInd w:val="0"/>
        <w:spacing w:after="0"/>
        <w:jc w:val="both"/>
        <w:rPr>
          <w:rFonts w:ascii="Times New Roman" w:hAnsi="Times New Roman" w:cs="Times New Roman"/>
          <w:sz w:val="24"/>
          <w:szCs w:val="24"/>
        </w:rPr>
      </w:pPr>
      <w:r w:rsidRPr="007A7594">
        <w:rPr>
          <w:rFonts w:ascii="Times New Roman" w:hAnsi="Times New Roman" w:cs="Times New Roman"/>
          <w:sz w:val="24"/>
          <w:szCs w:val="24"/>
        </w:rPr>
        <w:t>Прошу рассмотреть возможность установления муниципального маршрута регулярных перевозок</w:t>
      </w:r>
      <w:r w:rsidR="003564C6" w:rsidRPr="007A7594">
        <w:rPr>
          <w:rFonts w:ascii="Times New Roman" w:hAnsi="Times New Roman" w:cs="Times New Roman"/>
          <w:sz w:val="24"/>
          <w:szCs w:val="24"/>
        </w:rPr>
        <w:t>: ______</w:t>
      </w:r>
      <w:r w:rsidR="00E92F1E" w:rsidRPr="007A7594">
        <w:rPr>
          <w:rFonts w:ascii="Times New Roman" w:hAnsi="Times New Roman" w:cs="Times New Roman"/>
          <w:sz w:val="24"/>
          <w:szCs w:val="24"/>
        </w:rPr>
        <w:t>______</w:t>
      </w:r>
      <w:r w:rsidR="007A7594" w:rsidRPr="007A7594">
        <w:rPr>
          <w:rFonts w:ascii="Times New Roman" w:hAnsi="Times New Roman" w:cs="Times New Roman"/>
          <w:sz w:val="24"/>
          <w:szCs w:val="24"/>
        </w:rPr>
        <w:t>_</w:t>
      </w:r>
      <w:r w:rsidR="00505157">
        <w:rPr>
          <w:rFonts w:ascii="Times New Roman" w:hAnsi="Times New Roman" w:cs="Times New Roman"/>
          <w:sz w:val="24"/>
          <w:szCs w:val="24"/>
        </w:rPr>
        <w:t>___________________</w:t>
      </w:r>
      <w:r w:rsidRPr="007A7594">
        <w:rPr>
          <w:rFonts w:ascii="Times New Roman" w:hAnsi="Times New Roman" w:cs="Times New Roman"/>
          <w:sz w:val="24"/>
          <w:szCs w:val="24"/>
        </w:rPr>
        <w:t>- ________________________________</w:t>
      </w:r>
    </w:p>
    <w:p w:rsidR="00000FF3" w:rsidRPr="007A7594" w:rsidRDefault="00000FF3" w:rsidP="002172E8">
      <w:pPr>
        <w:autoSpaceDE w:val="0"/>
        <w:adjustRightInd w:val="0"/>
        <w:spacing w:after="0" w:line="240" w:lineRule="auto"/>
        <w:jc w:val="both"/>
        <w:rPr>
          <w:rFonts w:ascii="Times New Roman" w:hAnsi="Times New Roman" w:cs="Times New Roman"/>
          <w:sz w:val="24"/>
          <w:szCs w:val="24"/>
        </w:rPr>
      </w:pPr>
      <w:r w:rsidRPr="007A7594">
        <w:rPr>
          <w:rFonts w:ascii="Times New Roman" w:hAnsi="Times New Roman" w:cs="Times New Roman"/>
          <w:sz w:val="24"/>
          <w:szCs w:val="24"/>
        </w:rPr>
        <w:t xml:space="preserve"> </w:t>
      </w:r>
      <w:r w:rsidR="007A7594" w:rsidRPr="007A7594">
        <w:rPr>
          <w:rFonts w:ascii="Times New Roman" w:hAnsi="Times New Roman" w:cs="Times New Roman"/>
          <w:sz w:val="24"/>
          <w:szCs w:val="24"/>
        </w:rPr>
        <w:t xml:space="preserve">                     </w:t>
      </w:r>
      <w:r w:rsidRPr="007A7594">
        <w:rPr>
          <w:rFonts w:ascii="Times New Roman" w:hAnsi="Times New Roman" w:cs="Times New Roman"/>
          <w:sz w:val="24"/>
          <w:szCs w:val="24"/>
        </w:rPr>
        <w:t>(начальный остановочный пункт)              (конечный остановочный пункт)</w:t>
      </w:r>
    </w:p>
    <w:p w:rsidR="00000FF3" w:rsidRPr="007A7594" w:rsidRDefault="00000FF3" w:rsidP="002172E8">
      <w:pPr>
        <w:autoSpaceDE w:val="0"/>
        <w:adjustRightInd w:val="0"/>
        <w:spacing w:after="0"/>
        <w:ind w:firstLine="540"/>
        <w:jc w:val="both"/>
        <w:rPr>
          <w:rFonts w:ascii="Times New Roman" w:hAnsi="Times New Roman" w:cs="Times New Roman"/>
          <w:sz w:val="24"/>
          <w:szCs w:val="24"/>
        </w:rPr>
      </w:pPr>
    </w:p>
    <w:p w:rsidR="00000FF3" w:rsidRPr="007A7594" w:rsidRDefault="00000FF3" w:rsidP="002172E8">
      <w:pPr>
        <w:autoSpaceDE w:val="0"/>
        <w:adjustRightInd w:val="0"/>
        <w:spacing w:after="0" w:line="240" w:lineRule="auto"/>
        <w:ind w:firstLine="540"/>
        <w:jc w:val="both"/>
        <w:rPr>
          <w:rFonts w:ascii="Times New Roman" w:hAnsi="Times New Roman" w:cs="Times New Roman"/>
          <w:sz w:val="24"/>
          <w:szCs w:val="24"/>
        </w:rPr>
      </w:pPr>
      <w:r w:rsidRPr="007A7594">
        <w:rPr>
          <w:rFonts w:ascii="Times New Roman" w:hAnsi="Times New Roman" w:cs="Times New Roman"/>
          <w:sz w:val="24"/>
          <w:szCs w:val="24"/>
        </w:rPr>
        <w:t>2. Протяженность муниципального маршрута регулярных перевозок:</w:t>
      </w:r>
    </w:p>
    <w:p w:rsidR="00000FF3" w:rsidRPr="007A7594" w:rsidRDefault="00000FF3" w:rsidP="002172E8">
      <w:pPr>
        <w:autoSpaceDE w:val="0"/>
        <w:adjustRightInd w:val="0"/>
        <w:spacing w:after="0" w:line="240" w:lineRule="auto"/>
        <w:ind w:firstLine="540"/>
        <w:jc w:val="both"/>
        <w:rPr>
          <w:rFonts w:ascii="Times New Roman" w:hAnsi="Times New Roman" w:cs="Times New Roman"/>
          <w:sz w:val="24"/>
          <w:szCs w:val="24"/>
        </w:rPr>
      </w:pPr>
      <w:r w:rsidRPr="007A7594">
        <w:rPr>
          <w:rFonts w:ascii="Times New Roman" w:hAnsi="Times New Roman" w:cs="Times New Roman"/>
          <w:sz w:val="24"/>
          <w:szCs w:val="24"/>
        </w:rPr>
        <w:t>в прямом направлении ____________ км;</w:t>
      </w:r>
    </w:p>
    <w:p w:rsidR="00000FF3" w:rsidRPr="007A7594" w:rsidRDefault="00000FF3" w:rsidP="002172E8">
      <w:pPr>
        <w:autoSpaceDE w:val="0"/>
        <w:adjustRightInd w:val="0"/>
        <w:spacing w:after="0" w:line="240" w:lineRule="auto"/>
        <w:ind w:firstLine="540"/>
        <w:jc w:val="both"/>
        <w:rPr>
          <w:rFonts w:ascii="Times New Roman" w:hAnsi="Times New Roman" w:cs="Times New Roman"/>
          <w:sz w:val="24"/>
          <w:szCs w:val="24"/>
        </w:rPr>
      </w:pPr>
      <w:r w:rsidRPr="007A7594">
        <w:rPr>
          <w:rFonts w:ascii="Times New Roman" w:hAnsi="Times New Roman" w:cs="Times New Roman"/>
          <w:sz w:val="24"/>
          <w:szCs w:val="24"/>
        </w:rPr>
        <w:t>в обратном направлении ___________ км.</w:t>
      </w:r>
    </w:p>
    <w:p w:rsidR="00000FF3" w:rsidRPr="007A7594" w:rsidRDefault="00000FF3" w:rsidP="002172E8">
      <w:pPr>
        <w:autoSpaceDE w:val="0"/>
        <w:adjustRightInd w:val="0"/>
        <w:spacing w:after="0"/>
        <w:ind w:firstLine="540"/>
        <w:jc w:val="both"/>
        <w:rPr>
          <w:rFonts w:ascii="Times New Roman" w:hAnsi="Times New Roman" w:cs="Times New Roman"/>
          <w:sz w:val="24"/>
          <w:szCs w:val="24"/>
        </w:rPr>
      </w:pPr>
      <w:r w:rsidRPr="007A7594">
        <w:rPr>
          <w:rFonts w:ascii="Times New Roman" w:hAnsi="Times New Roman" w:cs="Times New Roman"/>
          <w:sz w:val="24"/>
          <w:szCs w:val="24"/>
        </w:rPr>
        <w:t>3. Сведения о промежуточных остановочных пунктах по муниципальному маршруту регулярных перевозок:</w:t>
      </w: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1051"/>
        <w:gridCol w:w="3797"/>
        <w:gridCol w:w="5217"/>
      </w:tblGrid>
      <w:tr w:rsidR="00000FF3" w:rsidRPr="007A7594" w:rsidTr="00000FF3">
        <w:tc>
          <w:tcPr>
            <w:tcW w:w="1051"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jc w:val="center"/>
              <w:rPr>
                <w:rFonts w:ascii="Times New Roman" w:hAnsi="Times New Roman" w:cs="Times New Roman"/>
                <w:sz w:val="24"/>
                <w:szCs w:val="24"/>
              </w:rPr>
            </w:pPr>
            <w:r w:rsidRPr="007A7594">
              <w:rPr>
                <w:rFonts w:ascii="Times New Roman" w:hAnsi="Times New Roman" w:cs="Times New Roman"/>
                <w:sz w:val="24"/>
                <w:szCs w:val="24"/>
              </w:rPr>
              <w:t>N п/п</w:t>
            </w:r>
          </w:p>
        </w:tc>
        <w:tc>
          <w:tcPr>
            <w:tcW w:w="3797"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line="240" w:lineRule="auto"/>
              <w:jc w:val="center"/>
              <w:rPr>
                <w:rFonts w:ascii="Times New Roman" w:hAnsi="Times New Roman" w:cs="Times New Roman"/>
                <w:sz w:val="24"/>
                <w:szCs w:val="24"/>
              </w:rPr>
            </w:pPr>
            <w:r w:rsidRPr="007A7594">
              <w:rPr>
                <w:rFonts w:ascii="Times New Roman" w:hAnsi="Times New Roman" w:cs="Times New Roman"/>
                <w:sz w:val="24"/>
                <w:szCs w:val="24"/>
              </w:rPr>
              <w:t>Наименование</w:t>
            </w:r>
          </w:p>
        </w:tc>
        <w:tc>
          <w:tcPr>
            <w:tcW w:w="5217"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jc w:val="center"/>
              <w:rPr>
                <w:rFonts w:ascii="Times New Roman" w:hAnsi="Times New Roman" w:cs="Times New Roman"/>
                <w:sz w:val="24"/>
                <w:szCs w:val="24"/>
              </w:rPr>
            </w:pPr>
            <w:r w:rsidRPr="007A7594">
              <w:rPr>
                <w:rFonts w:ascii="Times New Roman" w:hAnsi="Times New Roman" w:cs="Times New Roman"/>
                <w:sz w:val="24"/>
                <w:szCs w:val="24"/>
              </w:rPr>
              <w:t>Место нахождения</w:t>
            </w:r>
          </w:p>
        </w:tc>
      </w:tr>
      <w:tr w:rsidR="00000FF3" w:rsidRPr="007A7594" w:rsidTr="00000FF3">
        <w:tc>
          <w:tcPr>
            <w:tcW w:w="1051"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jc w:val="center"/>
              <w:rPr>
                <w:rFonts w:ascii="Times New Roman" w:hAnsi="Times New Roman" w:cs="Times New Roman"/>
                <w:sz w:val="24"/>
                <w:szCs w:val="24"/>
              </w:rPr>
            </w:pPr>
            <w:r w:rsidRPr="007A7594">
              <w:rPr>
                <w:rFonts w:ascii="Times New Roman" w:hAnsi="Times New Roman" w:cs="Times New Roman"/>
                <w:sz w:val="24"/>
                <w:szCs w:val="24"/>
              </w:rPr>
              <w:t>1</w:t>
            </w:r>
          </w:p>
        </w:tc>
        <w:tc>
          <w:tcPr>
            <w:tcW w:w="3797"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line="240" w:lineRule="auto"/>
              <w:jc w:val="center"/>
              <w:rPr>
                <w:rFonts w:ascii="Times New Roman" w:hAnsi="Times New Roman" w:cs="Times New Roman"/>
                <w:sz w:val="24"/>
                <w:szCs w:val="24"/>
              </w:rPr>
            </w:pPr>
            <w:r w:rsidRPr="007A7594">
              <w:rPr>
                <w:rFonts w:ascii="Times New Roman" w:hAnsi="Times New Roman" w:cs="Times New Roman"/>
                <w:sz w:val="24"/>
                <w:szCs w:val="24"/>
              </w:rPr>
              <w:t>2</w:t>
            </w:r>
          </w:p>
        </w:tc>
        <w:tc>
          <w:tcPr>
            <w:tcW w:w="5217"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jc w:val="center"/>
              <w:rPr>
                <w:rFonts w:ascii="Times New Roman" w:hAnsi="Times New Roman" w:cs="Times New Roman"/>
                <w:sz w:val="24"/>
                <w:szCs w:val="24"/>
              </w:rPr>
            </w:pPr>
            <w:r w:rsidRPr="007A7594">
              <w:rPr>
                <w:rFonts w:ascii="Times New Roman" w:hAnsi="Times New Roman" w:cs="Times New Roman"/>
                <w:sz w:val="24"/>
                <w:szCs w:val="24"/>
              </w:rPr>
              <w:t>3</w:t>
            </w:r>
          </w:p>
        </w:tc>
      </w:tr>
      <w:tr w:rsidR="00000FF3" w:rsidRPr="007A7594" w:rsidTr="00000FF3">
        <w:tc>
          <w:tcPr>
            <w:tcW w:w="1051"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rPr>
                <w:rFonts w:ascii="Times New Roman" w:hAnsi="Times New Roman" w:cs="Times New Roman"/>
                <w:sz w:val="24"/>
                <w:szCs w:val="24"/>
              </w:rPr>
            </w:pPr>
          </w:p>
        </w:tc>
        <w:tc>
          <w:tcPr>
            <w:tcW w:w="3797"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line="240" w:lineRule="auto"/>
              <w:rPr>
                <w:rFonts w:ascii="Times New Roman" w:hAnsi="Times New Roman" w:cs="Times New Roman"/>
                <w:sz w:val="24"/>
                <w:szCs w:val="24"/>
              </w:rPr>
            </w:pPr>
          </w:p>
        </w:tc>
        <w:tc>
          <w:tcPr>
            <w:tcW w:w="5217"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rPr>
                <w:rFonts w:ascii="Times New Roman" w:hAnsi="Times New Roman" w:cs="Times New Roman"/>
                <w:sz w:val="24"/>
                <w:szCs w:val="24"/>
              </w:rPr>
            </w:pPr>
          </w:p>
        </w:tc>
      </w:tr>
    </w:tbl>
    <w:p w:rsidR="00000FF3" w:rsidRPr="007A7594" w:rsidRDefault="00000FF3" w:rsidP="002172E8">
      <w:pPr>
        <w:autoSpaceDE w:val="0"/>
        <w:adjustRightInd w:val="0"/>
        <w:spacing w:after="0"/>
        <w:jc w:val="both"/>
        <w:rPr>
          <w:rFonts w:ascii="Times New Roman" w:hAnsi="Times New Roman" w:cs="Times New Roman"/>
          <w:sz w:val="24"/>
          <w:szCs w:val="24"/>
        </w:rPr>
      </w:pPr>
    </w:p>
    <w:p w:rsidR="00000FF3" w:rsidRPr="007A7594" w:rsidRDefault="00000FF3" w:rsidP="002172E8">
      <w:pPr>
        <w:autoSpaceDE w:val="0"/>
        <w:adjustRightInd w:val="0"/>
        <w:spacing w:after="0" w:line="240" w:lineRule="auto"/>
        <w:ind w:firstLine="540"/>
        <w:jc w:val="both"/>
        <w:rPr>
          <w:rFonts w:ascii="Times New Roman" w:hAnsi="Times New Roman" w:cs="Times New Roman"/>
          <w:sz w:val="24"/>
          <w:szCs w:val="24"/>
        </w:rPr>
      </w:pPr>
      <w:r w:rsidRPr="007A7594">
        <w:rPr>
          <w:rFonts w:ascii="Times New Roman" w:hAnsi="Times New Roman" w:cs="Times New Roman"/>
          <w:sz w:val="24"/>
          <w:szCs w:val="24"/>
        </w:rPr>
        <w:t>4. Наименования улиц и автомобильных дорог, по которым предполагается движение транспортных средств между остановочными пунктами:</w:t>
      </w:r>
    </w:p>
    <w:p w:rsidR="00000FF3" w:rsidRPr="007A7594" w:rsidRDefault="00000FF3" w:rsidP="002172E8">
      <w:pPr>
        <w:autoSpaceDE w:val="0"/>
        <w:adjustRightInd w:val="0"/>
        <w:spacing w:after="0" w:line="240" w:lineRule="auto"/>
        <w:ind w:firstLine="540"/>
        <w:jc w:val="both"/>
        <w:rPr>
          <w:rFonts w:ascii="Times New Roman" w:hAnsi="Times New Roman" w:cs="Times New Roman"/>
          <w:sz w:val="24"/>
          <w:szCs w:val="24"/>
        </w:rPr>
      </w:pPr>
      <w:r w:rsidRPr="007A7594">
        <w:rPr>
          <w:rFonts w:ascii="Times New Roman" w:hAnsi="Times New Roman" w:cs="Times New Roman"/>
          <w:sz w:val="24"/>
          <w:szCs w:val="24"/>
        </w:rPr>
        <w:t>1) в прямом направлении:</w:t>
      </w:r>
    </w:p>
    <w:p w:rsidR="00000FF3" w:rsidRPr="007A7594" w:rsidRDefault="00000FF3" w:rsidP="002172E8">
      <w:pPr>
        <w:autoSpaceDE w:val="0"/>
        <w:adjustRightInd w:val="0"/>
        <w:spacing w:after="0"/>
        <w:jc w:val="both"/>
        <w:rPr>
          <w:rFonts w:ascii="Times New Roman" w:hAnsi="Times New Roman" w:cs="Times New Roman"/>
          <w:sz w:val="24"/>
          <w:szCs w:val="24"/>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826"/>
        <w:gridCol w:w="9239"/>
      </w:tblGrid>
      <w:tr w:rsidR="00000FF3" w:rsidRPr="007A7594" w:rsidTr="00000FF3">
        <w:tc>
          <w:tcPr>
            <w:tcW w:w="826"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jc w:val="center"/>
              <w:rPr>
                <w:rFonts w:ascii="Times New Roman" w:hAnsi="Times New Roman" w:cs="Times New Roman"/>
                <w:sz w:val="24"/>
                <w:szCs w:val="24"/>
              </w:rPr>
            </w:pPr>
            <w:r w:rsidRPr="007A7594">
              <w:rPr>
                <w:rFonts w:ascii="Times New Roman" w:hAnsi="Times New Roman" w:cs="Times New Roman"/>
                <w:sz w:val="24"/>
                <w:szCs w:val="24"/>
              </w:rPr>
              <w:t>N п/п</w:t>
            </w:r>
          </w:p>
        </w:tc>
        <w:tc>
          <w:tcPr>
            <w:tcW w:w="9239"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jc w:val="center"/>
              <w:rPr>
                <w:rFonts w:ascii="Times New Roman" w:hAnsi="Times New Roman" w:cs="Times New Roman"/>
                <w:sz w:val="24"/>
                <w:szCs w:val="24"/>
              </w:rPr>
            </w:pPr>
            <w:r w:rsidRPr="007A7594">
              <w:rPr>
                <w:rFonts w:ascii="Times New Roman" w:hAnsi="Times New Roman" w:cs="Times New Roman"/>
                <w:sz w:val="24"/>
                <w:szCs w:val="24"/>
              </w:rPr>
              <w:t>Наименование улиц/автомобильных дорог в прямом направлении</w:t>
            </w:r>
          </w:p>
        </w:tc>
      </w:tr>
      <w:tr w:rsidR="00000FF3" w:rsidRPr="007A7594" w:rsidTr="00000FF3">
        <w:tc>
          <w:tcPr>
            <w:tcW w:w="826"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jc w:val="center"/>
              <w:rPr>
                <w:rFonts w:ascii="Times New Roman" w:hAnsi="Times New Roman" w:cs="Times New Roman"/>
                <w:sz w:val="24"/>
                <w:szCs w:val="24"/>
              </w:rPr>
            </w:pPr>
            <w:r w:rsidRPr="007A7594">
              <w:rPr>
                <w:rFonts w:ascii="Times New Roman" w:hAnsi="Times New Roman" w:cs="Times New Roman"/>
                <w:sz w:val="24"/>
                <w:szCs w:val="24"/>
              </w:rPr>
              <w:lastRenderedPageBreak/>
              <w:t>1</w:t>
            </w:r>
          </w:p>
        </w:tc>
        <w:tc>
          <w:tcPr>
            <w:tcW w:w="9239"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line="240" w:lineRule="auto"/>
              <w:jc w:val="center"/>
              <w:rPr>
                <w:rFonts w:ascii="Times New Roman" w:hAnsi="Times New Roman" w:cs="Times New Roman"/>
                <w:sz w:val="24"/>
                <w:szCs w:val="24"/>
              </w:rPr>
            </w:pPr>
            <w:r w:rsidRPr="007A7594">
              <w:rPr>
                <w:rFonts w:ascii="Times New Roman" w:hAnsi="Times New Roman" w:cs="Times New Roman"/>
                <w:sz w:val="24"/>
                <w:szCs w:val="24"/>
              </w:rPr>
              <w:t>2</w:t>
            </w:r>
          </w:p>
        </w:tc>
      </w:tr>
      <w:tr w:rsidR="00000FF3" w:rsidRPr="007A7594" w:rsidTr="00000FF3">
        <w:tc>
          <w:tcPr>
            <w:tcW w:w="826"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rPr>
                <w:rFonts w:ascii="Times New Roman" w:hAnsi="Times New Roman" w:cs="Times New Roman"/>
                <w:sz w:val="24"/>
                <w:szCs w:val="24"/>
              </w:rPr>
            </w:pPr>
          </w:p>
        </w:tc>
        <w:tc>
          <w:tcPr>
            <w:tcW w:w="9239"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line="240" w:lineRule="auto"/>
              <w:rPr>
                <w:rFonts w:ascii="Times New Roman" w:hAnsi="Times New Roman" w:cs="Times New Roman"/>
                <w:sz w:val="24"/>
                <w:szCs w:val="24"/>
              </w:rPr>
            </w:pPr>
          </w:p>
        </w:tc>
      </w:tr>
    </w:tbl>
    <w:p w:rsidR="00000FF3" w:rsidRPr="007A7594" w:rsidRDefault="00000FF3" w:rsidP="002172E8">
      <w:pPr>
        <w:autoSpaceDE w:val="0"/>
        <w:adjustRightInd w:val="0"/>
        <w:spacing w:after="0"/>
        <w:jc w:val="both"/>
        <w:rPr>
          <w:rFonts w:ascii="Times New Roman" w:hAnsi="Times New Roman" w:cs="Times New Roman"/>
          <w:sz w:val="24"/>
          <w:szCs w:val="24"/>
        </w:rPr>
      </w:pPr>
    </w:p>
    <w:p w:rsidR="00000FF3" w:rsidRPr="007A7594" w:rsidRDefault="00000FF3" w:rsidP="002172E8">
      <w:pPr>
        <w:autoSpaceDE w:val="0"/>
        <w:adjustRightInd w:val="0"/>
        <w:spacing w:after="0" w:line="240" w:lineRule="auto"/>
        <w:ind w:firstLine="540"/>
        <w:jc w:val="both"/>
        <w:rPr>
          <w:rFonts w:ascii="Times New Roman" w:hAnsi="Times New Roman" w:cs="Times New Roman"/>
          <w:sz w:val="24"/>
          <w:szCs w:val="24"/>
        </w:rPr>
      </w:pPr>
      <w:r w:rsidRPr="007A7594">
        <w:rPr>
          <w:rFonts w:ascii="Times New Roman" w:hAnsi="Times New Roman" w:cs="Times New Roman"/>
          <w:sz w:val="24"/>
          <w:szCs w:val="24"/>
        </w:rPr>
        <w:t>2) в обратном направлении:</w:t>
      </w:r>
    </w:p>
    <w:p w:rsidR="00000FF3" w:rsidRPr="007A7594" w:rsidRDefault="00000FF3" w:rsidP="002172E8">
      <w:pPr>
        <w:autoSpaceDE w:val="0"/>
        <w:adjustRightInd w:val="0"/>
        <w:spacing w:after="0" w:line="240" w:lineRule="auto"/>
        <w:jc w:val="both"/>
        <w:rPr>
          <w:rFonts w:ascii="Times New Roman" w:hAnsi="Times New Roman" w:cs="Times New Roman"/>
          <w:sz w:val="24"/>
          <w:szCs w:val="24"/>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854"/>
        <w:gridCol w:w="9211"/>
      </w:tblGrid>
      <w:tr w:rsidR="00000FF3" w:rsidRPr="007A7594" w:rsidTr="00000FF3">
        <w:tc>
          <w:tcPr>
            <w:tcW w:w="854"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jc w:val="center"/>
              <w:rPr>
                <w:rFonts w:ascii="Times New Roman" w:hAnsi="Times New Roman" w:cs="Times New Roman"/>
                <w:sz w:val="24"/>
                <w:szCs w:val="24"/>
              </w:rPr>
            </w:pPr>
            <w:r w:rsidRPr="007A7594">
              <w:rPr>
                <w:rFonts w:ascii="Times New Roman" w:hAnsi="Times New Roman" w:cs="Times New Roman"/>
                <w:sz w:val="24"/>
                <w:szCs w:val="24"/>
              </w:rPr>
              <w:t>N п/п</w:t>
            </w:r>
          </w:p>
        </w:tc>
        <w:tc>
          <w:tcPr>
            <w:tcW w:w="9211"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jc w:val="center"/>
              <w:rPr>
                <w:rFonts w:ascii="Times New Roman" w:hAnsi="Times New Roman" w:cs="Times New Roman"/>
                <w:sz w:val="24"/>
                <w:szCs w:val="24"/>
              </w:rPr>
            </w:pPr>
            <w:r w:rsidRPr="007A7594">
              <w:rPr>
                <w:rFonts w:ascii="Times New Roman" w:hAnsi="Times New Roman" w:cs="Times New Roman"/>
                <w:sz w:val="24"/>
                <w:szCs w:val="24"/>
              </w:rPr>
              <w:t>Наименование улиц/автомобильных дорог в обратном направлении</w:t>
            </w:r>
          </w:p>
        </w:tc>
      </w:tr>
      <w:tr w:rsidR="00000FF3" w:rsidRPr="007A7594" w:rsidTr="00000FF3">
        <w:tc>
          <w:tcPr>
            <w:tcW w:w="854"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jc w:val="center"/>
              <w:rPr>
                <w:rFonts w:ascii="Times New Roman" w:hAnsi="Times New Roman" w:cs="Times New Roman"/>
                <w:sz w:val="24"/>
                <w:szCs w:val="24"/>
              </w:rPr>
            </w:pPr>
            <w:r w:rsidRPr="007A7594">
              <w:rPr>
                <w:rFonts w:ascii="Times New Roman" w:hAnsi="Times New Roman" w:cs="Times New Roman"/>
                <w:sz w:val="24"/>
                <w:szCs w:val="24"/>
              </w:rPr>
              <w:t>1</w:t>
            </w:r>
          </w:p>
        </w:tc>
        <w:tc>
          <w:tcPr>
            <w:tcW w:w="9211"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line="240" w:lineRule="auto"/>
              <w:jc w:val="center"/>
              <w:rPr>
                <w:rFonts w:ascii="Times New Roman" w:hAnsi="Times New Roman" w:cs="Times New Roman"/>
                <w:sz w:val="24"/>
                <w:szCs w:val="24"/>
              </w:rPr>
            </w:pPr>
            <w:r w:rsidRPr="007A7594">
              <w:rPr>
                <w:rFonts w:ascii="Times New Roman" w:hAnsi="Times New Roman" w:cs="Times New Roman"/>
                <w:sz w:val="24"/>
                <w:szCs w:val="24"/>
              </w:rPr>
              <w:t>2</w:t>
            </w:r>
          </w:p>
        </w:tc>
      </w:tr>
      <w:tr w:rsidR="00000FF3" w:rsidRPr="007A7594" w:rsidTr="00000FF3">
        <w:tc>
          <w:tcPr>
            <w:tcW w:w="854"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rPr>
                <w:rFonts w:ascii="Times New Roman" w:hAnsi="Times New Roman" w:cs="Times New Roman"/>
                <w:sz w:val="24"/>
                <w:szCs w:val="24"/>
              </w:rPr>
            </w:pPr>
          </w:p>
        </w:tc>
        <w:tc>
          <w:tcPr>
            <w:tcW w:w="9211"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line="240" w:lineRule="auto"/>
              <w:rPr>
                <w:rFonts w:ascii="Times New Roman" w:hAnsi="Times New Roman" w:cs="Times New Roman"/>
                <w:sz w:val="24"/>
                <w:szCs w:val="24"/>
              </w:rPr>
            </w:pPr>
          </w:p>
        </w:tc>
      </w:tr>
    </w:tbl>
    <w:p w:rsidR="00000FF3" w:rsidRPr="007A7594" w:rsidRDefault="00000FF3" w:rsidP="002172E8">
      <w:pPr>
        <w:autoSpaceDE w:val="0"/>
        <w:adjustRightInd w:val="0"/>
        <w:spacing w:after="0"/>
        <w:jc w:val="both"/>
        <w:rPr>
          <w:rFonts w:ascii="Times New Roman" w:hAnsi="Times New Roman" w:cs="Times New Roman"/>
          <w:sz w:val="24"/>
          <w:szCs w:val="24"/>
        </w:rPr>
      </w:pPr>
    </w:p>
    <w:p w:rsidR="00000FF3" w:rsidRPr="007A7594" w:rsidRDefault="00000FF3" w:rsidP="002172E8">
      <w:pPr>
        <w:autoSpaceDE w:val="0"/>
        <w:adjustRightInd w:val="0"/>
        <w:spacing w:after="0"/>
        <w:ind w:firstLine="540"/>
        <w:jc w:val="both"/>
        <w:rPr>
          <w:rFonts w:ascii="Times New Roman" w:hAnsi="Times New Roman" w:cs="Times New Roman"/>
          <w:sz w:val="24"/>
          <w:szCs w:val="24"/>
        </w:rPr>
      </w:pPr>
      <w:r w:rsidRPr="007A7594">
        <w:rPr>
          <w:rFonts w:ascii="Times New Roman" w:hAnsi="Times New Roman" w:cs="Times New Roman"/>
          <w:sz w:val="24"/>
          <w:szCs w:val="24"/>
        </w:rPr>
        <w:t>5. Транспортные средства:</w:t>
      </w: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869"/>
        <w:gridCol w:w="1843"/>
        <w:gridCol w:w="1843"/>
        <w:gridCol w:w="1699"/>
        <w:gridCol w:w="1277"/>
        <w:gridCol w:w="2534"/>
      </w:tblGrid>
      <w:tr w:rsidR="00000FF3" w:rsidRPr="007A7594" w:rsidTr="00000FF3">
        <w:tc>
          <w:tcPr>
            <w:tcW w:w="869" w:type="dxa"/>
            <w:vMerge w:val="restart"/>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jc w:val="center"/>
              <w:rPr>
                <w:rFonts w:ascii="Times New Roman" w:hAnsi="Times New Roman" w:cs="Times New Roman"/>
                <w:sz w:val="24"/>
                <w:szCs w:val="24"/>
              </w:rPr>
            </w:pPr>
            <w:r w:rsidRPr="007A7594">
              <w:rPr>
                <w:rFonts w:ascii="Times New Roman" w:hAnsi="Times New Roman" w:cs="Times New Roman"/>
                <w:sz w:val="24"/>
                <w:szCs w:val="24"/>
              </w:rPr>
              <w:t>Класс</w:t>
            </w:r>
          </w:p>
        </w:tc>
        <w:tc>
          <w:tcPr>
            <w:tcW w:w="1843" w:type="dxa"/>
            <w:vMerge w:val="restart"/>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line="240" w:lineRule="auto"/>
              <w:jc w:val="center"/>
              <w:rPr>
                <w:rFonts w:ascii="Times New Roman" w:hAnsi="Times New Roman" w:cs="Times New Roman"/>
                <w:sz w:val="24"/>
                <w:szCs w:val="24"/>
              </w:rPr>
            </w:pPr>
            <w:r w:rsidRPr="007A7594">
              <w:rPr>
                <w:rFonts w:ascii="Times New Roman" w:hAnsi="Times New Roman" w:cs="Times New Roman"/>
                <w:sz w:val="24"/>
                <w:szCs w:val="24"/>
              </w:rPr>
              <w:t>Максимальное количество</w:t>
            </w:r>
          </w:p>
        </w:tc>
        <w:tc>
          <w:tcPr>
            <w:tcW w:w="4819" w:type="dxa"/>
            <w:gridSpan w:val="3"/>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jc w:val="center"/>
              <w:rPr>
                <w:rFonts w:ascii="Times New Roman" w:hAnsi="Times New Roman" w:cs="Times New Roman"/>
                <w:sz w:val="24"/>
                <w:szCs w:val="24"/>
              </w:rPr>
            </w:pPr>
            <w:r w:rsidRPr="007A7594">
              <w:rPr>
                <w:rFonts w:ascii="Times New Roman" w:hAnsi="Times New Roman" w:cs="Times New Roman"/>
                <w:sz w:val="24"/>
                <w:szCs w:val="24"/>
              </w:rPr>
              <w:t>Габаритные и весовые параметры</w:t>
            </w:r>
          </w:p>
        </w:tc>
        <w:tc>
          <w:tcPr>
            <w:tcW w:w="2534" w:type="dxa"/>
            <w:vMerge w:val="restart"/>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jc w:val="center"/>
              <w:rPr>
                <w:rFonts w:ascii="Times New Roman" w:hAnsi="Times New Roman" w:cs="Times New Roman"/>
                <w:sz w:val="24"/>
                <w:szCs w:val="24"/>
              </w:rPr>
            </w:pPr>
            <w:r w:rsidRPr="007A7594">
              <w:rPr>
                <w:rFonts w:ascii="Times New Roman" w:hAnsi="Times New Roman" w:cs="Times New Roman"/>
                <w:sz w:val="24"/>
                <w:szCs w:val="24"/>
              </w:rPr>
              <w:t>Экологические характеристики</w:t>
            </w:r>
          </w:p>
        </w:tc>
      </w:tr>
      <w:tr w:rsidR="00000FF3" w:rsidRPr="007A7594" w:rsidTr="00000FF3">
        <w:tc>
          <w:tcPr>
            <w:tcW w:w="869" w:type="dxa"/>
            <w:vMerge/>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jc w:val="both"/>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line="240" w:lineRule="auto"/>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jc w:val="center"/>
              <w:rPr>
                <w:rFonts w:ascii="Times New Roman" w:hAnsi="Times New Roman" w:cs="Times New Roman"/>
                <w:sz w:val="24"/>
                <w:szCs w:val="24"/>
              </w:rPr>
            </w:pPr>
            <w:r w:rsidRPr="007A7594">
              <w:rPr>
                <w:rFonts w:ascii="Times New Roman" w:hAnsi="Times New Roman" w:cs="Times New Roman"/>
                <w:sz w:val="24"/>
                <w:szCs w:val="24"/>
              </w:rPr>
              <w:t>максимальная высота, м</w:t>
            </w:r>
          </w:p>
        </w:tc>
        <w:tc>
          <w:tcPr>
            <w:tcW w:w="1699"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jc w:val="center"/>
              <w:rPr>
                <w:rFonts w:ascii="Times New Roman" w:hAnsi="Times New Roman" w:cs="Times New Roman"/>
                <w:sz w:val="24"/>
                <w:szCs w:val="24"/>
              </w:rPr>
            </w:pPr>
            <w:r w:rsidRPr="007A7594">
              <w:rPr>
                <w:rFonts w:ascii="Times New Roman" w:hAnsi="Times New Roman" w:cs="Times New Roman"/>
                <w:sz w:val="24"/>
                <w:szCs w:val="24"/>
              </w:rPr>
              <w:t>максимальная ширина, м</w:t>
            </w:r>
          </w:p>
        </w:tc>
        <w:tc>
          <w:tcPr>
            <w:tcW w:w="1277"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jc w:val="center"/>
              <w:rPr>
                <w:rFonts w:ascii="Times New Roman" w:hAnsi="Times New Roman" w:cs="Times New Roman"/>
                <w:sz w:val="24"/>
                <w:szCs w:val="24"/>
              </w:rPr>
            </w:pPr>
            <w:r w:rsidRPr="007A7594">
              <w:rPr>
                <w:rFonts w:ascii="Times New Roman" w:hAnsi="Times New Roman" w:cs="Times New Roman"/>
                <w:sz w:val="24"/>
                <w:szCs w:val="24"/>
              </w:rPr>
              <w:t>полная масса, т</w:t>
            </w:r>
          </w:p>
        </w:tc>
        <w:tc>
          <w:tcPr>
            <w:tcW w:w="2534" w:type="dxa"/>
            <w:vMerge/>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jc w:val="center"/>
              <w:rPr>
                <w:rFonts w:ascii="Times New Roman" w:hAnsi="Times New Roman" w:cs="Times New Roman"/>
                <w:sz w:val="24"/>
                <w:szCs w:val="24"/>
              </w:rPr>
            </w:pPr>
          </w:p>
        </w:tc>
      </w:tr>
      <w:tr w:rsidR="00000FF3" w:rsidRPr="007A7594" w:rsidTr="00000FF3">
        <w:tc>
          <w:tcPr>
            <w:tcW w:w="869"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jc w:val="center"/>
              <w:rPr>
                <w:rFonts w:ascii="Times New Roman" w:hAnsi="Times New Roman" w:cs="Times New Roman"/>
                <w:sz w:val="24"/>
                <w:szCs w:val="24"/>
              </w:rPr>
            </w:pPr>
            <w:r w:rsidRPr="007A7594">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line="240" w:lineRule="auto"/>
              <w:jc w:val="center"/>
              <w:rPr>
                <w:rFonts w:ascii="Times New Roman" w:hAnsi="Times New Roman" w:cs="Times New Roman"/>
                <w:sz w:val="24"/>
                <w:szCs w:val="24"/>
              </w:rPr>
            </w:pPr>
            <w:r w:rsidRPr="007A7594">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jc w:val="center"/>
              <w:rPr>
                <w:rFonts w:ascii="Times New Roman" w:hAnsi="Times New Roman" w:cs="Times New Roman"/>
                <w:sz w:val="24"/>
                <w:szCs w:val="24"/>
              </w:rPr>
            </w:pPr>
            <w:r w:rsidRPr="007A7594">
              <w:rPr>
                <w:rFonts w:ascii="Times New Roman" w:hAnsi="Times New Roman" w:cs="Times New Roman"/>
                <w:sz w:val="24"/>
                <w:szCs w:val="24"/>
              </w:rPr>
              <w:t>3</w:t>
            </w:r>
          </w:p>
        </w:tc>
        <w:tc>
          <w:tcPr>
            <w:tcW w:w="1699"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jc w:val="center"/>
              <w:rPr>
                <w:rFonts w:ascii="Times New Roman" w:hAnsi="Times New Roman" w:cs="Times New Roman"/>
                <w:sz w:val="24"/>
                <w:szCs w:val="24"/>
              </w:rPr>
            </w:pPr>
            <w:r w:rsidRPr="007A7594">
              <w:rPr>
                <w:rFonts w:ascii="Times New Roman" w:hAnsi="Times New Roman" w:cs="Times New Roman"/>
                <w:sz w:val="24"/>
                <w:szCs w:val="24"/>
              </w:rPr>
              <w:t>4</w:t>
            </w:r>
          </w:p>
        </w:tc>
        <w:tc>
          <w:tcPr>
            <w:tcW w:w="1277"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jc w:val="center"/>
              <w:rPr>
                <w:rFonts w:ascii="Times New Roman" w:hAnsi="Times New Roman" w:cs="Times New Roman"/>
                <w:sz w:val="24"/>
                <w:szCs w:val="24"/>
              </w:rPr>
            </w:pPr>
            <w:r w:rsidRPr="007A7594">
              <w:rPr>
                <w:rFonts w:ascii="Times New Roman" w:hAnsi="Times New Roman" w:cs="Times New Roman"/>
                <w:sz w:val="24"/>
                <w:szCs w:val="24"/>
              </w:rPr>
              <w:t>5</w:t>
            </w:r>
          </w:p>
        </w:tc>
        <w:tc>
          <w:tcPr>
            <w:tcW w:w="2534"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jc w:val="center"/>
              <w:rPr>
                <w:rFonts w:ascii="Times New Roman" w:hAnsi="Times New Roman" w:cs="Times New Roman"/>
                <w:sz w:val="24"/>
                <w:szCs w:val="24"/>
              </w:rPr>
            </w:pPr>
            <w:r w:rsidRPr="007A7594">
              <w:rPr>
                <w:rFonts w:ascii="Times New Roman" w:hAnsi="Times New Roman" w:cs="Times New Roman"/>
                <w:sz w:val="24"/>
                <w:szCs w:val="24"/>
              </w:rPr>
              <w:t>6</w:t>
            </w:r>
          </w:p>
        </w:tc>
      </w:tr>
      <w:tr w:rsidR="00000FF3" w:rsidRPr="007A7594" w:rsidTr="00000FF3">
        <w:tc>
          <w:tcPr>
            <w:tcW w:w="869"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rPr>
                <w:rFonts w:ascii="Times New Roman" w:hAnsi="Times New Roman" w:cs="Times New Roman"/>
                <w:sz w:val="24"/>
                <w:szCs w:val="24"/>
              </w:rPr>
            </w:pPr>
          </w:p>
        </w:tc>
        <w:tc>
          <w:tcPr>
            <w:tcW w:w="2534"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rPr>
                <w:rFonts w:ascii="Times New Roman" w:hAnsi="Times New Roman" w:cs="Times New Roman"/>
                <w:sz w:val="24"/>
                <w:szCs w:val="24"/>
              </w:rPr>
            </w:pPr>
          </w:p>
        </w:tc>
      </w:tr>
    </w:tbl>
    <w:p w:rsidR="00000FF3" w:rsidRPr="007A7594" w:rsidRDefault="00000FF3" w:rsidP="002172E8">
      <w:pPr>
        <w:autoSpaceDE w:val="0"/>
        <w:adjustRightInd w:val="0"/>
        <w:spacing w:after="0"/>
        <w:jc w:val="both"/>
        <w:rPr>
          <w:rFonts w:ascii="Times New Roman" w:hAnsi="Times New Roman" w:cs="Times New Roman"/>
          <w:sz w:val="24"/>
          <w:szCs w:val="24"/>
        </w:rPr>
      </w:pPr>
    </w:p>
    <w:p w:rsidR="00000FF3" w:rsidRPr="007A7594" w:rsidRDefault="00000FF3" w:rsidP="002172E8">
      <w:pPr>
        <w:autoSpaceDE w:val="0"/>
        <w:adjustRightInd w:val="0"/>
        <w:spacing w:after="0"/>
        <w:ind w:firstLine="540"/>
        <w:jc w:val="both"/>
        <w:rPr>
          <w:rFonts w:ascii="Times New Roman" w:hAnsi="Times New Roman" w:cs="Times New Roman"/>
          <w:sz w:val="24"/>
          <w:szCs w:val="24"/>
        </w:rPr>
      </w:pPr>
      <w:r w:rsidRPr="007A7594">
        <w:rPr>
          <w:rFonts w:ascii="Times New Roman" w:hAnsi="Times New Roman" w:cs="Times New Roman"/>
          <w:sz w:val="24"/>
          <w:szCs w:val="24"/>
        </w:rPr>
        <w:t>6. Планируемое расписание отправления транспортных средств:</w:t>
      </w: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1985"/>
        <w:gridCol w:w="1276"/>
        <w:gridCol w:w="1275"/>
        <w:gridCol w:w="993"/>
        <w:gridCol w:w="1275"/>
        <w:gridCol w:w="993"/>
        <w:gridCol w:w="1275"/>
        <w:gridCol w:w="993"/>
      </w:tblGrid>
      <w:tr w:rsidR="00000FF3" w:rsidRPr="007A7594" w:rsidTr="00000FF3">
        <w:tc>
          <w:tcPr>
            <w:tcW w:w="1985" w:type="dxa"/>
            <w:vMerge w:val="restart"/>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line="240" w:lineRule="auto"/>
              <w:jc w:val="center"/>
              <w:rPr>
                <w:rFonts w:ascii="Times New Roman" w:hAnsi="Times New Roman" w:cs="Times New Roman"/>
                <w:sz w:val="24"/>
                <w:szCs w:val="24"/>
              </w:rPr>
            </w:pPr>
            <w:r w:rsidRPr="007A7594">
              <w:rPr>
                <w:rFonts w:ascii="Times New Roman" w:hAnsi="Times New Roman" w:cs="Times New Roman"/>
                <w:sz w:val="24"/>
                <w:szCs w:val="24"/>
              </w:rPr>
              <w:t>Наименование остановочного пункта</w:t>
            </w:r>
          </w:p>
        </w:tc>
        <w:tc>
          <w:tcPr>
            <w:tcW w:w="1276" w:type="dxa"/>
            <w:vMerge w:val="restart"/>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jc w:val="center"/>
              <w:rPr>
                <w:rFonts w:ascii="Times New Roman" w:hAnsi="Times New Roman" w:cs="Times New Roman"/>
                <w:sz w:val="24"/>
                <w:szCs w:val="24"/>
              </w:rPr>
            </w:pPr>
            <w:r w:rsidRPr="007A7594">
              <w:rPr>
                <w:rFonts w:ascii="Times New Roman" w:hAnsi="Times New Roman" w:cs="Times New Roman"/>
                <w:sz w:val="24"/>
                <w:szCs w:val="24"/>
              </w:rPr>
              <w:t>Интервал суток</w:t>
            </w:r>
          </w:p>
        </w:tc>
        <w:tc>
          <w:tcPr>
            <w:tcW w:w="2268" w:type="dxa"/>
            <w:gridSpan w:val="2"/>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jc w:val="center"/>
              <w:rPr>
                <w:rFonts w:ascii="Times New Roman" w:hAnsi="Times New Roman" w:cs="Times New Roman"/>
                <w:sz w:val="24"/>
                <w:szCs w:val="24"/>
              </w:rPr>
            </w:pPr>
            <w:r w:rsidRPr="007A7594">
              <w:rPr>
                <w:rFonts w:ascii="Times New Roman" w:hAnsi="Times New Roman" w:cs="Times New Roman"/>
                <w:sz w:val="24"/>
                <w:szCs w:val="24"/>
              </w:rPr>
              <w:t>Интервал отправления, мин.</w:t>
            </w:r>
          </w:p>
        </w:tc>
        <w:tc>
          <w:tcPr>
            <w:tcW w:w="2268" w:type="dxa"/>
            <w:gridSpan w:val="2"/>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jc w:val="center"/>
              <w:rPr>
                <w:rFonts w:ascii="Times New Roman" w:hAnsi="Times New Roman" w:cs="Times New Roman"/>
                <w:sz w:val="24"/>
                <w:szCs w:val="24"/>
              </w:rPr>
            </w:pPr>
            <w:r w:rsidRPr="007A7594">
              <w:rPr>
                <w:rFonts w:ascii="Times New Roman" w:hAnsi="Times New Roman" w:cs="Times New Roman"/>
                <w:sz w:val="24"/>
                <w:szCs w:val="24"/>
              </w:rPr>
              <w:t>Время отправления первого рейса, час., мин.</w:t>
            </w:r>
          </w:p>
        </w:tc>
        <w:tc>
          <w:tcPr>
            <w:tcW w:w="2268" w:type="dxa"/>
            <w:gridSpan w:val="2"/>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jc w:val="center"/>
              <w:rPr>
                <w:rFonts w:ascii="Times New Roman" w:hAnsi="Times New Roman" w:cs="Times New Roman"/>
                <w:sz w:val="24"/>
                <w:szCs w:val="24"/>
              </w:rPr>
            </w:pPr>
            <w:r w:rsidRPr="007A7594">
              <w:rPr>
                <w:rFonts w:ascii="Times New Roman" w:hAnsi="Times New Roman" w:cs="Times New Roman"/>
                <w:sz w:val="24"/>
                <w:szCs w:val="24"/>
              </w:rPr>
              <w:t>Время отправления последнего рейса, час., мин.</w:t>
            </w:r>
          </w:p>
        </w:tc>
      </w:tr>
      <w:tr w:rsidR="00000FF3" w:rsidRPr="007A7594" w:rsidTr="00000FF3">
        <w:tc>
          <w:tcPr>
            <w:tcW w:w="1985" w:type="dxa"/>
            <w:vMerge/>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jc w:val="center"/>
              <w:rPr>
                <w:rFonts w:ascii="Times New Roman" w:hAnsi="Times New Roman" w:cs="Times New Roman"/>
                <w:sz w:val="24"/>
                <w:szCs w:val="24"/>
              </w:rPr>
            </w:pPr>
            <w:r w:rsidRPr="007A7594">
              <w:rPr>
                <w:rFonts w:ascii="Times New Roman" w:hAnsi="Times New Roman" w:cs="Times New Roman"/>
                <w:sz w:val="24"/>
                <w:szCs w:val="24"/>
              </w:rPr>
              <w:t>в прямом направлении</w:t>
            </w:r>
          </w:p>
        </w:tc>
        <w:tc>
          <w:tcPr>
            <w:tcW w:w="993"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jc w:val="center"/>
              <w:rPr>
                <w:rFonts w:ascii="Times New Roman" w:hAnsi="Times New Roman" w:cs="Times New Roman"/>
                <w:sz w:val="24"/>
                <w:szCs w:val="24"/>
              </w:rPr>
            </w:pPr>
            <w:r w:rsidRPr="007A7594">
              <w:rPr>
                <w:rFonts w:ascii="Times New Roman" w:hAnsi="Times New Roman" w:cs="Times New Roman"/>
                <w:sz w:val="24"/>
                <w:szCs w:val="24"/>
              </w:rPr>
              <w:t>в обратном направлении</w:t>
            </w:r>
          </w:p>
        </w:tc>
        <w:tc>
          <w:tcPr>
            <w:tcW w:w="1275"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jc w:val="center"/>
              <w:rPr>
                <w:rFonts w:ascii="Times New Roman" w:hAnsi="Times New Roman" w:cs="Times New Roman"/>
                <w:sz w:val="24"/>
                <w:szCs w:val="24"/>
              </w:rPr>
            </w:pPr>
            <w:r w:rsidRPr="007A7594">
              <w:rPr>
                <w:rFonts w:ascii="Times New Roman" w:hAnsi="Times New Roman" w:cs="Times New Roman"/>
                <w:sz w:val="24"/>
                <w:szCs w:val="24"/>
              </w:rPr>
              <w:t>в прямом направлении</w:t>
            </w:r>
          </w:p>
        </w:tc>
        <w:tc>
          <w:tcPr>
            <w:tcW w:w="993"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jc w:val="center"/>
              <w:rPr>
                <w:rFonts w:ascii="Times New Roman" w:hAnsi="Times New Roman" w:cs="Times New Roman"/>
                <w:sz w:val="24"/>
                <w:szCs w:val="24"/>
              </w:rPr>
            </w:pPr>
            <w:r w:rsidRPr="007A7594">
              <w:rPr>
                <w:rFonts w:ascii="Times New Roman" w:hAnsi="Times New Roman" w:cs="Times New Roman"/>
                <w:sz w:val="24"/>
                <w:szCs w:val="24"/>
              </w:rPr>
              <w:t>в обратном направлении</w:t>
            </w:r>
          </w:p>
        </w:tc>
        <w:tc>
          <w:tcPr>
            <w:tcW w:w="1275"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jc w:val="center"/>
              <w:rPr>
                <w:rFonts w:ascii="Times New Roman" w:hAnsi="Times New Roman" w:cs="Times New Roman"/>
                <w:sz w:val="24"/>
                <w:szCs w:val="24"/>
              </w:rPr>
            </w:pPr>
            <w:r w:rsidRPr="007A7594">
              <w:rPr>
                <w:rFonts w:ascii="Times New Roman" w:hAnsi="Times New Roman" w:cs="Times New Roman"/>
                <w:sz w:val="24"/>
                <w:szCs w:val="24"/>
              </w:rPr>
              <w:t>в прямом направлении</w:t>
            </w:r>
          </w:p>
        </w:tc>
        <w:tc>
          <w:tcPr>
            <w:tcW w:w="993"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jc w:val="center"/>
              <w:rPr>
                <w:rFonts w:ascii="Times New Roman" w:hAnsi="Times New Roman" w:cs="Times New Roman"/>
                <w:sz w:val="24"/>
                <w:szCs w:val="24"/>
              </w:rPr>
            </w:pPr>
            <w:r w:rsidRPr="007A7594">
              <w:rPr>
                <w:rFonts w:ascii="Times New Roman" w:hAnsi="Times New Roman" w:cs="Times New Roman"/>
                <w:sz w:val="24"/>
                <w:szCs w:val="24"/>
              </w:rPr>
              <w:t>в обратном направлении</w:t>
            </w:r>
          </w:p>
        </w:tc>
      </w:tr>
      <w:tr w:rsidR="00000FF3" w:rsidRPr="007A7594" w:rsidTr="00000FF3">
        <w:tc>
          <w:tcPr>
            <w:tcW w:w="1985"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line="240" w:lineRule="auto"/>
              <w:jc w:val="center"/>
              <w:rPr>
                <w:rFonts w:ascii="Times New Roman" w:hAnsi="Times New Roman" w:cs="Times New Roman"/>
                <w:sz w:val="24"/>
                <w:szCs w:val="24"/>
              </w:rPr>
            </w:pPr>
            <w:r w:rsidRPr="007A7594">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jc w:val="center"/>
              <w:rPr>
                <w:rFonts w:ascii="Times New Roman" w:hAnsi="Times New Roman" w:cs="Times New Roman"/>
                <w:sz w:val="24"/>
                <w:szCs w:val="24"/>
              </w:rPr>
            </w:pPr>
            <w:r w:rsidRPr="007A7594">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jc w:val="center"/>
              <w:rPr>
                <w:rFonts w:ascii="Times New Roman" w:hAnsi="Times New Roman" w:cs="Times New Roman"/>
                <w:sz w:val="24"/>
                <w:szCs w:val="24"/>
              </w:rPr>
            </w:pPr>
            <w:r w:rsidRPr="007A7594">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jc w:val="center"/>
              <w:rPr>
                <w:rFonts w:ascii="Times New Roman" w:hAnsi="Times New Roman" w:cs="Times New Roman"/>
                <w:sz w:val="24"/>
                <w:szCs w:val="24"/>
              </w:rPr>
            </w:pPr>
            <w:r w:rsidRPr="007A7594">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jc w:val="center"/>
              <w:rPr>
                <w:rFonts w:ascii="Times New Roman" w:hAnsi="Times New Roman" w:cs="Times New Roman"/>
                <w:sz w:val="24"/>
                <w:szCs w:val="24"/>
              </w:rPr>
            </w:pPr>
            <w:r w:rsidRPr="007A7594">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jc w:val="center"/>
              <w:rPr>
                <w:rFonts w:ascii="Times New Roman" w:hAnsi="Times New Roman" w:cs="Times New Roman"/>
                <w:sz w:val="24"/>
                <w:szCs w:val="24"/>
              </w:rPr>
            </w:pPr>
            <w:r w:rsidRPr="007A7594">
              <w:rPr>
                <w:rFonts w:ascii="Times New Roman" w:hAnsi="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jc w:val="center"/>
              <w:rPr>
                <w:rFonts w:ascii="Times New Roman" w:hAnsi="Times New Roman" w:cs="Times New Roman"/>
                <w:sz w:val="24"/>
                <w:szCs w:val="24"/>
              </w:rPr>
            </w:pPr>
            <w:r w:rsidRPr="007A7594">
              <w:rPr>
                <w:rFonts w:ascii="Times New Roman" w:hAnsi="Times New Roman" w:cs="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jc w:val="center"/>
              <w:rPr>
                <w:rFonts w:ascii="Times New Roman" w:hAnsi="Times New Roman" w:cs="Times New Roman"/>
                <w:sz w:val="24"/>
                <w:szCs w:val="24"/>
              </w:rPr>
            </w:pPr>
            <w:r w:rsidRPr="007A7594">
              <w:rPr>
                <w:rFonts w:ascii="Times New Roman" w:hAnsi="Times New Roman" w:cs="Times New Roman"/>
                <w:sz w:val="24"/>
                <w:szCs w:val="24"/>
              </w:rPr>
              <w:t>8</w:t>
            </w:r>
          </w:p>
        </w:tc>
      </w:tr>
      <w:tr w:rsidR="00000FF3" w:rsidRPr="007A7594" w:rsidTr="00000FF3">
        <w:tc>
          <w:tcPr>
            <w:tcW w:w="1985"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00FF3" w:rsidRPr="007A7594" w:rsidRDefault="00000FF3" w:rsidP="002172E8">
            <w:pPr>
              <w:autoSpaceDE w:val="0"/>
              <w:adjustRightInd w:val="0"/>
              <w:spacing w:after="0"/>
              <w:rPr>
                <w:rFonts w:ascii="Times New Roman" w:hAnsi="Times New Roman" w:cs="Times New Roman"/>
                <w:sz w:val="24"/>
                <w:szCs w:val="24"/>
              </w:rPr>
            </w:pPr>
          </w:p>
        </w:tc>
      </w:tr>
    </w:tbl>
    <w:p w:rsidR="00000FF3" w:rsidRPr="007A7594" w:rsidRDefault="00000FF3" w:rsidP="002172E8">
      <w:pPr>
        <w:autoSpaceDE w:val="0"/>
        <w:adjustRightInd w:val="0"/>
        <w:spacing w:after="0"/>
        <w:jc w:val="both"/>
        <w:rPr>
          <w:rFonts w:ascii="Times New Roman" w:hAnsi="Times New Roman" w:cs="Times New Roman"/>
          <w:sz w:val="24"/>
          <w:szCs w:val="24"/>
        </w:rPr>
      </w:pPr>
    </w:p>
    <w:p w:rsidR="00000FF3" w:rsidRPr="007A7594" w:rsidRDefault="00000FF3" w:rsidP="002172E8">
      <w:pPr>
        <w:autoSpaceDE w:val="0"/>
        <w:adjustRightInd w:val="0"/>
        <w:spacing w:after="0"/>
        <w:jc w:val="both"/>
        <w:rPr>
          <w:rFonts w:ascii="Times New Roman" w:hAnsi="Times New Roman" w:cs="Times New Roman"/>
          <w:sz w:val="24"/>
          <w:szCs w:val="24"/>
        </w:rPr>
      </w:pPr>
      <w:r w:rsidRPr="007A7594">
        <w:rPr>
          <w:rFonts w:ascii="Times New Roman" w:hAnsi="Times New Roman" w:cs="Times New Roman"/>
          <w:sz w:val="24"/>
          <w:szCs w:val="24"/>
        </w:rPr>
        <w:t>____________/___________________________/_____________________ / (М.П.)</w:t>
      </w:r>
    </w:p>
    <w:p w:rsidR="00000FF3" w:rsidRPr="007A7594" w:rsidRDefault="00000FF3" w:rsidP="002172E8">
      <w:pPr>
        <w:autoSpaceDE w:val="0"/>
        <w:adjustRightInd w:val="0"/>
        <w:spacing w:after="0"/>
        <w:jc w:val="both"/>
        <w:rPr>
          <w:rFonts w:ascii="Times New Roman" w:hAnsi="Times New Roman" w:cs="Times New Roman"/>
          <w:sz w:val="24"/>
          <w:szCs w:val="24"/>
        </w:rPr>
      </w:pPr>
      <w:r w:rsidRPr="007A7594">
        <w:rPr>
          <w:rFonts w:ascii="Times New Roman" w:hAnsi="Times New Roman" w:cs="Times New Roman"/>
          <w:sz w:val="24"/>
          <w:szCs w:val="24"/>
        </w:rPr>
        <w:t xml:space="preserve">              (дата)                                                     (Ф.И.О.)                                                         (подпись)</w:t>
      </w:r>
    </w:p>
    <w:p w:rsidR="00000FF3" w:rsidRPr="007A7594" w:rsidRDefault="00000FF3" w:rsidP="002172E8">
      <w:pPr>
        <w:pStyle w:val="Standard"/>
        <w:jc w:val="center"/>
      </w:pPr>
    </w:p>
    <w:p w:rsidR="00000FF3" w:rsidRPr="007A7594" w:rsidRDefault="00000FF3" w:rsidP="002172E8">
      <w:pPr>
        <w:pStyle w:val="Standard"/>
        <w:jc w:val="center"/>
      </w:pPr>
    </w:p>
    <w:p w:rsidR="00000FF3" w:rsidRPr="007A7594" w:rsidRDefault="00000FF3" w:rsidP="002172E8">
      <w:pPr>
        <w:pStyle w:val="Standard"/>
        <w:jc w:val="center"/>
      </w:pPr>
    </w:p>
    <w:p w:rsidR="00000FF3" w:rsidRPr="002172E8" w:rsidRDefault="00000FF3" w:rsidP="002172E8">
      <w:pPr>
        <w:spacing w:after="0"/>
        <w:rPr>
          <w:rFonts w:ascii="Times New Roman" w:hAnsi="Times New Roman" w:cs="Times New Roman"/>
          <w:sz w:val="28"/>
          <w:szCs w:val="28"/>
          <w:lang w:eastAsia="ru-RU"/>
        </w:rPr>
        <w:sectPr w:rsidR="00000FF3" w:rsidRPr="002172E8" w:rsidSect="002172E8">
          <w:pgSz w:w="11906" w:h="16838"/>
          <w:pgMar w:top="1134" w:right="851" w:bottom="1134" w:left="1701" w:header="720" w:footer="720" w:gutter="0"/>
          <w:cols w:space="720"/>
        </w:sectPr>
      </w:pPr>
    </w:p>
    <w:p w:rsidR="00000FF3" w:rsidRPr="00505157" w:rsidRDefault="00000FF3" w:rsidP="002172E8">
      <w:pPr>
        <w:spacing w:after="0" w:line="240" w:lineRule="auto"/>
        <w:ind w:left="5103"/>
        <w:jc w:val="both"/>
        <w:rPr>
          <w:rFonts w:ascii="Times New Roman" w:eastAsia="Times New Roman" w:hAnsi="Times New Roman" w:cs="Times New Roman"/>
          <w:bCs/>
          <w:sz w:val="24"/>
          <w:szCs w:val="24"/>
          <w:lang w:eastAsia="ru-RU"/>
        </w:rPr>
      </w:pPr>
      <w:r w:rsidRPr="00505157">
        <w:rPr>
          <w:rFonts w:ascii="Times New Roman" w:eastAsia="Times New Roman" w:hAnsi="Times New Roman" w:cs="Times New Roman"/>
          <w:bCs/>
          <w:sz w:val="24"/>
          <w:szCs w:val="24"/>
          <w:lang w:eastAsia="ru-RU"/>
        </w:rPr>
        <w:lastRenderedPageBreak/>
        <w:t xml:space="preserve">Приложение № 4 </w:t>
      </w:r>
    </w:p>
    <w:p w:rsidR="00000FF3" w:rsidRPr="00505157" w:rsidRDefault="00000FF3" w:rsidP="002172E8">
      <w:pPr>
        <w:pStyle w:val="ConsPlusNormal"/>
        <w:widowControl/>
        <w:spacing w:line="240" w:lineRule="exact"/>
        <w:ind w:left="5103" w:right="-2"/>
        <w:contextualSpacing/>
        <w:rPr>
          <w:rFonts w:ascii="Times New Roman" w:hAnsi="Times New Roman" w:cs="Times New Roman"/>
          <w:sz w:val="24"/>
          <w:szCs w:val="24"/>
        </w:rPr>
      </w:pPr>
      <w:r w:rsidRPr="00505157">
        <w:rPr>
          <w:rFonts w:ascii="Times New Roman" w:eastAsia="Lucida Sans Unicode" w:hAnsi="Times New Roman" w:cs="Times New Roman"/>
          <w:color w:val="000000"/>
          <w:sz w:val="24"/>
          <w:szCs w:val="24"/>
          <w:lang w:bidi="en-US"/>
        </w:rPr>
        <w:t>к</w:t>
      </w:r>
      <w:r w:rsidRPr="00505157">
        <w:rPr>
          <w:rFonts w:ascii="Times New Roman" w:hAnsi="Times New Roman" w:cs="Times New Roman"/>
          <w:sz w:val="24"/>
          <w:szCs w:val="24"/>
        </w:rPr>
        <w:t xml:space="preserve"> Административному регламенту</w:t>
      </w:r>
    </w:p>
    <w:p w:rsidR="00000FF3" w:rsidRPr="00505157" w:rsidRDefault="00000FF3" w:rsidP="002172E8">
      <w:pPr>
        <w:spacing w:after="0" w:line="240" w:lineRule="exact"/>
        <w:ind w:left="5103" w:right="-2"/>
        <w:contextualSpacing/>
        <w:rPr>
          <w:rFonts w:ascii="Times New Roman" w:hAnsi="Times New Roman" w:cs="Times New Roman"/>
          <w:sz w:val="24"/>
          <w:szCs w:val="24"/>
        </w:rPr>
      </w:pPr>
      <w:r w:rsidRPr="00505157">
        <w:rPr>
          <w:rFonts w:ascii="Times New Roman" w:hAnsi="Times New Roman" w:cs="Times New Roman"/>
          <w:sz w:val="24"/>
          <w:szCs w:val="24"/>
        </w:rPr>
        <w:t>предоставления муниципальной услуги «Установление, изменение, отмена муниципальных маршрутов регулярных перевозок»</w:t>
      </w:r>
      <w:r w:rsidRPr="00505157">
        <w:rPr>
          <w:rFonts w:ascii="Times New Roman" w:eastAsia="Lucida Sans Unicode" w:hAnsi="Times New Roman" w:cs="Times New Roman"/>
          <w:color w:val="000000"/>
          <w:sz w:val="24"/>
          <w:szCs w:val="24"/>
          <w:lang w:bidi="en-US"/>
        </w:rPr>
        <w:t xml:space="preserve">                                                                                 </w:t>
      </w:r>
    </w:p>
    <w:p w:rsidR="00000FF3" w:rsidRPr="00505157" w:rsidRDefault="00000FF3" w:rsidP="002172E8">
      <w:pPr>
        <w:pStyle w:val="a6"/>
        <w:tabs>
          <w:tab w:val="left" w:pos="7513"/>
        </w:tabs>
        <w:spacing w:after="0" w:line="240" w:lineRule="auto"/>
        <w:ind w:left="6237"/>
        <w:rPr>
          <w:rFonts w:ascii="Times New Roman" w:hAnsi="Times New Roman" w:cs="Times New Roman"/>
          <w:sz w:val="24"/>
          <w:szCs w:val="24"/>
        </w:rPr>
      </w:pPr>
    </w:p>
    <w:p w:rsidR="00000FF3" w:rsidRPr="00505157" w:rsidRDefault="00000FF3" w:rsidP="002172E8">
      <w:pPr>
        <w:pStyle w:val="Standard"/>
        <w:rPr>
          <w:lang w:eastAsia="ru-RU"/>
        </w:rPr>
      </w:pPr>
    </w:p>
    <w:p w:rsidR="00000FF3" w:rsidRPr="00505157" w:rsidRDefault="00000FF3" w:rsidP="002172E8">
      <w:pPr>
        <w:spacing w:after="0" w:line="240" w:lineRule="auto"/>
        <w:jc w:val="right"/>
        <w:rPr>
          <w:rFonts w:ascii="Times New Roman" w:hAnsi="Times New Roman" w:cs="Times New Roman"/>
          <w:bCs/>
          <w:sz w:val="24"/>
          <w:szCs w:val="24"/>
        </w:rPr>
      </w:pPr>
      <w:r w:rsidRPr="00505157">
        <w:rPr>
          <w:rFonts w:ascii="Times New Roman" w:hAnsi="Times New Roman" w:cs="Times New Roman"/>
          <w:bCs/>
          <w:sz w:val="24"/>
          <w:szCs w:val="24"/>
        </w:rPr>
        <w:t>В _________________________________</w:t>
      </w:r>
    </w:p>
    <w:p w:rsidR="00000FF3" w:rsidRPr="00505157" w:rsidRDefault="00000FF3" w:rsidP="002172E8">
      <w:pPr>
        <w:spacing w:after="0" w:line="240" w:lineRule="auto"/>
        <w:ind w:firstLine="5103"/>
        <w:rPr>
          <w:rFonts w:ascii="Times New Roman" w:hAnsi="Times New Roman" w:cs="Times New Roman"/>
          <w:bCs/>
          <w:sz w:val="24"/>
          <w:szCs w:val="24"/>
        </w:rPr>
      </w:pPr>
      <w:r w:rsidRPr="00505157">
        <w:rPr>
          <w:rFonts w:ascii="Times New Roman" w:hAnsi="Times New Roman" w:cs="Times New Roman"/>
          <w:bCs/>
          <w:sz w:val="24"/>
          <w:szCs w:val="24"/>
        </w:rPr>
        <w:t xml:space="preserve">         орган, предоставляющий услугу</w:t>
      </w:r>
    </w:p>
    <w:p w:rsidR="00000FF3" w:rsidRPr="00505157" w:rsidRDefault="00000FF3" w:rsidP="002172E8">
      <w:pPr>
        <w:spacing w:after="0" w:line="240" w:lineRule="auto"/>
        <w:jc w:val="right"/>
        <w:rPr>
          <w:rFonts w:ascii="Times New Roman" w:hAnsi="Times New Roman" w:cs="Times New Roman"/>
          <w:sz w:val="24"/>
          <w:szCs w:val="24"/>
        </w:rPr>
      </w:pPr>
      <w:r w:rsidRPr="00505157">
        <w:rPr>
          <w:rFonts w:ascii="Times New Roman" w:hAnsi="Times New Roman" w:cs="Times New Roman"/>
          <w:sz w:val="24"/>
          <w:szCs w:val="24"/>
        </w:rPr>
        <w:t>от  ________________________________</w:t>
      </w:r>
    </w:p>
    <w:p w:rsidR="00000FF3" w:rsidRPr="00505157" w:rsidRDefault="00000FF3" w:rsidP="002172E8">
      <w:pPr>
        <w:spacing w:after="0" w:line="240" w:lineRule="auto"/>
        <w:ind w:left="5103"/>
        <w:jc w:val="right"/>
        <w:rPr>
          <w:rFonts w:ascii="Times New Roman" w:hAnsi="Times New Roman" w:cs="Times New Roman"/>
          <w:sz w:val="24"/>
          <w:szCs w:val="24"/>
        </w:rPr>
      </w:pPr>
      <w:r w:rsidRPr="00505157">
        <w:rPr>
          <w:rFonts w:ascii="Times New Roman" w:hAnsi="Times New Roman" w:cs="Times New Roman"/>
          <w:sz w:val="24"/>
          <w:szCs w:val="24"/>
        </w:rPr>
        <w:t xml:space="preserve">(наименование (ФИО) заявителя  (пишется полностью), </w:t>
      </w:r>
    </w:p>
    <w:p w:rsidR="00000FF3" w:rsidRPr="00505157" w:rsidRDefault="00000FF3" w:rsidP="002172E8">
      <w:pPr>
        <w:spacing w:after="0" w:line="240" w:lineRule="auto"/>
        <w:ind w:left="5103"/>
        <w:jc w:val="right"/>
        <w:rPr>
          <w:rFonts w:ascii="Times New Roman" w:hAnsi="Times New Roman" w:cs="Times New Roman"/>
          <w:sz w:val="24"/>
          <w:szCs w:val="24"/>
        </w:rPr>
      </w:pPr>
      <w:r w:rsidRPr="00505157">
        <w:rPr>
          <w:rFonts w:ascii="Times New Roman" w:hAnsi="Times New Roman" w:cs="Times New Roman"/>
          <w:sz w:val="24"/>
          <w:szCs w:val="24"/>
        </w:rPr>
        <w:t xml:space="preserve">адрес места нахождения (места жительства) </w:t>
      </w:r>
    </w:p>
    <w:p w:rsidR="00000FF3" w:rsidRPr="00505157" w:rsidRDefault="00000FF3" w:rsidP="002172E8">
      <w:pPr>
        <w:pStyle w:val="Standard"/>
        <w:jc w:val="center"/>
      </w:pPr>
    </w:p>
    <w:p w:rsidR="00000FF3" w:rsidRPr="00505157" w:rsidRDefault="00000FF3" w:rsidP="002172E8">
      <w:pPr>
        <w:autoSpaceDE w:val="0"/>
        <w:adjustRightInd w:val="0"/>
        <w:spacing w:after="0" w:line="240" w:lineRule="auto"/>
        <w:jc w:val="center"/>
        <w:rPr>
          <w:rFonts w:ascii="Times New Roman" w:hAnsi="Times New Roman" w:cs="Times New Roman"/>
          <w:sz w:val="24"/>
          <w:szCs w:val="24"/>
        </w:rPr>
      </w:pPr>
    </w:p>
    <w:p w:rsidR="00000FF3" w:rsidRPr="00505157" w:rsidRDefault="00000FF3" w:rsidP="002172E8">
      <w:pPr>
        <w:autoSpaceDE w:val="0"/>
        <w:adjustRightInd w:val="0"/>
        <w:spacing w:after="0" w:line="240" w:lineRule="auto"/>
        <w:jc w:val="center"/>
        <w:rPr>
          <w:rFonts w:ascii="Times New Roman" w:hAnsi="Times New Roman" w:cs="Times New Roman"/>
          <w:sz w:val="24"/>
          <w:szCs w:val="24"/>
        </w:rPr>
      </w:pPr>
      <w:r w:rsidRPr="00505157">
        <w:rPr>
          <w:rFonts w:ascii="Times New Roman" w:hAnsi="Times New Roman" w:cs="Times New Roman"/>
          <w:sz w:val="24"/>
          <w:szCs w:val="24"/>
        </w:rPr>
        <w:t>ЗАЯВЛЕНИЕ</w:t>
      </w:r>
    </w:p>
    <w:p w:rsidR="00000FF3" w:rsidRPr="00505157" w:rsidRDefault="00000FF3" w:rsidP="002172E8">
      <w:pPr>
        <w:autoSpaceDE w:val="0"/>
        <w:adjustRightInd w:val="0"/>
        <w:spacing w:after="0" w:line="240" w:lineRule="auto"/>
        <w:jc w:val="center"/>
        <w:rPr>
          <w:rFonts w:ascii="Times New Roman" w:hAnsi="Times New Roman" w:cs="Times New Roman"/>
          <w:sz w:val="24"/>
          <w:szCs w:val="24"/>
        </w:rPr>
      </w:pPr>
      <w:r w:rsidRPr="00505157">
        <w:rPr>
          <w:rFonts w:ascii="Times New Roman" w:hAnsi="Times New Roman" w:cs="Times New Roman"/>
          <w:sz w:val="24"/>
          <w:szCs w:val="24"/>
        </w:rPr>
        <w:t>об изменении муниципального маршрута регулярных перевозок</w:t>
      </w:r>
    </w:p>
    <w:p w:rsidR="00000FF3" w:rsidRPr="00505157" w:rsidRDefault="00000FF3" w:rsidP="002172E8">
      <w:pPr>
        <w:autoSpaceDE w:val="0"/>
        <w:adjustRightInd w:val="0"/>
        <w:spacing w:after="0" w:line="240" w:lineRule="auto"/>
        <w:jc w:val="both"/>
        <w:outlineLvl w:val="0"/>
        <w:rPr>
          <w:rFonts w:ascii="Times New Roman" w:hAnsi="Times New Roman" w:cs="Times New Roman"/>
          <w:sz w:val="24"/>
          <w:szCs w:val="24"/>
        </w:rPr>
      </w:pPr>
    </w:p>
    <w:p w:rsidR="00000FF3" w:rsidRPr="00505157" w:rsidRDefault="00000FF3" w:rsidP="002172E8">
      <w:pPr>
        <w:autoSpaceDE w:val="0"/>
        <w:adjustRightInd w:val="0"/>
        <w:spacing w:after="0" w:line="240" w:lineRule="auto"/>
        <w:ind w:firstLine="540"/>
        <w:jc w:val="both"/>
        <w:rPr>
          <w:rFonts w:ascii="Times New Roman" w:hAnsi="Times New Roman" w:cs="Times New Roman"/>
          <w:sz w:val="24"/>
          <w:szCs w:val="24"/>
        </w:rPr>
      </w:pPr>
      <w:r w:rsidRPr="00505157">
        <w:rPr>
          <w:rFonts w:ascii="Times New Roman" w:hAnsi="Times New Roman" w:cs="Times New Roman"/>
          <w:sz w:val="24"/>
          <w:szCs w:val="24"/>
        </w:rPr>
        <w:t>1. Заявители:</w:t>
      </w:r>
    </w:p>
    <w:p w:rsidR="00000FF3" w:rsidRPr="00505157" w:rsidRDefault="00000FF3" w:rsidP="002172E8">
      <w:pPr>
        <w:autoSpaceDE w:val="0"/>
        <w:adjustRightInd w:val="0"/>
        <w:spacing w:after="0" w:line="240" w:lineRule="auto"/>
        <w:jc w:val="both"/>
        <w:rPr>
          <w:rFonts w:ascii="Times New Roman" w:hAnsi="Times New Roman" w:cs="Times New Roman"/>
          <w:sz w:val="24"/>
          <w:szCs w:val="24"/>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850"/>
        <w:gridCol w:w="1984"/>
        <w:gridCol w:w="1109"/>
        <w:gridCol w:w="1766"/>
        <w:gridCol w:w="2232"/>
        <w:gridCol w:w="2124"/>
      </w:tblGrid>
      <w:tr w:rsidR="00000FF3" w:rsidRPr="00505157" w:rsidTr="00000FF3">
        <w:tc>
          <w:tcPr>
            <w:tcW w:w="850" w:type="dxa"/>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jc w:val="center"/>
              <w:rPr>
                <w:rFonts w:ascii="Times New Roman" w:hAnsi="Times New Roman" w:cs="Times New Roman"/>
                <w:sz w:val="24"/>
                <w:szCs w:val="24"/>
              </w:rPr>
            </w:pPr>
            <w:r w:rsidRPr="00505157">
              <w:rPr>
                <w:rFonts w:ascii="Times New Roman" w:hAnsi="Times New Roman" w:cs="Times New Roman"/>
                <w:sz w:val="24"/>
                <w:szCs w:val="24"/>
              </w:rPr>
              <w:t>№ п/п</w:t>
            </w:r>
          </w:p>
        </w:tc>
        <w:tc>
          <w:tcPr>
            <w:tcW w:w="1984" w:type="dxa"/>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jc w:val="center"/>
              <w:rPr>
                <w:rFonts w:ascii="Times New Roman" w:hAnsi="Times New Roman" w:cs="Times New Roman"/>
                <w:sz w:val="24"/>
                <w:szCs w:val="24"/>
              </w:rPr>
            </w:pPr>
            <w:r w:rsidRPr="00505157">
              <w:rPr>
                <w:rFonts w:ascii="Times New Roman" w:hAnsi="Times New Roman" w:cs="Times New Roman"/>
                <w:sz w:val="24"/>
                <w:szCs w:val="24"/>
              </w:rPr>
              <w:t>Наименование (Ф.И.О.)</w:t>
            </w:r>
          </w:p>
        </w:tc>
        <w:tc>
          <w:tcPr>
            <w:tcW w:w="1109" w:type="dxa"/>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jc w:val="center"/>
              <w:rPr>
                <w:rFonts w:ascii="Times New Roman" w:hAnsi="Times New Roman" w:cs="Times New Roman"/>
                <w:sz w:val="24"/>
                <w:szCs w:val="24"/>
              </w:rPr>
            </w:pPr>
            <w:r w:rsidRPr="00505157">
              <w:rPr>
                <w:rFonts w:ascii="Times New Roman" w:hAnsi="Times New Roman" w:cs="Times New Roman"/>
                <w:sz w:val="24"/>
                <w:szCs w:val="24"/>
              </w:rPr>
              <w:t>ИНН</w:t>
            </w:r>
          </w:p>
        </w:tc>
        <w:tc>
          <w:tcPr>
            <w:tcW w:w="1766" w:type="dxa"/>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jc w:val="center"/>
              <w:rPr>
                <w:rFonts w:ascii="Times New Roman" w:hAnsi="Times New Roman" w:cs="Times New Roman"/>
                <w:sz w:val="24"/>
                <w:szCs w:val="24"/>
              </w:rPr>
            </w:pPr>
            <w:r w:rsidRPr="00505157">
              <w:rPr>
                <w:rFonts w:ascii="Times New Roman" w:hAnsi="Times New Roman" w:cs="Times New Roman"/>
                <w:sz w:val="24"/>
                <w:szCs w:val="24"/>
              </w:rPr>
              <w:t>Номер и дата выдачи лицензии</w:t>
            </w:r>
          </w:p>
        </w:tc>
        <w:tc>
          <w:tcPr>
            <w:tcW w:w="2232" w:type="dxa"/>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jc w:val="center"/>
              <w:rPr>
                <w:rFonts w:ascii="Times New Roman" w:hAnsi="Times New Roman" w:cs="Times New Roman"/>
                <w:sz w:val="24"/>
                <w:szCs w:val="24"/>
              </w:rPr>
            </w:pPr>
            <w:r w:rsidRPr="00505157">
              <w:rPr>
                <w:rFonts w:ascii="Times New Roman" w:hAnsi="Times New Roman" w:cs="Times New Roman"/>
                <w:sz w:val="24"/>
                <w:szCs w:val="24"/>
              </w:rPr>
              <w:t>Почтовый адрес (место нахождения)</w:t>
            </w:r>
          </w:p>
        </w:tc>
        <w:tc>
          <w:tcPr>
            <w:tcW w:w="2124" w:type="dxa"/>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jc w:val="center"/>
              <w:rPr>
                <w:rFonts w:ascii="Times New Roman" w:hAnsi="Times New Roman" w:cs="Times New Roman"/>
                <w:sz w:val="24"/>
                <w:szCs w:val="24"/>
              </w:rPr>
            </w:pPr>
            <w:r w:rsidRPr="00505157">
              <w:rPr>
                <w:rFonts w:ascii="Times New Roman" w:hAnsi="Times New Roman" w:cs="Times New Roman"/>
                <w:sz w:val="24"/>
                <w:szCs w:val="24"/>
              </w:rPr>
              <w:t>Контактные телефоны</w:t>
            </w:r>
          </w:p>
        </w:tc>
      </w:tr>
      <w:tr w:rsidR="00000FF3" w:rsidRPr="00505157" w:rsidTr="00000FF3">
        <w:tc>
          <w:tcPr>
            <w:tcW w:w="850" w:type="dxa"/>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jc w:val="center"/>
              <w:rPr>
                <w:rFonts w:ascii="Times New Roman" w:hAnsi="Times New Roman" w:cs="Times New Roman"/>
                <w:sz w:val="24"/>
                <w:szCs w:val="24"/>
              </w:rPr>
            </w:pPr>
            <w:r w:rsidRPr="00505157">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jc w:val="center"/>
              <w:rPr>
                <w:rFonts w:ascii="Times New Roman" w:hAnsi="Times New Roman" w:cs="Times New Roman"/>
                <w:sz w:val="24"/>
                <w:szCs w:val="24"/>
              </w:rPr>
            </w:pPr>
            <w:r w:rsidRPr="00505157">
              <w:rPr>
                <w:rFonts w:ascii="Times New Roman" w:hAnsi="Times New Roman" w:cs="Times New Roman"/>
                <w:sz w:val="24"/>
                <w:szCs w:val="24"/>
              </w:rPr>
              <w:t>2</w:t>
            </w:r>
          </w:p>
        </w:tc>
        <w:tc>
          <w:tcPr>
            <w:tcW w:w="1109" w:type="dxa"/>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jc w:val="center"/>
              <w:rPr>
                <w:rFonts w:ascii="Times New Roman" w:hAnsi="Times New Roman" w:cs="Times New Roman"/>
                <w:sz w:val="24"/>
                <w:szCs w:val="24"/>
              </w:rPr>
            </w:pPr>
            <w:r w:rsidRPr="00505157">
              <w:rPr>
                <w:rFonts w:ascii="Times New Roman" w:hAnsi="Times New Roman" w:cs="Times New Roman"/>
                <w:sz w:val="24"/>
                <w:szCs w:val="24"/>
              </w:rPr>
              <w:t>3</w:t>
            </w:r>
          </w:p>
        </w:tc>
        <w:tc>
          <w:tcPr>
            <w:tcW w:w="1766" w:type="dxa"/>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jc w:val="center"/>
              <w:rPr>
                <w:rFonts w:ascii="Times New Roman" w:hAnsi="Times New Roman" w:cs="Times New Roman"/>
                <w:sz w:val="24"/>
                <w:szCs w:val="24"/>
              </w:rPr>
            </w:pPr>
            <w:r w:rsidRPr="00505157">
              <w:rPr>
                <w:rFonts w:ascii="Times New Roman" w:hAnsi="Times New Roman" w:cs="Times New Roman"/>
                <w:sz w:val="24"/>
                <w:szCs w:val="24"/>
              </w:rPr>
              <w:t>4</w:t>
            </w:r>
          </w:p>
        </w:tc>
        <w:tc>
          <w:tcPr>
            <w:tcW w:w="2232" w:type="dxa"/>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jc w:val="center"/>
              <w:rPr>
                <w:rFonts w:ascii="Times New Roman" w:hAnsi="Times New Roman" w:cs="Times New Roman"/>
                <w:sz w:val="24"/>
                <w:szCs w:val="24"/>
              </w:rPr>
            </w:pPr>
            <w:r w:rsidRPr="00505157">
              <w:rPr>
                <w:rFonts w:ascii="Times New Roman" w:hAnsi="Times New Roman" w:cs="Times New Roman"/>
                <w:sz w:val="24"/>
                <w:szCs w:val="24"/>
              </w:rPr>
              <w:t>5</w:t>
            </w:r>
          </w:p>
        </w:tc>
        <w:tc>
          <w:tcPr>
            <w:tcW w:w="2124" w:type="dxa"/>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jc w:val="center"/>
              <w:rPr>
                <w:rFonts w:ascii="Times New Roman" w:hAnsi="Times New Roman" w:cs="Times New Roman"/>
                <w:sz w:val="24"/>
                <w:szCs w:val="24"/>
              </w:rPr>
            </w:pPr>
            <w:r w:rsidRPr="00505157">
              <w:rPr>
                <w:rFonts w:ascii="Times New Roman" w:hAnsi="Times New Roman" w:cs="Times New Roman"/>
                <w:sz w:val="24"/>
                <w:szCs w:val="24"/>
              </w:rPr>
              <w:t>6</w:t>
            </w:r>
          </w:p>
        </w:tc>
      </w:tr>
    </w:tbl>
    <w:p w:rsidR="00000FF3" w:rsidRPr="00505157" w:rsidRDefault="00000FF3" w:rsidP="002172E8">
      <w:pPr>
        <w:autoSpaceDE w:val="0"/>
        <w:adjustRightInd w:val="0"/>
        <w:spacing w:after="0" w:line="240" w:lineRule="auto"/>
        <w:jc w:val="both"/>
        <w:rPr>
          <w:rFonts w:ascii="Times New Roman" w:hAnsi="Times New Roman" w:cs="Times New Roman"/>
          <w:sz w:val="24"/>
          <w:szCs w:val="24"/>
        </w:rPr>
      </w:pPr>
    </w:p>
    <w:p w:rsidR="00000FF3" w:rsidRPr="00505157" w:rsidRDefault="00000FF3" w:rsidP="002172E8">
      <w:pPr>
        <w:autoSpaceDE w:val="0"/>
        <w:adjustRightInd w:val="0"/>
        <w:spacing w:after="0" w:line="240" w:lineRule="auto"/>
        <w:jc w:val="both"/>
        <w:rPr>
          <w:rFonts w:ascii="Times New Roman" w:hAnsi="Times New Roman" w:cs="Times New Roman"/>
          <w:sz w:val="24"/>
          <w:szCs w:val="24"/>
        </w:rPr>
      </w:pPr>
      <w:r w:rsidRPr="00505157">
        <w:rPr>
          <w:rFonts w:ascii="Times New Roman" w:hAnsi="Times New Roman" w:cs="Times New Roman"/>
          <w:sz w:val="24"/>
          <w:szCs w:val="24"/>
        </w:rPr>
        <w:t>Прошу рассмотреть возможность изменения муниципального маршрута регулярных перевозок:</w:t>
      </w:r>
    </w:p>
    <w:p w:rsidR="00000FF3" w:rsidRPr="00505157" w:rsidRDefault="00000FF3" w:rsidP="002172E8">
      <w:pPr>
        <w:autoSpaceDE w:val="0"/>
        <w:adjustRightInd w:val="0"/>
        <w:spacing w:after="0" w:line="240" w:lineRule="auto"/>
        <w:jc w:val="both"/>
        <w:rPr>
          <w:rFonts w:ascii="Times New Roman" w:hAnsi="Times New Roman" w:cs="Times New Roman"/>
          <w:sz w:val="24"/>
          <w:szCs w:val="24"/>
        </w:rPr>
      </w:pPr>
      <w:r w:rsidRPr="00505157">
        <w:rPr>
          <w:rFonts w:ascii="Times New Roman" w:hAnsi="Times New Roman" w:cs="Times New Roman"/>
          <w:sz w:val="24"/>
          <w:szCs w:val="24"/>
        </w:rPr>
        <w:t>______________________________ - __________________________ рег. № ____ (начальный остановочный пункт)       (конечный остановочный пункт)</w:t>
      </w:r>
    </w:p>
    <w:p w:rsidR="00000FF3" w:rsidRPr="00505157" w:rsidRDefault="00000FF3" w:rsidP="002172E8">
      <w:pPr>
        <w:autoSpaceDE w:val="0"/>
        <w:adjustRightInd w:val="0"/>
        <w:spacing w:after="0" w:line="240" w:lineRule="auto"/>
        <w:ind w:firstLine="540"/>
        <w:jc w:val="both"/>
        <w:rPr>
          <w:rFonts w:ascii="Times New Roman" w:hAnsi="Times New Roman" w:cs="Times New Roman"/>
          <w:sz w:val="24"/>
          <w:szCs w:val="24"/>
        </w:rPr>
      </w:pPr>
    </w:p>
    <w:p w:rsidR="00000FF3" w:rsidRPr="00505157" w:rsidRDefault="00000FF3" w:rsidP="002172E8">
      <w:pPr>
        <w:autoSpaceDE w:val="0"/>
        <w:adjustRightInd w:val="0"/>
        <w:spacing w:after="0" w:line="240" w:lineRule="auto"/>
        <w:ind w:firstLine="540"/>
        <w:jc w:val="both"/>
        <w:rPr>
          <w:rFonts w:ascii="Times New Roman" w:hAnsi="Times New Roman" w:cs="Times New Roman"/>
          <w:sz w:val="24"/>
          <w:szCs w:val="24"/>
        </w:rPr>
      </w:pPr>
      <w:r w:rsidRPr="00505157">
        <w:rPr>
          <w:rFonts w:ascii="Times New Roman" w:hAnsi="Times New Roman" w:cs="Times New Roman"/>
          <w:sz w:val="24"/>
          <w:szCs w:val="24"/>
        </w:rPr>
        <w:t>2. Протяженность муниципального маршрута регулярных перевозок:</w:t>
      </w:r>
    </w:p>
    <w:p w:rsidR="00000FF3" w:rsidRPr="00505157" w:rsidRDefault="00000FF3" w:rsidP="002172E8">
      <w:pPr>
        <w:autoSpaceDE w:val="0"/>
        <w:adjustRightInd w:val="0"/>
        <w:spacing w:after="0" w:line="240" w:lineRule="auto"/>
        <w:ind w:firstLine="540"/>
        <w:jc w:val="both"/>
        <w:rPr>
          <w:rFonts w:ascii="Times New Roman" w:hAnsi="Times New Roman" w:cs="Times New Roman"/>
          <w:sz w:val="24"/>
          <w:szCs w:val="24"/>
        </w:rPr>
      </w:pPr>
      <w:r w:rsidRPr="00505157">
        <w:rPr>
          <w:rFonts w:ascii="Times New Roman" w:hAnsi="Times New Roman" w:cs="Times New Roman"/>
          <w:sz w:val="24"/>
          <w:szCs w:val="24"/>
        </w:rPr>
        <w:t>в прямом направлении _________________ км;</w:t>
      </w:r>
    </w:p>
    <w:p w:rsidR="00000FF3" w:rsidRPr="00505157" w:rsidRDefault="00000FF3" w:rsidP="002172E8">
      <w:pPr>
        <w:autoSpaceDE w:val="0"/>
        <w:adjustRightInd w:val="0"/>
        <w:spacing w:after="0" w:line="240" w:lineRule="auto"/>
        <w:ind w:firstLine="540"/>
        <w:jc w:val="both"/>
        <w:rPr>
          <w:rFonts w:ascii="Times New Roman" w:hAnsi="Times New Roman" w:cs="Times New Roman"/>
          <w:sz w:val="24"/>
          <w:szCs w:val="24"/>
        </w:rPr>
      </w:pPr>
      <w:r w:rsidRPr="00505157">
        <w:rPr>
          <w:rFonts w:ascii="Times New Roman" w:hAnsi="Times New Roman" w:cs="Times New Roman"/>
          <w:sz w:val="24"/>
          <w:szCs w:val="24"/>
        </w:rPr>
        <w:t>в обратном направлении _________________ км.</w:t>
      </w:r>
    </w:p>
    <w:p w:rsidR="00000FF3" w:rsidRPr="00505157" w:rsidRDefault="00000FF3" w:rsidP="002172E8">
      <w:pPr>
        <w:autoSpaceDE w:val="0"/>
        <w:adjustRightInd w:val="0"/>
        <w:spacing w:after="0" w:line="240" w:lineRule="auto"/>
        <w:ind w:firstLine="540"/>
        <w:jc w:val="both"/>
        <w:rPr>
          <w:rFonts w:ascii="Times New Roman" w:hAnsi="Times New Roman" w:cs="Times New Roman"/>
          <w:sz w:val="24"/>
          <w:szCs w:val="24"/>
        </w:rPr>
      </w:pPr>
      <w:r w:rsidRPr="00505157">
        <w:rPr>
          <w:rFonts w:ascii="Times New Roman" w:hAnsi="Times New Roman" w:cs="Times New Roman"/>
          <w:sz w:val="24"/>
          <w:szCs w:val="24"/>
        </w:rPr>
        <w:t>3. Сведения о промежуточных остановочных пунктах по муниципальному маршруту регулярных перевозок:</w:t>
      </w:r>
    </w:p>
    <w:p w:rsidR="00000FF3" w:rsidRPr="00505157" w:rsidRDefault="00000FF3" w:rsidP="002172E8">
      <w:pPr>
        <w:autoSpaceDE w:val="0"/>
        <w:adjustRightInd w:val="0"/>
        <w:spacing w:after="0" w:line="240" w:lineRule="auto"/>
        <w:jc w:val="both"/>
        <w:rPr>
          <w:rFonts w:ascii="Times New Roman" w:hAnsi="Times New Roman" w:cs="Times New Roman"/>
          <w:sz w:val="24"/>
          <w:szCs w:val="24"/>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1051"/>
        <w:gridCol w:w="3797"/>
        <w:gridCol w:w="5217"/>
      </w:tblGrid>
      <w:tr w:rsidR="00000FF3" w:rsidRPr="00505157" w:rsidTr="00000FF3">
        <w:tc>
          <w:tcPr>
            <w:tcW w:w="1051" w:type="dxa"/>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jc w:val="center"/>
              <w:rPr>
                <w:rFonts w:ascii="Times New Roman" w:hAnsi="Times New Roman" w:cs="Times New Roman"/>
                <w:sz w:val="24"/>
                <w:szCs w:val="24"/>
              </w:rPr>
            </w:pPr>
            <w:r w:rsidRPr="00505157">
              <w:rPr>
                <w:rFonts w:ascii="Times New Roman" w:hAnsi="Times New Roman" w:cs="Times New Roman"/>
                <w:sz w:val="24"/>
                <w:szCs w:val="24"/>
              </w:rPr>
              <w:t>N п/п</w:t>
            </w:r>
          </w:p>
        </w:tc>
        <w:tc>
          <w:tcPr>
            <w:tcW w:w="3797" w:type="dxa"/>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jc w:val="center"/>
              <w:rPr>
                <w:rFonts w:ascii="Times New Roman" w:hAnsi="Times New Roman" w:cs="Times New Roman"/>
                <w:sz w:val="24"/>
                <w:szCs w:val="24"/>
              </w:rPr>
            </w:pPr>
            <w:r w:rsidRPr="00505157">
              <w:rPr>
                <w:rFonts w:ascii="Times New Roman" w:hAnsi="Times New Roman" w:cs="Times New Roman"/>
                <w:sz w:val="24"/>
                <w:szCs w:val="24"/>
              </w:rPr>
              <w:t>Наименование</w:t>
            </w:r>
          </w:p>
        </w:tc>
        <w:tc>
          <w:tcPr>
            <w:tcW w:w="5217" w:type="dxa"/>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jc w:val="center"/>
              <w:rPr>
                <w:rFonts w:ascii="Times New Roman" w:hAnsi="Times New Roman" w:cs="Times New Roman"/>
                <w:sz w:val="24"/>
                <w:szCs w:val="24"/>
              </w:rPr>
            </w:pPr>
            <w:r w:rsidRPr="00505157">
              <w:rPr>
                <w:rFonts w:ascii="Times New Roman" w:hAnsi="Times New Roman" w:cs="Times New Roman"/>
                <w:sz w:val="24"/>
                <w:szCs w:val="24"/>
              </w:rPr>
              <w:t>Место нахождения</w:t>
            </w:r>
          </w:p>
        </w:tc>
      </w:tr>
      <w:tr w:rsidR="00000FF3" w:rsidRPr="00505157" w:rsidTr="00000FF3">
        <w:tc>
          <w:tcPr>
            <w:tcW w:w="1051" w:type="dxa"/>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jc w:val="center"/>
              <w:rPr>
                <w:rFonts w:ascii="Times New Roman" w:hAnsi="Times New Roman" w:cs="Times New Roman"/>
                <w:sz w:val="24"/>
                <w:szCs w:val="24"/>
              </w:rPr>
            </w:pPr>
            <w:r w:rsidRPr="00505157">
              <w:rPr>
                <w:rFonts w:ascii="Times New Roman" w:hAnsi="Times New Roman" w:cs="Times New Roman"/>
                <w:sz w:val="24"/>
                <w:szCs w:val="24"/>
              </w:rPr>
              <w:t>1</w:t>
            </w:r>
          </w:p>
        </w:tc>
        <w:tc>
          <w:tcPr>
            <w:tcW w:w="3797" w:type="dxa"/>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jc w:val="center"/>
              <w:rPr>
                <w:rFonts w:ascii="Times New Roman" w:hAnsi="Times New Roman" w:cs="Times New Roman"/>
                <w:sz w:val="24"/>
                <w:szCs w:val="24"/>
              </w:rPr>
            </w:pPr>
            <w:r w:rsidRPr="00505157">
              <w:rPr>
                <w:rFonts w:ascii="Times New Roman" w:hAnsi="Times New Roman" w:cs="Times New Roman"/>
                <w:sz w:val="24"/>
                <w:szCs w:val="24"/>
              </w:rPr>
              <w:t>2</w:t>
            </w:r>
          </w:p>
        </w:tc>
        <w:tc>
          <w:tcPr>
            <w:tcW w:w="5217" w:type="dxa"/>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jc w:val="center"/>
              <w:rPr>
                <w:rFonts w:ascii="Times New Roman" w:hAnsi="Times New Roman" w:cs="Times New Roman"/>
                <w:sz w:val="24"/>
                <w:szCs w:val="24"/>
              </w:rPr>
            </w:pPr>
            <w:r w:rsidRPr="00505157">
              <w:rPr>
                <w:rFonts w:ascii="Times New Roman" w:hAnsi="Times New Roman" w:cs="Times New Roman"/>
                <w:sz w:val="24"/>
                <w:szCs w:val="24"/>
              </w:rPr>
              <w:t>3</w:t>
            </w:r>
          </w:p>
        </w:tc>
      </w:tr>
    </w:tbl>
    <w:p w:rsidR="00000FF3" w:rsidRPr="00505157" w:rsidRDefault="00000FF3" w:rsidP="002172E8">
      <w:pPr>
        <w:autoSpaceDE w:val="0"/>
        <w:adjustRightInd w:val="0"/>
        <w:spacing w:after="0" w:line="240" w:lineRule="auto"/>
        <w:jc w:val="both"/>
        <w:rPr>
          <w:rFonts w:ascii="Times New Roman" w:hAnsi="Times New Roman" w:cs="Times New Roman"/>
          <w:sz w:val="24"/>
          <w:szCs w:val="24"/>
        </w:rPr>
      </w:pPr>
    </w:p>
    <w:p w:rsidR="00000FF3" w:rsidRPr="00505157" w:rsidRDefault="00000FF3" w:rsidP="002172E8">
      <w:pPr>
        <w:autoSpaceDE w:val="0"/>
        <w:adjustRightInd w:val="0"/>
        <w:spacing w:after="0" w:line="240" w:lineRule="auto"/>
        <w:ind w:firstLine="540"/>
        <w:jc w:val="both"/>
        <w:rPr>
          <w:rFonts w:ascii="Times New Roman" w:hAnsi="Times New Roman" w:cs="Times New Roman"/>
          <w:sz w:val="24"/>
          <w:szCs w:val="24"/>
        </w:rPr>
      </w:pPr>
      <w:r w:rsidRPr="00505157">
        <w:rPr>
          <w:rFonts w:ascii="Times New Roman" w:hAnsi="Times New Roman" w:cs="Times New Roman"/>
          <w:sz w:val="24"/>
          <w:szCs w:val="24"/>
        </w:rPr>
        <w:t>4. Наименования улиц и автомобильных дорог, по которым предполагается движение транспортных средств между остановочными пунктами:</w:t>
      </w:r>
    </w:p>
    <w:p w:rsidR="00000FF3" w:rsidRPr="00505157" w:rsidRDefault="00000FF3" w:rsidP="002172E8">
      <w:pPr>
        <w:autoSpaceDE w:val="0"/>
        <w:adjustRightInd w:val="0"/>
        <w:spacing w:after="0" w:line="240" w:lineRule="auto"/>
        <w:ind w:firstLine="540"/>
        <w:jc w:val="both"/>
        <w:rPr>
          <w:rFonts w:ascii="Times New Roman" w:hAnsi="Times New Roman" w:cs="Times New Roman"/>
          <w:sz w:val="24"/>
          <w:szCs w:val="24"/>
        </w:rPr>
      </w:pPr>
      <w:r w:rsidRPr="00505157">
        <w:rPr>
          <w:rFonts w:ascii="Times New Roman" w:hAnsi="Times New Roman" w:cs="Times New Roman"/>
          <w:sz w:val="24"/>
          <w:szCs w:val="24"/>
        </w:rPr>
        <w:t>1) в прямом направлении:</w:t>
      </w:r>
    </w:p>
    <w:p w:rsidR="00000FF3" w:rsidRPr="00505157" w:rsidRDefault="00000FF3" w:rsidP="002172E8">
      <w:pPr>
        <w:autoSpaceDE w:val="0"/>
        <w:adjustRightInd w:val="0"/>
        <w:spacing w:after="0" w:line="240" w:lineRule="auto"/>
        <w:jc w:val="both"/>
        <w:rPr>
          <w:rFonts w:ascii="Times New Roman" w:hAnsi="Times New Roman" w:cs="Times New Roman"/>
          <w:sz w:val="24"/>
          <w:szCs w:val="24"/>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826"/>
        <w:gridCol w:w="9239"/>
      </w:tblGrid>
      <w:tr w:rsidR="00000FF3" w:rsidRPr="00505157" w:rsidTr="00000FF3">
        <w:tc>
          <w:tcPr>
            <w:tcW w:w="826" w:type="dxa"/>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jc w:val="center"/>
              <w:rPr>
                <w:rFonts w:ascii="Times New Roman" w:hAnsi="Times New Roman" w:cs="Times New Roman"/>
                <w:sz w:val="24"/>
                <w:szCs w:val="24"/>
              </w:rPr>
            </w:pPr>
            <w:r w:rsidRPr="00505157">
              <w:rPr>
                <w:rFonts w:ascii="Times New Roman" w:hAnsi="Times New Roman" w:cs="Times New Roman"/>
                <w:sz w:val="24"/>
                <w:szCs w:val="24"/>
              </w:rPr>
              <w:t>N п/п</w:t>
            </w:r>
          </w:p>
        </w:tc>
        <w:tc>
          <w:tcPr>
            <w:tcW w:w="9239" w:type="dxa"/>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jc w:val="center"/>
              <w:rPr>
                <w:rFonts w:ascii="Times New Roman" w:hAnsi="Times New Roman" w:cs="Times New Roman"/>
                <w:sz w:val="24"/>
                <w:szCs w:val="24"/>
              </w:rPr>
            </w:pPr>
            <w:r w:rsidRPr="00505157">
              <w:rPr>
                <w:rFonts w:ascii="Times New Roman" w:hAnsi="Times New Roman" w:cs="Times New Roman"/>
                <w:sz w:val="24"/>
                <w:szCs w:val="24"/>
              </w:rPr>
              <w:t>Наименование улиц/автомобильных дорог в прямом направлении</w:t>
            </w:r>
          </w:p>
        </w:tc>
      </w:tr>
      <w:tr w:rsidR="00000FF3" w:rsidRPr="00505157" w:rsidTr="00000FF3">
        <w:tc>
          <w:tcPr>
            <w:tcW w:w="826" w:type="dxa"/>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jc w:val="center"/>
              <w:rPr>
                <w:rFonts w:ascii="Times New Roman" w:hAnsi="Times New Roman" w:cs="Times New Roman"/>
                <w:sz w:val="24"/>
                <w:szCs w:val="24"/>
              </w:rPr>
            </w:pPr>
            <w:r w:rsidRPr="00505157">
              <w:rPr>
                <w:rFonts w:ascii="Times New Roman" w:hAnsi="Times New Roman" w:cs="Times New Roman"/>
                <w:sz w:val="24"/>
                <w:szCs w:val="24"/>
              </w:rPr>
              <w:t>1</w:t>
            </w:r>
          </w:p>
        </w:tc>
        <w:tc>
          <w:tcPr>
            <w:tcW w:w="9239" w:type="dxa"/>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jc w:val="center"/>
              <w:rPr>
                <w:rFonts w:ascii="Times New Roman" w:hAnsi="Times New Roman" w:cs="Times New Roman"/>
                <w:sz w:val="24"/>
                <w:szCs w:val="24"/>
              </w:rPr>
            </w:pPr>
            <w:r w:rsidRPr="00505157">
              <w:rPr>
                <w:rFonts w:ascii="Times New Roman" w:hAnsi="Times New Roman" w:cs="Times New Roman"/>
                <w:sz w:val="24"/>
                <w:szCs w:val="24"/>
              </w:rPr>
              <w:t>2</w:t>
            </w:r>
          </w:p>
        </w:tc>
      </w:tr>
    </w:tbl>
    <w:p w:rsidR="00000FF3" w:rsidRPr="00505157" w:rsidRDefault="00000FF3" w:rsidP="002172E8">
      <w:pPr>
        <w:autoSpaceDE w:val="0"/>
        <w:adjustRightInd w:val="0"/>
        <w:spacing w:after="0" w:line="240" w:lineRule="auto"/>
        <w:jc w:val="both"/>
        <w:rPr>
          <w:rFonts w:ascii="Times New Roman" w:hAnsi="Times New Roman" w:cs="Times New Roman"/>
          <w:sz w:val="24"/>
          <w:szCs w:val="24"/>
        </w:rPr>
      </w:pPr>
    </w:p>
    <w:p w:rsidR="00000FF3" w:rsidRPr="00505157" w:rsidRDefault="00000FF3" w:rsidP="002172E8">
      <w:pPr>
        <w:autoSpaceDE w:val="0"/>
        <w:adjustRightInd w:val="0"/>
        <w:spacing w:after="0" w:line="240" w:lineRule="auto"/>
        <w:ind w:firstLine="540"/>
        <w:jc w:val="both"/>
        <w:rPr>
          <w:rFonts w:ascii="Times New Roman" w:hAnsi="Times New Roman" w:cs="Times New Roman"/>
          <w:sz w:val="24"/>
          <w:szCs w:val="24"/>
        </w:rPr>
      </w:pPr>
      <w:r w:rsidRPr="00505157">
        <w:rPr>
          <w:rFonts w:ascii="Times New Roman" w:hAnsi="Times New Roman" w:cs="Times New Roman"/>
          <w:sz w:val="24"/>
          <w:szCs w:val="24"/>
        </w:rPr>
        <w:lastRenderedPageBreak/>
        <w:t>2) в обратном направлении:</w:t>
      </w:r>
    </w:p>
    <w:p w:rsidR="00000FF3" w:rsidRPr="00505157" w:rsidRDefault="00000FF3" w:rsidP="002172E8">
      <w:pPr>
        <w:autoSpaceDE w:val="0"/>
        <w:adjustRightInd w:val="0"/>
        <w:spacing w:after="0" w:line="240" w:lineRule="auto"/>
        <w:jc w:val="both"/>
        <w:rPr>
          <w:rFonts w:ascii="Times New Roman" w:hAnsi="Times New Roman" w:cs="Times New Roman"/>
          <w:sz w:val="24"/>
          <w:szCs w:val="24"/>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854"/>
        <w:gridCol w:w="9211"/>
      </w:tblGrid>
      <w:tr w:rsidR="00000FF3" w:rsidRPr="00505157" w:rsidTr="00000FF3">
        <w:tc>
          <w:tcPr>
            <w:tcW w:w="854" w:type="dxa"/>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jc w:val="center"/>
              <w:rPr>
                <w:rFonts w:ascii="Times New Roman" w:hAnsi="Times New Roman" w:cs="Times New Roman"/>
                <w:sz w:val="24"/>
                <w:szCs w:val="24"/>
              </w:rPr>
            </w:pPr>
            <w:r w:rsidRPr="00505157">
              <w:rPr>
                <w:rFonts w:ascii="Times New Roman" w:hAnsi="Times New Roman" w:cs="Times New Roman"/>
                <w:sz w:val="24"/>
                <w:szCs w:val="24"/>
              </w:rPr>
              <w:t>N п/п</w:t>
            </w:r>
          </w:p>
        </w:tc>
        <w:tc>
          <w:tcPr>
            <w:tcW w:w="9211" w:type="dxa"/>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jc w:val="center"/>
              <w:rPr>
                <w:rFonts w:ascii="Times New Roman" w:hAnsi="Times New Roman" w:cs="Times New Roman"/>
                <w:sz w:val="24"/>
                <w:szCs w:val="24"/>
              </w:rPr>
            </w:pPr>
            <w:r w:rsidRPr="00505157">
              <w:rPr>
                <w:rFonts w:ascii="Times New Roman" w:hAnsi="Times New Roman" w:cs="Times New Roman"/>
                <w:sz w:val="24"/>
                <w:szCs w:val="24"/>
              </w:rPr>
              <w:t>Наименование улиц/автомобильных дорог в обратном направлении</w:t>
            </w:r>
          </w:p>
        </w:tc>
      </w:tr>
      <w:tr w:rsidR="00000FF3" w:rsidRPr="00505157" w:rsidTr="00000FF3">
        <w:tc>
          <w:tcPr>
            <w:tcW w:w="854" w:type="dxa"/>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jc w:val="center"/>
              <w:rPr>
                <w:rFonts w:ascii="Times New Roman" w:hAnsi="Times New Roman" w:cs="Times New Roman"/>
                <w:sz w:val="24"/>
                <w:szCs w:val="24"/>
              </w:rPr>
            </w:pPr>
            <w:r w:rsidRPr="00505157">
              <w:rPr>
                <w:rFonts w:ascii="Times New Roman" w:hAnsi="Times New Roman" w:cs="Times New Roman"/>
                <w:sz w:val="24"/>
                <w:szCs w:val="24"/>
              </w:rPr>
              <w:t>1</w:t>
            </w:r>
          </w:p>
        </w:tc>
        <w:tc>
          <w:tcPr>
            <w:tcW w:w="9211" w:type="dxa"/>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jc w:val="center"/>
              <w:rPr>
                <w:rFonts w:ascii="Times New Roman" w:hAnsi="Times New Roman" w:cs="Times New Roman"/>
                <w:sz w:val="24"/>
                <w:szCs w:val="24"/>
              </w:rPr>
            </w:pPr>
            <w:r w:rsidRPr="00505157">
              <w:rPr>
                <w:rFonts w:ascii="Times New Roman" w:hAnsi="Times New Roman" w:cs="Times New Roman"/>
                <w:sz w:val="24"/>
                <w:szCs w:val="24"/>
              </w:rPr>
              <w:t>2</w:t>
            </w:r>
          </w:p>
        </w:tc>
      </w:tr>
    </w:tbl>
    <w:p w:rsidR="00000FF3" w:rsidRPr="00505157" w:rsidRDefault="00000FF3" w:rsidP="002172E8">
      <w:pPr>
        <w:autoSpaceDE w:val="0"/>
        <w:adjustRightInd w:val="0"/>
        <w:spacing w:after="0" w:line="240" w:lineRule="auto"/>
        <w:jc w:val="both"/>
        <w:rPr>
          <w:rFonts w:ascii="Times New Roman" w:hAnsi="Times New Roman" w:cs="Times New Roman"/>
          <w:sz w:val="24"/>
          <w:szCs w:val="24"/>
        </w:rPr>
      </w:pPr>
    </w:p>
    <w:p w:rsidR="00000FF3" w:rsidRPr="00505157" w:rsidRDefault="00000FF3" w:rsidP="002172E8">
      <w:pPr>
        <w:autoSpaceDE w:val="0"/>
        <w:adjustRightInd w:val="0"/>
        <w:spacing w:after="0" w:line="240" w:lineRule="auto"/>
        <w:ind w:firstLine="540"/>
        <w:jc w:val="both"/>
        <w:rPr>
          <w:rFonts w:ascii="Times New Roman" w:hAnsi="Times New Roman" w:cs="Times New Roman"/>
          <w:sz w:val="24"/>
          <w:szCs w:val="24"/>
        </w:rPr>
      </w:pPr>
      <w:r w:rsidRPr="00505157">
        <w:rPr>
          <w:rFonts w:ascii="Times New Roman" w:hAnsi="Times New Roman" w:cs="Times New Roman"/>
          <w:sz w:val="24"/>
          <w:szCs w:val="24"/>
        </w:rPr>
        <w:t>5. Транспортные средства:</w:t>
      </w:r>
    </w:p>
    <w:p w:rsidR="00000FF3" w:rsidRPr="00505157" w:rsidRDefault="00000FF3" w:rsidP="002172E8">
      <w:pPr>
        <w:autoSpaceDE w:val="0"/>
        <w:adjustRightInd w:val="0"/>
        <w:spacing w:after="0" w:line="240" w:lineRule="auto"/>
        <w:jc w:val="both"/>
        <w:rPr>
          <w:rFonts w:ascii="Times New Roman" w:hAnsi="Times New Roman" w:cs="Times New Roman"/>
          <w:sz w:val="24"/>
          <w:szCs w:val="24"/>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869"/>
        <w:gridCol w:w="1843"/>
        <w:gridCol w:w="1843"/>
        <w:gridCol w:w="1699"/>
        <w:gridCol w:w="1277"/>
        <w:gridCol w:w="2534"/>
      </w:tblGrid>
      <w:tr w:rsidR="00000FF3" w:rsidRPr="00505157" w:rsidTr="00000FF3">
        <w:tc>
          <w:tcPr>
            <w:tcW w:w="869" w:type="dxa"/>
            <w:vMerge w:val="restart"/>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jc w:val="center"/>
              <w:rPr>
                <w:rFonts w:ascii="Times New Roman" w:hAnsi="Times New Roman" w:cs="Times New Roman"/>
                <w:sz w:val="24"/>
                <w:szCs w:val="24"/>
              </w:rPr>
            </w:pPr>
            <w:r w:rsidRPr="00505157">
              <w:rPr>
                <w:rFonts w:ascii="Times New Roman" w:hAnsi="Times New Roman" w:cs="Times New Roman"/>
                <w:sz w:val="24"/>
                <w:szCs w:val="24"/>
              </w:rPr>
              <w:t>Класс</w:t>
            </w:r>
          </w:p>
        </w:tc>
        <w:tc>
          <w:tcPr>
            <w:tcW w:w="1843" w:type="dxa"/>
            <w:vMerge w:val="restart"/>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jc w:val="center"/>
              <w:rPr>
                <w:rFonts w:ascii="Times New Roman" w:hAnsi="Times New Roman" w:cs="Times New Roman"/>
                <w:sz w:val="24"/>
                <w:szCs w:val="24"/>
              </w:rPr>
            </w:pPr>
            <w:r w:rsidRPr="00505157">
              <w:rPr>
                <w:rFonts w:ascii="Times New Roman" w:hAnsi="Times New Roman" w:cs="Times New Roman"/>
                <w:sz w:val="24"/>
                <w:szCs w:val="24"/>
              </w:rPr>
              <w:t>Максимальное количество</w:t>
            </w:r>
          </w:p>
        </w:tc>
        <w:tc>
          <w:tcPr>
            <w:tcW w:w="4819" w:type="dxa"/>
            <w:gridSpan w:val="3"/>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jc w:val="center"/>
              <w:rPr>
                <w:rFonts w:ascii="Times New Roman" w:hAnsi="Times New Roman" w:cs="Times New Roman"/>
                <w:sz w:val="24"/>
                <w:szCs w:val="24"/>
              </w:rPr>
            </w:pPr>
            <w:r w:rsidRPr="00505157">
              <w:rPr>
                <w:rFonts w:ascii="Times New Roman" w:hAnsi="Times New Roman" w:cs="Times New Roman"/>
                <w:sz w:val="24"/>
                <w:szCs w:val="24"/>
              </w:rPr>
              <w:t>Габаритные и весовые параметры</w:t>
            </w:r>
          </w:p>
        </w:tc>
        <w:tc>
          <w:tcPr>
            <w:tcW w:w="2534" w:type="dxa"/>
            <w:vMerge w:val="restart"/>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jc w:val="center"/>
              <w:rPr>
                <w:rFonts w:ascii="Times New Roman" w:hAnsi="Times New Roman" w:cs="Times New Roman"/>
                <w:sz w:val="24"/>
                <w:szCs w:val="24"/>
              </w:rPr>
            </w:pPr>
            <w:r w:rsidRPr="00505157">
              <w:rPr>
                <w:rFonts w:ascii="Times New Roman" w:hAnsi="Times New Roman" w:cs="Times New Roman"/>
                <w:sz w:val="24"/>
                <w:szCs w:val="24"/>
              </w:rPr>
              <w:t>Экологические характеристики</w:t>
            </w:r>
          </w:p>
        </w:tc>
      </w:tr>
      <w:tr w:rsidR="00000FF3" w:rsidRPr="00505157" w:rsidTr="00000FF3">
        <w:tc>
          <w:tcPr>
            <w:tcW w:w="869" w:type="dxa"/>
            <w:vMerge/>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jc w:val="both"/>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jc w:val="center"/>
              <w:rPr>
                <w:rFonts w:ascii="Times New Roman" w:hAnsi="Times New Roman" w:cs="Times New Roman"/>
                <w:sz w:val="24"/>
                <w:szCs w:val="24"/>
              </w:rPr>
            </w:pPr>
            <w:r w:rsidRPr="00505157">
              <w:rPr>
                <w:rFonts w:ascii="Times New Roman" w:hAnsi="Times New Roman" w:cs="Times New Roman"/>
                <w:sz w:val="24"/>
                <w:szCs w:val="24"/>
              </w:rPr>
              <w:t>максимальная высота, м</w:t>
            </w:r>
          </w:p>
        </w:tc>
        <w:tc>
          <w:tcPr>
            <w:tcW w:w="1699" w:type="dxa"/>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jc w:val="center"/>
              <w:rPr>
                <w:rFonts w:ascii="Times New Roman" w:hAnsi="Times New Roman" w:cs="Times New Roman"/>
                <w:sz w:val="24"/>
                <w:szCs w:val="24"/>
              </w:rPr>
            </w:pPr>
            <w:r w:rsidRPr="00505157">
              <w:rPr>
                <w:rFonts w:ascii="Times New Roman" w:hAnsi="Times New Roman" w:cs="Times New Roman"/>
                <w:sz w:val="24"/>
                <w:szCs w:val="24"/>
              </w:rPr>
              <w:t>максимальная ширина, м</w:t>
            </w:r>
          </w:p>
        </w:tc>
        <w:tc>
          <w:tcPr>
            <w:tcW w:w="1277" w:type="dxa"/>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jc w:val="center"/>
              <w:rPr>
                <w:rFonts w:ascii="Times New Roman" w:hAnsi="Times New Roman" w:cs="Times New Roman"/>
                <w:sz w:val="24"/>
                <w:szCs w:val="24"/>
              </w:rPr>
            </w:pPr>
            <w:r w:rsidRPr="00505157">
              <w:rPr>
                <w:rFonts w:ascii="Times New Roman" w:hAnsi="Times New Roman" w:cs="Times New Roman"/>
                <w:sz w:val="24"/>
                <w:szCs w:val="24"/>
              </w:rPr>
              <w:t>полная масса, т</w:t>
            </w:r>
          </w:p>
        </w:tc>
        <w:tc>
          <w:tcPr>
            <w:tcW w:w="2534" w:type="dxa"/>
            <w:vMerge/>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jc w:val="center"/>
              <w:rPr>
                <w:rFonts w:ascii="Times New Roman" w:hAnsi="Times New Roman" w:cs="Times New Roman"/>
                <w:sz w:val="24"/>
                <w:szCs w:val="24"/>
              </w:rPr>
            </w:pPr>
          </w:p>
        </w:tc>
      </w:tr>
      <w:tr w:rsidR="00000FF3" w:rsidRPr="00505157" w:rsidTr="00000FF3">
        <w:tc>
          <w:tcPr>
            <w:tcW w:w="869" w:type="dxa"/>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jc w:val="center"/>
              <w:rPr>
                <w:rFonts w:ascii="Times New Roman" w:hAnsi="Times New Roman" w:cs="Times New Roman"/>
                <w:sz w:val="24"/>
                <w:szCs w:val="24"/>
              </w:rPr>
            </w:pPr>
            <w:r w:rsidRPr="00505157">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jc w:val="center"/>
              <w:rPr>
                <w:rFonts w:ascii="Times New Roman" w:hAnsi="Times New Roman" w:cs="Times New Roman"/>
                <w:sz w:val="24"/>
                <w:szCs w:val="24"/>
              </w:rPr>
            </w:pPr>
            <w:r w:rsidRPr="00505157">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jc w:val="center"/>
              <w:rPr>
                <w:rFonts w:ascii="Times New Roman" w:hAnsi="Times New Roman" w:cs="Times New Roman"/>
                <w:sz w:val="24"/>
                <w:szCs w:val="24"/>
              </w:rPr>
            </w:pPr>
            <w:r w:rsidRPr="00505157">
              <w:rPr>
                <w:rFonts w:ascii="Times New Roman" w:hAnsi="Times New Roman" w:cs="Times New Roman"/>
                <w:sz w:val="24"/>
                <w:szCs w:val="24"/>
              </w:rPr>
              <w:t>3</w:t>
            </w:r>
          </w:p>
        </w:tc>
        <w:tc>
          <w:tcPr>
            <w:tcW w:w="1699" w:type="dxa"/>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jc w:val="center"/>
              <w:rPr>
                <w:rFonts w:ascii="Times New Roman" w:hAnsi="Times New Roman" w:cs="Times New Roman"/>
                <w:sz w:val="24"/>
                <w:szCs w:val="24"/>
              </w:rPr>
            </w:pPr>
            <w:r w:rsidRPr="00505157">
              <w:rPr>
                <w:rFonts w:ascii="Times New Roman" w:hAnsi="Times New Roman" w:cs="Times New Roman"/>
                <w:sz w:val="24"/>
                <w:szCs w:val="24"/>
              </w:rPr>
              <w:t>4</w:t>
            </w:r>
          </w:p>
        </w:tc>
        <w:tc>
          <w:tcPr>
            <w:tcW w:w="1277" w:type="dxa"/>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jc w:val="center"/>
              <w:rPr>
                <w:rFonts w:ascii="Times New Roman" w:hAnsi="Times New Roman" w:cs="Times New Roman"/>
                <w:sz w:val="24"/>
                <w:szCs w:val="24"/>
              </w:rPr>
            </w:pPr>
            <w:r w:rsidRPr="00505157">
              <w:rPr>
                <w:rFonts w:ascii="Times New Roman" w:hAnsi="Times New Roman" w:cs="Times New Roman"/>
                <w:sz w:val="24"/>
                <w:szCs w:val="24"/>
              </w:rPr>
              <w:t>5</w:t>
            </w:r>
          </w:p>
        </w:tc>
        <w:tc>
          <w:tcPr>
            <w:tcW w:w="2534" w:type="dxa"/>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jc w:val="center"/>
              <w:rPr>
                <w:rFonts w:ascii="Times New Roman" w:hAnsi="Times New Roman" w:cs="Times New Roman"/>
                <w:sz w:val="24"/>
                <w:szCs w:val="24"/>
              </w:rPr>
            </w:pPr>
            <w:r w:rsidRPr="00505157">
              <w:rPr>
                <w:rFonts w:ascii="Times New Roman" w:hAnsi="Times New Roman" w:cs="Times New Roman"/>
                <w:sz w:val="24"/>
                <w:szCs w:val="24"/>
              </w:rPr>
              <w:t>6</w:t>
            </w:r>
          </w:p>
        </w:tc>
      </w:tr>
    </w:tbl>
    <w:p w:rsidR="00000FF3" w:rsidRPr="00505157" w:rsidRDefault="00000FF3" w:rsidP="002172E8">
      <w:pPr>
        <w:autoSpaceDE w:val="0"/>
        <w:adjustRightInd w:val="0"/>
        <w:spacing w:after="0" w:line="240" w:lineRule="auto"/>
        <w:jc w:val="both"/>
        <w:rPr>
          <w:rFonts w:ascii="Times New Roman" w:hAnsi="Times New Roman" w:cs="Times New Roman"/>
          <w:sz w:val="24"/>
          <w:szCs w:val="24"/>
        </w:rPr>
      </w:pPr>
    </w:p>
    <w:p w:rsidR="00000FF3" w:rsidRPr="00505157" w:rsidRDefault="00000FF3" w:rsidP="002172E8">
      <w:pPr>
        <w:autoSpaceDE w:val="0"/>
        <w:adjustRightInd w:val="0"/>
        <w:spacing w:after="0" w:line="240" w:lineRule="auto"/>
        <w:ind w:firstLine="540"/>
        <w:jc w:val="both"/>
        <w:rPr>
          <w:rFonts w:ascii="Times New Roman" w:hAnsi="Times New Roman" w:cs="Times New Roman"/>
          <w:sz w:val="24"/>
          <w:szCs w:val="24"/>
        </w:rPr>
      </w:pPr>
      <w:r w:rsidRPr="00505157">
        <w:rPr>
          <w:rFonts w:ascii="Times New Roman" w:hAnsi="Times New Roman" w:cs="Times New Roman"/>
          <w:sz w:val="24"/>
          <w:szCs w:val="24"/>
        </w:rPr>
        <w:t>6. Планируемое расписание отправления транспортных средств:</w:t>
      </w:r>
    </w:p>
    <w:p w:rsidR="00000FF3" w:rsidRPr="00505157" w:rsidRDefault="00000FF3" w:rsidP="002172E8">
      <w:pPr>
        <w:autoSpaceDE w:val="0"/>
        <w:adjustRightInd w:val="0"/>
        <w:spacing w:after="0" w:line="240" w:lineRule="auto"/>
        <w:jc w:val="both"/>
        <w:rPr>
          <w:rFonts w:ascii="Times New Roman" w:hAnsi="Times New Roman" w:cs="Times New Roman"/>
          <w:sz w:val="24"/>
          <w:szCs w:val="24"/>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1985"/>
        <w:gridCol w:w="1276"/>
        <w:gridCol w:w="1275"/>
        <w:gridCol w:w="993"/>
        <w:gridCol w:w="1275"/>
        <w:gridCol w:w="993"/>
        <w:gridCol w:w="1275"/>
        <w:gridCol w:w="993"/>
      </w:tblGrid>
      <w:tr w:rsidR="00000FF3" w:rsidRPr="00505157" w:rsidTr="00000FF3">
        <w:tc>
          <w:tcPr>
            <w:tcW w:w="1985" w:type="dxa"/>
            <w:vMerge w:val="restart"/>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jc w:val="center"/>
              <w:rPr>
                <w:rFonts w:ascii="Times New Roman" w:hAnsi="Times New Roman" w:cs="Times New Roman"/>
                <w:sz w:val="24"/>
                <w:szCs w:val="24"/>
              </w:rPr>
            </w:pPr>
            <w:r w:rsidRPr="00505157">
              <w:rPr>
                <w:rFonts w:ascii="Times New Roman" w:hAnsi="Times New Roman" w:cs="Times New Roman"/>
                <w:sz w:val="24"/>
                <w:szCs w:val="24"/>
              </w:rPr>
              <w:t>Наименование остановочного пункта</w:t>
            </w:r>
          </w:p>
        </w:tc>
        <w:tc>
          <w:tcPr>
            <w:tcW w:w="1276" w:type="dxa"/>
            <w:vMerge w:val="restart"/>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jc w:val="center"/>
              <w:rPr>
                <w:rFonts w:ascii="Times New Roman" w:hAnsi="Times New Roman" w:cs="Times New Roman"/>
                <w:sz w:val="24"/>
                <w:szCs w:val="24"/>
              </w:rPr>
            </w:pPr>
            <w:r w:rsidRPr="00505157">
              <w:rPr>
                <w:rFonts w:ascii="Times New Roman" w:hAnsi="Times New Roman" w:cs="Times New Roman"/>
                <w:sz w:val="24"/>
                <w:szCs w:val="24"/>
              </w:rPr>
              <w:t>Интервал суток</w:t>
            </w:r>
          </w:p>
        </w:tc>
        <w:tc>
          <w:tcPr>
            <w:tcW w:w="2268" w:type="dxa"/>
            <w:gridSpan w:val="2"/>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jc w:val="center"/>
              <w:rPr>
                <w:rFonts w:ascii="Times New Roman" w:hAnsi="Times New Roman" w:cs="Times New Roman"/>
                <w:sz w:val="24"/>
                <w:szCs w:val="24"/>
              </w:rPr>
            </w:pPr>
            <w:r w:rsidRPr="00505157">
              <w:rPr>
                <w:rFonts w:ascii="Times New Roman" w:hAnsi="Times New Roman" w:cs="Times New Roman"/>
                <w:sz w:val="24"/>
                <w:szCs w:val="24"/>
              </w:rPr>
              <w:t>Интервал отправления, мин.</w:t>
            </w:r>
          </w:p>
        </w:tc>
        <w:tc>
          <w:tcPr>
            <w:tcW w:w="2268" w:type="dxa"/>
            <w:gridSpan w:val="2"/>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jc w:val="center"/>
              <w:rPr>
                <w:rFonts w:ascii="Times New Roman" w:hAnsi="Times New Roman" w:cs="Times New Roman"/>
                <w:sz w:val="24"/>
                <w:szCs w:val="24"/>
              </w:rPr>
            </w:pPr>
            <w:r w:rsidRPr="00505157">
              <w:rPr>
                <w:rFonts w:ascii="Times New Roman" w:hAnsi="Times New Roman" w:cs="Times New Roman"/>
                <w:sz w:val="24"/>
                <w:szCs w:val="24"/>
              </w:rPr>
              <w:t>Время отправления первого рейса, час., мин.</w:t>
            </w:r>
          </w:p>
        </w:tc>
        <w:tc>
          <w:tcPr>
            <w:tcW w:w="2268" w:type="dxa"/>
            <w:gridSpan w:val="2"/>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jc w:val="center"/>
              <w:rPr>
                <w:rFonts w:ascii="Times New Roman" w:hAnsi="Times New Roman" w:cs="Times New Roman"/>
                <w:sz w:val="24"/>
                <w:szCs w:val="24"/>
              </w:rPr>
            </w:pPr>
            <w:r w:rsidRPr="00505157">
              <w:rPr>
                <w:rFonts w:ascii="Times New Roman" w:hAnsi="Times New Roman" w:cs="Times New Roman"/>
                <w:sz w:val="24"/>
                <w:szCs w:val="24"/>
              </w:rPr>
              <w:t>Время отправления последнего рейса, час., мин.</w:t>
            </w:r>
          </w:p>
        </w:tc>
      </w:tr>
      <w:tr w:rsidR="00000FF3" w:rsidRPr="00505157" w:rsidTr="00000FF3">
        <w:tc>
          <w:tcPr>
            <w:tcW w:w="1985" w:type="dxa"/>
            <w:vMerge/>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jc w:val="center"/>
              <w:rPr>
                <w:rFonts w:ascii="Times New Roman" w:hAnsi="Times New Roman" w:cs="Times New Roman"/>
                <w:sz w:val="24"/>
                <w:szCs w:val="24"/>
              </w:rPr>
            </w:pPr>
            <w:r w:rsidRPr="00505157">
              <w:rPr>
                <w:rFonts w:ascii="Times New Roman" w:hAnsi="Times New Roman" w:cs="Times New Roman"/>
                <w:sz w:val="24"/>
                <w:szCs w:val="24"/>
              </w:rPr>
              <w:t>в прямом направлении</w:t>
            </w:r>
          </w:p>
        </w:tc>
        <w:tc>
          <w:tcPr>
            <w:tcW w:w="993" w:type="dxa"/>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jc w:val="center"/>
              <w:rPr>
                <w:rFonts w:ascii="Times New Roman" w:hAnsi="Times New Roman" w:cs="Times New Roman"/>
                <w:sz w:val="24"/>
                <w:szCs w:val="24"/>
              </w:rPr>
            </w:pPr>
            <w:r w:rsidRPr="00505157">
              <w:rPr>
                <w:rFonts w:ascii="Times New Roman" w:hAnsi="Times New Roman" w:cs="Times New Roman"/>
                <w:sz w:val="24"/>
                <w:szCs w:val="24"/>
              </w:rPr>
              <w:t>в обратном направлении</w:t>
            </w:r>
          </w:p>
        </w:tc>
        <w:tc>
          <w:tcPr>
            <w:tcW w:w="1275" w:type="dxa"/>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jc w:val="center"/>
              <w:rPr>
                <w:rFonts w:ascii="Times New Roman" w:hAnsi="Times New Roman" w:cs="Times New Roman"/>
                <w:sz w:val="24"/>
                <w:szCs w:val="24"/>
              </w:rPr>
            </w:pPr>
            <w:r w:rsidRPr="00505157">
              <w:rPr>
                <w:rFonts w:ascii="Times New Roman" w:hAnsi="Times New Roman" w:cs="Times New Roman"/>
                <w:sz w:val="24"/>
                <w:szCs w:val="24"/>
              </w:rPr>
              <w:t>в прямом направлении</w:t>
            </w:r>
          </w:p>
        </w:tc>
        <w:tc>
          <w:tcPr>
            <w:tcW w:w="993" w:type="dxa"/>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jc w:val="center"/>
              <w:rPr>
                <w:rFonts w:ascii="Times New Roman" w:hAnsi="Times New Roman" w:cs="Times New Roman"/>
                <w:sz w:val="24"/>
                <w:szCs w:val="24"/>
              </w:rPr>
            </w:pPr>
            <w:r w:rsidRPr="00505157">
              <w:rPr>
                <w:rFonts w:ascii="Times New Roman" w:hAnsi="Times New Roman" w:cs="Times New Roman"/>
                <w:sz w:val="24"/>
                <w:szCs w:val="24"/>
              </w:rPr>
              <w:t>в обратном направлении</w:t>
            </w:r>
          </w:p>
        </w:tc>
        <w:tc>
          <w:tcPr>
            <w:tcW w:w="1275" w:type="dxa"/>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jc w:val="center"/>
              <w:rPr>
                <w:rFonts w:ascii="Times New Roman" w:hAnsi="Times New Roman" w:cs="Times New Roman"/>
                <w:sz w:val="24"/>
                <w:szCs w:val="24"/>
              </w:rPr>
            </w:pPr>
            <w:r w:rsidRPr="00505157">
              <w:rPr>
                <w:rFonts w:ascii="Times New Roman" w:hAnsi="Times New Roman" w:cs="Times New Roman"/>
                <w:sz w:val="24"/>
                <w:szCs w:val="24"/>
              </w:rPr>
              <w:t>в прямом направлении</w:t>
            </w:r>
          </w:p>
        </w:tc>
        <w:tc>
          <w:tcPr>
            <w:tcW w:w="993" w:type="dxa"/>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jc w:val="center"/>
              <w:rPr>
                <w:rFonts w:ascii="Times New Roman" w:hAnsi="Times New Roman" w:cs="Times New Roman"/>
                <w:sz w:val="24"/>
                <w:szCs w:val="24"/>
              </w:rPr>
            </w:pPr>
            <w:r w:rsidRPr="00505157">
              <w:rPr>
                <w:rFonts w:ascii="Times New Roman" w:hAnsi="Times New Roman" w:cs="Times New Roman"/>
                <w:sz w:val="24"/>
                <w:szCs w:val="24"/>
              </w:rPr>
              <w:t>в обратном направлении</w:t>
            </w:r>
          </w:p>
        </w:tc>
      </w:tr>
      <w:tr w:rsidR="00000FF3" w:rsidRPr="00505157" w:rsidTr="00000FF3">
        <w:tc>
          <w:tcPr>
            <w:tcW w:w="1985" w:type="dxa"/>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jc w:val="center"/>
              <w:rPr>
                <w:rFonts w:ascii="Times New Roman" w:hAnsi="Times New Roman" w:cs="Times New Roman"/>
                <w:sz w:val="24"/>
                <w:szCs w:val="24"/>
              </w:rPr>
            </w:pPr>
            <w:r w:rsidRPr="00505157">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jc w:val="center"/>
              <w:rPr>
                <w:rFonts w:ascii="Times New Roman" w:hAnsi="Times New Roman" w:cs="Times New Roman"/>
                <w:sz w:val="24"/>
                <w:szCs w:val="24"/>
              </w:rPr>
            </w:pPr>
            <w:r w:rsidRPr="00505157">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jc w:val="center"/>
              <w:rPr>
                <w:rFonts w:ascii="Times New Roman" w:hAnsi="Times New Roman" w:cs="Times New Roman"/>
                <w:sz w:val="24"/>
                <w:szCs w:val="24"/>
              </w:rPr>
            </w:pPr>
            <w:r w:rsidRPr="00505157">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jc w:val="center"/>
              <w:rPr>
                <w:rFonts w:ascii="Times New Roman" w:hAnsi="Times New Roman" w:cs="Times New Roman"/>
                <w:sz w:val="24"/>
                <w:szCs w:val="24"/>
              </w:rPr>
            </w:pPr>
            <w:r w:rsidRPr="00505157">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jc w:val="center"/>
              <w:rPr>
                <w:rFonts w:ascii="Times New Roman" w:hAnsi="Times New Roman" w:cs="Times New Roman"/>
                <w:sz w:val="24"/>
                <w:szCs w:val="24"/>
              </w:rPr>
            </w:pPr>
            <w:r w:rsidRPr="00505157">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jc w:val="center"/>
              <w:rPr>
                <w:rFonts w:ascii="Times New Roman" w:hAnsi="Times New Roman" w:cs="Times New Roman"/>
                <w:sz w:val="24"/>
                <w:szCs w:val="24"/>
              </w:rPr>
            </w:pPr>
            <w:r w:rsidRPr="00505157">
              <w:rPr>
                <w:rFonts w:ascii="Times New Roman" w:hAnsi="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jc w:val="center"/>
              <w:rPr>
                <w:rFonts w:ascii="Times New Roman" w:hAnsi="Times New Roman" w:cs="Times New Roman"/>
                <w:sz w:val="24"/>
                <w:szCs w:val="24"/>
              </w:rPr>
            </w:pPr>
            <w:r w:rsidRPr="00505157">
              <w:rPr>
                <w:rFonts w:ascii="Times New Roman" w:hAnsi="Times New Roman" w:cs="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jc w:val="center"/>
              <w:rPr>
                <w:rFonts w:ascii="Times New Roman" w:hAnsi="Times New Roman" w:cs="Times New Roman"/>
                <w:sz w:val="24"/>
                <w:szCs w:val="24"/>
              </w:rPr>
            </w:pPr>
            <w:r w:rsidRPr="00505157">
              <w:rPr>
                <w:rFonts w:ascii="Times New Roman" w:hAnsi="Times New Roman" w:cs="Times New Roman"/>
                <w:sz w:val="24"/>
                <w:szCs w:val="24"/>
              </w:rPr>
              <w:t>8</w:t>
            </w:r>
          </w:p>
        </w:tc>
      </w:tr>
      <w:tr w:rsidR="00000FF3" w:rsidRPr="00505157" w:rsidTr="00000FF3">
        <w:tc>
          <w:tcPr>
            <w:tcW w:w="1985" w:type="dxa"/>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00FF3" w:rsidRPr="00505157" w:rsidRDefault="00000FF3" w:rsidP="002172E8">
            <w:pPr>
              <w:autoSpaceDE w:val="0"/>
              <w:adjustRightInd w:val="0"/>
              <w:spacing w:after="0" w:line="240" w:lineRule="auto"/>
              <w:rPr>
                <w:rFonts w:ascii="Times New Roman" w:hAnsi="Times New Roman" w:cs="Times New Roman"/>
                <w:sz w:val="24"/>
                <w:szCs w:val="24"/>
              </w:rPr>
            </w:pPr>
          </w:p>
        </w:tc>
      </w:tr>
    </w:tbl>
    <w:p w:rsidR="00000FF3" w:rsidRPr="00505157" w:rsidRDefault="00000FF3" w:rsidP="002172E8">
      <w:pPr>
        <w:autoSpaceDE w:val="0"/>
        <w:adjustRightInd w:val="0"/>
        <w:spacing w:after="0" w:line="240" w:lineRule="auto"/>
        <w:jc w:val="both"/>
        <w:rPr>
          <w:rFonts w:ascii="Times New Roman" w:hAnsi="Times New Roman" w:cs="Times New Roman"/>
          <w:sz w:val="24"/>
          <w:szCs w:val="24"/>
        </w:rPr>
      </w:pPr>
    </w:p>
    <w:p w:rsidR="00000FF3" w:rsidRPr="00505157" w:rsidRDefault="00000FF3" w:rsidP="002172E8">
      <w:pPr>
        <w:autoSpaceDE w:val="0"/>
        <w:adjustRightInd w:val="0"/>
        <w:spacing w:after="0" w:line="240" w:lineRule="auto"/>
        <w:jc w:val="both"/>
        <w:rPr>
          <w:rFonts w:ascii="Times New Roman" w:hAnsi="Times New Roman" w:cs="Times New Roman"/>
          <w:sz w:val="24"/>
          <w:szCs w:val="24"/>
        </w:rPr>
      </w:pPr>
      <w:r w:rsidRPr="00505157">
        <w:rPr>
          <w:rFonts w:ascii="Times New Roman" w:hAnsi="Times New Roman" w:cs="Times New Roman"/>
          <w:sz w:val="24"/>
          <w:szCs w:val="24"/>
        </w:rPr>
        <w:t>__________________/________________________/__________________ / (М.П.)</w:t>
      </w:r>
    </w:p>
    <w:p w:rsidR="00000FF3" w:rsidRPr="00505157" w:rsidRDefault="00000FF3" w:rsidP="002172E8">
      <w:pPr>
        <w:autoSpaceDE w:val="0"/>
        <w:adjustRightInd w:val="0"/>
        <w:spacing w:after="0" w:line="240" w:lineRule="auto"/>
        <w:jc w:val="both"/>
        <w:rPr>
          <w:rFonts w:ascii="Times New Roman" w:hAnsi="Times New Roman" w:cs="Times New Roman"/>
          <w:sz w:val="24"/>
          <w:szCs w:val="24"/>
        </w:rPr>
      </w:pPr>
      <w:r w:rsidRPr="00505157">
        <w:rPr>
          <w:rFonts w:ascii="Times New Roman" w:hAnsi="Times New Roman" w:cs="Times New Roman"/>
          <w:sz w:val="24"/>
          <w:szCs w:val="24"/>
        </w:rPr>
        <w:t xml:space="preserve">                      (дата)                                                           (Ф.И.О.)                                                 (подпись)</w:t>
      </w:r>
    </w:p>
    <w:p w:rsidR="00000FF3" w:rsidRPr="00505157" w:rsidRDefault="00000FF3" w:rsidP="002172E8">
      <w:pPr>
        <w:spacing w:after="0" w:line="240" w:lineRule="auto"/>
        <w:rPr>
          <w:rFonts w:ascii="Times New Roman" w:hAnsi="Times New Roman" w:cs="Times New Roman"/>
          <w:sz w:val="24"/>
          <w:szCs w:val="24"/>
        </w:rPr>
      </w:pPr>
      <w:r w:rsidRPr="00505157">
        <w:rPr>
          <w:rFonts w:ascii="Times New Roman" w:hAnsi="Times New Roman" w:cs="Times New Roman"/>
          <w:sz w:val="24"/>
          <w:szCs w:val="24"/>
        </w:rPr>
        <w:br w:type="page"/>
      </w:r>
    </w:p>
    <w:p w:rsidR="00000FF3" w:rsidRPr="00491C4B" w:rsidRDefault="006430C0" w:rsidP="002172E8">
      <w:pPr>
        <w:spacing w:after="0"/>
        <w:ind w:left="5103"/>
        <w:jc w:val="both"/>
        <w:rPr>
          <w:rFonts w:ascii="Times New Roman" w:eastAsia="Times New Roman" w:hAnsi="Times New Roman" w:cs="Times New Roman"/>
          <w:bCs/>
          <w:sz w:val="24"/>
          <w:szCs w:val="24"/>
          <w:lang w:eastAsia="ru-RU"/>
        </w:rPr>
      </w:pPr>
      <w:r w:rsidRPr="00491C4B">
        <w:rPr>
          <w:rFonts w:ascii="Times New Roman" w:eastAsia="Times New Roman" w:hAnsi="Times New Roman" w:cs="Times New Roman"/>
          <w:bCs/>
          <w:sz w:val="24"/>
          <w:szCs w:val="24"/>
          <w:lang w:eastAsia="ru-RU"/>
        </w:rPr>
        <w:lastRenderedPageBreak/>
        <w:t>Приложение № 5</w:t>
      </w:r>
      <w:r w:rsidR="00000FF3" w:rsidRPr="00491C4B">
        <w:rPr>
          <w:rFonts w:ascii="Times New Roman" w:eastAsia="Times New Roman" w:hAnsi="Times New Roman" w:cs="Times New Roman"/>
          <w:bCs/>
          <w:sz w:val="24"/>
          <w:szCs w:val="24"/>
          <w:lang w:eastAsia="ru-RU"/>
        </w:rPr>
        <w:t xml:space="preserve"> </w:t>
      </w:r>
    </w:p>
    <w:p w:rsidR="006430C0" w:rsidRPr="00491C4B" w:rsidRDefault="006430C0" w:rsidP="002172E8">
      <w:pPr>
        <w:pStyle w:val="ConsPlusNormal"/>
        <w:widowControl/>
        <w:spacing w:line="240" w:lineRule="exact"/>
        <w:ind w:left="5103" w:right="-2"/>
        <w:contextualSpacing/>
        <w:rPr>
          <w:rFonts w:ascii="Times New Roman" w:hAnsi="Times New Roman" w:cs="Times New Roman"/>
          <w:sz w:val="24"/>
          <w:szCs w:val="24"/>
        </w:rPr>
      </w:pPr>
      <w:r w:rsidRPr="00491C4B">
        <w:rPr>
          <w:rFonts w:ascii="Times New Roman" w:eastAsia="Lucida Sans Unicode" w:hAnsi="Times New Roman" w:cs="Times New Roman"/>
          <w:color w:val="000000"/>
          <w:sz w:val="24"/>
          <w:szCs w:val="24"/>
          <w:lang w:bidi="en-US"/>
        </w:rPr>
        <w:t>к</w:t>
      </w:r>
      <w:r w:rsidRPr="00491C4B">
        <w:rPr>
          <w:rFonts w:ascii="Times New Roman" w:hAnsi="Times New Roman" w:cs="Times New Roman"/>
          <w:sz w:val="24"/>
          <w:szCs w:val="24"/>
        </w:rPr>
        <w:t xml:space="preserve"> Административному регламенту</w:t>
      </w:r>
    </w:p>
    <w:p w:rsidR="00000FF3" w:rsidRPr="00491C4B" w:rsidRDefault="006430C0" w:rsidP="002172E8">
      <w:pPr>
        <w:autoSpaceDE w:val="0"/>
        <w:adjustRightInd w:val="0"/>
        <w:spacing w:after="0"/>
        <w:ind w:left="5103"/>
        <w:jc w:val="both"/>
        <w:rPr>
          <w:rFonts w:ascii="Times New Roman" w:eastAsia="Times New Roman" w:hAnsi="Times New Roman" w:cs="Times New Roman"/>
          <w:bCs/>
          <w:sz w:val="24"/>
          <w:szCs w:val="24"/>
          <w:lang w:eastAsia="ru-RU"/>
        </w:rPr>
      </w:pPr>
      <w:r w:rsidRPr="00491C4B">
        <w:rPr>
          <w:rFonts w:ascii="Times New Roman" w:hAnsi="Times New Roman" w:cs="Times New Roman"/>
          <w:sz w:val="24"/>
          <w:szCs w:val="24"/>
        </w:rPr>
        <w:t>предоставления муниципальной услуги «Установление, изменение, отмена муниципальных маршрутов регулярных перевозок</w:t>
      </w:r>
      <w:r w:rsidR="00D305C5" w:rsidRPr="00491C4B">
        <w:rPr>
          <w:rFonts w:ascii="Times New Roman" w:hAnsi="Times New Roman" w:cs="Times New Roman"/>
          <w:sz w:val="24"/>
          <w:szCs w:val="24"/>
        </w:rPr>
        <w:t>»</w:t>
      </w:r>
    </w:p>
    <w:p w:rsidR="00000FF3" w:rsidRPr="00491C4B" w:rsidRDefault="00000FF3" w:rsidP="002172E8">
      <w:pPr>
        <w:pStyle w:val="a6"/>
        <w:tabs>
          <w:tab w:val="left" w:pos="7513"/>
        </w:tabs>
        <w:spacing w:after="0"/>
        <w:ind w:left="6237"/>
        <w:rPr>
          <w:rFonts w:ascii="Times New Roman" w:hAnsi="Times New Roman" w:cs="Times New Roman"/>
          <w:sz w:val="24"/>
          <w:szCs w:val="24"/>
          <w:lang w:eastAsia="ru-RU"/>
        </w:rPr>
      </w:pPr>
    </w:p>
    <w:p w:rsidR="00000FF3" w:rsidRPr="00491C4B" w:rsidRDefault="00000FF3" w:rsidP="002172E8">
      <w:pPr>
        <w:spacing w:after="0" w:line="240" w:lineRule="auto"/>
        <w:jc w:val="right"/>
        <w:rPr>
          <w:rFonts w:ascii="Times New Roman" w:hAnsi="Times New Roman" w:cs="Times New Roman"/>
          <w:bCs/>
          <w:sz w:val="24"/>
          <w:szCs w:val="24"/>
        </w:rPr>
      </w:pPr>
      <w:r w:rsidRPr="00491C4B">
        <w:rPr>
          <w:rFonts w:ascii="Times New Roman" w:hAnsi="Times New Roman" w:cs="Times New Roman"/>
          <w:bCs/>
          <w:sz w:val="24"/>
          <w:szCs w:val="24"/>
        </w:rPr>
        <w:t>В _________________________________</w:t>
      </w:r>
    </w:p>
    <w:p w:rsidR="00000FF3" w:rsidRPr="00491C4B" w:rsidRDefault="00000FF3" w:rsidP="002172E8">
      <w:pPr>
        <w:spacing w:after="0" w:line="240" w:lineRule="auto"/>
        <w:ind w:firstLine="5103"/>
        <w:rPr>
          <w:rFonts w:ascii="Times New Roman" w:hAnsi="Times New Roman" w:cs="Times New Roman"/>
          <w:bCs/>
          <w:sz w:val="24"/>
          <w:szCs w:val="24"/>
        </w:rPr>
      </w:pPr>
      <w:r w:rsidRPr="00491C4B">
        <w:rPr>
          <w:rFonts w:ascii="Times New Roman" w:hAnsi="Times New Roman" w:cs="Times New Roman"/>
          <w:bCs/>
          <w:sz w:val="24"/>
          <w:szCs w:val="24"/>
        </w:rPr>
        <w:t xml:space="preserve">            орган, предоставляющий услугу</w:t>
      </w:r>
    </w:p>
    <w:p w:rsidR="00000FF3" w:rsidRPr="00491C4B" w:rsidRDefault="00000FF3" w:rsidP="002172E8">
      <w:pPr>
        <w:spacing w:after="0" w:line="240" w:lineRule="auto"/>
        <w:jc w:val="right"/>
        <w:rPr>
          <w:rFonts w:ascii="Times New Roman" w:hAnsi="Times New Roman" w:cs="Times New Roman"/>
          <w:sz w:val="24"/>
          <w:szCs w:val="24"/>
        </w:rPr>
      </w:pPr>
      <w:r w:rsidRPr="00491C4B">
        <w:rPr>
          <w:rFonts w:ascii="Times New Roman" w:hAnsi="Times New Roman" w:cs="Times New Roman"/>
          <w:sz w:val="24"/>
          <w:szCs w:val="24"/>
        </w:rPr>
        <w:t>от  ________________________________</w:t>
      </w:r>
    </w:p>
    <w:p w:rsidR="00000FF3" w:rsidRPr="00491C4B" w:rsidRDefault="00000FF3" w:rsidP="002172E8">
      <w:pPr>
        <w:spacing w:after="0" w:line="240" w:lineRule="auto"/>
        <w:ind w:left="5103"/>
        <w:jc w:val="right"/>
        <w:rPr>
          <w:rFonts w:ascii="Times New Roman" w:hAnsi="Times New Roman" w:cs="Times New Roman"/>
          <w:sz w:val="24"/>
          <w:szCs w:val="24"/>
        </w:rPr>
      </w:pPr>
      <w:r w:rsidRPr="00491C4B">
        <w:rPr>
          <w:rFonts w:ascii="Times New Roman" w:hAnsi="Times New Roman" w:cs="Times New Roman"/>
          <w:sz w:val="24"/>
          <w:szCs w:val="24"/>
        </w:rPr>
        <w:t xml:space="preserve">(наименование (ФИО) заявителя  (пишется полностью), </w:t>
      </w:r>
    </w:p>
    <w:p w:rsidR="00000FF3" w:rsidRPr="00491C4B" w:rsidRDefault="00000FF3" w:rsidP="002172E8">
      <w:pPr>
        <w:spacing w:after="0" w:line="240" w:lineRule="auto"/>
        <w:ind w:left="5103"/>
        <w:jc w:val="right"/>
        <w:rPr>
          <w:rFonts w:ascii="Times New Roman" w:hAnsi="Times New Roman" w:cs="Times New Roman"/>
          <w:sz w:val="24"/>
          <w:szCs w:val="24"/>
        </w:rPr>
      </w:pPr>
      <w:r w:rsidRPr="00491C4B">
        <w:rPr>
          <w:rFonts w:ascii="Times New Roman" w:hAnsi="Times New Roman" w:cs="Times New Roman"/>
          <w:sz w:val="24"/>
          <w:szCs w:val="24"/>
        </w:rPr>
        <w:t xml:space="preserve">адрес места нахождения (места жительства) </w:t>
      </w:r>
    </w:p>
    <w:p w:rsidR="00000FF3" w:rsidRPr="00491C4B" w:rsidRDefault="00000FF3" w:rsidP="002172E8">
      <w:pPr>
        <w:pStyle w:val="a6"/>
        <w:tabs>
          <w:tab w:val="left" w:pos="7513"/>
        </w:tabs>
        <w:spacing w:after="0" w:line="240" w:lineRule="auto"/>
        <w:ind w:left="6237"/>
        <w:rPr>
          <w:rFonts w:ascii="Times New Roman" w:hAnsi="Times New Roman" w:cs="Times New Roman"/>
          <w:sz w:val="24"/>
          <w:szCs w:val="24"/>
          <w:lang w:eastAsia="ru-RU"/>
        </w:rPr>
      </w:pPr>
    </w:p>
    <w:p w:rsidR="00000FF3" w:rsidRPr="00491C4B" w:rsidRDefault="00000FF3" w:rsidP="002172E8">
      <w:pPr>
        <w:autoSpaceDE w:val="0"/>
        <w:adjustRightInd w:val="0"/>
        <w:spacing w:after="0" w:line="240" w:lineRule="auto"/>
        <w:jc w:val="center"/>
        <w:rPr>
          <w:rFonts w:ascii="Times New Roman" w:hAnsi="Times New Roman" w:cs="Times New Roman"/>
          <w:sz w:val="24"/>
          <w:szCs w:val="24"/>
        </w:rPr>
      </w:pPr>
      <w:r w:rsidRPr="00491C4B">
        <w:rPr>
          <w:rFonts w:ascii="Times New Roman" w:hAnsi="Times New Roman" w:cs="Times New Roman"/>
          <w:sz w:val="24"/>
          <w:szCs w:val="24"/>
        </w:rPr>
        <w:t>Заявление</w:t>
      </w:r>
    </w:p>
    <w:p w:rsidR="00000FF3" w:rsidRPr="00491C4B" w:rsidRDefault="00000FF3" w:rsidP="002172E8">
      <w:pPr>
        <w:autoSpaceDE w:val="0"/>
        <w:adjustRightInd w:val="0"/>
        <w:spacing w:after="0" w:line="240" w:lineRule="auto"/>
        <w:jc w:val="center"/>
        <w:rPr>
          <w:rFonts w:ascii="Times New Roman" w:hAnsi="Times New Roman" w:cs="Times New Roman"/>
          <w:sz w:val="24"/>
          <w:szCs w:val="24"/>
        </w:rPr>
      </w:pPr>
      <w:r w:rsidRPr="00491C4B">
        <w:rPr>
          <w:rFonts w:ascii="Times New Roman" w:hAnsi="Times New Roman" w:cs="Times New Roman"/>
          <w:sz w:val="24"/>
          <w:szCs w:val="24"/>
        </w:rPr>
        <w:t>об отмене муниципального маршрута</w:t>
      </w:r>
    </w:p>
    <w:p w:rsidR="00000FF3" w:rsidRPr="00491C4B" w:rsidRDefault="00000FF3" w:rsidP="002172E8">
      <w:pPr>
        <w:autoSpaceDE w:val="0"/>
        <w:adjustRightInd w:val="0"/>
        <w:spacing w:after="0" w:line="240" w:lineRule="auto"/>
        <w:jc w:val="center"/>
        <w:rPr>
          <w:rFonts w:ascii="Times New Roman" w:hAnsi="Times New Roman" w:cs="Times New Roman"/>
          <w:sz w:val="24"/>
          <w:szCs w:val="24"/>
        </w:rPr>
      </w:pPr>
      <w:r w:rsidRPr="00491C4B">
        <w:rPr>
          <w:rFonts w:ascii="Times New Roman" w:hAnsi="Times New Roman" w:cs="Times New Roman"/>
          <w:sz w:val="24"/>
          <w:szCs w:val="24"/>
        </w:rPr>
        <w:t>регулярных перевозок</w:t>
      </w:r>
    </w:p>
    <w:p w:rsidR="00000FF3" w:rsidRPr="00491C4B" w:rsidRDefault="00000FF3" w:rsidP="002172E8">
      <w:pPr>
        <w:autoSpaceDE w:val="0"/>
        <w:adjustRightInd w:val="0"/>
        <w:spacing w:after="0"/>
        <w:jc w:val="both"/>
        <w:rPr>
          <w:rFonts w:ascii="Times New Roman" w:hAnsi="Times New Roman" w:cs="Times New Roman"/>
          <w:sz w:val="24"/>
          <w:szCs w:val="24"/>
        </w:rPr>
      </w:pPr>
      <w:r w:rsidRPr="00491C4B">
        <w:rPr>
          <w:rFonts w:ascii="Times New Roman" w:hAnsi="Times New Roman" w:cs="Times New Roman"/>
          <w:sz w:val="24"/>
          <w:szCs w:val="24"/>
        </w:rPr>
        <w:t>1. Заявители:</w:t>
      </w:r>
    </w:p>
    <w:tbl>
      <w:tblPr>
        <w:tblW w:w="9781" w:type="dxa"/>
        <w:tblInd w:w="-5" w:type="dxa"/>
        <w:tblLayout w:type="fixed"/>
        <w:tblCellMar>
          <w:top w:w="102" w:type="dxa"/>
          <w:left w:w="62" w:type="dxa"/>
          <w:bottom w:w="102" w:type="dxa"/>
          <w:right w:w="62" w:type="dxa"/>
        </w:tblCellMar>
        <w:tblLook w:val="0000" w:firstRow="0" w:lastRow="0" w:firstColumn="0" w:lastColumn="0" w:noHBand="0" w:noVBand="0"/>
      </w:tblPr>
      <w:tblGrid>
        <w:gridCol w:w="709"/>
        <w:gridCol w:w="2693"/>
        <w:gridCol w:w="1418"/>
        <w:gridCol w:w="2268"/>
        <w:gridCol w:w="2693"/>
      </w:tblGrid>
      <w:tr w:rsidR="00000FF3" w:rsidRPr="00491C4B" w:rsidTr="00000FF3">
        <w:tc>
          <w:tcPr>
            <w:tcW w:w="709" w:type="dxa"/>
            <w:tcBorders>
              <w:top w:val="single" w:sz="4" w:space="0" w:color="auto"/>
              <w:left w:val="single" w:sz="4" w:space="0" w:color="auto"/>
              <w:bottom w:val="single" w:sz="4" w:space="0" w:color="auto"/>
              <w:right w:val="single" w:sz="4" w:space="0" w:color="auto"/>
            </w:tcBorders>
          </w:tcPr>
          <w:p w:rsidR="00000FF3" w:rsidRPr="00491C4B" w:rsidRDefault="00000FF3" w:rsidP="002172E8">
            <w:pPr>
              <w:autoSpaceDE w:val="0"/>
              <w:adjustRightInd w:val="0"/>
              <w:spacing w:after="0" w:line="240" w:lineRule="auto"/>
              <w:jc w:val="center"/>
              <w:rPr>
                <w:rFonts w:ascii="Times New Roman" w:hAnsi="Times New Roman" w:cs="Times New Roman"/>
                <w:sz w:val="24"/>
                <w:szCs w:val="24"/>
              </w:rPr>
            </w:pPr>
            <w:r w:rsidRPr="00491C4B">
              <w:rPr>
                <w:rFonts w:ascii="Times New Roman" w:hAnsi="Times New Roman" w:cs="Times New Roman"/>
                <w:sz w:val="24"/>
                <w:szCs w:val="24"/>
              </w:rPr>
              <w:t>№ п/п</w:t>
            </w:r>
          </w:p>
        </w:tc>
        <w:tc>
          <w:tcPr>
            <w:tcW w:w="2693" w:type="dxa"/>
            <w:tcBorders>
              <w:top w:val="single" w:sz="4" w:space="0" w:color="auto"/>
              <w:left w:val="single" w:sz="4" w:space="0" w:color="auto"/>
              <w:bottom w:val="single" w:sz="4" w:space="0" w:color="auto"/>
              <w:right w:val="single" w:sz="4" w:space="0" w:color="auto"/>
            </w:tcBorders>
          </w:tcPr>
          <w:p w:rsidR="00000FF3" w:rsidRPr="00491C4B" w:rsidRDefault="00000FF3" w:rsidP="002172E8">
            <w:pPr>
              <w:autoSpaceDE w:val="0"/>
              <w:adjustRightInd w:val="0"/>
              <w:spacing w:after="0" w:line="240" w:lineRule="auto"/>
              <w:jc w:val="center"/>
              <w:rPr>
                <w:rFonts w:ascii="Times New Roman" w:hAnsi="Times New Roman" w:cs="Times New Roman"/>
                <w:sz w:val="24"/>
                <w:szCs w:val="24"/>
              </w:rPr>
            </w:pPr>
            <w:r w:rsidRPr="00491C4B">
              <w:rPr>
                <w:rFonts w:ascii="Times New Roman" w:hAnsi="Times New Roman" w:cs="Times New Roman"/>
                <w:sz w:val="24"/>
                <w:szCs w:val="24"/>
              </w:rPr>
              <w:t>Наименование (Ф.И.О.)</w:t>
            </w:r>
          </w:p>
        </w:tc>
        <w:tc>
          <w:tcPr>
            <w:tcW w:w="1418" w:type="dxa"/>
            <w:tcBorders>
              <w:top w:val="single" w:sz="4" w:space="0" w:color="auto"/>
              <w:left w:val="single" w:sz="4" w:space="0" w:color="auto"/>
              <w:bottom w:val="single" w:sz="4" w:space="0" w:color="auto"/>
              <w:right w:val="single" w:sz="4" w:space="0" w:color="auto"/>
            </w:tcBorders>
          </w:tcPr>
          <w:p w:rsidR="00000FF3" w:rsidRPr="00491C4B" w:rsidRDefault="00000FF3" w:rsidP="002172E8">
            <w:pPr>
              <w:autoSpaceDE w:val="0"/>
              <w:adjustRightInd w:val="0"/>
              <w:spacing w:after="0" w:line="240" w:lineRule="auto"/>
              <w:jc w:val="center"/>
              <w:rPr>
                <w:rFonts w:ascii="Times New Roman" w:hAnsi="Times New Roman" w:cs="Times New Roman"/>
                <w:sz w:val="24"/>
                <w:szCs w:val="24"/>
              </w:rPr>
            </w:pPr>
            <w:r w:rsidRPr="00491C4B">
              <w:rPr>
                <w:rFonts w:ascii="Times New Roman" w:hAnsi="Times New Roman" w:cs="Times New Roman"/>
                <w:sz w:val="24"/>
                <w:szCs w:val="24"/>
              </w:rPr>
              <w:t>ИНН</w:t>
            </w:r>
          </w:p>
        </w:tc>
        <w:tc>
          <w:tcPr>
            <w:tcW w:w="2268" w:type="dxa"/>
            <w:tcBorders>
              <w:top w:val="single" w:sz="4" w:space="0" w:color="auto"/>
              <w:left w:val="single" w:sz="4" w:space="0" w:color="auto"/>
              <w:bottom w:val="single" w:sz="4" w:space="0" w:color="auto"/>
              <w:right w:val="single" w:sz="4" w:space="0" w:color="auto"/>
            </w:tcBorders>
          </w:tcPr>
          <w:p w:rsidR="00000FF3" w:rsidRPr="00491C4B" w:rsidRDefault="00000FF3" w:rsidP="002172E8">
            <w:pPr>
              <w:autoSpaceDE w:val="0"/>
              <w:adjustRightInd w:val="0"/>
              <w:spacing w:after="0" w:line="240" w:lineRule="auto"/>
              <w:jc w:val="center"/>
              <w:rPr>
                <w:rFonts w:ascii="Times New Roman" w:hAnsi="Times New Roman" w:cs="Times New Roman"/>
                <w:sz w:val="24"/>
                <w:szCs w:val="24"/>
              </w:rPr>
            </w:pPr>
            <w:r w:rsidRPr="00491C4B">
              <w:rPr>
                <w:rFonts w:ascii="Times New Roman" w:hAnsi="Times New Roman" w:cs="Times New Roman"/>
                <w:sz w:val="24"/>
                <w:szCs w:val="24"/>
              </w:rPr>
              <w:t>Почтовый адрес</w:t>
            </w:r>
          </w:p>
        </w:tc>
        <w:tc>
          <w:tcPr>
            <w:tcW w:w="2693" w:type="dxa"/>
            <w:tcBorders>
              <w:top w:val="single" w:sz="4" w:space="0" w:color="auto"/>
              <w:left w:val="single" w:sz="4" w:space="0" w:color="auto"/>
              <w:bottom w:val="single" w:sz="4" w:space="0" w:color="auto"/>
              <w:right w:val="single" w:sz="4" w:space="0" w:color="auto"/>
            </w:tcBorders>
          </w:tcPr>
          <w:p w:rsidR="00000FF3" w:rsidRPr="00491C4B" w:rsidRDefault="00000FF3" w:rsidP="002172E8">
            <w:pPr>
              <w:autoSpaceDE w:val="0"/>
              <w:adjustRightInd w:val="0"/>
              <w:spacing w:after="0" w:line="240" w:lineRule="auto"/>
              <w:jc w:val="center"/>
              <w:rPr>
                <w:rFonts w:ascii="Times New Roman" w:hAnsi="Times New Roman" w:cs="Times New Roman"/>
                <w:sz w:val="24"/>
                <w:szCs w:val="24"/>
              </w:rPr>
            </w:pPr>
            <w:r w:rsidRPr="00491C4B">
              <w:rPr>
                <w:rFonts w:ascii="Times New Roman" w:hAnsi="Times New Roman" w:cs="Times New Roman"/>
                <w:sz w:val="24"/>
                <w:szCs w:val="24"/>
              </w:rPr>
              <w:t>Контактные телефоны</w:t>
            </w:r>
          </w:p>
        </w:tc>
      </w:tr>
      <w:tr w:rsidR="00000FF3" w:rsidRPr="00491C4B" w:rsidTr="00000FF3">
        <w:tc>
          <w:tcPr>
            <w:tcW w:w="709" w:type="dxa"/>
            <w:tcBorders>
              <w:top w:val="single" w:sz="4" w:space="0" w:color="auto"/>
              <w:left w:val="single" w:sz="4" w:space="0" w:color="auto"/>
              <w:bottom w:val="single" w:sz="4" w:space="0" w:color="auto"/>
              <w:right w:val="single" w:sz="4" w:space="0" w:color="auto"/>
            </w:tcBorders>
          </w:tcPr>
          <w:p w:rsidR="00000FF3" w:rsidRPr="00491C4B" w:rsidRDefault="00000FF3" w:rsidP="002172E8">
            <w:pPr>
              <w:autoSpaceDE w:val="0"/>
              <w:adjustRightInd w:val="0"/>
              <w:spacing w:after="0" w:line="240" w:lineRule="auto"/>
              <w:jc w:val="center"/>
              <w:rPr>
                <w:rFonts w:ascii="Times New Roman" w:hAnsi="Times New Roman" w:cs="Times New Roman"/>
                <w:sz w:val="24"/>
                <w:szCs w:val="24"/>
              </w:rPr>
            </w:pPr>
            <w:r w:rsidRPr="00491C4B">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000FF3" w:rsidRPr="00491C4B" w:rsidRDefault="00000FF3" w:rsidP="002172E8">
            <w:pPr>
              <w:autoSpaceDE w:val="0"/>
              <w:adjustRightInd w:val="0"/>
              <w:spacing w:after="0" w:line="240" w:lineRule="auto"/>
              <w:jc w:val="center"/>
              <w:rPr>
                <w:rFonts w:ascii="Times New Roman" w:hAnsi="Times New Roman" w:cs="Times New Roman"/>
                <w:sz w:val="24"/>
                <w:szCs w:val="24"/>
              </w:rPr>
            </w:pPr>
            <w:r w:rsidRPr="00491C4B">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000FF3" w:rsidRPr="00491C4B" w:rsidRDefault="00000FF3" w:rsidP="002172E8">
            <w:pPr>
              <w:autoSpaceDE w:val="0"/>
              <w:adjustRightInd w:val="0"/>
              <w:spacing w:after="0" w:line="240" w:lineRule="auto"/>
              <w:jc w:val="center"/>
              <w:rPr>
                <w:rFonts w:ascii="Times New Roman" w:hAnsi="Times New Roman" w:cs="Times New Roman"/>
                <w:sz w:val="24"/>
                <w:szCs w:val="24"/>
              </w:rPr>
            </w:pPr>
            <w:r w:rsidRPr="00491C4B">
              <w:rPr>
                <w:rFonts w:ascii="Times New Roman"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000FF3" w:rsidRPr="00491C4B" w:rsidRDefault="00000FF3" w:rsidP="002172E8">
            <w:pPr>
              <w:autoSpaceDE w:val="0"/>
              <w:adjustRightInd w:val="0"/>
              <w:spacing w:after="0" w:line="240" w:lineRule="auto"/>
              <w:jc w:val="center"/>
              <w:rPr>
                <w:rFonts w:ascii="Times New Roman" w:hAnsi="Times New Roman" w:cs="Times New Roman"/>
                <w:sz w:val="24"/>
                <w:szCs w:val="24"/>
              </w:rPr>
            </w:pPr>
            <w:r w:rsidRPr="00491C4B">
              <w:rPr>
                <w:rFonts w:ascii="Times New Roman" w:hAnsi="Times New Roman" w:cs="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tcPr>
          <w:p w:rsidR="00000FF3" w:rsidRPr="00491C4B" w:rsidRDefault="00000FF3" w:rsidP="002172E8">
            <w:pPr>
              <w:autoSpaceDE w:val="0"/>
              <w:adjustRightInd w:val="0"/>
              <w:spacing w:after="0" w:line="240" w:lineRule="auto"/>
              <w:jc w:val="center"/>
              <w:rPr>
                <w:rFonts w:ascii="Times New Roman" w:hAnsi="Times New Roman" w:cs="Times New Roman"/>
                <w:sz w:val="24"/>
                <w:szCs w:val="24"/>
              </w:rPr>
            </w:pPr>
            <w:r w:rsidRPr="00491C4B">
              <w:rPr>
                <w:rFonts w:ascii="Times New Roman" w:hAnsi="Times New Roman" w:cs="Times New Roman"/>
                <w:sz w:val="24"/>
                <w:szCs w:val="24"/>
              </w:rPr>
              <w:t>5</w:t>
            </w:r>
          </w:p>
        </w:tc>
      </w:tr>
      <w:tr w:rsidR="00000FF3" w:rsidRPr="00491C4B" w:rsidTr="00000FF3">
        <w:tc>
          <w:tcPr>
            <w:tcW w:w="709" w:type="dxa"/>
            <w:tcBorders>
              <w:top w:val="single" w:sz="4" w:space="0" w:color="auto"/>
              <w:left w:val="single" w:sz="4" w:space="0" w:color="auto"/>
              <w:bottom w:val="single" w:sz="4" w:space="0" w:color="auto"/>
              <w:right w:val="single" w:sz="4" w:space="0" w:color="auto"/>
            </w:tcBorders>
          </w:tcPr>
          <w:p w:rsidR="00000FF3" w:rsidRPr="00491C4B" w:rsidRDefault="00000FF3" w:rsidP="002172E8">
            <w:pPr>
              <w:autoSpaceDE w:val="0"/>
              <w:adjustRightInd w:val="0"/>
              <w:spacing w:after="0" w:line="240" w:lineRule="auto"/>
              <w:jc w:val="center"/>
              <w:rPr>
                <w:rFonts w:ascii="Times New Roman" w:hAnsi="Times New Roman" w:cs="Times New Roman"/>
                <w:sz w:val="24"/>
                <w:szCs w:val="24"/>
              </w:rPr>
            </w:pPr>
            <w:r w:rsidRPr="00491C4B">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000FF3" w:rsidRPr="00491C4B" w:rsidRDefault="00000FF3" w:rsidP="002172E8">
            <w:pPr>
              <w:autoSpaceDE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00FF3" w:rsidRPr="00491C4B" w:rsidRDefault="00000FF3" w:rsidP="002172E8">
            <w:pPr>
              <w:autoSpaceDE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00FF3" w:rsidRPr="00491C4B" w:rsidRDefault="00000FF3" w:rsidP="002172E8">
            <w:pPr>
              <w:autoSpaceDE w:val="0"/>
              <w:adjustRightInd w:val="0"/>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000FF3" w:rsidRPr="00491C4B" w:rsidRDefault="00000FF3" w:rsidP="002172E8">
            <w:pPr>
              <w:autoSpaceDE w:val="0"/>
              <w:adjustRightInd w:val="0"/>
              <w:spacing w:after="0" w:line="240" w:lineRule="auto"/>
              <w:rPr>
                <w:rFonts w:ascii="Times New Roman" w:hAnsi="Times New Roman" w:cs="Times New Roman"/>
                <w:sz w:val="24"/>
                <w:szCs w:val="24"/>
              </w:rPr>
            </w:pPr>
          </w:p>
        </w:tc>
      </w:tr>
      <w:tr w:rsidR="00000FF3" w:rsidRPr="00491C4B" w:rsidTr="00000FF3">
        <w:tc>
          <w:tcPr>
            <w:tcW w:w="709" w:type="dxa"/>
            <w:tcBorders>
              <w:top w:val="single" w:sz="4" w:space="0" w:color="auto"/>
              <w:left w:val="single" w:sz="4" w:space="0" w:color="auto"/>
              <w:bottom w:val="single" w:sz="4" w:space="0" w:color="auto"/>
              <w:right w:val="single" w:sz="4" w:space="0" w:color="auto"/>
            </w:tcBorders>
          </w:tcPr>
          <w:p w:rsidR="00000FF3" w:rsidRPr="00491C4B" w:rsidRDefault="00000FF3" w:rsidP="002172E8">
            <w:pPr>
              <w:autoSpaceDE w:val="0"/>
              <w:adjustRightInd w:val="0"/>
              <w:spacing w:after="0" w:line="240" w:lineRule="auto"/>
              <w:jc w:val="center"/>
              <w:rPr>
                <w:rFonts w:ascii="Times New Roman" w:hAnsi="Times New Roman" w:cs="Times New Roman"/>
                <w:sz w:val="24"/>
                <w:szCs w:val="24"/>
              </w:rPr>
            </w:pPr>
            <w:r w:rsidRPr="00491C4B">
              <w:rPr>
                <w:rFonts w:ascii="Times New Roman" w:hAnsi="Times New Roman" w:cs="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000FF3" w:rsidRPr="00491C4B" w:rsidRDefault="00000FF3" w:rsidP="002172E8">
            <w:pPr>
              <w:autoSpaceDE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00FF3" w:rsidRPr="00491C4B" w:rsidRDefault="00000FF3" w:rsidP="002172E8">
            <w:pPr>
              <w:autoSpaceDE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00FF3" w:rsidRPr="00491C4B" w:rsidRDefault="00000FF3" w:rsidP="002172E8">
            <w:pPr>
              <w:autoSpaceDE w:val="0"/>
              <w:adjustRightInd w:val="0"/>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000FF3" w:rsidRPr="00491C4B" w:rsidRDefault="00000FF3" w:rsidP="002172E8">
            <w:pPr>
              <w:autoSpaceDE w:val="0"/>
              <w:adjustRightInd w:val="0"/>
              <w:spacing w:after="0" w:line="240" w:lineRule="auto"/>
              <w:rPr>
                <w:rFonts w:ascii="Times New Roman" w:hAnsi="Times New Roman" w:cs="Times New Roman"/>
                <w:sz w:val="24"/>
                <w:szCs w:val="24"/>
              </w:rPr>
            </w:pPr>
          </w:p>
        </w:tc>
      </w:tr>
      <w:tr w:rsidR="00000FF3" w:rsidRPr="00491C4B" w:rsidTr="00000FF3">
        <w:tc>
          <w:tcPr>
            <w:tcW w:w="709" w:type="dxa"/>
            <w:tcBorders>
              <w:top w:val="single" w:sz="4" w:space="0" w:color="auto"/>
              <w:left w:val="single" w:sz="4" w:space="0" w:color="auto"/>
              <w:bottom w:val="single" w:sz="4" w:space="0" w:color="auto"/>
              <w:right w:val="single" w:sz="4" w:space="0" w:color="auto"/>
            </w:tcBorders>
          </w:tcPr>
          <w:p w:rsidR="00000FF3" w:rsidRPr="00491C4B" w:rsidRDefault="00000FF3" w:rsidP="002172E8">
            <w:pPr>
              <w:autoSpaceDE w:val="0"/>
              <w:adjustRightInd w:val="0"/>
              <w:spacing w:after="0" w:line="240" w:lineRule="auto"/>
              <w:jc w:val="center"/>
              <w:rPr>
                <w:rFonts w:ascii="Times New Roman" w:hAnsi="Times New Roman" w:cs="Times New Roman"/>
                <w:sz w:val="24"/>
                <w:szCs w:val="24"/>
              </w:rPr>
            </w:pPr>
            <w:r w:rsidRPr="00491C4B">
              <w:rPr>
                <w:rFonts w:ascii="Times New Roman" w:hAnsi="Times New Roman" w:cs="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000FF3" w:rsidRPr="00491C4B" w:rsidRDefault="00000FF3" w:rsidP="002172E8">
            <w:pPr>
              <w:autoSpaceDE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00FF3" w:rsidRPr="00491C4B" w:rsidRDefault="00000FF3" w:rsidP="002172E8">
            <w:pPr>
              <w:autoSpaceDE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00FF3" w:rsidRPr="00491C4B" w:rsidRDefault="00000FF3" w:rsidP="002172E8">
            <w:pPr>
              <w:autoSpaceDE w:val="0"/>
              <w:adjustRightInd w:val="0"/>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000FF3" w:rsidRPr="00491C4B" w:rsidRDefault="00000FF3" w:rsidP="002172E8">
            <w:pPr>
              <w:autoSpaceDE w:val="0"/>
              <w:adjustRightInd w:val="0"/>
              <w:spacing w:after="0" w:line="240" w:lineRule="auto"/>
              <w:rPr>
                <w:rFonts w:ascii="Times New Roman" w:hAnsi="Times New Roman" w:cs="Times New Roman"/>
                <w:sz w:val="24"/>
                <w:szCs w:val="24"/>
              </w:rPr>
            </w:pPr>
          </w:p>
        </w:tc>
      </w:tr>
    </w:tbl>
    <w:p w:rsidR="00000FF3" w:rsidRPr="00491C4B" w:rsidRDefault="00000FF3" w:rsidP="002172E8">
      <w:pPr>
        <w:autoSpaceDE w:val="0"/>
        <w:adjustRightInd w:val="0"/>
        <w:spacing w:after="0" w:line="240" w:lineRule="auto"/>
        <w:jc w:val="both"/>
        <w:rPr>
          <w:rFonts w:ascii="Times New Roman" w:hAnsi="Times New Roman" w:cs="Times New Roman"/>
          <w:sz w:val="24"/>
          <w:szCs w:val="24"/>
        </w:rPr>
      </w:pPr>
      <w:r w:rsidRPr="00491C4B">
        <w:rPr>
          <w:rFonts w:ascii="Times New Roman" w:hAnsi="Times New Roman" w:cs="Times New Roman"/>
          <w:sz w:val="24"/>
          <w:szCs w:val="24"/>
        </w:rPr>
        <w:t>Прошу рассмотреть возможность об отмене муниципального маршрута регулярных перевозок:</w:t>
      </w:r>
    </w:p>
    <w:p w:rsidR="00000FF3" w:rsidRPr="00491C4B" w:rsidRDefault="00000FF3" w:rsidP="002172E8">
      <w:pPr>
        <w:autoSpaceDE w:val="0"/>
        <w:adjustRightInd w:val="0"/>
        <w:spacing w:after="0" w:line="240" w:lineRule="auto"/>
        <w:jc w:val="both"/>
        <w:rPr>
          <w:rFonts w:ascii="Times New Roman" w:hAnsi="Times New Roman" w:cs="Times New Roman"/>
          <w:sz w:val="24"/>
          <w:szCs w:val="24"/>
        </w:rPr>
      </w:pPr>
      <w:r w:rsidRPr="00491C4B">
        <w:rPr>
          <w:rFonts w:ascii="Times New Roman" w:hAnsi="Times New Roman" w:cs="Times New Roman"/>
          <w:sz w:val="24"/>
          <w:szCs w:val="24"/>
        </w:rPr>
        <w:t>________________________________________________ порядковый  № ______</w:t>
      </w:r>
    </w:p>
    <w:p w:rsidR="00000FF3" w:rsidRPr="00491C4B" w:rsidRDefault="00000FF3" w:rsidP="002172E8">
      <w:pPr>
        <w:autoSpaceDE w:val="0"/>
        <w:adjustRightInd w:val="0"/>
        <w:spacing w:after="0" w:line="240" w:lineRule="auto"/>
        <w:jc w:val="both"/>
        <w:rPr>
          <w:rFonts w:ascii="Times New Roman" w:hAnsi="Times New Roman" w:cs="Times New Roman"/>
          <w:sz w:val="24"/>
          <w:szCs w:val="24"/>
        </w:rPr>
      </w:pPr>
      <w:r w:rsidRPr="00491C4B">
        <w:rPr>
          <w:rFonts w:ascii="Times New Roman" w:hAnsi="Times New Roman" w:cs="Times New Roman"/>
          <w:sz w:val="24"/>
          <w:szCs w:val="24"/>
        </w:rPr>
        <w:t xml:space="preserve">        (наименование муниципального маршрута)</w:t>
      </w:r>
    </w:p>
    <w:p w:rsidR="00000FF3" w:rsidRPr="00491C4B" w:rsidRDefault="00000FF3" w:rsidP="002172E8">
      <w:pPr>
        <w:autoSpaceDE w:val="0"/>
        <w:adjustRightInd w:val="0"/>
        <w:spacing w:after="0" w:line="240" w:lineRule="auto"/>
        <w:jc w:val="both"/>
        <w:rPr>
          <w:rFonts w:ascii="Times New Roman" w:hAnsi="Times New Roman" w:cs="Times New Roman"/>
          <w:sz w:val="24"/>
          <w:szCs w:val="24"/>
        </w:rPr>
      </w:pPr>
      <w:r w:rsidRPr="00491C4B">
        <w:rPr>
          <w:rFonts w:ascii="Times New Roman" w:hAnsi="Times New Roman" w:cs="Times New Roman"/>
          <w:sz w:val="24"/>
          <w:szCs w:val="24"/>
        </w:rPr>
        <w:t>2. Обоснование необходимости отмены муниципального маршрута регулярных перевозок: ____________________________________________________________________</w:t>
      </w:r>
    </w:p>
    <w:p w:rsidR="00000FF3" w:rsidRPr="00491C4B" w:rsidRDefault="00000FF3" w:rsidP="002172E8">
      <w:pPr>
        <w:autoSpaceDE w:val="0"/>
        <w:adjustRightInd w:val="0"/>
        <w:spacing w:after="0" w:line="240" w:lineRule="auto"/>
        <w:jc w:val="both"/>
        <w:rPr>
          <w:rFonts w:ascii="Times New Roman" w:hAnsi="Times New Roman" w:cs="Times New Roman"/>
          <w:sz w:val="24"/>
          <w:szCs w:val="24"/>
        </w:rPr>
      </w:pPr>
      <w:r w:rsidRPr="00491C4B">
        <w:rPr>
          <w:rFonts w:ascii="Times New Roman" w:hAnsi="Times New Roman" w:cs="Times New Roman"/>
          <w:sz w:val="24"/>
          <w:szCs w:val="24"/>
        </w:rPr>
        <w:t>____________________________________________________________________</w:t>
      </w:r>
    </w:p>
    <w:p w:rsidR="00000FF3" w:rsidRPr="00491C4B" w:rsidRDefault="00000FF3" w:rsidP="002172E8">
      <w:pPr>
        <w:autoSpaceDE w:val="0"/>
        <w:adjustRightInd w:val="0"/>
        <w:spacing w:after="0" w:line="240" w:lineRule="auto"/>
        <w:jc w:val="both"/>
        <w:rPr>
          <w:rFonts w:ascii="Times New Roman" w:hAnsi="Times New Roman" w:cs="Times New Roman"/>
          <w:sz w:val="24"/>
          <w:szCs w:val="24"/>
        </w:rPr>
      </w:pPr>
      <w:r w:rsidRPr="00491C4B">
        <w:rPr>
          <w:rFonts w:ascii="Times New Roman" w:hAnsi="Times New Roman" w:cs="Times New Roman"/>
          <w:sz w:val="24"/>
          <w:szCs w:val="24"/>
        </w:rPr>
        <w:t>____________________________________________________________________</w:t>
      </w:r>
    </w:p>
    <w:p w:rsidR="00000FF3" w:rsidRPr="00491C4B" w:rsidRDefault="00000FF3" w:rsidP="002172E8">
      <w:pPr>
        <w:autoSpaceDE w:val="0"/>
        <w:adjustRightInd w:val="0"/>
        <w:spacing w:after="0" w:line="240" w:lineRule="auto"/>
        <w:jc w:val="both"/>
        <w:rPr>
          <w:rFonts w:ascii="Times New Roman" w:hAnsi="Times New Roman" w:cs="Times New Roman"/>
          <w:sz w:val="24"/>
          <w:szCs w:val="24"/>
        </w:rPr>
      </w:pPr>
      <w:r w:rsidRPr="00491C4B">
        <w:rPr>
          <w:rFonts w:ascii="Times New Roman" w:hAnsi="Times New Roman" w:cs="Times New Roman"/>
          <w:sz w:val="24"/>
          <w:szCs w:val="24"/>
        </w:rPr>
        <w:t>____________________________________________________________________</w:t>
      </w:r>
    </w:p>
    <w:p w:rsidR="00000FF3" w:rsidRPr="00491C4B" w:rsidRDefault="00000FF3" w:rsidP="002172E8">
      <w:pPr>
        <w:autoSpaceDE w:val="0"/>
        <w:adjustRightInd w:val="0"/>
        <w:spacing w:after="0"/>
        <w:jc w:val="both"/>
        <w:rPr>
          <w:rFonts w:ascii="Times New Roman" w:hAnsi="Times New Roman" w:cs="Times New Roman"/>
          <w:sz w:val="24"/>
          <w:szCs w:val="24"/>
        </w:rPr>
      </w:pPr>
    </w:p>
    <w:p w:rsidR="00000FF3" w:rsidRPr="00491C4B" w:rsidRDefault="00000FF3" w:rsidP="002172E8">
      <w:pPr>
        <w:autoSpaceDE w:val="0"/>
        <w:adjustRightInd w:val="0"/>
        <w:spacing w:after="0"/>
        <w:jc w:val="both"/>
        <w:rPr>
          <w:rFonts w:ascii="Times New Roman" w:hAnsi="Times New Roman" w:cs="Times New Roman"/>
          <w:sz w:val="24"/>
          <w:szCs w:val="24"/>
        </w:rPr>
      </w:pPr>
      <w:r w:rsidRPr="00491C4B">
        <w:rPr>
          <w:rFonts w:ascii="Times New Roman" w:hAnsi="Times New Roman" w:cs="Times New Roman"/>
          <w:sz w:val="24"/>
          <w:szCs w:val="24"/>
        </w:rPr>
        <w:t xml:space="preserve">__________________/________________________/__________________ / (М.П.)  </w:t>
      </w:r>
    </w:p>
    <w:p w:rsidR="00000FF3" w:rsidRPr="00491C4B" w:rsidRDefault="00000FF3" w:rsidP="002172E8">
      <w:pPr>
        <w:autoSpaceDE w:val="0"/>
        <w:adjustRightInd w:val="0"/>
        <w:spacing w:after="0"/>
        <w:jc w:val="both"/>
        <w:rPr>
          <w:rFonts w:ascii="Times New Roman" w:hAnsi="Times New Roman" w:cs="Times New Roman"/>
          <w:sz w:val="24"/>
          <w:szCs w:val="24"/>
        </w:rPr>
      </w:pPr>
      <w:r w:rsidRPr="00491C4B">
        <w:rPr>
          <w:rFonts w:ascii="Times New Roman" w:hAnsi="Times New Roman" w:cs="Times New Roman"/>
          <w:sz w:val="24"/>
          <w:szCs w:val="24"/>
        </w:rPr>
        <w:t xml:space="preserve">                      (дата)                                                           (Ф.И.О.)                                                 (подпись)</w:t>
      </w:r>
    </w:p>
    <w:p w:rsidR="00000FF3" w:rsidRPr="00491C4B" w:rsidRDefault="00000FF3" w:rsidP="002172E8">
      <w:pPr>
        <w:autoSpaceDE w:val="0"/>
        <w:adjustRightInd w:val="0"/>
        <w:spacing w:after="0"/>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br w:type="page"/>
      </w:r>
    </w:p>
    <w:p w:rsidR="005011EF" w:rsidRPr="00491C4B" w:rsidRDefault="005011EF" w:rsidP="002172E8">
      <w:pPr>
        <w:pStyle w:val="a4"/>
        <w:spacing w:before="0" w:beforeAutospacing="0" w:after="0" w:afterAutospacing="0" w:line="240" w:lineRule="exact"/>
        <w:ind w:left="5103" w:right="-2"/>
      </w:pPr>
      <w:r w:rsidRPr="00491C4B">
        <w:lastRenderedPageBreak/>
        <w:t xml:space="preserve">Приложение № </w:t>
      </w:r>
      <w:r w:rsidR="008A4733" w:rsidRPr="00491C4B">
        <w:t>6</w:t>
      </w:r>
    </w:p>
    <w:p w:rsidR="005011EF" w:rsidRPr="00491C4B" w:rsidRDefault="005011EF" w:rsidP="002172E8">
      <w:pPr>
        <w:pStyle w:val="ConsPlusNormal"/>
        <w:widowControl/>
        <w:spacing w:line="240" w:lineRule="exact"/>
        <w:ind w:left="5103" w:right="-2"/>
        <w:contextualSpacing/>
        <w:rPr>
          <w:rFonts w:ascii="Times New Roman" w:hAnsi="Times New Roman" w:cs="Times New Roman"/>
          <w:sz w:val="24"/>
          <w:szCs w:val="24"/>
        </w:rPr>
      </w:pPr>
      <w:r w:rsidRPr="00491C4B">
        <w:rPr>
          <w:rFonts w:ascii="Times New Roman" w:hAnsi="Times New Roman" w:cs="Times New Roman"/>
          <w:sz w:val="24"/>
          <w:szCs w:val="24"/>
        </w:rPr>
        <w:t>к Административному регламенту</w:t>
      </w:r>
    </w:p>
    <w:p w:rsidR="005011EF" w:rsidRPr="00491C4B" w:rsidRDefault="005011EF" w:rsidP="002172E8">
      <w:pPr>
        <w:spacing w:after="0" w:line="240" w:lineRule="exact"/>
        <w:ind w:left="5103" w:right="-2"/>
        <w:contextualSpacing/>
        <w:rPr>
          <w:rFonts w:ascii="Times New Roman" w:hAnsi="Times New Roman" w:cs="Times New Roman"/>
          <w:sz w:val="24"/>
          <w:szCs w:val="24"/>
        </w:rPr>
      </w:pPr>
      <w:r w:rsidRPr="00491C4B">
        <w:rPr>
          <w:rFonts w:ascii="Times New Roman" w:hAnsi="Times New Roman" w:cs="Times New Roman"/>
          <w:sz w:val="24"/>
          <w:szCs w:val="24"/>
        </w:rPr>
        <w:t>предоставления муниципальной услуги «Установление, изменение, отмена муниципальных  маршрутов регулярных перевозок»</w:t>
      </w:r>
    </w:p>
    <w:p w:rsidR="005011EF" w:rsidRPr="00491C4B" w:rsidRDefault="005011EF" w:rsidP="002172E8">
      <w:pPr>
        <w:autoSpaceDE w:val="0"/>
        <w:adjustRightInd w:val="0"/>
        <w:spacing w:after="0" w:line="240" w:lineRule="auto"/>
        <w:jc w:val="center"/>
        <w:rPr>
          <w:rFonts w:ascii="Times New Roman" w:hAnsi="Times New Roman" w:cs="Times New Roman"/>
          <w:sz w:val="24"/>
          <w:szCs w:val="24"/>
          <w:lang w:eastAsia="ru-RU"/>
        </w:rPr>
      </w:pPr>
    </w:p>
    <w:p w:rsidR="004F4B99" w:rsidRPr="00491C4B" w:rsidRDefault="00DA7E99" w:rsidP="002172E8">
      <w:pPr>
        <w:autoSpaceDE w:val="0"/>
        <w:adjustRightInd w:val="0"/>
        <w:spacing w:after="0" w:line="240" w:lineRule="auto"/>
        <w:jc w:val="center"/>
        <w:rPr>
          <w:rFonts w:ascii="Times New Roman" w:hAnsi="Times New Roman" w:cs="Times New Roman"/>
          <w:sz w:val="24"/>
          <w:szCs w:val="24"/>
          <w:lang w:eastAsia="ru-RU"/>
        </w:rPr>
      </w:pPr>
      <w:r w:rsidRPr="00491C4B">
        <w:rPr>
          <w:rFonts w:ascii="Times New Roman" w:hAnsi="Times New Roman" w:cs="Times New Roman"/>
          <w:sz w:val="24"/>
          <w:szCs w:val="24"/>
          <w:lang w:eastAsia="ru-RU"/>
        </w:rPr>
        <w:t>ПОСТАНОВЛЕНИЕ</w:t>
      </w:r>
    </w:p>
    <w:p w:rsidR="004F4B99" w:rsidRPr="00491C4B" w:rsidRDefault="004F4B99" w:rsidP="002172E8">
      <w:pPr>
        <w:autoSpaceDE w:val="0"/>
        <w:adjustRightInd w:val="0"/>
        <w:spacing w:after="0" w:line="240" w:lineRule="auto"/>
        <w:jc w:val="center"/>
        <w:rPr>
          <w:rFonts w:ascii="Times New Roman" w:hAnsi="Times New Roman" w:cs="Times New Roman"/>
          <w:sz w:val="24"/>
          <w:szCs w:val="24"/>
          <w:lang w:eastAsia="ru-RU"/>
        </w:rPr>
      </w:pPr>
      <w:r w:rsidRPr="00491C4B">
        <w:rPr>
          <w:rFonts w:ascii="Times New Roman" w:hAnsi="Times New Roman" w:cs="Times New Roman"/>
          <w:sz w:val="24"/>
          <w:szCs w:val="24"/>
          <w:lang w:eastAsia="ru-RU"/>
        </w:rPr>
        <w:t>____________________________________</w:t>
      </w:r>
    </w:p>
    <w:p w:rsidR="004F4B99" w:rsidRPr="00491C4B" w:rsidRDefault="004F4B99" w:rsidP="002172E8">
      <w:pPr>
        <w:autoSpaceDE w:val="0"/>
        <w:adjustRightInd w:val="0"/>
        <w:spacing w:after="0" w:line="240" w:lineRule="auto"/>
        <w:jc w:val="center"/>
        <w:rPr>
          <w:rFonts w:ascii="Times New Roman" w:hAnsi="Times New Roman" w:cs="Times New Roman"/>
          <w:sz w:val="24"/>
          <w:szCs w:val="24"/>
          <w:lang w:eastAsia="ru-RU"/>
        </w:rPr>
      </w:pPr>
      <w:r w:rsidRPr="00491C4B">
        <w:rPr>
          <w:rFonts w:ascii="Times New Roman" w:hAnsi="Times New Roman" w:cs="Times New Roman"/>
          <w:sz w:val="24"/>
          <w:szCs w:val="24"/>
          <w:lang w:eastAsia="ru-RU"/>
        </w:rPr>
        <w:t>(наименование органа, предоставляющего услугу)</w:t>
      </w:r>
    </w:p>
    <w:p w:rsidR="004F4B99" w:rsidRPr="00491C4B" w:rsidRDefault="004F4B99" w:rsidP="002172E8">
      <w:pPr>
        <w:autoSpaceDE w:val="0"/>
        <w:adjustRightInd w:val="0"/>
        <w:spacing w:after="0" w:line="240" w:lineRule="auto"/>
        <w:jc w:val="both"/>
        <w:outlineLvl w:val="0"/>
        <w:rPr>
          <w:rFonts w:ascii="Times New Roman" w:hAnsi="Times New Roman" w:cs="Times New Roman"/>
          <w:sz w:val="24"/>
          <w:szCs w:val="24"/>
          <w:lang w:eastAsia="ru-RU"/>
        </w:rPr>
      </w:pPr>
    </w:p>
    <w:p w:rsidR="004F4B99" w:rsidRPr="00491C4B" w:rsidRDefault="004F4B99" w:rsidP="002172E8">
      <w:pPr>
        <w:autoSpaceDE w:val="0"/>
        <w:adjustRightInd w:val="0"/>
        <w:spacing w:after="0" w:line="240" w:lineRule="auto"/>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«___» _______________ 20___г.                                                       № _____________</w:t>
      </w:r>
    </w:p>
    <w:p w:rsidR="004F4B99" w:rsidRPr="00491C4B" w:rsidRDefault="004F4B99" w:rsidP="002172E8">
      <w:pPr>
        <w:autoSpaceDE w:val="0"/>
        <w:adjustRightInd w:val="0"/>
        <w:spacing w:after="0" w:line="240" w:lineRule="auto"/>
        <w:jc w:val="both"/>
        <w:rPr>
          <w:rFonts w:ascii="Times New Roman" w:hAnsi="Times New Roman" w:cs="Times New Roman"/>
          <w:sz w:val="24"/>
          <w:szCs w:val="24"/>
          <w:lang w:eastAsia="ru-RU"/>
        </w:rPr>
      </w:pPr>
    </w:p>
    <w:p w:rsidR="004F4B99" w:rsidRPr="00491C4B" w:rsidRDefault="004F4B99" w:rsidP="002172E8">
      <w:pPr>
        <w:autoSpaceDE w:val="0"/>
        <w:adjustRightInd w:val="0"/>
        <w:spacing w:after="0" w:line="240" w:lineRule="auto"/>
        <w:ind w:firstLine="709"/>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Об установлении муниципального маршрута регулярных перевозок</w:t>
      </w:r>
    </w:p>
    <w:p w:rsidR="004F4B99" w:rsidRPr="00491C4B" w:rsidRDefault="004F4B99" w:rsidP="002172E8">
      <w:pPr>
        <w:autoSpaceDE w:val="0"/>
        <w:adjustRightInd w:val="0"/>
        <w:spacing w:after="0" w:line="240" w:lineRule="auto"/>
        <w:ind w:firstLine="709"/>
        <w:jc w:val="both"/>
        <w:rPr>
          <w:rFonts w:ascii="Times New Roman" w:hAnsi="Times New Roman" w:cs="Times New Roman"/>
          <w:sz w:val="24"/>
          <w:szCs w:val="24"/>
          <w:lang w:eastAsia="ru-RU"/>
        </w:rPr>
      </w:pPr>
    </w:p>
    <w:p w:rsidR="004F4B99" w:rsidRPr="00491C4B" w:rsidRDefault="004F4B99" w:rsidP="002172E8">
      <w:pPr>
        <w:autoSpaceDE w:val="0"/>
        <w:adjustRightInd w:val="0"/>
        <w:spacing w:after="0" w:line="240" w:lineRule="auto"/>
        <w:ind w:firstLine="709"/>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В соответствии с федеральными законами от 06 октября 2003 г. № 131-ФЗ «Об общих принципах организации местного самоуправления в Российской Федерации»,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_______________________________________________________ (наименование нормативного акта, регулирующего порядок установления, изменения и отмены муниципальных маршрутов регулярных перевозок в муниципальном образовании),</w:t>
      </w:r>
    </w:p>
    <w:p w:rsidR="004F4B99" w:rsidRPr="00491C4B" w:rsidRDefault="004F4B99" w:rsidP="002172E8">
      <w:pPr>
        <w:autoSpaceDE w:val="0"/>
        <w:adjustRightInd w:val="0"/>
        <w:spacing w:after="0" w:line="240" w:lineRule="auto"/>
        <w:ind w:firstLine="709"/>
        <w:jc w:val="both"/>
        <w:rPr>
          <w:rFonts w:ascii="Times New Roman" w:hAnsi="Times New Roman" w:cs="Times New Roman"/>
          <w:sz w:val="24"/>
          <w:szCs w:val="24"/>
          <w:lang w:eastAsia="ru-RU"/>
        </w:rPr>
      </w:pPr>
    </w:p>
    <w:p w:rsidR="004F4B99" w:rsidRPr="00491C4B" w:rsidRDefault="004F4B99" w:rsidP="002172E8">
      <w:pPr>
        <w:autoSpaceDE w:val="0"/>
        <w:adjustRightInd w:val="0"/>
        <w:spacing w:after="0" w:line="240" w:lineRule="auto"/>
        <w:ind w:firstLine="709"/>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РЕШИЛ (ПРИКАЗЫВАЮ, ПОСТАНОВЛЯЮ):</w:t>
      </w:r>
    </w:p>
    <w:p w:rsidR="004F4B99" w:rsidRPr="00491C4B" w:rsidRDefault="004F4B99" w:rsidP="002172E8">
      <w:pPr>
        <w:autoSpaceDE w:val="0"/>
        <w:adjustRightInd w:val="0"/>
        <w:spacing w:after="0" w:line="240" w:lineRule="auto"/>
        <w:ind w:firstLine="709"/>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1. Установить муниципальный маршрут регулярных перевозок на территории муниципального образования ___________________________ Ставропольского края _____________ (наименование начального остановочного пункта) - __________________(наименование конечного остановочного пункта).</w:t>
      </w:r>
    </w:p>
    <w:p w:rsidR="004F4B99" w:rsidRPr="00491C4B" w:rsidRDefault="004F4B99" w:rsidP="002172E8">
      <w:pPr>
        <w:autoSpaceDE w:val="0"/>
        <w:adjustRightInd w:val="0"/>
        <w:spacing w:after="0" w:line="240" w:lineRule="auto"/>
        <w:ind w:firstLine="709"/>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2. ___________________________________________ (ответственный орган):</w:t>
      </w:r>
    </w:p>
    <w:p w:rsidR="004F4B99" w:rsidRPr="00491C4B" w:rsidRDefault="004F4B99" w:rsidP="002172E8">
      <w:pPr>
        <w:autoSpaceDE w:val="0"/>
        <w:adjustRightInd w:val="0"/>
        <w:spacing w:after="0" w:line="240" w:lineRule="auto"/>
        <w:ind w:firstLine="709"/>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1) внести сведения об установлении муниципального маршрута регулярных перевозок на территории муниципального образования ______________________ Ставропольского края _____________ (наименование начального остановочного пункта) - __________________ (наименование конечного остановочного пункта) в реестр муниципальных маршрутов регулярных перевозок на территории муниципального образования ___________________________ Ставропольского края;</w:t>
      </w:r>
    </w:p>
    <w:p w:rsidR="004F4B99" w:rsidRPr="00491C4B" w:rsidRDefault="004F4B99" w:rsidP="002172E8">
      <w:pPr>
        <w:autoSpaceDE w:val="0"/>
        <w:adjustRightInd w:val="0"/>
        <w:spacing w:after="0" w:line="240" w:lineRule="auto"/>
        <w:ind w:firstLine="709"/>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2) организовать движение автобусов по муниципальному маршруту регулярных перевозок согласно настоящему постановлению.</w:t>
      </w:r>
    </w:p>
    <w:p w:rsidR="004F4B99" w:rsidRPr="00491C4B" w:rsidRDefault="004F4B99" w:rsidP="002172E8">
      <w:pPr>
        <w:autoSpaceDE w:val="0"/>
        <w:adjustRightInd w:val="0"/>
        <w:spacing w:after="0" w:line="240" w:lineRule="auto"/>
        <w:ind w:firstLine="709"/>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3. Опубликовать настоящее постановление в _________________ и разместить на официальном сайте ______________________ в информационно-телекоммуникационной сети «Интернет».</w:t>
      </w:r>
    </w:p>
    <w:p w:rsidR="004F4B99" w:rsidRPr="00491C4B" w:rsidRDefault="004F4B99" w:rsidP="002172E8">
      <w:pPr>
        <w:autoSpaceDE w:val="0"/>
        <w:adjustRightInd w:val="0"/>
        <w:spacing w:after="0" w:line="240" w:lineRule="auto"/>
        <w:ind w:firstLine="709"/>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4. Контроль исполнения настоящего постановления возложить на ______________________.</w:t>
      </w:r>
    </w:p>
    <w:p w:rsidR="004F4B99" w:rsidRPr="00491C4B" w:rsidRDefault="004F4B99" w:rsidP="002172E8">
      <w:pPr>
        <w:autoSpaceDE w:val="0"/>
        <w:adjustRightInd w:val="0"/>
        <w:spacing w:after="0" w:line="240" w:lineRule="auto"/>
        <w:jc w:val="both"/>
        <w:rPr>
          <w:rFonts w:ascii="Times New Roman" w:hAnsi="Times New Roman" w:cs="Times New Roman"/>
          <w:sz w:val="24"/>
          <w:szCs w:val="24"/>
          <w:lang w:eastAsia="ru-RU"/>
        </w:rPr>
      </w:pPr>
    </w:p>
    <w:p w:rsidR="005011EF" w:rsidRPr="00491C4B" w:rsidRDefault="005011EF" w:rsidP="002172E8">
      <w:pPr>
        <w:spacing w:after="0" w:line="240" w:lineRule="auto"/>
        <w:ind w:left="5103"/>
        <w:jc w:val="both"/>
        <w:rPr>
          <w:rFonts w:ascii="Times New Roman" w:eastAsia="Times New Roman" w:hAnsi="Times New Roman" w:cs="Times New Roman"/>
          <w:bCs/>
          <w:sz w:val="24"/>
          <w:szCs w:val="24"/>
          <w:lang w:eastAsia="ru-RU"/>
        </w:rPr>
      </w:pPr>
    </w:p>
    <w:p w:rsidR="005011EF" w:rsidRDefault="005011EF" w:rsidP="002172E8">
      <w:pPr>
        <w:spacing w:after="0" w:line="240" w:lineRule="auto"/>
        <w:ind w:left="5103"/>
        <w:jc w:val="both"/>
        <w:rPr>
          <w:rFonts w:ascii="Times New Roman" w:eastAsia="Times New Roman" w:hAnsi="Times New Roman" w:cs="Times New Roman"/>
          <w:bCs/>
          <w:sz w:val="24"/>
          <w:szCs w:val="24"/>
          <w:lang w:eastAsia="ru-RU"/>
        </w:rPr>
      </w:pPr>
    </w:p>
    <w:p w:rsidR="00491C4B" w:rsidRDefault="00491C4B" w:rsidP="002172E8">
      <w:pPr>
        <w:spacing w:after="0" w:line="240" w:lineRule="auto"/>
        <w:ind w:left="5103"/>
        <w:jc w:val="both"/>
        <w:rPr>
          <w:rFonts w:ascii="Times New Roman" w:eastAsia="Times New Roman" w:hAnsi="Times New Roman" w:cs="Times New Roman"/>
          <w:bCs/>
          <w:sz w:val="24"/>
          <w:szCs w:val="24"/>
          <w:lang w:eastAsia="ru-RU"/>
        </w:rPr>
      </w:pPr>
    </w:p>
    <w:p w:rsidR="00491C4B" w:rsidRDefault="00491C4B" w:rsidP="002172E8">
      <w:pPr>
        <w:spacing w:after="0" w:line="240" w:lineRule="auto"/>
        <w:ind w:left="5103"/>
        <w:jc w:val="both"/>
        <w:rPr>
          <w:rFonts w:ascii="Times New Roman" w:eastAsia="Times New Roman" w:hAnsi="Times New Roman" w:cs="Times New Roman"/>
          <w:bCs/>
          <w:sz w:val="24"/>
          <w:szCs w:val="24"/>
          <w:lang w:eastAsia="ru-RU"/>
        </w:rPr>
      </w:pPr>
    </w:p>
    <w:p w:rsidR="00491C4B" w:rsidRDefault="00491C4B" w:rsidP="002172E8">
      <w:pPr>
        <w:spacing w:after="0" w:line="240" w:lineRule="auto"/>
        <w:ind w:left="5103"/>
        <w:jc w:val="both"/>
        <w:rPr>
          <w:rFonts w:ascii="Times New Roman" w:eastAsia="Times New Roman" w:hAnsi="Times New Roman" w:cs="Times New Roman"/>
          <w:bCs/>
          <w:sz w:val="24"/>
          <w:szCs w:val="24"/>
          <w:lang w:eastAsia="ru-RU"/>
        </w:rPr>
      </w:pPr>
    </w:p>
    <w:p w:rsidR="00491C4B" w:rsidRDefault="00491C4B" w:rsidP="002172E8">
      <w:pPr>
        <w:spacing w:after="0" w:line="240" w:lineRule="auto"/>
        <w:ind w:left="5103"/>
        <w:jc w:val="both"/>
        <w:rPr>
          <w:rFonts w:ascii="Times New Roman" w:eastAsia="Times New Roman" w:hAnsi="Times New Roman" w:cs="Times New Roman"/>
          <w:bCs/>
          <w:sz w:val="24"/>
          <w:szCs w:val="24"/>
          <w:lang w:eastAsia="ru-RU"/>
        </w:rPr>
      </w:pPr>
    </w:p>
    <w:p w:rsidR="00491C4B" w:rsidRDefault="00491C4B" w:rsidP="002172E8">
      <w:pPr>
        <w:spacing w:after="0" w:line="240" w:lineRule="auto"/>
        <w:ind w:left="5103"/>
        <w:jc w:val="both"/>
        <w:rPr>
          <w:rFonts w:ascii="Times New Roman" w:eastAsia="Times New Roman" w:hAnsi="Times New Roman" w:cs="Times New Roman"/>
          <w:bCs/>
          <w:sz w:val="24"/>
          <w:szCs w:val="24"/>
          <w:lang w:eastAsia="ru-RU"/>
        </w:rPr>
      </w:pPr>
    </w:p>
    <w:p w:rsidR="00491C4B" w:rsidRPr="00491C4B" w:rsidRDefault="00491C4B" w:rsidP="002172E8">
      <w:pPr>
        <w:spacing w:after="0" w:line="240" w:lineRule="auto"/>
        <w:ind w:left="5103"/>
        <w:jc w:val="both"/>
        <w:rPr>
          <w:rFonts w:ascii="Times New Roman" w:eastAsia="Times New Roman" w:hAnsi="Times New Roman" w:cs="Times New Roman"/>
          <w:bCs/>
          <w:sz w:val="24"/>
          <w:szCs w:val="24"/>
          <w:lang w:eastAsia="ru-RU"/>
        </w:rPr>
      </w:pPr>
    </w:p>
    <w:p w:rsidR="005011EF" w:rsidRPr="00491C4B" w:rsidRDefault="008A4733" w:rsidP="002172E8">
      <w:pPr>
        <w:spacing w:after="0" w:line="240" w:lineRule="auto"/>
        <w:ind w:left="5103"/>
        <w:jc w:val="both"/>
        <w:rPr>
          <w:rFonts w:ascii="Times New Roman" w:eastAsia="Times New Roman" w:hAnsi="Times New Roman" w:cs="Times New Roman"/>
          <w:bCs/>
          <w:sz w:val="24"/>
          <w:szCs w:val="24"/>
          <w:lang w:eastAsia="ru-RU"/>
        </w:rPr>
      </w:pPr>
      <w:r w:rsidRPr="00491C4B">
        <w:rPr>
          <w:rFonts w:ascii="Times New Roman" w:eastAsia="Times New Roman" w:hAnsi="Times New Roman" w:cs="Times New Roman"/>
          <w:bCs/>
          <w:sz w:val="24"/>
          <w:szCs w:val="24"/>
          <w:lang w:eastAsia="ru-RU"/>
        </w:rPr>
        <w:lastRenderedPageBreak/>
        <w:t>Приложение № 7</w:t>
      </w:r>
    </w:p>
    <w:p w:rsidR="005011EF" w:rsidRPr="00491C4B" w:rsidRDefault="005011EF" w:rsidP="002172E8">
      <w:pPr>
        <w:pStyle w:val="ConsPlusNormal"/>
        <w:widowControl/>
        <w:spacing w:line="240" w:lineRule="exact"/>
        <w:ind w:left="5103" w:right="-2"/>
        <w:contextualSpacing/>
        <w:rPr>
          <w:rFonts w:ascii="Times New Roman" w:hAnsi="Times New Roman" w:cs="Times New Roman"/>
          <w:sz w:val="24"/>
          <w:szCs w:val="24"/>
        </w:rPr>
      </w:pPr>
      <w:r w:rsidRPr="00491C4B">
        <w:rPr>
          <w:rFonts w:ascii="Times New Roman" w:hAnsi="Times New Roman" w:cs="Times New Roman"/>
          <w:sz w:val="24"/>
          <w:szCs w:val="24"/>
        </w:rPr>
        <w:t>к Административному регламенту</w:t>
      </w:r>
    </w:p>
    <w:p w:rsidR="005011EF" w:rsidRPr="00491C4B" w:rsidRDefault="005011EF" w:rsidP="002172E8">
      <w:pPr>
        <w:spacing w:after="0" w:line="240" w:lineRule="exact"/>
        <w:ind w:left="5103" w:right="-2"/>
        <w:contextualSpacing/>
        <w:rPr>
          <w:rFonts w:ascii="Times New Roman" w:hAnsi="Times New Roman" w:cs="Times New Roman"/>
          <w:sz w:val="24"/>
          <w:szCs w:val="24"/>
        </w:rPr>
      </w:pPr>
      <w:r w:rsidRPr="00491C4B">
        <w:rPr>
          <w:rFonts w:ascii="Times New Roman" w:hAnsi="Times New Roman" w:cs="Times New Roman"/>
          <w:sz w:val="24"/>
          <w:szCs w:val="24"/>
        </w:rPr>
        <w:t>предоставления муниципальной услуги «Установление, изменение, отмена муниципальных  маршрутов регулярных перевозок»</w:t>
      </w:r>
    </w:p>
    <w:p w:rsidR="005011EF" w:rsidRPr="00491C4B" w:rsidRDefault="005011EF" w:rsidP="002172E8">
      <w:pPr>
        <w:autoSpaceDE w:val="0"/>
        <w:adjustRightInd w:val="0"/>
        <w:spacing w:after="0" w:line="240" w:lineRule="auto"/>
        <w:jc w:val="center"/>
        <w:rPr>
          <w:rFonts w:ascii="Times New Roman" w:hAnsi="Times New Roman" w:cs="Times New Roman"/>
          <w:sz w:val="24"/>
          <w:szCs w:val="24"/>
          <w:lang w:eastAsia="ru-RU"/>
        </w:rPr>
      </w:pPr>
    </w:p>
    <w:p w:rsidR="005011EF" w:rsidRPr="00491C4B" w:rsidRDefault="008A4733" w:rsidP="002172E8">
      <w:pPr>
        <w:autoSpaceDE w:val="0"/>
        <w:adjustRightInd w:val="0"/>
        <w:spacing w:after="0" w:line="240" w:lineRule="auto"/>
        <w:jc w:val="center"/>
        <w:rPr>
          <w:rFonts w:ascii="Times New Roman" w:hAnsi="Times New Roman" w:cs="Times New Roman"/>
          <w:sz w:val="24"/>
          <w:szCs w:val="24"/>
          <w:lang w:eastAsia="ru-RU"/>
        </w:rPr>
      </w:pPr>
      <w:r w:rsidRPr="00491C4B">
        <w:rPr>
          <w:rFonts w:ascii="Times New Roman" w:hAnsi="Times New Roman" w:cs="Times New Roman"/>
          <w:sz w:val="24"/>
          <w:szCs w:val="24"/>
          <w:lang w:eastAsia="ru-RU"/>
        </w:rPr>
        <w:t>ПОСТАНОВЛЕНИЕ</w:t>
      </w:r>
    </w:p>
    <w:p w:rsidR="005011EF" w:rsidRPr="00491C4B" w:rsidRDefault="005011EF" w:rsidP="002172E8">
      <w:pPr>
        <w:autoSpaceDE w:val="0"/>
        <w:adjustRightInd w:val="0"/>
        <w:spacing w:after="0" w:line="240" w:lineRule="auto"/>
        <w:jc w:val="center"/>
        <w:rPr>
          <w:rFonts w:ascii="Times New Roman" w:hAnsi="Times New Roman" w:cs="Times New Roman"/>
          <w:sz w:val="24"/>
          <w:szCs w:val="24"/>
          <w:lang w:eastAsia="ru-RU"/>
        </w:rPr>
      </w:pPr>
      <w:r w:rsidRPr="00491C4B">
        <w:rPr>
          <w:rFonts w:ascii="Times New Roman" w:hAnsi="Times New Roman" w:cs="Times New Roman"/>
          <w:sz w:val="24"/>
          <w:szCs w:val="24"/>
          <w:lang w:eastAsia="ru-RU"/>
        </w:rPr>
        <w:t>____________________________________</w:t>
      </w:r>
    </w:p>
    <w:p w:rsidR="005011EF" w:rsidRPr="00491C4B" w:rsidRDefault="005011EF" w:rsidP="002172E8">
      <w:pPr>
        <w:autoSpaceDE w:val="0"/>
        <w:adjustRightInd w:val="0"/>
        <w:spacing w:after="0" w:line="240" w:lineRule="auto"/>
        <w:jc w:val="center"/>
        <w:rPr>
          <w:rFonts w:ascii="Times New Roman" w:hAnsi="Times New Roman" w:cs="Times New Roman"/>
          <w:sz w:val="24"/>
          <w:szCs w:val="24"/>
          <w:lang w:eastAsia="ru-RU"/>
        </w:rPr>
      </w:pPr>
      <w:r w:rsidRPr="00491C4B">
        <w:rPr>
          <w:rFonts w:ascii="Times New Roman" w:hAnsi="Times New Roman" w:cs="Times New Roman"/>
          <w:sz w:val="24"/>
          <w:szCs w:val="24"/>
          <w:lang w:eastAsia="ru-RU"/>
        </w:rPr>
        <w:t>(наименование органа, предоставляющего услугу)</w:t>
      </w:r>
    </w:p>
    <w:p w:rsidR="005011EF" w:rsidRPr="00491C4B" w:rsidRDefault="005011EF" w:rsidP="002172E8">
      <w:pPr>
        <w:autoSpaceDE w:val="0"/>
        <w:adjustRightInd w:val="0"/>
        <w:spacing w:after="0" w:line="240" w:lineRule="auto"/>
        <w:jc w:val="both"/>
        <w:outlineLvl w:val="0"/>
        <w:rPr>
          <w:rFonts w:ascii="Times New Roman" w:hAnsi="Times New Roman" w:cs="Times New Roman"/>
          <w:sz w:val="24"/>
          <w:szCs w:val="24"/>
          <w:lang w:eastAsia="ru-RU"/>
        </w:rPr>
      </w:pPr>
    </w:p>
    <w:p w:rsidR="005011EF" w:rsidRPr="00491C4B" w:rsidRDefault="005011EF" w:rsidP="002172E8">
      <w:pPr>
        <w:autoSpaceDE w:val="0"/>
        <w:adjustRightInd w:val="0"/>
        <w:spacing w:after="0" w:line="240" w:lineRule="auto"/>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«___» _______________ 20___г.                                                       № _____________</w:t>
      </w:r>
    </w:p>
    <w:p w:rsidR="005011EF" w:rsidRPr="00491C4B" w:rsidRDefault="005011EF" w:rsidP="002172E8">
      <w:pPr>
        <w:autoSpaceDE w:val="0"/>
        <w:adjustRightInd w:val="0"/>
        <w:spacing w:after="0" w:line="240" w:lineRule="auto"/>
        <w:jc w:val="both"/>
        <w:rPr>
          <w:rFonts w:ascii="Times New Roman" w:hAnsi="Times New Roman" w:cs="Times New Roman"/>
          <w:sz w:val="24"/>
          <w:szCs w:val="24"/>
          <w:lang w:eastAsia="ru-RU"/>
        </w:rPr>
      </w:pPr>
    </w:p>
    <w:p w:rsidR="005011EF" w:rsidRPr="00491C4B" w:rsidRDefault="005011EF" w:rsidP="002172E8">
      <w:pPr>
        <w:autoSpaceDE w:val="0"/>
        <w:adjustRightInd w:val="0"/>
        <w:spacing w:after="0" w:line="240" w:lineRule="auto"/>
        <w:ind w:firstLine="709"/>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Об отказе в установлении муниципального маршрута регулярных перевозок</w:t>
      </w:r>
    </w:p>
    <w:p w:rsidR="005011EF" w:rsidRPr="00491C4B" w:rsidRDefault="005011EF" w:rsidP="002172E8">
      <w:pPr>
        <w:autoSpaceDE w:val="0"/>
        <w:adjustRightInd w:val="0"/>
        <w:spacing w:after="0" w:line="240" w:lineRule="auto"/>
        <w:ind w:firstLine="709"/>
        <w:jc w:val="both"/>
        <w:rPr>
          <w:rFonts w:ascii="Times New Roman" w:hAnsi="Times New Roman" w:cs="Times New Roman"/>
          <w:sz w:val="24"/>
          <w:szCs w:val="24"/>
          <w:lang w:eastAsia="ru-RU"/>
        </w:rPr>
      </w:pPr>
    </w:p>
    <w:p w:rsidR="005011EF" w:rsidRPr="00491C4B" w:rsidRDefault="005011EF" w:rsidP="002172E8">
      <w:pPr>
        <w:autoSpaceDE w:val="0"/>
        <w:adjustRightInd w:val="0"/>
        <w:spacing w:after="0" w:line="240" w:lineRule="auto"/>
        <w:ind w:firstLine="709"/>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В соответствии со статьей 12 Федерального закона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___________________________ (наименование нормативного акта, регулирующего порядок установления, изменения и отмены муниципальных маршрутов регулярных перевозок в муниципальном образовании),</w:t>
      </w:r>
    </w:p>
    <w:p w:rsidR="005011EF" w:rsidRPr="00491C4B" w:rsidRDefault="005011EF" w:rsidP="002172E8">
      <w:pPr>
        <w:autoSpaceDE w:val="0"/>
        <w:adjustRightInd w:val="0"/>
        <w:spacing w:after="0" w:line="240" w:lineRule="auto"/>
        <w:ind w:firstLine="709"/>
        <w:jc w:val="both"/>
        <w:rPr>
          <w:rFonts w:ascii="Times New Roman" w:hAnsi="Times New Roman" w:cs="Times New Roman"/>
          <w:sz w:val="24"/>
          <w:szCs w:val="24"/>
          <w:lang w:eastAsia="ru-RU"/>
        </w:rPr>
      </w:pPr>
    </w:p>
    <w:p w:rsidR="005011EF" w:rsidRPr="00491C4B" w:rsidRDefault="005011EF" w:rsidP="002172E8">
      <w:pPr>
        <w:autoSpaceDE w:val="0"/>
        <w:adjustRightInd w:val="0"/>
        <w:spacing w:after="0" w:line="240" w:lineRule="auto"/>
        <w:ind w:firstLine="709"/>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РЕШИЛ (ПРИКАЗЫВАЮ, ПОСТАНОВЛЯЮ):</w:t>
      </w:r>
    </w:p>
    <w:p w:rsidR="005011EF" w:rsidRPr="00491C4B" w:rsidRDefault="005011EF" w:rsidP="002172E8">
      <w:pPr>
        <w:autoSpaceDE w:val="0"/>
        <w:adjustRightInd w:val="0"/>
        <w:spacing w:after="0" w:line="240" w:lineRule="auto"/>
        <w:ind w:firstLine="709"/>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1. Отказать в установлении муниципального маршрута регулярных перевозок на территории муниципального образования _______________________ Ставропольского края _____________ (наименование начального остановочного пункта) - __________________ (наименование конечного остановочного пункта).</w:t>
      </w:r>
    </w:p>
    <w:p w:rsidR="005011EF" w:rsidRPr="00491C4B" w:rsidRDefault="005011EF" w:rsidP="002172E8">
      <w:pPr>
        <w:autoSpaceDE w:val="0"/>
        <w:adjustRightInd w:val="0"/>
        <w:spacing w:after="0" w:line="240" w:lineRule="auto"/>
        <w:ind w:firstLine="709"/>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Основание: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основания для отказа в предоставлении услуги).</w:t>
      </w:r>
    </w:p>
    <w:p w:rsidR="005011EF" w:rsidRPr="00491C4B" w:rsidRDefault="005011EF" w:rsidP="002172E8">
      <w:pPr>
        <w:autoSpaceDE w:val="0"/>
        <w:adjustRightInd w:val="0"/>
        <w:spacing w:after="0" w:line="240" w:lineRule="auto"/>
        <w:ind w:firstLine="709"/>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2. __________________________________ (ответственный орган) в течение пяти дней со дня принятия настоящего решения (приказа, постановления) уведомить в установленном порядке инициатора установления муниципального маршрута об отказе в его установлении.</w:t>
      </w:r>
    </w:p>
    <w:p w:rsidR="005011EF" w:rsidRPr="00491C4B" w:rsidRDefault="005011EF" w:rsidP="002172E8">
      <w:pPr>
        <w:autoSpaceDE w:val="0"/>
        <w:adjustRightInd w:val="0"/>
        <w:spacing w:after="0" w:line="240" w:lineRule="auto"/>
        <w:ind w:firstLine="709"/>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3. Опубликовать настоящее постановление в _______________________ и разместить на официальном сайте ______________________________ в информационно-телекоммуникационной сети «Интернет».</w:t>
      </w:r>
    </w:p>
    <w:p w:rsidR="005011EF" w:rsidRPr="00491C4B" w:rsidRDefault="005011EF" w:rsidP="002172E8">
      <w:pPr>
        <w:autoSpaceDE w:val="0"/>
        <w:adjustRightInd w:val="0"/>
        <w:spacing w:after="0" w:line="240" w:lineRule="auto"/>
        <w:ind w:firstLine="709"/>
        <w:jc w:val="both"/>
        <w:rPr>
          <w:rFonts w:ascii="Times New Roman" w:hAnsi="Times New Roman" w:cs="Times New Roman"/>
          <w:sz w:val="24"/>
          <w:szCs w:val="24"/>
          <w:lang w:eastAsia="ru-RU"/>
        </w:rPr>
      </w:pPr>
    </w:p>
    <w:p w:rsidR="005011EF" w:rsidRPr="00491C4B" w:rsidRDefault="005011EF" w:rsidP="002172E8">
      <w:pPr>
        <w:autoSpaceDE w:val="0"/>
        <w:adjustRightInd w:val="0"/>
        <w:spacing w:after="0" w:line="240" w:lineRule="auto"/>
        <w:ind w:firstLine="709"/>
        <w:jc w:val="both"/>
        <w:rPr>
          <w:rFonts w:ascii="Times New Roman" w:hAnsi="Times New Roman" w:cs="Times New Roman"/>
          <w:sz w:val="24"/>
          <w:szCs w:val="24"/>
          <w:lang w:eastAsia="ru-RU"/>
        </w:rPr>
      </w:pPr>
    </w:p>
    <w:p w:rsidR="005011EF" w:rsidRPr="00491C4B" w:rsidRDefault="005011EF" w:rsidP="002172E8">
      <w:pPr>
        <w:autoSpaceDE w:val="0"/>
        <w:adjustRightInd w:val="0"/>
        <w:spacing w:after="0" w:line="240" w:lineRule="auto"/>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____________________                  ________________               __________________</w:t>
      </w:r>
    </w:p>
    <w:p w:rsidR="005011EF" w:rsidRPr="00491C4B" w:rsidRDefault="005011EF" w:rsidP="002172E8">
      <w:pPr>
        <w:autoSpaceDE w:val="0"/>
        <w:adjustRightInd w:val="0"/>
        <w:spacing w:after="0" w:line="240" w:lineRule="auto"/>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 xml:space="preserve">                    (должность)                                                        (подпись, печать)                                            (расшифровка подписи)</w:t>
      </w:r>
    </w:p>
    <w:p w:rsidR="005011EF" w:rsidRPr="00491C4B" w:rsidRDefault="005011EF" w:rsidP="002172E8">
      <w:pPr>
        <w:pStyle w:val="a6"/>
        <w:tabs>
          <w:tab w:val="left" w:pos="7513"/>
        </w:tabs>
        <w:spacing w:after="0" w:line="240" w:lineRule="auto"/>
        <w:ind w:left="6237"/>
        <w:rPr>
          <w:rFonts w:ascii="Times New Roman" w:hAnsi="Times New Roman" w:cs="Times New Roman"/>
          <w:sz w:val="24"/>
          <w:szCs w:val="24"/>
        </w:rPr>
      </w:pPr>
    </w:p>
    <w:p w:rsidR="005011EF" w:rsidRPr="00491C4B" w:rsidRDefault="005011EF" w:rsidP="002172E8">
      <w:pPr>
        <w:spacing w:after="0" w:line="240" w:lineRule="auto"/>
        <w:rPr>
          <w:rFonts w:ascii="Times New Roman" w:hAnsi="Times New Roman" w:cs="Times New Roman"/>
          <w:sz w:val="24"/>
          <w:szCs w:val="24"/>
        </w:rPr>
      </w:pPr>
      <w:r w:rsidRPr="00491C4B">
        <w:rPr>
          <w:rFonts w:ascii="Times New Roman" w:hAnsi="Times New Roman" w:cs="Times New Roman"/>
          <w:sz w:val="24"/>
          <w:szCs w:val="24"/>
        </w:rPr>
        <w:br w:type="page"/>
      </w:r>
    </w:p>
    <w:p w:rsidR="005011EF" w:rsidRPr="00491C4B" w:rsidRDefault="008A4733" w:rsidP="002172E8">
      <w:pPr>
        <w:spacing w:after="0" w:line="240" w:lineRule="auto"/>
        <w:ind w:left="5103"/>
        <w:jc w:val="both"/>
        <w:rPr>
          <w:rFonts w:ascii="Times New Roman" w:eastAsia="Times New Roman" w:hAnsi="Times New Roman" w:cs="Times New Roman"/>
          <w:bCs/>
          <w:sz w:val="24"/>
          <w:szCs w:val="24"/>
          <w:lang w:eastAsia="ru-RU"/>
        </w:rPr>
      </w:pPr>
      <w:r w:rsidRPr="00491C4B">
        <w:rPr>
          <w:rFonts w:ascii="Times New Roman" w:eastAsia="Times New Roman" w:hAnsi="Times New Roman" w:cs="Times New Roman"/>
          <w:bCs/>
          <w:sz w:val="24"/>
          <w:szCs w:val="24"/>
          <w:lang w:eastAsia="ru-RU"/>
        </w:rPr>
        <w:lastRenderedPageBreak/>
        <w:t>Приложение № 8</w:t>
      </w:r>
    </w:p>
    <w:p w:rsidR="005011EF" w:rsidRPr="00491C4B" w:rsidRDefault="005011EF" w:rsidP="002172E8">
      <w:pPr>
        <w:pStyle w:val="ConsPlusNormal"/>
        <w:widowControl/>
        <w:spacing w:line="240" w:lineRule="exact"/>
        <w:ind w:left="5103" w:right="-2"/>
        <w:contextualSpacing/>
        <w:rPr>
          <w:rFonts w:ascii="Times New Roman" w:hAnsi="Times New Roman" w:cs="Times New Roman"/>
          <w:sz w:val="24"/>
          <w:szCs w:val="24"/>
        </w:rPr>
      </w:pPr>
      <w:r w:rsidRPr="00491C4B">
        <w:rPr>
          <w:rFonts w:ascii="Times New Roman" w:hAnsi="Times New Roman" w:cs="Times New Roman"/>
          <w:sz w:val="24"/>
          <w:szCs w:val="24"/>
        </w:rPr>
        <w:t>к Административному регламенту</w:t>
      </w:r>
    </w:p>
    <w:p w:rsidR="005011EF" w:rsidRPr="00491C4B" w:rsidRDefault="005011EF" w:rsidP="002172E8">
      <w:pPr>
        <w:spacing w:after="0" w:line="240" w:lineRule="exact"/>
        <w:ind w:left="5103" w:right="-2"/>
        <w:contextualSpacing/>
        <w:rPr>
          <w:rFonts w:ascii="Times New Roman" w:hAnsi="Times New Roman" w:cs="Times New Roman"/>
          <w:sz w:val="24"/>
          <w:szCs w:val="24"/>
        </w:rPr>
      </w:pPr>
      <w:r w:rsidRPr="00491C4B">
        <w:rPr>
          <w:rFonts w:ascii="Times New Roman" w:hAnsi="Times New Roman" w:cs="Times New Roman"/>
          <w:sz w:val="24"/>
          <w:szCs w:val="24"/>
        </w:rPr>
        <w:t>предоставления муниципальной услуги «Установление, изменение, отмена муниципальных  маршрутов регулярных перевозок»</w:t>
      </w:r>
    </w:p>
    <w:p w:rsidR="005011EF" w:rsidRPr="00491C4B" w:rsidRDefault="005011EF" w:rsidP="002172E8">
      <w:pPr>
        <w:autoSpaceDE w:val="0"/>
        <w:adjustRightInd w:val="0"/>
        <w:spacing w:after="0" w:line="240" w:lineRule="auto"/>
        <w:ind w:left="5103"/>
        <w:jc w:val="both"/>
        <w:rPr>
          <w:rFonts w:ascii="Times New Roman" w:eastAsia="Times New Roman" w:hAnsi="Times New Roman" w:cs="Times New Roman"/>
          <w:bCs/>
          <w:sz w:val="24"/>
          <w:szCs w:val="24"/>
          <w:lang w:eastAsia="ru-RU"/>
        </w:rPr>
      </w:pPr>
    </w:p>
    <w:p w:rsidR="005011EF" w:rsidRPr="00491C4B" w:rsidRDefault="008A4733" w:rsidP="002172E8">
      <w:pPr>
        <w:autoSpaceDE w:val="0"/>
        <w:adjustRightInd w:val="0"/>
        <w:spacing w:after="0" w:line="240" w:lineRule="auto"/>
        <w:jc w:val="center"/>
        <w:rPr>
          <w:rFonts w:ascii="Times New Roman" w:hAnsi="Times New Roman" w:cs="Times New Roman"/>
          <w:sz w:val="24"/>
          <w:szCs w:val="24"/>
          <w:lang w:eastAsia="ru-RU"/>
        </w:rPr>
      </w:pPr>
      <w:r w:rsidRPr="00491C4B">
        <w:rPr>
          <w:rFonts w:ascii="Times New Roman" w:hAnsi="Times New Roman" w:cs="Times New Roman"/>
          <w:sz w:val="24"/>
          <w:szCs w:val="24"/>
          <w:lang w:eastAsia="ru-RU"/>
        </w:rPr>
        <w:t>ПОСТАНОВЛЕНИЕ</w:t>
      </w:r>
    </w:p>
    <w:p w:rsidR="005011EF" w:rsidRPr="00491C4B" w:rsidRDefault="005011EF" w:rsidP="002172E8">
      <w:pPr>
        <w:autoSpaceDE w:val="0"/>
        <w:adjustRightInd w:val="0"/>
        <w:spacing w:after="0" w:line="240" w:lineRule="auto"/>
        <w:jc w:val="center"/>
        <w:rPr>
          <w:rFonts w:ascii="Times New Roman" w:hAnsi="Times New Roman" w:cs="Times New Roman"/>
          <w:sz w:val="24"/>
          <w:szCs w:val="24"/>
          <w:lang w:eastAsia="ru-RU"/>
        </w:rPr>
      </w:pPr>
      <w:r w:rsidRPr="00491C4B">
        <w:rPr>
          <w:rFonts w:ascii="Times New Roman" w:hAnsi="Times New Roman" w:cs="Times New Roman"/>
          <w:sz w:val="24"/>
          <w:szCs w:val="24"/>
          <w:lang w:eastAsia="ru-RU"/>
        </w:rPr>
        <w:t>____________________________________</w:t>
      </w:r>
    </w:p>
    <w:p w:rsidR="005011EF" w:rsidRPr="00491C4B" w:rsidRDefault="005011EF" w:rsidP="002172E8">
      <w:pPr>
        <w:autoSpaceDE w:val="0"/>
        <w:adjustRightInd w:val="0"/>
        <w:spacing w:after="0" w:line="240" w:lineRule="auto"/>
        <w:jc w:val="center"/>
        <w:rPr>
          <w:rFonts w:ascii="Times New Roman" w:hAnsi="Times New Roman" w:cs="Times New Roman"/>
          <w:sz w:val="24"/>
          <w:szCs w:val="24"/>
          <w:lang w:eastAsia="ru-RU"/>
        </w:rPr>
      </w:pPr>
      <w:r w:rsidRPr="00491C4B">
        <w:rPr>
          <w:rFonts w:ascii="Times New Roman" w:hAnsi="Times New Roman" w:cs="Times New Roman"/>
          <w:sz w:val="24"/>
          <w:szCs w:val="24"/>
          <w:lang w:eastAsia="ru-RU"/>
        </w:rPr>
        <w:t>(наименование органа, предоставляющего услугу)</w:t>
      </w:r>
    </w:p>
    <w:p w:rsidR="005011EF" w:rsidRPr="00491C4B" w:rsidRDefault="005011EF" w:rsidP="002172E8">
      <w:pPr>
        <w:autoSpaceDE w:val="0"/>
        <w:adjustRightInd w:val="0"/>
        <w:spacing w:after="0" w:line="240" w:lineRule="auto"/>
        <w:jc w:val="both"/>
        <w:outlineLvl w:val="0"/>
        <w:rPr>
          <w:rFonts w:ascii="Times New Roman" w:hAnsi="Times New Roman" w:cs="Times New Roman"/>
          <w:sz w:val="24"/>
          <w:szCs w:val="24"/>
          <w:lang w:eastAsia="ru-RU"/>
        </w:rPr>
      </w:pPr>
    </w:p>
    <w:p w:rsidR="005011EF" w:rsidRPr="00491C4B" w:rsidRDefault="005011EF" w:rsidP="002172E8">
      <w:pPr>
        <w:autoSpaceDE w:val="0"/>
        <w:adjustRightInd w:val="0"/>
        <w:spacing w:after="0" w:line="240" w:lineRule="auto"/>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«___» _______________ 20___г.                                                       № _____________</w:t>
      </w:r>
    </w:p>
    <w:p w:rsidR="005011EF" w:rsidRPr="00491C4B" w:rsidRDefault="005011EF" w:rsidP="002172E8">
      <w:pPr>
        <w:autoSpaceDE w:val="0"/>
        <w:adjustRightInd w:val="0"/>
        <w:spacing w:after="0" w:line="240" w:lineRule="auto"/>
        <w:jc w:val="both"/>
        <w:rPr>
          <w:rFonts w:ascii="Times New Roman" w:hAnsi="Times New Roman" w:cs="Times New Roman"/>
          <w:sz w:val="24"/>
          <w:szCs w:val="24"/>
          <w:lang w:eastAsia="ru-RU"/>
        </w:rPr>
      </w:pPr>
    </w:p>
    <w:p w:rsidR="005011EF" w:rsidRPr="00491C4B" w:rsidRDefault="005011EF" w:rsidP="002172E8">
      <w:pPr>
        <w:autoSpaceDE w:val="0"/>
        <w:adjustRightInd w:val="0"/>
        <w:spacing w:after="0" w:line="240" w:lineRule="auto"/>
        <w:ind w:firstLine="709"/>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Об изменении муниципального маршрута регулярных перевозок</w:t>
      </w:r>
    </w:p>
    <w:p w:rsidR="005011EF" w:rsidRPr="00491C4B" w:rsidRDefault="005011EF" w:rsidP="002172E8">
      <w:pPr>
        <w:autoSpaceDE w:val="0"/>
        <w:adjustRightInd w:val="0"/>
        <w:spacing w:after="0" w:line="240" w:lineRule="auto"/>
        <w:ind w:firstLine="709"/>
        <w:jc w:val="both"/>
        <w:rPr>
          <w:rFonts w:ascii="Times New Roman" w:hAnsi="Times New Roman" w:cs="Times New Roman"/>
          <w:sz w:val="24"/>
          <w:szCs w:val="24"/>
          <w:lang w:eastAsia="ru-RU"/>
        </w:rPr>
      </w:pPr>
    </w:p>
    <w:p w:rsidR="005011EF" w:rsidRPr="00491C4B" w:rsidRDefault="005011EF" w:rsidP="002172E8">
      <w:pPr>
        <w:autoSpaceDE w:val="0"/>
        <w:adjustRightInd w:val="0"/>
        <w:spacing w:after="0" w:line="240" w:lineRule="auto"/>
        <w:ind w:firstLine="709"/>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В соответствии с федеральными законами от 06 октября 2003 г. № 131-ФЗ «Об общих принципах организации местного самоуправления в Российской Федерации»,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_______________________________________________________ (наименование нормативного акта, регулирующего порядок установления, изменения и отмены муниципальных маршрутов регулярных перевозок в муниципальном образовании),</w:t>
      </w:r>
    </w:p>
    <w:p w:rsidR="005011EF" w:rsidRPr="00491C4B" w:rsidRDefault="005011EF" w:rsidP="002172E8">
      <w:pPr>
        <w:autoSpaceDE w:val="0"/>
        <w:adjustRightInd w:val="0"/>
        <w:spacing w:after="0" w:line="240" w:lineRule="auto"/>
        <w:ind w:firstLine="709"/>
        <w:jc w:val="both"/>
        <w:rPr>
          <w:rFonts w:ascii="Times New Roman" w:hAnsi="Times New Roman" w:cs="Times New Roman"/>
          <w:sz w:val="24"/>
          <w:szCs w:val="24"/>
          <w:lang w:eastAsia="ru-RU"/>
        </w:rPr>
      </w:pPr>
    </w:p>
    <w:p w:rsidR="005011EF" w:rsidRPr="00491C4B" w:rsidRDefault="005011EF" w:rsidP="002172E8">
      <w:pPr>
        <w:autoSpaceDE w:val="0"/>
        <w:adjustRightInd w:val="0"/>
        <w:spacing w:after="0" w:line="240" w:lineRule="auto"/>
        <w:ind w:firstLine="709"/>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РЕШИЛ (ПРИКАЗЫВАЮ, ПОСТАНОВЛЯЮ):</w:t>
      </w:r>
    </w:p>
    <w:p w:rsidR="005011EF" w:rsidRPr="00491C4B" w:rsidRDefault="005011EF" w:rsidP="002172E8">
      <w:pPr>
        <w:autoSpaceDE w:val="0"/>
        <w:adjustRightInd w:val="0"/>
        <w:spacing w:after="0" w:line="240" w:lineRule="auto"/>
        <w:ind w:firstLine="709"/>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1. Изменить муниципальный маршрут регулярных перевозок на территории муниципального образования ___________________________ Ставропольского края №_______ (номер маршрута) ________________________ (наименование начального остановочного пункта) - ________________________ (наименование конечного остановочного пункта) путем изменения движения автобусов _________________________ (маршруты автобусов, подлежащих изменению).</w:t>
      </w:r>
    </w:p>
    <w:p w:rsidR="005011EF" w:rsidRPr="00491C4B" w:rsidRDefault="005011EF" w:rsidP="002172E8">
      <w:pPr>
        <w:autoSpaceDE w:val="0"/>
        <w:adjustRightInd w:val="0"/>
        <w:spacing w:after="0" w:line="240" w:lineRule="auto"/>
        <w:ind w:firstLine="709"/>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2. ________________________________________ (ответственный орган):</w:t>
      </w:r>
    </w:p>
    <w:p w:rsidR="005011EF" w:rsidRPr="00491C4B" w:rsidRDefault="005011EF" w:rsidP="002172E8">
      <w:pPr>
        <w:autoSpaceDE w:val="0"/>
        <w:adjustRightInd w:val="0"/>
        <w:spacing w:after="0" w:line="240" w:lineRule="auto"/>
        <w:ind w:firstLine="709"/>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1) внести сведения об изменении муниципального маршрута регулярных перевозок на территории муниципального образования ______________________ Ставропольского края №_________ (номер маршрута) ________________________ (наименование начального остановочного пункта) - ________________________ (наименование конечного остановочного пункта) в реестр муниципальных маршрутов регулярных перевозок на территории муниципального образования ___________________________ Ставропольского края;</w:t>
      </w:r>
    </w:p>
    <w:p w:rsidR="005011EF" w:rsidRPr="00491C4B" w:rsidRDefault="005011EF" w:rsidP="002172E8">
      <w:pPr>
        <w:autoSpaceDE w:val="0"/>
        <w:adjustRightInd w:val="0"/>
        <w:spacing w:after="0" w:line="240" w:lineRule="auto"/>
        <w:ind w:firstLine="709"/>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2) организовать движение автобусов по муниципальному маршруту регулярных перевозок №_________ (номер маршрута) _____________________ (наименование начального остановочного пункта) - _____________________ (наименование конечного остановочного пункта)  согласно настоящему постановлению.</w:t>
      </w:r>
    </w:p>
    <w:p w:rsidR="005011EF" w:rsidRPr="00491C4B" w:rsidRDefault="005011EF" w:rsidP="002172E8">
      <w:pPr>
        <w:autoSpaceDE w:val="0"/>
        <w:adjustRightInd w:val="0"/>
        <w:spacing w:after="0" w:line="240" w:lineRule="auto"/>
        <w:ind w:firstLine="709"/>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3. Опубликовать настоящее постановление в ______________________ и разместить на официальном сайте ______________________ в информационно-телекоммуникационной сети «Интернет».</w:t>
      </w:r>
    </w:p>
    <w:p w:rsidR="005011EF" w:rsidRPr="00491C4B" w:rsidRDefault="005011EF" w:rsidP="002172E8">
      <w:pPr>
        <w:autoSpaceDE w:val="0"/>
        <w:adjustRightInd w:val="0"/>
        <w:spacing w:after="0" w:line="240" w:lineRule="auto"/>
        <w:ind w:firstLine="709"/>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4. Контроль исполнения настоящего постановления возложить на ______________________.</w:t>
      </w:r>
    </w:p>
    <w:p w:rsidR="005011EF" w:rsidRPr="00491C4B" w:rsidRDefault="005011EF" w:rsidP="002172E8">
      <w:pPr>
        <w:autoSpaceDE w:val="0"/>
        <w:adjustRightInd w:val="0"/>
        <w:spacing w:after="0" w:line="240" w:lineRule="auto"/>
        <w:jc w:val="both"/>
        <w:rPr>
          <w:rFonts w:ascii="Times New Roman" w:hAnsi="Times New Roman" w:cs="Times New Roman"/>
          <w:sz w:val="24"/>
          <w:szCs w:val="24"/>
          <w:lang w:eastAsia="ru-RU"/>
        </w:rPr>
      </w:pPr>
    </w:p>
    <w:p w:rsidR="005011EF" w:rsidRPr="00491C4B" w:rsidRDefault="005011EF" w:rsidP="002172E8">
      <w:pPr>
        <w:autoSpaceDE w:val="0"/>
        <w:adjustRightInd w:val="0"/>
        <w:spacing w:after="0" w:line="240" w:lineRule="auto"/>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____________________                  ________________               __________________</w:t>
      </w:r>
    </w:p>
    <w:p w:rsidR="005011EF" w:rsidRPr="00491C4B" w:rsidRDefault="005011EF" w:rsidP="002172E8">
      <w:pPr>
        <w:autoSpaceDE w:val="0"/>
        <w:adjustRightInd w:val="0"/>
        <w:spacing w:after="0" w:line="240" w:lineRule="auto"/>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 xml:space="preserve">                    (должность)                                                        (подпись, печать)                                            (расшифровка подписи)</w:t>
      </w:r>
    </w:p>
    <w:p w:rsidR="005011EF" w:rsidRPr="00491C4B" w:rsidRDefault="00491C4B" w:rsidP="002172E8">
      <w:pPr>
        <w:spacing w:after="0" w:line="240" w:lineRule="auto"/>
        <w:ind w:left="510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w:t>
      </w:r>
      <w:r w:rsidR="008A4733" w:rsidRPr="00491C4B">
        <w:rPr>
          <w:rFonts w:ascii="Times New Roman" w:eastAsia="Times New Roman" w:hAnsi="Times New Roman" w:cs="Times New Roman"/>
          <w:bCs/>
          <w:sz w:val="24"/>
          <w:szCs w:val="24"/>
          <w:lang w:eastAsia="ru-RU"/>
        </w:rPr>
        <w:t xml:space="preserve">риложение № </w:t>
      </w:r>
      <w:r w:rsidR="0006761B">
        <w:rPr>
          <w:rFonts w:ascii="Times New Roman" w:eastAsia="Times New Roman" w:hAnsi="Times New Roman" w:cs="Times New Roman"/>
          <w:bCs/>
          <w:sz w:val="24"/>
          <w:szCs w:val="24"/>
          <w:lang w:eastAsia="ru-RU"/>
        </w:rPr>
        <w:t>9</w:t>
      </w:r>
    </w:p>
    <w:p w:rsidR="005011EF" w:rsidRPr="00491C4B" w:rsidRDefault="005011EF" w:rsidP="002172E8">
      <w:pPr>
        <w:pStyle w:val="ConsPlusNormal"/>
        <w:widowControl/>
        <w:spacing w:line="240" w:lineRule="exact"/>
        <w:ind w:left="5103" w:right="-2"/>
        <w:contextualSpacing/>
        <w:rPr>
          <w:rFonts w:ascii="Times New Roman" w:hAnsi="Times New Roman" w:cs="Times New Roman"/>
          <w:sz w:val="24"/>
          <w:szCs w:val="24"/>
        </w:rPr>
      </w:pPr>
      <w:r w:rsidRPr="00491C4B">
        <w:rPr>
          <w:rFonts w:ascii="Times New Roman" w:hAnsi="Times New Roman" w:cs="Times New Roman"/>
          <w:sz w:val="24"/>
          <w:szCs w:val="24"/>
        </w:rPr>
        <w:t>к Административному регламенту</w:t>
      </w:r>
    </w:p>
    <w:p w:rsidR="005011EF" w:rsidRPr="00491C4B" w:rsidRDefault="005011EF" w:rsidP="002172E8">
      <w:pPr>
        <w:spacing w:after="0" w:line="240" w:lineRule="exact"/>
        <w:ind w:left="5103" w:right="-2"/>
        <w:contextualSpacing/>
        <w:rPr>
          <w:rFonts w:ascii="Times New Roman" w:hAnsi="Times New Roman" w:cs="Times New Roman"/>
          <w:sz w:val="24"/>
          <w:szCs w:val="24"/>
        </w:rPr>
      </w:pPr>
      <w:r w:rsidRPr="00491C4B">
        <w:rPr>
          <w:rFonts w:ascii="Times New Roman" w:hAnsi="Times New Roman" w:cs="Times New Roman"/>
          <w:sz w:val="24"/>
          <w:szCs w:val="24"/>
        </w:rPr>
        <w:t>предоставления муниципальной услуги «Установление, изменение, отмена муниципальных  маршрутов регулярных перевозок»</w:t>
      </w:r>
    </w:p>
    <w:p w:rsidR="005011EF" w:rsidRPr="00491C4B" w:rsidRDefault="005011EF" w:rsidP="002172E8">
      <w:pPr>
        <w:autoSpaceDE w:val="0"/>
        <w:adjustRightInd w:val="0"/>
        <w:spacing w:after="0" w:line="240" w:lineRule="auto"/>
        <w:ind w:left="5103"/>
        <w:jc w:val="both"/>
        <w:rPr>
          <w:rFonts w:ascii="Times New Roman" w:eastAsia="Times New Roman" w:hAnsi="Times New Roman" w:cs="Times New Roman"/>
          <w:bCs/>
          <w:sz w:val="24"/>
          <w:szCs w:val="24"/>
          <w:lang w:eastAsia="ru-RU"/>
        </w:rPr>
      </w:pPr>
    </w:p>
    <w:p w:rsidR="005011EF" w:rsidRPr="00491C4B" w:rsidRDefault="005011EF" w:rsidP="002172E8">
      <w:pPr>
        <w:autoSpaceDE w:val="0"/>
        <w:adjustRightInd w:val="0"/>
        <w:spacing w:after="0" w:line="240" w:lineRule="auto"/>
        <w:jc w:val="center"/>
        <w:rPr>
          <w:rFonts w:ascii="Times New Roman" w:hAnsi="Times New Roman" w:cs="Times New Roman"/>
          <w:sz w:val="24"/>
          <w:szCs w:val="24"/>
          <w:lang w:eastAsia="ru-RU"/>
        </w:rPr>
      </w:pPr>
    </w:p>
    <w:p w:rsidR="005011EF" w:rsidRPr="00491C4B" w:rsidRDefault="008A4733" w:rsidP="002172E8">
      <w:pPr>
        <w:autoSpaceDE w:val="0"/>
        <w:adjustRightInd w:val="0"/>
        <w:spacing w:after="0" w:line="240" w:lineRule="auto"/>
        <w:jc w:val="center"/>
        <w:rPr>
          <w:rFonts w:ascii="Times New Roman" w:hAnsi="Times New Roman" w:cs="Times New Roman"/>
          <w:sz w:val="24"/>
          <w:szCs w:val="24"/>
          <w:lang w:eastAsia="ru-RU"/>
        </w:rPr>
      </w:pPr>
      <w:r w:rsidRPr="00491C4B">
        <w:rPr>
          <w:rFonts w:ascii="Times New Roman" w:hAnsi="Times New Roman" w:cs="Times New Roman"/>
          <w:sz w:val="24"/>
          <w:szCs w:val="24"/>
          <w:lang w:eastAsia="ru-RU"/>
        </w:rPr>
        <w:t xml:space="preserve"> ПОСТАНОВЛЕНИЕ</w:t>
      </w:r>
    </w:p>
    <w:p w:rsidR="005011EF" w:rsidRPr="00491C4B" w:rsidRDefault="005011EF" w:rsidP="002172E8">
      <w:pPr>
        <w:autoSpaceDE w:val="0"/>
        <w:adjustRightInd w:val="0"/>
        <w:spacing w:after="0" w:line="240" w:lineRule="auto"/>
        <w:jc w:val="center"/>
        <w:rPr>
          <w:rFonts w:ascii="Times New Roman" w:hAnsi="Times New Roman" w:cs="Times New Roman"/>
          <w:sz w:val="24"/>
          <w:szCs w:val="24"/>
          <w:lang w:eastAsia="ru-RU"/>
        </w:rPr>
      </w:pPr>
      <w:r w:rsidRPr="00491C4B">
        <w:rPr>
          <w:rFonts w:ascii="Times New Roman" w:hAnsi="Times New Roman" w:cs="Times New Roman"/>
          <w:sz w:val="24"/>
          <w:szCs w:val="24"/>
          <w:lang w:eastAsia="ru-RU"/>
        </w:rPr>
        <w:t>____________________________________</w:t>
      </w:r>
    </w:p>
    <w:p w:rsidR="005011EF" w:rsidRPr="00491C4B" w:rsidRDefault="005011EF" w:rsidP="002172E8">
      <w:pPr>
        <w:autoSpaceDE w:val="0"/>
        <w:adjustRightInd w:val="0"/>
        <w:spacing w:after="0" w:line="240" w:lineRule="auto"/>
        <w:jc w:val="center"/>
        <w:rPr>
          <w:rFonts w:ascii="Times New Roman" w:hAnsi="Times New Roman" w:cs="Times New Roman"/>
          <w:sz w:val="24"/>
          <w:szCs w:val="24"/>
          <w:lang w:eastAsia="ru-RU"/>
        </w:rPr>
      </w:pPr>
      <w:r w:rsidRPr="00491C4B">
        <w:rPr>
          <w:rFonts w:ascii="Times New Roman" w:hAnsi="Times New Roman" w:cs="Times New Roman"/>
          <w:sz w:val="24"/>
          <w:szCs w:val="24"/>
          <w:lang w:eastAsia="ru-RU"/>
        </w:rPr>
        <w:t>(наименование органа, предоставляющего услугу)</w:t>
      </w:r>
    </w:p>
    <w:p w:rsidR="005011EF" w:rsidRPr="00491C4B" w:rsidRDefault="005011EF" w:rsidP="002172E8">
      <w:pPr>
        <w:autoSpaceDE w:val="0"/>
        <w:adjustRightInd w:val="0"/>
        <w:spacing w:after="0" w:line="240" w:lineRule="auto"/>
        <w:jc w:val="both"/>
        <w:outlineLvl w:val="0"/>
        <w:rPr>
          <w:rFonts w:ascii="Times New Roman" w:hAnsi="Times New Roman" w:cs="Times New Roman"/>
          <w:sz w:val="24"/>
          <w:szCs w:val="24"/>
          <w:lang w:eastAsia="ru-RU"/>
        </w:rPr>
      </w:pPr>
    </w:p>
    <w:p w:rsidR="005011EF" w:rsidRPr="00491C4B" w:rsidRDefault="005011EF" w:rsidP="002172E8">
      <w:pPr>
        <w:autoSpaceDE w:val="0"/>
        <w:adjustRightInd w:val="0"/>
        <w:spacing w:after="0" w:line="240" w:lineRule="auto"/>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«___» _______________ 20___г.                                                       № _____________</w:t>
      </w:r>
    </w:p>
    <w:p w:rsidR="005011EF" w:rsidRPr="00491C4B" w:rsidRDefault="005011EF" w:rsidP="002172E8">
      <w:pPr>
        <w:autoSpaceDE w:val="0"/>
        <w:adjustRightInd w:val="0"/>
        <w:spacing w:after="0" w:line="240" w:lineRule="auto"/>
        <w:jc w:val="both"/>
        <w:rPr>
          <w:rFonts w:ascii="Times New Roman" w:hAnsi="Times New Roman" w:cs="Times New Roman"/>
          <w:sz w:val="24"/>
          <w:szCs w:val="24"/>
          <w:lang w:eastAsia="ru-RU"/>
        </w:rPr>
      </w:pPr>
    </w:p>
    <w:p w:rsidR="005011EF" w:rsidRPr="00491C4B" w:rsidRDefault="005011EF" w:rsidP="002172E8">
      <w:pPr>
        <w:autoSpaceDE w:val="0"/>
        <w:adjustRightInd w:val="0"/>
        <w:spacing w:after="0" w:line="240" w:lineRule="auto"/>
        <w:ind w:firstLine="709"/>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Об отказе в изменении муниципального маршрута регулярных перевозок</w:t>
      </w:r>
    </w:p>
    <w:p w:rsidR="005011EF" w:rsidRPr="00491C4B" w:rsidRDefault="005011EF" w:rsidP="002172E8">
      <w:pPr>
        <w:autoSpaceDE w:val="0"/>
        <w:adjustRightInd w:val="0"/>
        <w:spacing w:after="0" w:line="240" w:lineRule="auto"/>
        <w:ind w:firstLine="709"/>
        <w:jc w:val="both"/>
        <w:rPr>
          <w:rFonts w:ascii="Times New Roman" w:hAnsi="Times New Roman" w:cs="Times New Roman"/>
          <w:sz w:val="24"/>
          <w:szCs w:val="24"/>
          <w:lang w:eastAsia="ru-RU"/>
        </w:rPr>
      </w:pPr>
    </w:p>
    <w:p w:rsidR="005011EF" w:rsidRPr="00491C4B" w:rsidRDefault="005011EF" w:rsidP="002172E8">
      <w:pPr>
        <w:autoSpaceDE w:val="0"/>
        <w:adjustRightInd w:val="0"/>
        <w:spacing w:after="0" w:line="240" w:lineRule="auto"/>
        <w:ind w:firstLine="709"/>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В соответствии со статьей 12 Федерального закона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___________________________ (наименование нормативного акта, регулирующего порядок установления, изменения и отмены муниципальных маршрутов регулярных перевозок в муниципальном образовании),</w:t>
      </w:r>
    </w:p>
    <w:p w:rsidR="005011EF" w:rsidRPr="00491C4B" w:rsidRDefault="005011EF" w:rsidP="002172E8">
      <w:pPr>
        <w:autoSpaceDE w:val="0"/>
        <w:adjustRightInd w:val="0"/>
        <w:spacing w:after="0" w:line="240" w:lineRule="auto"/>
        <w:ind w:firstLine="709"/>
        <w:jc w:val="both"/>
        <w:rPr>
          <w:rFonts w:ascii="Times New Roman" w:hAnsi="Times New Roman" w:cs="Times New Roman"/>
          <w:sz w:val="24"/>
          <w:szCs w:val="24"/>
          <w:lang w:eastAsia="ru-RU"/>
        </w:rPr>
      </w:pPr>
    </w:p>
    <w:p w:rsidR="005011EF" w:rsidRPr="00491C4B" w:rsidRDefault="005011EF" w:rsidP="002172E8">
      <w:pPr>
        <w:autoSpaceDE w:val="0"/>
        <w:adjustRightInd w:val="0"/>
        <w:spacing w:after="0" w:line="240" w:lineRule="auto"/>
        <w:ind w:firstLine="709"/>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РЕШИЛ (ПРИКАЗЫВАЮ, ПОСТАНОВЛЯЮ):</w:t>
      </w:r>
    </w:p>
    <w:p w:rsidR="005011EF" w:rsidRPr="00491C4B" w:rsidRDefault="005011EF" w:rsidP="002172E8">
      <w:pPr>
        <w:autoSpaceDE w:val="0"/>
        <w:adjustRightInd w:val="0"/>
        <w:spacing w:after="0" w:line="240" w:lineRule="auto"/>
        <w:ind w:firstLine="709"/>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1. Отказать в изменении муниципального маршрута регулярных перевозок на территории муниципального образования _______________________ Ставропольского края №_________ (номер маршрута) __________________ (наименование начального остановочного пункта) - __________________ (наименование конечного остановочного пункта).</w:t>
      </w:r>
    </w:p>
    <w:p w:rsidR="005011EF" w:rsidRPr="00491C4B" w:rsidRDefault="005011EF" w:rsidP="002172E8">
      <w:pPr>
        <w:autoSpaceDE w:val="0"/>
        <w:adjustRightInd w:val="0"/>
        <w:spacing w:after="0" w:line="240" w:lineRule="auto"/>
        <w:ind w:firstLine="709"/>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Основание: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основания для отказа в предоставлении услуги).</w:t>
      </w:r>
    </w:p>
    <w:p w:rsidR="005011EF" w:rsidRPr="00491C4B" w:rsidRDefault="005011EF" w:rsidP="002172E8">
      <w:pPr>
        <w:autoSpaceDE w:val="0"/>
        <w:adjustRightInd w:val="0"/>
        <w:spacing w:after="0" w:line="240" w:lineRule="auto"/>
        <w:ind w:firstLine="709"/>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2. __________________________________ (ответственный орган) в течение пяти дней со дня принятия настоящего решения (приказа, постановления) уведомить в установленном порядке инициатора изменения муниципального маршрута об отказе в его изменении.</w:t>
      </w:r>
    </w:p>
    <w:p w:rsidR="005011EF" w:rsidRPr="00491C4B" w:rsidRDefault="005011EF" w:rsidP="002172E8">
      <w:pPr>
        <w:autoSpaceDE w:val="0"/>
        <w:adjustRightInd w:val="0"/>
        <w:spacing w:after="0" w:line="240" w:lineRule="auto"/>
        <w:ind w:firstLine="709"/>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3. Опубликовать настоящее постановление в _______________________ и разместить на официальном сайте ______________________________ в информационно-телекоммуникационной сети «Интернет».</w:t>
      </w:r>
    </w:p>
    <w:p w:rsidR="005011EF" w:rsidRPr="00491C4B" w:rsidRDefault="005011EF" w:rsidP="002172E8">
      <w:pPr>
        <w:autoSpaceDE w:val="0"/>
        <w:adjustRightInd w:val="0"/>
        <w:spacing w:after="0" w:line="240" w:lineRule="auto"/>
        <w:ind w:firstLine="709"/>
        <w:jc w:val="both"/>
        <w:rPr>
          <w:rFonts w:ascii="Times New Roman" w:hAnsi="Times New Roman" w:cs="Times New Roman"/>
          <w:sz w:val="24"/>
          <w:szCs w:val="24"/>
          <w:lang w:eastAsia="ru-RU"/>
        </w:rPr>
      </w:pPr>
    </w:p>
    <w:p w:rsidR="005011EF" w:rsidRPr="00491C4B" w:rsidRDefault="005011EF" w:rsidP="002172E8">
      <w:pPr>
        <w:autoSpaceDE w:val="0"/>
        <w:adjustRightInd w:val="0"/>
        <w:spacing w:after="0" w:line="240" w:lineRule="auto"/>
        <w:ind w:firstLine="709"/>
        <w:jc w:val="both"/>
        <w:rPr>
          <w:rFonts w:ascii="Times New Roman" w:hAnsi="Times New Roman" w:cs="Times New Roman"/>
          <w:sz w:val="24"/>
          <w:szCs w:val="24"/>
          <w:lang w:eastAsia="ru-RU"/>
        </w:rPr>
      </w:pPr>
    </w:p>
    <w:p w:rsidR="005011EF" w:rsidRPr="00491C4B" w:rsidRDefault="005011EF" w:rsidP="002172E8">
      <w:pPr>
        <w:autoSpaceDE w:val="0"/>
        <w:adjustRightInd w:val="0"/>
        <w:spacing w:after="0" w:line="240" w:lineRule="auto"/>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____________________                  ________________               __________________</w:t>
      </w:r>
    </w:p>
    <w:p w:rsidR="005011EF" w:rsidRPr="00491C4B" w:rsidRDefault="005011EF" w:rsidP="002172E8">
      <w:pPr>
        <w:autoSpaceDE w:val="0"/>
        <w:adjustRightInd w:val="0"/>
        <w:spacing w:after="0" w:line="240" w:lineRule="auto"/>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 xml:space="preserve">                    (должность)                                                        (подпись, печать)                                            (расшифровка подписи)</w:t>
      </w:r>
    </w:p>
    <w:p w:rsidR="005011EF" w:rsidRPr="00491C4B" w:rsidRDefault="005011EF" w:rsidP="002172E8">
      <w:pPr>
        <w:pStyle w:val="a6"/>
        <w:tabs>
          <w:tab w:val="left" w:pos="7513"/>
        </w:tabs>
        <w:spacing w:after="0" w:line="240" w:lineRule="auto"/>
        <w:ind w:left="6237"/>
        <w:rPr>
          <w:rFonts w:ascii="Times New Roman" w:hAnsi="Times New Roman" w:cs="Times New Roman"/>
          <w:sz w:val="24"/>
          <w:szCs w:val="24"/>
        </w:rPr>
      </w:pPr>
    </w:p>
    <w:p w:rsidR="005011EF" w:rsidRPr="00491C4B" w:rsidRDefault="005011EF" w:rsidP="002172E8">
      <w:pPr>
        <w:pStyle w:val="a6"/>
        <w:tabs>
          <w:tab w:val="left" w:pos="7513"/>
        </w:tabs>
        <w:spacing w:after="0" w:line="240" w:lineRule="auto"/>
        <w:ind w:left="6237"/>
        <w:rPr>
          <w:rFonts w:ascii="Times New Roman" w:hAnsi="Times New Roman" w:cs="Times New Roman"/>
          <w:sz w:val="24"/>
          <w:szCs w:val="24"/>
        </w:rPr>
      </w:pPr>
    </w:p>
    <w:p w:rsidR="005011EF" w:rsidRPr="00491C4B" w:rsidRDefault="005011EF" w:rsidP="002172E8">
      <w:pPr>
        <w:spacing w:after="0" w:line="240" w:lineRule="auto"/>
        <w:rPr>
          <w:rFonts w:ascii="Times New Roman" w:hAnsi="Times New Roman" w:cs="Times New Roman"/>
          <w:sz w:val="24"/>
          <w:szCs w:val="24"/>
        </w:rPr>
      </w:pPr>
      <w:r w:rsidRPr="00491C4B">
        <w:rPr>
          <w:rFonts w:ascii="Times New Roman" w:hAnsi="Times New Roman" w:cs="Times New Roman"/>
          <w:sz w:val="24"/>
          <w:szCs w:val="24"/>
        </w:rPr>
        <w:br w:type="page"/>
      </w:r>
    </w:p>
    <w:p w:rsidR="005011EF" w:rsidRPr="00491C4B" w:rsidRDefault="008A4733" w:rsidP="002172E8">
      <w:pPr>
        <w:spacing w:after="0" w:line="240" w:lineRule="auto"/>
        <w:ind w:left="5103"/>
        <w:jc w:val="both"/>
        <w:rPr>
          <w:rFonts w:ascii="Times New Roman" w:eastAsia="Times New Roman" w:hAnsi="Times New Roman" w:cs="Times New Roman"/>
          <w:bCs/>
          <w:sz w:val="24"/>
          <w:szCs w:val="24"/>
          <w:lang w:eastAsia="ru-RU"/>
        </w:rPr>
      </w:pPr>
      <w:r w:rsidRPr="00491C4B">
        <w:rPr>
          <w:rFonts w:ascii="Times New Roman" w:eastAsia="Times New Roman" w:hAnsi="Times New Roman" w:cs="Times New Roman"/>
          <w:bCs/>
          <w:sz w:val="24"/>
          <w:szCs w:val="24"/>
          <w:lang w:eastAsia="ru-RU"/>
        </w:rPr>
        <w:lastRenderedPageBreak/>
        <w:t>Приложение № 10</w:t>
      </w:r>
    </w:p>
    <w:p w:rsidR="005011EF" w:rsidRPr="00491C4B" w:rsidRDefault="005011EF" w:rsidP="002172E8">
      <w:pPr>
        <w:pStyle w:val="ConsPlusNormal"/>
        <w:widowControl/>
        <w:spacing w:line="240" w:lineRule="exact"/>
        <w:ind w:left="5103" w:right="-2"/>
        <w:contextualSpacing/>
        <w:rPr>
          <w:rFonts w:ascii="Times New Roman" w:hAnsi="Times New Roman" w:cs="Times New Roman"/>
          <w:sz w:val="24"/>
          <w:szCs w:val="24"/>
        </w:rPr>
      </w:pPr>
      <w:r w:rsidRPr="00491C4B">
        <w:rPr>
          <w:rFonts w:ascii="Times New Roman" w:hAnsi="Times New Roman" w:cs="Times New Roman"/>
          <w:sz w:val="24"/>
          <w:szCs w:val="24"/>
        </w:rPr>
        <w:t>к Административному регламенту</w:t>
      </w:r>
    </w:p>
    <w:p w:rsidR="005011EF" w:rsidRPr="00491C4B" w:rsidRDefault="005011EF" w:rsidP="002172E8">
      <w:pPr>
        <w:spacing w:after="0" w:line="240" w:lineRule="exact"/>
        <w:ind w:left="5103" w:right="-2"/>
        <w:contextualSpacing/>
        <w:rPr>
          <w:rFonts w:ascii="Times New Roman" w:hAnsi="Times New Roman" w:cs="Times New Roman"/>
          <w:sz w:val="24"/>
          <w:szCs w:val="24"/>
        </w:rPr>
      </w:pPr>
      <w:r w:rsidRPr="00491C4B">
        <w:rPr>
          <w:rFonts w:ascii="Times New Roman" w:hAnsi="Times New Roman" w:cs="Times New Roman"/>
          <w:sz w:val="24"/>
          <w:szCs w:val="24"/>
        </w:rPr>
        <w:t>предоставления муниципальной услуги «Установление, изменение, отмена муниципальных  маршрутов регулярных перевозок»</w:t>
      </w:r>
    </w:p>
    <w:p w:rsidR="005011EF" w:rsidRPr="00491C4B" w:rsidRDefault="005011EF" w:rsidP="002172E8">
      <w:pPr>
        <w:pStyle w:val="a6"/>
        <w:tabs>
          <w:tab w:val="left" w:pos="7513"/>
        </w:tabs>
        <w:spacing w:after="0" w:line="240" w:lineRule="auto"/>
        <w:ind w:left="6237"/>
        <w:rPr>
          <w:rFonts w:ascii="Times New Roman" w:hAnsi="Times New Roman" w:cs="Times New Roman"/>
          <w:sz w:val="24"/>
          <w:szCs w:val="24"/>
        </w:rPr>
      </w:pPr>
    </w:p>
    <w:p w:rsidR="005011EF" w:rsidRPr="00491C4B" w:rsidRDefault="00DA7E99" w:rsidP="002172E8">
      <w:pPr>
        <w:autoSpaceDE w:val="0"/>
        <w:adjustRightInd w:val="0"/>
        <w:spacing w:after="0" w:line="240" w:lineRule="auto"/>
        <w:jc w:val="center"/>
        <w:rPr>
          <w:rFonts w:ascii="Times New Roman" w:hAnsi="Times New Roman" w:cs="Times New Roman"/>
          <w:sz w:val="24"/>
          <w:szCs w:val="24"/>
          <w:lang w:eastAsia="ru-RU"/>
        </w:rPr>
      </w:pPr>
      <w:r w:rsidRPr="00491C4B">
        <w:rPr>
          <w:rFonts w:ascii="Times New Roman" w:hAnsi="Times New Roman" w:cs="Times New Roman"/>
          <w:sz w:val="24"/>
          <w:szCs w:val="24"/>
          <w:lang w:eastAsia="ru-RU"/>
        </w:rPr>
        <w:t>ПОСТАНОВЛЕНИЕ</w:t>
      </w:r>
    </w:p>
    <w:p w:rsidR="005011EF" w:rsidRPr="00491C4B" w:rsidRDefault="005011EF" w:rsidP="002172E8">
      <w:pPr>
        <w:autoSpaceDE w:val="0"/>
        <w:adjustRightInd w:val="0"/>
        <w:spacing w:after="0" w:line="240" w:lineRule="auto"/>
        <w:jc w:val="center"/>
        <w:rPr>
          <w:rFonts w:ascii="Times New Roman" w:hAnsi="Times New Roman" w:cs="Times New Roman"/>
          <w:sz w:val="24"/>
          <w:szCs w:val="24"/>
          <w:lang w:eastAsia="ru-RU"/>
        </w:rPr>
      </w:pPr>
      <w:r w:rsidRPr="00491C4B">
        <w:rPr>
          <w:rFonts w:ascii="Times New Roman" w:hAnsi="Times New Roman" w:cs="Times New Roman"/>
          <w:sz w:val="24"/>
          <w:szCs w:val="24"/>
          <w:lang w:eastAsia="ru-RU"/>
        </w:rPr>
        <w:t>____________________________________</w:t>
      </w:r>
    </w:p>
    <w:p w:rsidR="005011EF" w:rsidRPr="00491C4B" w:rsidRDefault="005011EF" w:rsidP="002172E8">
      <w:pPr>
        <w:autoSpaceDE w:val="0"/>
        <w:adjustRightInd w:val="0"/>
        <w:spacing w:after="0" w:line="240" w:lineRule="auto"/>
        <w:jc w:val="center"/>
        <w:rPr>
          <w:rFonts w:ascii="Times New Roman" w:hAnsi="Times New Roman" w:cs="Times New Roman"/>
          <w:sz w:val="24"/>
          <w:szCs w:val="24"/>
          <w:lang w:eastAsia="ru-RU"/>
        </w:rPr>
      </w:pPr>
      <w:r w:rsidRPr="00491C4B">
        <w:rPr>
          <w:rFonts w:ascii="Times New Roman" w:hAnsi="Times New Roman" w:cs="Times New Roman"/>
          <w:sz w:val="24"/>
          <w:szCs w:val="24"/>
          <w:lang w:eastAsia="ru-RU"/>
        </w:rPr>
        <w:t>(наименование органа, предоставляющего услугу)</w:t>
      </w:r>
    </w:p>
    <w:p w:rsidR="005011EF" w:rsidRPr="00491C4B" w:rsidRDefault="005011EF" w:rsidP="002172E8">
      <w:pPr>
        <w:autoSpaceDE w:val="0"/>
        <w:adjustRightInd w:val="0"/>
        <w:spacing w:after="0" w:line="240" w:lineRule="auto"/>
        <w:jc w:val="both"/>
        <w:outlineLvl w:val="0"/>
        <w:rPr>
          <w:rFonts w:ascii="Times New Roman" w:hAnsi="Times New Roman" w:cs="Times New Roman"/>
          <w:sz w:val="24"/>
          <w:szCs w:val="24"/>
          <w:lang w:eastAsia="ru-RU"/>
        </w:rPr>
      </w:pPr>
    </w:p>
    <w:p w:rsidR="005011EF" w:rsidRPr="00491C4B" w:rsidRDefault="005011EF" w:rsidP="002172E8">
      <w:pPr>
        <w:autoSpaceDE w:val="0"/>
        <w:adjustRightInd w:val="0"/>
        <w:spacing w:after="0" w:line="240" w:lineRule="auto"/>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«___» _______________ 20___г.                                                       № _____________</w:t>
      </w:r>
    </w:p>
    <w:p w:rsidR="005011EF" w:rsidRPr="00491C4B" w:rsidRDefault="005011EF" w:rsidP="002172E8">
      <w:pPr>
        <w:autoSpaceDE w:val="0"/>
        <w:adjustRightInd w:val="0"/>
        <w:spacing w:after="0" w:line="240" w:lineRule="auto"/>
        <w:jc w:val="both"/>
        <w:rPr>
          <w:rFonts w:ascii="Times New Roman" w:hAnsi="Times New Roman" w:cs="Times New Roman"/>
          <w:sz w:val="24"/>
          <w:szCs w:val="24"/>
          <w:lang w:eastAsia="ru-RU"/>
        </w:rPr>
      </w:pPr>
    </w:p>
    <w:p w:rsidR="005011EF" w:rsidRPr="00491C4B" w:rsidRDefault="005011EF" w:rsidP="002172E8">
      <w:pPr>
        <w:autoSpaceDE w:val="0"/>
        <w:adjustRightInd w:val="0"/>
        <w:spacing w:after="0" w:line="240" w:lineRule="auto"/>
        <w:ind w:firstLine="709"/>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Об отмене муниципального маршрута регулярных перевозок</w:t>
      </w:r>
    </w:p>
    <w:p w:rsidR="005011EF" w:rsidRPr="00491C4B" w:rsidRDefault="005011EF" w:rsidP="002172E8">
      <w:pPr>
        <w:autoSpaceDE w:val="0"/>
        <w:adjustRightInd w:val="0"/>
        <w:spacing w:after="0" w:line="240" w:lineRule="auto"/>
        <w:ind w:firstLine="709"/>
        <w:jc w:val="both"/>
        <w:rPr>
          <w:rFonts w:ascii="Times New Roman" w:hAnsi="Times New Roman" w:cs="Times New Roman"/>
          <w:sz w:val="24"/>
          <w:szCs w:val="24"/>
          <w:lang w:eastAsia="ru-RU"/>
        </w:rPr>
      </w:pPr>
    </w:p>
    <w:p w:rsidR="005011EF" w:rsidRPr="00491C4B" w:rsidRDefault="005011EF" w:rsidP="002172E8">
      <w:pPr>
        <w:autoSpaceDE w:val="0"/>
        <w:adjustRightInd w:val="0"/>
        <w:spacing w:after="0" w:line="240" w:lineRule="auto"/>
        <w:ind w:firstLine="709"/>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В соответствии с федеральными законами от 06 октября 2003 г. № 131-ФЗ «Об общих принципах организации местного самоуправления в Российской Федерации»,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_______________________________________________________ (наименование нормативного акта, регулирующего порядок установления, изменения и отмены муниципальных маршрутов регулярных перевозок в муниципальном образовании),</w:t>
      </w:r>
    </w:p>
    <w:p w:rsidR="005011EF" w:rsidRPr="00491C4B" w:rsidRDefault="005011EF" w:rsidP="002172E8">
      <w:pPr>
        <w:autoSpaceDE w:val="0"/>
        <w:adjustRightInd w:val="0"/>
        <w:spacing w:after="0" w:line="240" w:lineRule="auto"/>
        <w:ind w:firstLine="709"/>
        <w:jc w:val="both"/>
        <w:rPr>
          <w:rFonts w:ascii="Times New Roman" w:hAnsi="Times New Roman" w:cs="Times New Roman"/>
          <w:sz w:val="24"/>
          <w:szCs w:val="24"/>
          <w:lang w:eastAsia="ru-RU"/>
        </w:rPr>
      </w:pPr>
    </w:p>
    <w:p w:rsidR="005011EF" w:rsidRPr="00491C4B" w:rsidRDefault="005011EF" w:rsidP="002172E8">
      <w:pPr>
        <w:autoSpaceDE w:val="0"/>
        <w:adjustRightInd w:val="0"/>
        <w:spacing w:after="0" w:line="240" w:lineRule="auto"/>
        <w:ind w:firstLine="709"/>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РЕШИЛ (ПРИКАЗЫВАЮ, ПОСТАНОВЛЯЮ):</w:t>
      </w:r>
    </w:p>
    <w:p w:rsidR="005011EF" w:rsidRPr="00491C4B" w:rsidRDefault="005011EF" w:rsidP="002172E8">
      <w:pPr>
        <w:autoSpaceDE w:val="0"/>
        <w:adjustRightInd w:val="0"/>
        <w:spacing w:after="0" w:line="240" w:lineRule="auto"/>
        <w:ind w:firstLine="709"/>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1. Отменить муниципальный маршрут регулярных перевозок на территории муниципального образования ___________________________ Ставропольского края №_______ (номер маршрута) ________________________ (наименование начального остановочного пункта) - ________________________ (наименование конечного остановочного пункта) путем изменения движения автобусов _________________________ (маршруты автобусов, подлежащих изменению).</w:t>
      </w:r>
    </w:p>
    <w:p w:rsidR="005011EF" w:rsidRPr="00491C4B" w:rsidRDefault="005011EF" w:rsidP="002172E8">
      <w:pPr>
        <w:autoSpaceDE w:val="0"/>
        <w:adjustRightInd w:val="0"/>
        <w:spacing w:after="0" w:line="240" w:lineRule="auto"/>
        <w:ind w:firstLine="709"/>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2. ________________________________________ (ответственный орган):</w:t>
      </w:r>
    </w:p>
    <w:p w:rsidR="005011EF" w:rsidRPr="00491C4B" w:rsidRDefault="005011EF" w:rsidP="002172E8">
      <w:pPr>
        <w:autoSpaceDE w:val="0"/>
        <w:adjustRightInd w:val="0"/>
        <w:spacing w:after="0" w:line="240" w:lineRule="auto"/>
        <w:ind w:firstLine="709"/>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1) уведомить лицо, осуществляющее регулярные перевозки по муниципальному маршруту регулярных перевозок № ______________, о его отмене не позднее _____________________ дней до дня вступления настоящего решения (приказа, постановления) в силу;</w:t>
      </w:r>
    </w:p>
    <w:p w:rsidR="005011EF" w:rsidRPr="00491C4B" w:rsidRDefault="005011EF" w:rsidP="002172E8">
      <w:pPr>
        <w:autoSpaceDE w:val="0"/>
        <w:adjustRightInd w:val="0"/>
        <w:spacing w:after="0" w:line="240" w:lineRule="auto"/>
        <w:ind w:firstLine="709"/>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2) в течение ______________ дней после дня вступления настоящего решения (приказа, постановления) в силу исключить сведения о муниципальном маршруте регулярных перевозок № ______________ из реестра муниципальных маршрутов регулярных перевозок на территории муниципального образования ___________________________ Ставропольского края.</w:t>
      </w:r>
    </w:p>
    <w:p w:rsidR="005011EF" w:rsidRPr="00491C4B" w:rsidRDefault="005011EF" w:rsidP="002172E8">
      <w:pPr>
        <w:autoSpaceDE w:val="0"/>
        <w:adjustRightInd w:val="0"/>
        <w:spacing w:after="0" w:line="240" w:lineRule="auto"/>
        <w:ind w:firstLine="709"/>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3. Опубликовать настоящее постановление в ______________________ и разместить на официальном сайте ______________________ в информационно-телекоммуникационной сети «Интернет».</w:t>
      </w:r>
    </w:p>
    <w:p w:rsidR="005011EF" w:rsidRPr="00491C4B" w:rsidRDefault="005011EF" w:rsidP="002172E8">
      <w:pPr>
        <w:autoSpaceDE w:val="0"/>
        <w:adjustRightInd w:val="0"/>
        <w:spacing w:after="0" w:line="240" w:lineRule="auto"/>
        <w:ind w:firstLine="709"/>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4. Настоящее постановление вступает в силу по истечении _________________ дней после дня его официального опубликования в __________________.</w:t>
      </w:r>
    </w:p>
    <w:p w:rsidR="005011EF" w:rsidRPr="00491C4B" w:rsidRDefault="005011EF" w:rsidP="002172E8">
      <w:pPr>
        <w:autoSpaceDE w:val="0"/>
        <w:adjustRightInd w:val="0"/>
        <w:spacing w:after="0" w:line="240" w:lineRule="auto"/>
        <w:ind w:firstLine="709"/>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5. Контроль исполнения настоящего постановления возложить на ______________________.</w:t>
      </w:r>
    </w:p>
    <w:p w:rsidR="005011EF" w:rsidRPr="00491C4B" w:rsidRDefault="005011EF" w:rsidP="002172E8">
      <w:pPr>
        <w:autoSpaceDE w:val="0"/>
        <w:adjustRightInd w:val="0"/>
        <w:spacing w:after="0" w:line="240" w:lineRule="auto"/>
        <w:jc w:val="both"/>
        <w:rPr>
          <w:rFonts w:ascii="Times New Roman" w:hAnsi="Times New Roman" w:cs="Times New Roman"/>
          <w:sz w:val="24"/>
          <w:szCs w:val="24"/>
          <w:lang w:eastAsia="ru-RU"/>
        </w:rPr>
      </w:pPr>
    </w:p>
    <w:p w:rsidR="005011EF" w:rsidRPr="00491C4B" w:rsidRDefault="005011EF" w:rsidP="002172E8">
      <w:pPr>
        <w:autoSpaceDE w:val="0"/>
        <w:adjustRightInd w:val="0"/>
        <w:spacing w:after="0" w:line="240" w:lineRule="auto"/>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____________________                  ________________               __________________</w:t>
      </w:r>
    </w:p>
    <w:p w:rsidR="005011EF" w:rsidRPr="00491C4B" w:rsidRDefault="005011EF" w:rsidP="002172E8">
      <w:pPr>
        <w:autoSpaceDE w:val="0"/>
        <w:adjustRightInd w:val="0"/>
        <w:spacing w:after="0" w:line="240" w:lineRule="auto"/>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 xml:space="preserve">                    (должность)                                                        (подпись, печать)                                            (расшифровка подписи)</w:t>
      </w:r>
    </w:p>
    <w:p w:rsidR="005011EF" w:rsidRPr="00491C4B" w:rsidRDefault="005011EF" w:rsidP="002172E8">
      <w:pPr>
        <w:spacing w:after="0" w:line="240" w:lineRule="auto"/>
        <w:rPr>
          <w:rFonts w:ascii="Times New Roman" w:hAnsi="Times New Roman" w:cs="Times New Roman"/>
          <w:sz w:val="24"/>
          <w:szCs w:val="24"/>
        </w:rPr>
      </w:pPr>
    </w:p>
    <w:p w:rsidR="005011EF" w:rsidRPr="00491C4B" w:rsidRDefault="008A4733" w:rsidP="002172E8">
      <w:pPr>
        <w:spacing w:after="0" w:line="240" w:lineRule="auto"/>
        <w:ind w:left="5103"/>
        <w:jc w:val="both"/>
        <w:rPr>
          <w:rFonts w:ascii="Times New Roman" w:eastAsia="Times New Roman" w:hAnsi="Times New Roman" w:cs="Times New Roman"/>
          <w:bCs/>
          <w:sz w:val="24"/>
          <w:szCs w:val="24"/>
          <w:lang w:eastAsia="ru-RU"/>
        </w:rPr>
      </w:pPr>
      <w:r w:rsidRPr="00491C4B">
        <w:rPr>
          <w:rFonts w:ascii="Times New Roman" w:eastAsia="Times New Roman" w:hAnsi="Times New Roman" w:cs="Times New Roman"/>
          <w:bCs/>
          <w:sz w:val="24"/>
          <w:szCs w:val="24"/>
          <w:lang w:eastAsia="ru-RU"/>
        </w:rPr>
        <w:t>Приложение № 11</w:t>
      </w:r>
    </w:p>
    <w:p w:rsidR="005011EF" w:rsidRPr="00491C4B" w:rsidRDefault="005011EF" w:rsidP="002172E8">
      <w:pPr>
        <w:pStyle w:val="ConsPlusNormal"/>
        <w:widowControl/>
        <w:spacing w:line="240" w:lineRule="exact"/>
        <w:ind w:left="5103" w:right="-2"/>
        <w:contextualSpacing/>
        <w:rPr>
          <w:rFonts w:ascii="Times New Roman" w:hAnsi="Times New Roman" w:cs="Times New Roman"/>
          <w:sz w:val="24"/>
          <w:szCs w:val="24"/>
        </w:rPr>
      </w:pPr>
      <w:r w:rsidRPr="00491C4B">
        <w:rPr>
          <w:rFonts w:ascii="Times New Roman" w:hAnsi="Times New Roman" w:cs="Times New Roman"/>
          <w:sz w:val="24"/>
          <w:szCs w:val="24"/>
        </w:rPr>
        <w:t>к Административному регламенту</w:t>
      </w:r>
    </w:p>
    <w:p w:rsidR="005011EF" w:rsidRPr="00491C4B" w:rsidRDefault="005011EF" w:rsidP="002172E8">
      <w:pPr>
        <w:spacing w:after="0" w:line="240" w:lineRule="exact"/>
        <w:ind w:left="5103" w:right="-2"/>
        <w:contextualSpacing/>
        <w:rPr>
          <w:rFonts w:ascii="Times New Roman" w:hAnsi="Times New Roman" w:cs="Times New Roman"/>
          <w:sz w:val="24"/>
          <w:szCs w:val="24"/>
        </w:rPr>
      </w:pPr>
      <w:r w:rsidRPr="00491C4B">
        <w:rPr>
          <w:rFonts w:ascii="Times New Roman" w:hAnsi="Times New Roman" w:cs="Times New Roman"/>
          <w:sz w:val="24"/>
          <w:szCs w:val="24"/>
        </w:rPr>
        <w:t>предоставления муниципальной услуги «Установление, изменение, отмена муниципальных  маршрутов регулярных перевозок»</w:t>
      </w:r>
    </w:p>
    <w:p w:rsidR="005011EF" w:rsidRPr="00491C4B" w:rsidRDefault="005011EF" w:rsidP="002172E8">
      <w:pPr>
        <w:autoSpaceDE w:val="0"/>
        <w:adjustRightInd w:val="0"/>
        <w:spacing w:after="0" w:line="240" w:lineRule="auto"/>
        <w:ind w:left="5103"/>
        <w:jc w:val="both"/>
        <w:rPr>
          <w:rFonts w:ascii="Times New Roman" w:eastAsia="Times New Roman" w:hAnsi="Times New Roman" w:cs="Times New Roman"/>
          <w:bCs/>
          <w:sz w:val="24"/>
          <w:szCs w:val="24"/>
          <w:lang w:eastAsia="ru-RU"/>
        </w:rPr>
      </w:pPr>
    </w:p>
    <w:p w:rsidR="005011EF" w:rsidRPr="00491C4B" w:rsidRDefault="005011EF" w:rsidP="002172E8">
      <w:pPr>
        <w:pStyle w:val="a6"/>
        <w:tabs>
          <w:tab w:val="left" w:pos="7513"/>
        </w:tabs>
        <w:spacing w:after="0" w:line="240" w:lineRule="auto"/>
        <w:ind w:left="6237"/>
        <w:rPr>
          <w:rFonts w:ascii="Times New Roman" w:hAnsi="Times New Roman" w:cs="Times New Roman"/>
          <w:sz w:val="24"/>
          <w:szCs w:val="24"/>
        </w:rPr>
      </w:pPr>
    </w:p>
    <w:p w:rsidR="005011EF" w:rsidRPr="00491C4B" w:rsidRDefault="00DA7E99" w:rsidP="002172E8">
      <w:pPr>
        <w:autoSpaceDE w:val="0"/>
        <w:adjustRightInd w:val="0"/>
        <w:spacing w:after="0" w:line="240" w:lineRule="auto"/>
        <w:jc w:val="center"/>
        <w:rPr>
          <w:rFonts w:ascii="Times New Roman" w:hAnsi="Times New Roman" w:cs="Times New Roman"/>
          <w:sz w:val="24"/>
          <w:szCs w:val="24"/>
          <w:lang w:eastAsia="ru-RU"/>
        </w:rPr>
      </w:pPr>
      <w:r w:rsidRPr="00491C4B">
        <w:rPr>
          <w:rFonts w:ascii="Times New Roman" w:hAnsi="Times New Roman" w:cs="Times New Roman"/>
          <w:sz w:val="24"/>
          <w:szCs w:val="24"/>
          <w:lang w:eastAsia="ru-RU"/>
        </w:rPr>
        <w:t>ПОСТАНОВЛЕНИЕ</w:t>
      </w:r>
    </w:p>
    <w:p w:rsidR="005011EF" w:rsidRPr="00491C4B" w:rsidRDefault="005011EF" w:rsidP="002172E8">
      <w:pPr>
        <w:autoSpaceDE w:val="0"/>
        <w:adjustRightInd w:val="0"/>
        <w:spacing w:after="0" w:line="240" w:lineRule="auto"/>
        <w:jc w:val="center"/>
        <w:rPr>
          <w:rFonts w:ascii="Times New Roman" w:hAnsi="Times New Roman" w:cs="Times New Roman"/>
          <w:sz w:val="24"/>
          <w:szCs w:val="24"/>
          <w:lang w:eastAsia="ru-RU"/>
        </w:rPr>
      </w:pPr>
      <w:r w:rsidRPr="00491C4B">
        <w:rPr>
          <w:rFonts w:ascii="Times New Roman" w:hAnsi="Times New Roman" w:cs="Times New Roman"/>
          <w:sz w:val="24"/>
          <w:szCs w:val="24"/>
          <w:lang w:eastAsia="ru-RU"/>
        </w:rPr>
        <w:t>____________________________________</w:t>
      </w:r>
    </w:p>
    <w:p w:rsidR="005011EF" w:rsidRPr="00491C4B" w:rsidRDefault="005011EF" w:rsidP="002172E8">
      <w:pPr>
        <w:autoSpaceDE w:val="0"/>
        <w:adjustRightInd w:val="0"/>
        <w:spacing w:after="0" w:line="240" w:lineRule="auto"/>
        <w:jc w:val="center"/>
        <w:rPr>
          <w:rFonts w:ascii="Times New Roman" w:hAnsi="Times New Roman" w:cs="Times New Roman"/>
          <w:sz w:val="24"/>
          <w:szCs w:val="24"/>
          <w:lang w:eastAsia="ru-RU"/>
        </w:rPr>
      </w:pPr>
      <w:r w:rsidRPr="00491C4B">
        <w:rPr>
          <w:rFonts w:ascii="Times New Roman" w:hAnsi="Times New Roman" w:cs="Times New Roman"/>
          <w:sz w:val="24"/>
          <w:szCs w:val="24"/>
          <w:lang w:eastAsia="ru-RU"/>
        </w:rPr>
        <w:t>(наименование органа, предоставляющего услугу)</w:t>
      </w:r>
    </w:p>
    <w:p w:rsidR="005011EF" w:rsidRPr="00491C4B" w:rsidRDefault="005011EF" w:rsidP="002172E8">
      <w:pPr>
        <w:autoSpaceDE w:val="0"/>
        <w:adjustRightInd w:val="0"/>
        <w:spacing w:after="0" w:line="240" w:lineRule="auto"/>
        <w:jc w:val="both"/>
        <w:outlineLvl w:val="0"/>
        <w:rPr>
          <w:rFonts w:ascii="Times New Roman" w:hAnsi="Times New Roman" w:cs="Times New Roman"/>
          <w:sz w:val="24"/>
          <w:szCs w:val="24"/>
          <w:lang w:eastAsia="ru-RU"/>
        </w:rPr>
      </w:pPr>
    </w:p>
    <w:p w:rsidR="005011EF" w:rsidRPr="00491C4B" w:rsidRDefault="005011EF" w:rsidP="002172E8">
      <w:pPr>
        <w:autoSpaceDE w:val="0"/>
        <w:adjustRightInd w:val="0"/>
        <w:spacing w:after="0" w:line="240" w:lineRule="auto"/>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«___» _______________ 20___г.                                                       № _____________</w:t>
      </w:r>
    </w:p>
    <w:p w:rsidR="005011EF" w:rsidRPr="00491C4B" w:rsidRDefault="005011EF" w:rsidP="002172E8">
      <w:pPr>
        <w:autoSpaceDE w:val="0"/>
        <w:adjustRightInd w:val="0"/>
        <w:spacing w:after="0" w:line="240" w:lineRule="auto"/>
        <w:jc w:val="both"/>
        <w:rPr>
          <w:rFonts w:ascii="Times New Roman" w:hAnsi="Times New Roman" w:cs="Times New Roman"/>
          <w:sz w:val="24"/>
          <w:szCs w:val="24"/>
          <w:lang w:eastAsia="ru-RU"/>
        </w:rPr>
      </w:pPr>
    </w:p>
    <w:p w:rsidR="005011EF" w:rsidRPr="00491C4B" w:rsidRDefault="005011EF" w:rsidP="002172E8">
      <w:pPr>
        <w:autoSpaceDE w:val="0"/>
        <w:adjustRightInd w:val="0"/>
        <w:spacing w:after="0" w:line="240" w:lineRule="auto"/>
        <w:ind w:firstLine="709"/>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Об отказе в отмене муниципального маршрута регулярных перевозок</w:t>
      </w:r>
    </w:p>
    <w:p w:rsidR="005011EF" w:rsidRPr="00491C4B" w:rsidRDefault="005011EF" w:rsidP="002172E8">
      <w:pPr>
        <w:autoSpaceDE w:val="0"/>
        <w:adjustRightInd w:val="0"/>
        <w:spacing w:after="0" w:line="240" w:lineRule="auto"/>
        <w:ind w:firstLine="709"/>
        <w:jc w:val="both"/>
        <w:rPr>
          <w:rFonts w:ascii="Times New Roman" w:hAnsi="Times New Roman" w:cs="Times New Roman"/>
          <w:sz w:val="24"/>
          <w:szCs w:val="24"/>
          <w:lang w:eastAsia="ru-RU"/>
        </w:rPr>
      </w:pPr>
    </w:p>
    <w:p w:rsidR="005011EF" w:rsidRPr="00491C4B" w:rsidRDefault="005011EF" w:rsidP="002172E8">
      <w:pPr>
        <w:autoSpaceDE w:val="0"/>
        <w:adjustRightInd w:val="0"/>
        <w:spacing w:after="0" w:line="240" w:lineRule="auto"/>
        <w:ind w:firstLine="709"/>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В соответствии со статьей 12 Федерального закона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___________________________ (наименование нормативного акта, регулирующего порядок установления, изменения и отмены муниципальных маршрутов регулярных перевозок в муниципальном образовании),</w:t>
      </w:r>
    </w:p>
    <w:p w:rsidR="005011EF" w:rsidRPr="00491C4B" w:rsidRDefault="005011EF" w:rsidP="002172E8">
      <w:pPr>
        <w:autoSpaceDE w:val="0"/>
        <w:adjustRightInd w:val="0"/>
        <w:spacing w:after="0" w:line="240" w:lineRule="auto"/>
        <w:ind w:firstLine="709"/>
        <w:jc w:val="both"/>
        <w:rPr>
          <w:rFonts w:ascii="Times New Roman" w:hAnsi="Times New Roman" w:cs="Times New Roman"/>
          <w:sz w:val="24"/>
          <w:szCs w:val="24"/>
          <w:lang w:eastAsia="ru-RU"/>
        </w:rPr>
      </w:pPr>
    </w:p>
    <w:p w:rsidR="005011EF" w:rsidRPr="00491C4B" w:rsidRDefault="005011EF" w:rsidP="002172E8">
      <w:pPr>
        <w:autoSpaceDE w:val="0"/>
        <w:adjustRightInd w:val="0"/>
        <w:spacing w:after="0" w:line="240" w:lineRule="auto"/>
        <w:ind w:firstLine="709"/>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РЕШИЛ (ПРИКАЗЫВАЮ, ПОСТАНОВЛЯЮ):</w:t>
      </w:r>
    </w:p>
    <w:p w:rsidR="005011EF" w:rsidRPr="00491C4B" w:rsidRDefault="005011EF" w:rsidP="002172E8">
      <w:pPr>
        <w:autoSpaceDE w:val="0"/>
        <w:adjustRightInd w:val="0"/>
        <w:spacing w:after="0" w:line="240" w:lineRule="auto"/>
        <w:ind w:firstLine="709"/>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1. Отказать в отмене муниципального маршрута регулярных перевозок на территории муниципального образования _______________________ Ставропольского края №_________ (номер маршрута) __________________ (наименование начального остановочного пункта) - __________________ (наименование конечного остановочного пункта).</w:t>
      </w:r>
    </w:p>
    <w:p w:rsidR="005011EF" w:rsidRPr="00491C4B" w:rsidRDefault="005011EF" w:rsidP="002172E8">
      <w:pPr>
        <w:autoSpaceDE w:val="0"/>
        <w:adjustRightInd w:val="0"/>
        <w:spacing w:after="0" w:line="240" w:lineRule="auto"/>
        <w:ind w:firstLine="709"/>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Основание: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(основания для отказа в предоставлении услуги).</w:t>
      </w:r>
    </w:p>
    <w:p w:rsidR="005011EF" w:rsidRPr="00491C4B" w:rsidRDefault="005011EF" w:rsidP="002172E8">
      <w:pPr>
        <w:autoSpaceDE w:val="0"/>
        <w:adjustRightInd w:val="0"/>
        <w:spacing w:after="0" w:line="240" w:lineRule="auto"/>
        <w:ind w:firstLine="709"/>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2. __________________________________ (ответственный орган) в течение пяти дней со дня принятия настоящего решения (приказа, постановления) уведомить в установленном порядке инициатора отмены муниципального маршрута об отказе в его отмене.</w:t>
      </w:r>
    </w:p>
    <w:p w:rsidR="005011EF" w:rsidRPr="00491C4B" w:rsidRDefault="005011EF" w:rsidP="002172E8">
      <w:pPr>
        <w:autoSpaceDE w:val="0"/>
        <w:adjustRightInd w:val="0"/>
        <w:spacing w:after="0" w:line="240" w:lineRule="auto"/>
        <w:ind w:firstLine="709"/>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3. Опубликовать настоящее постановление в _______________________ и разместить на официальном сайте ______________________________ в информационно-телекоммуникационной сети «Интернет».</w:t>
      </w:r>
    </w:p>
    <w:p w:rsidR="005011EF" w:rsidRPr="00491C4B" w:rsidRDefault="005011EF" w:rsidP="002172E8">
      <w:pPr>
        <w:autoSpaceDE w:val="0"/>
        <w:adjustRightInd w:val="0"/>
        <w:spacing w:after="0" w:line="240" w:lineRule="auto"/>
        <w:ind w:firstLine="709"/>
        <w:jc w:val="both"/>
        <w:rPr>
          <w:rFonts w:ascii="Times New Roman" w:hAnsi="Times New Roman" w:cs="Times New Roman"/>
          <w:sz w:val="24"/>
          <w:szCs w:val="24"/>
          <w:lang w:eastAsia="ru-RU"/>
        </w:rPr>
      </w:pPr>
    </w:p>
    <w:p w:rsidR="005011EF" w:rsidRPr="00491C4B" w:rsidRDefault="005011EF" w:rsidP="002172E8">
      <w:pPr>
        <w:autoSpaceDE w:val="0"/>
        <w:adjustRightInd w:val="0"/>
        <w:spacing w:after="0" w:line="240" w:lineRule="auto"/>
        <w:ind w:firstLine="709"/>
        <w:jc w:val="both"/>
        <w:rPr>
          <w:rFonts w:ascii="Times New Roman" w:hAnsi="Times New Roman" w:cs="Times New Roman"/>
          <w:sz w:val="24"/>
          <w:szCs w:val="24"/>
          <w:lang w:eastAsia="ru-RU"/>
        </w:rPr>
      </w:pPr>
    </w:p>
    <w:p w:rsidR="005011EF" w:rsidRPr="00491C4B" w:rsidRDefault="005011EF" w:rsidP="002172E8">
      <w:pPr>
        <w:autoSpaceDE w:val="0"/>
        <w:adjustRightInd w:val="0"/>
        <w:spacing w:after="0" w:line="240" w:lineRule="auto"/>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____________________                  ________________               __________________</w:t>
      </w:r>
    </w:p>
    <w:p w:rsidR="005011EF" w:rsidRPr="00491C4B" w:rsidRDefault="005011EF" w:rsidP="002172E8">
      <w:pPr>
        <w:autoSpaceDE w:val="0"/>
        <w:adjustRightInd w:val="0"/>
        <w:spacing w:after="0" w:line="240" w:lineRule="auto"/>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 xml:space="preserve">                    (должность)                                                        (подпись, печать)                                            (расшифровка подписи)</w:t>
      </w:r>
    </w:p>
    <w:p w:rsidR="005011EF" w:rsidRPr="00491C4B" w:rsidRDefault="005011EF" w:rsidP="002172E8">
      <w:pPr>
        <w:pStyle w:val="a6"/>
        <w:tabs>
          <w:tab w:val="left" w:pos="7513"/>
        </w:tabs>
        <w:spacing w:after="0" w:line="240" w:lineRule="auto"/>
        <w:ind w:left="6237"/>
        <w:rPr>
          <w:rFonts w:ascii="Times New Roman" w:hAnsi="Times New Roman" w:cs="Times New Roman"/>
          <w:sz w:val="24"/>
          <w:szCs w:val="24"/>
        </w:rPr>
      </w:pPr>
    </w:p>
    <w:p w:rsidR="005011EF" w:rsidRPr="00491C4B" w:rsidRDefault="005011EF" w:rsidP="002172E8">
      <w:pPr>
        <w:pStyle w:val="a6"/>
        <w:tabs>
          <w:tab w:val="left" w:pos="7513"/>
        </w:tabs>
        <w:spacing w:after="0" w:line="240" w:lineRule="auto"/>
        <w:ind w:left="6237"/>
        <w:rPr>
          <w:rFonts w:ascii="Times New Roman" w:hAnsi="Times New Roman" w:cs="Times New Roman"/>
          <w:sz w:val="24"/>
          <w:szCs w:val="24"/>
        </w:rPr>
      </w:pPr>
    </w:p>
    <w:p w:rsidR="005011EF" w:rsidRPr="00491C4B" w:rsidRDefault="005011EF" w:rsidP="002172E8">
      <w:pPr>
        <w:spacing w:after="0" w:line="240" w:lineRule="auto"/>
        <w:rPr>
          <w:rFonts w:ascii="Times New Roman" w:hAnsi="Times New Roman" w:cs="Times New Roman"/>
          <w:sz w:val="24"/>
          <w:szCs w:val="24"/>
        </w:rPr>
      </w:pPr>
      <w:r w:rsidRPr="00491C4B">
        <w:rPr>
          <w:rFonts w:ascii="Times New Roman" w:hAnsi="Times New Roman" w:cs="Times New Roman"/>
          <w:sz w:val="24"/>
          <w:szCs w:val="24"/>
        </w:rPr>
        <w:br w:type="page"/>
      </w:r>
    </w:p>
    <w:p w:rsidR="005011EF" w:rsidRPr="00491C4B" w:rsidRDefault="008A4733" w:rsidP="002172E8">
      <w:pPr>
        <w:spacing w:after="0" w:line="240" w:lineRule="auto"/>
        <w:ind w:left="5103"/>
        <w:jc w:val="both"/>
        <w:rPr>
          <w:rFonts w:ascii="Times New Roman" w:eastAsia="Times New Roman" w:hAnsi="Times New Roman" w:cs="Times New Roman"/>
          <w:bCs/>
          <w:sz w:val="24"/>
          <w:szCs w:val="24"/>
          <w:lang w:eastAsia="ru-RU"/>
        </w:rPr>
      </w:pPr>
      <w:r w:rsidRPr="00491C4B">
        <w:rPr>
          <w:rFonts w:ascii="Times New Roman" w:eastAsia="Times New Roman" w:hAnsi="Times New Roman" w:cs="Times New Roman"/>
          <w:bCs/>
          <w:sz w:val="24"/>
          <w:szCs w:val="24"/>
          <w:lang w:eastAsia="ru-RU"/>
        </w:rPr>
        <w:lastRenderedPageBreak/>
        <w:t>Приложение № 12</w:t>
      </w:r>
    </w:p>
    <w:p w:rsidR="005011EF" w:rsidRPr="00491C4B" w:rsidRDefault="005011EF" w:rsidP="002172E8">
      <w:pPr>
        <w:pStyle w:val="ConsPlusNormal"/>
        <w:widowControl/>
        <w:spacing w:line="240" w:lineRule="exact"/>
        <w:ind w:left="5103" w:right="-2"/>
        <w:contextualSpacing/>
        <w:rPr>
          <w:rFonts w:ascii="Times New Roman" w:hAnsi="Times New Roman" w:cs="Times New Roman"/>
          <w:sz w:val="24"/>
          <w:szCs w:val="24"/>
        </w:rPr>
      </w:pPr>
      <w:r w:rsidRPr="00491C4B">
        <w:rPr>
          <w:rFonts w:ascii="Times New Roman" w:hAnsi="Times New Roman" w:cs="Times New Roman"/>
          <w:sz w:val="24"/>
          <w:szCs w:val="24"/>
        </w:rPr>
        <w:t>к Административному регламенту</w:t>
      </w:r>
    </w:p>
    <w:p w:rsidR="005011EF" w:rsidRPr="00491C4B" w:rsidRDefault="005011EF" w:rsidP="002172E8">
      <w:pPr>
        <w:spacing w:after="0" w:line="240" w:lineRule="exact"/>
        <w:ind w:left="5103" w:right="-2"/>
        <w:contextualSpacing/>
        <w:rPr>
          <w:rFonts w:ascii="Times New Roman" w:hAnsi="Times New Roman" w:cs="Times New Roman"/>
          <w:sz w:val="24"/>
          <w:szCs w:val="24"/>
        </w:rPr>
      </w:pPr>
      <w:r w:rsidRPr="00491C4B">
        <w:rPr>
          <w:rFonts w:ascii="Times New Roman" w:hAnsi="Times New Roman" w:cs="Times New Roman"/>
          <w:sz w:val="24"/>
          <w:szCs w:val="24"/>
        </w:rPr>
        <w:t>предоставления муниципальной услуги «Установление, изменение, отмена муниципальных  маршрутов регулярных перевозок»</w:t>
      </w:r>
    </w:p>
    <w:p w:rsidR="005011EF" w:rsidRPr="00491C4B" w:rsidRDefault="005011EF" w:rsidP="002172E8">
      <w:pPr>
        <w:pStyle w:val="a6"/>
        <w:tabs>
          <w:tab w:val="left" w:pos="7513"/>
        </w:tabs>
        <w:spacing w:after="0" w:line="240" w:lineRule="auto"/>
        <w:ind w:left="6237"/>
        <w:rPr>
          <w:rFonts w:ascii="Times New Roman" w:hAnsi="Times New Roman" w:cs="Times New Roman"/>
          <w:sz w:val="24"/>
          <w:szCs w:val="24"/>
        </w:rPr>
      </w:pPr>
    </w:p>
    <w:p w:rsidR="005011EF" w:rsidRPr="00491C4B" w:rsidRDefault="005011EF" w:rsidP="002172E8">
      <w:pPr>
        <w:autoSpaceDE w:val="0"/>
        <w:adjustRightInd w:val="0"/>
        <w:spacing w:after="0" w:line="240" w:lineRule="auto"/>
        <w:jc w:val="center"/>
        <w:rPr>
          <w:rFonts w:ascii="Times New Roman" w:hAnsi="Times New Roman" w:cs="Times New Roman"/>
          <w:sz w:val="24"/>
          <w:szCs w:val="24"/>
          <w:lang w:eastAsia="ru-RU"/>
        </w:rPr>
      </w:pPr>
      <w:r w:rsidRPr="00491C4B">
        <w:rPr>
          <w:rFonts w:ascii="Times New Roman" w:hAnsi="Times New Roman" w:cs="Times New Roman"/>
          <w:sz w:val="24"/>
          <w:szCs w:val="24"/>
          <w:lang w:eastAsia="ru-RU"/>
        </w:rPr>
        <w:t>РАСПИСКА</w:t>
      </w:r>
    </w:p>
    <w:p w:rsidR="005011EF" w:rsidRPr="00491C4B" w:rsidRDefault="005011EF" w:rsidP="002172E8">
      <w:pPr>
        <w:autoSpaceDE w:val="0"/>
        <w:adjustRightInd w:val="0"/>
        <w:spacing w:after="0" w:line="240" w:lineRule="auto"/>
        <w:jc w:val="center"/>
        <w:rPr>
          <w:rFonts w:ascii="Times New Roman" w:hAnsi="Times New Roman" w:cs="Times New Roman"/>
          <w:sz w:val="24"/>
          <w:szCs w:val="24"/>
          <w:lang w:eastAsia="ru-RU"/>
        </w:rPr>
      </w:pPr>
      <w:r w:rsidRPr="00491C4B">
        <w:rPr>
          <w:rFonts w:ascii="Times New Roman" w:hAnsi="Times New Roman" w:cs="Times New Roman"/>
          <w:sz w:val="24"/>
          <w:szCs w:val="24"/>
          <w:lang w:eastAsia="ru-RU"/>
        </w:rPr>
        <w:t>о приеме и регистрации заявления и документов</w:t>
      </w:r>
    </w:p>
    <w:p w:rsidR="005011EF" w:rsidRPr="00491C4B" w:rsidRDefault="005011EF" w:rsidP="002172E8">
      <w:pPr>
        <w:autoSpaceDE w:val="0"/>
        <w:adjustRightInd w:val="0"/>
        <w:spacing w:after="0" w:line="240" w:lineRule="auto"/>
        <w:jc w:val="both"/>
        <w:outlineLvl w:val="0"/>
        <w:rPr>
          <w:rFonts w:ascii="Times New Roman" w:hAnsi="Times New Roman" w:cs="Times New Roman"/>
          <w:sz w:val="24"/>
          <w:szCs w:val="24"/>
          <w:lang w:eastAsia="ru-RU"/>
        </w:rPr>
      </w:pPr>
    </w:p>
    <w:p w:rsidR="005011EF" w:rsidRPr="00491C4B" w:rsidRDefault="005011EF" w:rsidP="002172E8">
      <w:pPr>
        <w:autoSpaceDE w:val="0"/>
        <w:adjustRightInd w:val="0"/>
        <w:spacing w:after="0" w:line="240" w:lineRule="auto"/>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От ___________________________________________________________________,</w:t>
      </w:r>
    </w:p>
    <w:p w:rsidR="005011EF" w:rsidRPr="00491C4B" w:rsidRDefault="005011EF" w:rsidP="002172E8">
      <w:pPr>
        <w:autoSpaceDE w:val="0"/>
        <w:adjustRightInd w:val="0"/>
        <w:spacing w:after="0" w:line="240" w:lineRule="auto"/>
        <w:jc w:val="center"/>
        <w:rPr>
          <w:rFonts w:ascii="Times New Roman" w:hAnsi="Times New Roman" w:cs="Times New Roman"/>
          <w:sz w:val="24"/>
          <w:szCs w:val="24"/>
          <w:lang w:eastAsia="ru-RU"/>
        </w:rPr>
      </w:pPr>
      <w:r w:rsidRPr="00491C4B">
        <w:rPr>
          <w:rFonts w:ascii="Times New Roman" w:hAnsi="Times New Roman" w:cs="Times New Roman"/>
          <w:sz w:val="24"/>
          <w:szCs w:val="24"/>
          <w:lang w:eastAsia="ru-RU"/>
        </w:rPr>
        <w:t>(наименование, ФИО заявителя)</w:t>
      </w:r>
    </w:p>
    <w:p w:rsidR="005011EF" w:rsidRPr="00491C4B" w:rsidRDefault="005011EF" w:rsidP="002172E8">
      <w:pPr>
        <w:autoSpaceDE w:val="0"/>
        <w:adjustRightInd w:val="0"/>
        <w:spacing w:after="0" w:line="240" w:lineRule="auto"/>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 xml:space="preserve">в том, что «___» _____________ 20___ г. получены документы, необходимые для </w:t>
      </w:r>
      <w:r w:rsidRPr="00491C4B">
        <w:rPr>
          <w:rFonts w:ascii="Times New Roman" w:hAnsi="Times New Roman" w:cs="Times New Roman"/>
          <w:bCs/>
          <w:sz w:val="24"/>
          <w:szCs w:val="24"/>
          <w:lang w:eastAsia="ru-RU"/>
        </w:rPr>
        <w:t>предоставления</w:t>
      </w:r>
      <w:r w:rsidR="0006761B">
        <w:rPr>
          <w:rFonts w:ascii="Times New Roman" w:hAnsi="Times New Roman" w:cs="Times New Roman"/>
          <w:bCs/>
          <w:sz w:val="24"/>
          <w:szCs w:val="24"/>
          <w:lang w:eastAsia="ru-RU"/>
        </w:rPr>
        <w:t xml:space="preserve"> </w:t>
      </w:r>
      <w:r w:rsidRPr="00491C4B">
        <w:rPr>
          <w:rFonts w:ascii="Times New Roman" w:hAnsi="Times New Roman" w:cs="Times New Roman"/>
          <w:bCs/>
          <w:sz w:val="24"/>
          <w:szCs w:val="24"/>
          <w:lang w:eastAsia="ru-RU"/>
        </w:rPr>
        <w:t>муниципальной услуги «</w:t>
      </w:r>
      <w:r w:rsidRPr="00491C4B">
        <w:rPr>
          <w:rFonts w:ascii="Times New Roman" w:eastAsia="Times New Roman" w:hAnsi="Times New Roman" w:cs="Times New Roman"/>
          <w:bCs/>
          <w:sz w:val="24"/>
          <w:szCs w:val="24"/>
          <w:lang w:eastAsia="ru-RU"/>
        </w:rPr>
        <w:t>Установление, изменение, отмена муниципального маршрута регулярных перевозок</w:t>
      </w:r>
      <w:r w:rsidRPr="00491C4B">
        <w:rPr>
          <w:rFonts w:ascii="Times New Roman" w:hAnsi="Times New Roman" w:cs="Times New Roman"/>
          <w:bCs/>
          <w:sz w:val="24"/>
          <w:szCs w:val="24"/>
          <w:lang w:eastAsia="ru-RU"/>
        </w:rPr>
        <w:t>»,</w:t>
      </w:r>
    </w:p>
    <w:p w:rsidR="005011EF" w:rsidRPr="00491C4B" w:rsidRDefault="005011EF" w:rsidP="002172E8">
      <w:pPr>
        <w:autoSpaceDE w:val="0"/>
        <w:adjustRightInd w:val="0"/>
        <w:spacing w:after="0" w:line="240" w:lineRule="auto"/>
        <w:rPr>
          <w:rFonts w:ascii="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551"/>
        <w:gridCol w:w="1531"/>
        <w:gridCol w:w="1020"/>
        <w:gridCol w:w="1531"/>
        <w:gridCol w:w="907"/>
        <w:gridCol w:w="1816"/>
      </w:tblGrid>
      <w:tr w:rsidR="005011EF" w:rsidRPr="00491C4B" w:rsidTr="0001616C">
        <w:tc>
          <w:tcPr>
            <w:tcW w:w="567" w:type="dxa"/>
            <w:vMerge w:val="restart"/>
            <w:tcBorders>
              <w:top w:val="single" w:sz="4" w:space="0" w:color="auto"/>
              <w:left w:val="single" w:sz="4" w:space="0" w:color="auto"/>
              <w:bottom w:val="single" w:sz="4" w:space="0" w:color="auto"/>
              <w:right w:val="single" w:sz="4" w:space="0" w:color="auto"/>
            </w:tcBorders>
          </w:tcPr>
          <w:p w:rsidR="005011EF" w:rsidRPr="00491C4B" w:rsidRDefault="005011EF" w:rsidP="002172E8">
            <w:pPr>
              <w:autoSpaceDE w:val="0"/>
              <w:adjustRightInd w:val="0"/>
              <w:spacing w:after="0" w:line="240" w:lineRule="auto"/>
              <w:jc w:val="center"/>
              <w:rPr>
                <w:rFonts w:ascii="Times New Roman" w:hAnsi="Times New Roman" w:cs="Times New Roman"/>
                <w:sz w:val="24"/>
                <w:szCs w:val="24"/>
                <w:lang w:eastAsia="ru-RU"/>
              </w:rPr>
            </w:pPr>
            <w:r w:rsidRPr="00491C4B">
              <w:rPr>
                <w:rFonts w:ascii="Times New Roman" w:hAnsi="Times New Roman" w:cs="Times New Roman"/>
                <w:sz w:val="24"/>
                <w:szCs w:val="24"/>
                <w:lang w:eastAsia="ru-RU"/>
              </w:rPr>
              <w:t>№ п/п</w:t>
            </w:r>
          </w:p>
        </w:tc>
        <w:tc>
          <w:tcPr>
            <w:tcW w:w="2551" w:type="dxa"/>
            <w:vMerge w:val="restart"/>
            <w:tcBorders>
              <w:top w:val="single" w:sz="4" w:space="0" w:color="auto"/>
              <w:left w:val="single" w:sz="4" w:space="0" w:color="auto"/>
              <w:bottom w:val="single" w:sz="4" w:space="0" w:color="auto"/>
              <w:right w:val="single" w:sz="4" w:space="0" w:color="auto"/>
            </w:tcBorders>
          </w:tcPr>
          <w:p w:rsidR="005011EF" w:rsidRPr="00491C4B" w:rsidRDefault="005011EF" w:rsidP="002172E8">
            <w:pPr>
              <w:autoSpaceDE w:val="0"/>
              <w:adjustRightInd w:val="0"/>
              <w:spacing w:after="0" w:line="240" w:lineRule="auto"/>
              <w:jc w:val="center"/>
              <w:rPr>
                <w:rFonts w:ascii="Times New Roman" w:hAnsi="Times New Roman" w:cs="Times New Roman"/>
                <w:sz w:val="24"/>
                <w:szCs w:val="24"/>
                <w:lang w:eastAsia="ru-RU"/>
              </w:rPr>
            </w:pPr>
            <w:r w:rsidRPr="00491C4B">
              <w:rPr>
                <w:rFonts w:ascii="Times New Roman" w:hAnsi="Times New Roman" w:cs="Times New Roman"/>
                <w:sz w:val="24"/>
                <w:szCs w:val="24"/>
                <w:lang w:eastAsia="ru-RU"/>
              </w:rPr>
              <w:t>Наименование и реквизиты документа</w:t>
            </w:r>
          </w:p>
        </w:tc>
        <w:tc>
          <w:tcPr>
            <w:tcW w:w="2551" w:type="dxa"/>
            <w:gridSpan w:val="2"/>
            <w:tcBorders>
              <w:top w:val="single" w:sz="4" w:space="0" w:color="auto"/>
              <w:left w:val="single" w:sz="4" w:space="0" w:color="auto"/>
              <w:bottom w:val="single" w:sz="4" w:space="0" w:color="auto"/>
              <w:right w:val="single" w:sz="4" w:space="0" w:color="auto"/>
            </w:tcBorders>
          </w:tcPr>
          <w:p w:rsidR="005011EF" w:rsidRPr="00491C4B" w:rsidRDefault="005011EF" w:rsidP="002172E8">
            <w:pPr>
              <w:autoSpaceDE w:val="0"/>
              <w:adjustRightInd w:val="0"/>
              <w:spacing w:after="0" w:line="240" w:lineRule="auto"/>
              <w:jc w:val="center"/>
              <w:rPr>
                <w:rFonts w:ascii="Times New Roman" w:hAnsi="Times New Roman" w:cs="Times New Roman"/>
                <w:sz w:val="24"/>
                <w:szCs w:val="24"/>
                <w:lang w:eastAsia="ru-RU"/>
              </w:rPr>
            </w:pPr>
            <w:r w:rsidRPr="00491C4B">
              <w:rPr>
                <w:rFonts w:ascii="Times New Roman" w:hAnsi="Times New Roman" w:cs="Times New Roman"/>
                <w:sz w:val="24"/>
                <w:szCs w:val="24"/>
                <w:lang w:eastAsia="ru-RU"/>
              </w:rPr>
              <w:t>Количество экземпляров (шт.)</w:t>
            </w:r>
          </w:p>
        </w:tc>
        <w:tc>
          <w:tcPr>
            <w:tcW w:w="2438" w:type="dxa"/>
            <w:gridSpan w:val="2"/>
            <w:tcBorders>
              <w:top w:val="single" w:sz="4" w:space="0" w:color="auto"/>
              <w:left w:val="single" w:sz="4" w:space="0" w:color="auto"/>
              <w:bottom w:val="single" w:sz="4" w:space="0" w:color="auto"/>
              <w:right w:val="single" w:sz="4" w:space="0" w:color="auto"/>
            </w:tcBorders>
          </w:tcPr>
          <w:p w:rsidR="005011EF" w:rsidRPr="00491C4B" w:rsidRDefault="005011EF" w:rsidP="002172E8">
            <w:pPr>
              <w:autoSpaceDE w:val="0"/>
              <w:adjustRightInd w:val="0"/>
              <w:spacing w:after="0" w:line="240" w:lineRule="auto"/>
              <w:jc w:val="center"/>
              <w:rPr>
                <w:rFonts w:ascii="Times New Roman" w:hAnsi="Times New Roman" w:cs="Times New Roman"/>
                <w:sz w:val="24"/>
                <w:szCs w:val="24"/>
                <w:lang w:eastAsia="ru-RU"/>
              </w:rPr>
            </w:pPr>
            <w:r w:rsidRPr="00491C4B">
              <w:rPr>
                <w:rFonts w:ascii="Times New Roman" w:hAnsi="Times New Roman" w:cs="Times New Roman"/>
                <w:sz w:val="24"/>
                <w:szCs w:val="24"/>
                <w:lang w:eastAsia="ru-RU"/>
              </w:rPr>
              <w:t>Количество листов (шт.)</w:t>
            </w:r>
          </w:p>
        </w:tc>
        <w:tc>
          <w:tcPr>
            <w:tcW w:w="1816" w:type="dxa"/>
            <w:vMerge w:val="restart"/>
            <w:tcBorders>
              <w:top w:val="single" w:sz="4" w:space="0" w:color="auto"/>
              <w:left w:val="single" w:sz="4" w:space="0" w:color="auto"/>
              <w:bottom w:val="single" w:sz="4" w:space="0" w:color="auto"/>
              <w:right w:val="single" w:sz="4" w:space="0" w:color="auto"/>
            </w:tcBorders>
          </w:tcPr>
          <w:p w:rsidR="005011EF" w:rsidRPr="00491C4B" w:rsidRDefault="005011EF" w:rsidP="002172E8">
            <w:pPr>
              <w:autoSpaceDE w:val="0"/>
              <w:adjustRightInd w:val="0"/>
              <w:spacing w:after="0" w:line="240" w:lineRule="auto"/>
              <w:jc w:val="center"/>
              <w:rPr>
                <w:rFonts w:ascii="Times New Roman" w:hAnsi="Times New Roman" w:cs="Times New Roman"/>
                <w:sz w:val="24"/>
                <w:szCs w:val="24"/>
                <w:lang w:eastAsia="ru-RU"/>
              </w:rPr>
            </w:pPr>
            <w:r w:rsidRPr="00491C4B">
              <w:rPr>
                <w:rFonts w:ascii="Times New Roman" w:hAnsi="Times New Roman" w:cs="Times New Roman"/>
                <w:sz w:val="24"/>
                <w:szCs w:val="24"/>
                <w:lang w:eastAsia="ru-RU"/>
              </w:rPr>
              <w:t>Примечание</w:t>
            </w:r>
          </w:p>
        </w:tc>
      </w:tr>
      <w:tr w:rsidR="005011EF" w:rsidRPr="00491C4B" w:rsidTr="0001616C">
        <w:tc>
          <w:tcPr>
            <w:tcW w:w="567" w:type="dxa"/>
            <w:vMerge/>
            <w:tcBorders>
              <w:top w:val="single" w:sz="4" w:space="0" w:color="auto"/>
              <w:left w:val="single" w:sz="4" w:space="0" w:color="auto"/>
              <w:bottom w:val="single" w:sz="4" w:space="0" w:color="auto"/>
              <w:right w:val="single" w:sz="4" w:space="0" w:color="auto"/>
            </w:tcBorders>
          </w:tcPr>
          <w:p w:rsidR="005011EF" w:rsidRPr="00491C4B" w:rsidRDefault="005011EF" w:rsidP="002172E8">
            <w:pPr>
              <w:autoSpaceDE w:val="0"/>
              <w:adjustRightInd w:val="0"/>
              <w:spacing w:after="0" w:line="240" w:lineRule="auto"/>
              <w:rPr>
                <w:rFonts w:ascii="Times New Roman" w:hAnsi="Times New Roman" w:cs="Times New Roman"/>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tcPr>
          <w:p w:rsidR="005011EF" w:rsidRPr="00491C4B" w:rsidRDefault="005011EF" w:rsidP="002172E8">
            <w:pPr>
              <w:autoSpaceDE w:val="0"/>
              <w:adjustRightInd w:val="0"/>
              <w:spacing w:after="0" w:line="240" w:lineRule="auto"/>
              <w:rPr>
                <w:rFonts w:ascii="Times New Roman"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5011EF" w:rsidRPr="00491C4B" w:rsidRDefault="005011EF" w:rsidP="002172E8">
            <w:pPr>
              <w:autoSpaceDE w:val="0"/>
              <w:adjustRightInd w:val="0"/>
              <w:spacing w:after="0" w:line="240" w:lineRule="auto"/>
              <w:jc w:val="center"/>
              <w:rPr>
                <w:rFonts w:ascii="Times New Roman" w:hAnsi="Times New Roman" w:cs="Times New Roman"/>
                <w:sz w:val="24"/>
                <w:szCs w:val="24"/>
                <w:lang w:eastAsia="ru-RU"/>
              </w:rPr>
            </w:pPr>
            <w:r w:rsidRPr="00491C4B">
              <w:rPr>
                <w:rFonts w:ascii="Times New Roman" w:hAnsi="Times New Roman" w:cs="Times New Roman"/>
                <w:sz w:val="24"/>
                <w:szCs w:val="24"/>
                <w:lang w:eastAsia="ru-RU"/>
              </w:rPr>
              <w:t>подлинник</w:t>
            </w:r>
          </w:p>
        </w:tc>
        <w:tc>
          <w:tcPr>
            <w:tcW w:w="1020" w:type="dxa"/>
            <w:tcBorders>
              <w:top w:val="single" w:sz="4" w:space="0" w:color="auto"/>
              <w:left w:val="single" w:sz="4" w:space="0" w:color="auto"/>
              <w:bottom w:val="single" w:sz="4" w:space="0" w:color="auto"/>
              <w:right w:val="single" w:sz="4" w:space="0" w:color="auto"/>
            </w:tcBorders>
          </w:tcPr>
          <w:p w:rsidR="005011EF" w:rsidRPr="00491C4B" w:rsidRDefault="005011EF" w:rsidP="002172E8">
            <w:pPr>
              <w:autoSpaceDE w:val="0"/>
              <w:adjustRightInd w:val="0"/>
              <w:spacing w:after="0" w:line="240" w:lineRule="auto"/>
              <w:jc w:val="center"/>
              <w:rPr>
                <w:rFonts w:ascii="Times New Roman" w:hAnsi="Times New Roman" w:cs="Times New Roman"/>
                <w:sz w:val="24"/>
                <w:szCs w:val="24"/>
                <w:lang w:eastAsia="ru-RU"/>
              </w:rPr>
            </w:pPr>
            <w:r w:rsidRPr="00491C4B">
              <w:rPr>
                <w:rFonts w:ascii="Times New Roman" w:hAnsi="Times New Roman" w:cs="Times New Roman"/>
                <w:sz w:val="24"/>
                <w:szCs w:val="24"/>
                <w:lang w:eastAsia="ru-RU"/>
              </w:rPr>
              <w:t>копия</w:t>
            </w:r>
          </w:p>
        </w:tc>
        <w:tc>
          <w:tcPr>
            <w:tcW w:w="1531" w:type="dxa"/>
            <w:tcBorders>
              <w:top w:val="single" w:sz="4" w:space="0" w:color="auto"/>
              <w:left w:val="single" w:sz="4" w:space="0" w:color="auto"/>
              <w:bottom w:val="single" w:sz="4" w:space="0" w:color="auto"/>
              <w:right w:val="single" w:sz="4" w:space="0" w:color="auto"/>
            </w:tcBorders>
          </w:tcPr>
          <w:p w:rsidR="005011EF" w:rsidRPr="00491C4B" w:rsidRDefault="005011EF" w:rsidP="002172E8">
            <w:pPr>
              <w:autoSpaceDE w:val="0"/>
              <w:adjustRightInd w:val="0"/>
              <w:spacing w:after="0" w:line="240" w:lineRule="auto"/>
              <w:jc w:val="center"/>
              <w:rPr>
                <w:rFonts w:ascii="Times New Roman" w:hAnsi="Times New Roman" w:cs="Times New Roman"/>
                <w:sz w:val="24"/>
                <w:szCs w:val="24"/>
                <w:lang w:eastAsia="ru-RU"/>
              </w:rPr>
            </w:pPr>
            <w:r w:rsidRPr="00491C4B">
              <w:rPr>
                <w:rFonts w:ascii="Times New Roman" w:hAnsi="Times New Roman" w:cs="Times New Roman"/>
                <w:sz w:val="24"/>
                <w:szCs w:val="24"/>
                <w:lang w:eastAsia="ru-RU"/>
              </w:rPr>
              <w:t>подлинник</w:t>
            </w:r>
          </w:p>
        </w:tc>
        <w:tc>
          <w:tcPr>
            <w:tcW w:w="907" w:type="dxa"/>
            <w:tcBorders>
              <w:top w:val="single" w:sz="4" w:space="0" w:color="auto"/>
              <w:left w:val="single" w:sz="4" w:space="0" w:color="auto"/>
              <w:bottom w:val="single" w:sz="4" w:space="0" w:color="auto"/>
              <w:right w:val="single" w:sz="4" w:space="0" w:color="auto"/>
            </w:tcBorders>
          </w:tcPr>
          <w:p w:rsidR="005011EF" w:rsidRPr="00491C4B" w:rsidRDefault="005011EF" w:rsidP="002172E8">
            <w:pPr>
              <w:autoSpaceDE w:val="0"/>
              <w:adjustRightInd w:val="0"/>
              <w:spacing w:after="0" w:line="240" w:lineRule="auto"/>
              <w:jc w:val="center"/>
              <w:rPr>
                <w:rFonts w:ascii="Times New Roman" w:hAnsi="Times New Roman" w:cs="Times New Roman"/>
                <w:sz w:val="24"/>
                <w:szCs w:val="24"/>
                <w:lang w:eastAsia="ru-RU"/>
              </w:rPr>
            </w:pPr>
            <w:r w:rsidRPr="00491C4B">
              <w:rPr>
                <w:rFonts w:ascii="Times New Roman" w:hAnsi="Times New Roman" w:cs="Times New Roman"/>
                <w:sz w:val="24"/>
                <w:szCs w:val="24"/>
                <w:lang w:eastAsia="ru-RU"/>
              </w:rPr>
              <w:t>копия</w:t>
            </w:r>
          </w:p>
        </w:tc>
        <w:tc>
          <w:tcPr>
            <w:tcW w:w="1816" w:type="dxa"/>
            <w:vMerge/>
            <w:tcBorders>
              <w:top w:val="single" w:sz="4" w:space="0" w:color="auto"/>
              <w:left w:val="single" w:sz="4" w:space="0" w:color="auto"/>
              <w:bottom w:val="single" w:sz="4" w:space="0" w:color="auto"/>
              <w:right w:val="single" w:sz="4" w:space="0" w:color="auto"/>
            </w:tcBorders>
          </w:tcPr>
          <w:p w:rsidR="005011EF" w:rsidRPr="00491C4B" w:rsidRDefault="005011EF" w:rsidP="002172E8">
            <w:pPr>
              <w:autoSpaceDE w:val="0"/>
              <w:adjustRightInd w:val="0"/>
              <w:spacing w:after="0" w:line="240" w:lineRule="auto"/>
              <w:jc w:val="center"/>
              <w:rPr>
                <w:rFonts w:ascii="Times New Roman" w:hAnsi="Times New Roman" w:cs="Times New Roman"/>
                <w:sz w:val="24"/>
                <w:szCs w:val="24"/>
                <w:lang w:eastAsia="ru-RU"/>
              </w:rPr>
            </w:pPr>
          </w:p>
        </w:tc>
      </w:tr>
      <w:tr w:rsidR="005011EF" w:rsidRPr="00491C4B" w:rsidTr="0001616C">
        <w:tc>
          <w:tcPr>
            <w:tcW w:w="567" w:type="dxa"/>
            <w:tcBorders>
              <w:top w:val="single" w:sz="4" w:space="0" w:color="auto"/>
              <w:left w:val="single" w:sz="4" w:space="0" w:color="auto"/>
              <w:bottom w:val="single" w:sz="4" w:space="0" w:color="auto"/>
              <w:right w:val="single" w:sz="4" w:space="0" w:color="auto"/>
            </w:tcBorders>
          </w:tcPr>
          <w:p w:rsidR="005011EF" w:rsidRPr="00491C4B" w:rsidRDefault="005011EF" w:rsidP="002172E8">
            <w:pPr>
              <w:autoSpaceDE w:val="0"/>
              <w:adjustRightInd w:val="0"/>
              <w:spacing w:after="0" w:line="240" w:lineRule="auto"/>
              <w:rPr>
                <w:rFonts w:ascii="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5011EF" w:rsidRPr="00491C4B" w:rsidRDefault="005011EF" w:rsidP="002172E8">
            <w:pPr>
              <w:autoSpaceDE w:val="0"/>
              <w:adjustRightInd w:val="0"/>
              <w:spacing w:after="0" w:line="240" w:lineRule="auto"/>
              <w:rPr>
                <w:rFonts w:ascii="Times New Roman"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5011EF" w:rsidRPr="00491C4B" w:rsidRDefault="005011EF" w:rsidP="002172E8">
            <w:pPr>
              <w:autoSpaceDE w:val="0"/>
              <w:adjustRightInd w:val="0"/>
              <w:spacing w:after="0" w:line="240" w:lineRule="auto"/>
              <w:rPr>
                <w:rFonts w:ascii="Times New Roman"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5011EF" w:rsidRPr="00491C4B" w:rsidRDefault="005011EF" w:rsidP="002172E8">
            <w:pPr>
              <w:autoSpaceDE w:val="0"/>
              <w:adjustRightInd w:val="0"/>
              <w:spacing w:after="0" w:line="240" w:lineRule="auto"/>
              <w:rPr>
                <w:rFonts w:ascii="Times New Roman"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5011EF" w:rsidRPr="00491C4B" w:rsidRDefault="005011EF" w:rsidP="002172E8">
            <w:pPr>
              <w:autoSpaceDE w:val="0"/>
              <w:adjustRightInd w:val="0"/>
              <w:spacing w:after="0" w:line="240" w:lineRule="auto"/>
              <w:rPr>
                <w:rFonts w:ascii="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5011EF" w:rsidRPr="00491C4B" w:rsidRDefault="005011EF" w:rsidP="002172E8">
            <w:pPr>
              <w:autoSpaceDE w:val="0"/>
              <w:adjustRightInd w:val="0"/>
              <w:spacing w:after="0" w:line="240" w:lineRule="auto"/>
              <w:rPr>
                <w:rFonts w:ascii="Times New Roman" w:hAnsi="Times New Roman" w:cs="Times New Roman"/>
                <w:sz w:val="24"/>
                <w:szCs w:val="24"/>
                <w:lang w:eastAsia="ru-RU"/>
              </w:rPr>
            </w:pPr>
          </w:p>
        </w:tc>
        <w:tc>
          <w:tcPr>
            <w:tcW w:w="1816" w:type="dxa"/>
            <w:tcBorders>
              <w:top w:val="single" w:sz="4" w:space="0" w:color="auto"/>
              <w:left w:val="single" w:sz="4" w:space="0" w:color="auto"/>
              <w:bottom w:val="single" w:sz="4" w:space="0" w:color="auto"/>
              <w:right w:val="single" w:sz="4" w:space="0" w:color="auto"/>
            </w:tcBorders>
          </w:tcPr>
          <w:p w:rsidR="005011EF" w:rsidRPr="00491C4B" w:rsidRDefault="005011EF" w:rsidP="002172E8">
            <w:pPr>
              <w:autoSpaceDE w:val="0"/>
              <w:adjustRightInd w:val="0"/>
              <w:spacing w:after="0" w:line="240" w:lineRule="auto"/>
              <w:rPr>
                <w:rFonts w:ascii="Times New Roman" w:hAnsi="Times New Roman" w:cs="Times New Roman"/>
                <w:sz w:val="24"/>
                <w:szCs w:val="24"/>
                <w:lang w:eastAsia="ru-RU"/>
              </w:rPr>
            </w:pPr>
          </w:p>
        </w:tc>
      </w:tr>
      <w:tr w:rsidR="005011EF" w:rsidRPr="00491C4B" w:rsidTr="0001616C">
        <w:tc>
          <w:tcPr>
            <w:tcW w:w="567" w:type="dxa"/>
            <w:tcBorders>
              <w:top w:val="single" w:sz="4" w:space="0" w:color="auto"/>
              <w:left w:val="single" w:sz="4" w:space="0" w:color="auto"/>
              <w:bottom w:val="single" w:sz="4" w:space="0" w:color="auto"/>
              <w:right w:val="single" w:sz="4" w:space="0" w:color="auto"/>
            </w:tcBorders>
          </w:tcPr>
          <w:p w:rsidR="005011EF" w:rsidRPr="00491C4B" w:rsidRDefault="005011EF" w:rsidP="002172E8">
            <w:pPr>
              <w:autoSpaceDE w:val="0"/>
              <w:adjustRightInd w:val="0"/>
              <w:spacing w:after="0" w:line="240" w:lineRule="auto"/>
              <w:rPr>
                <w:rFonts w:ascii="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5011EF" w:rsidRPr="00491C4B" w:rsidRDefault="005011EF" w:rsidP="002172E8">
            <w:pPr>
              <w:autoSpaceDE w:val="0"/>
              <w:adjustRightInd w:val="0"/>
              <w:spacing w:after="0" w:line="240" w:lineRule="auto"/>
              <w:rPr>
                <w:rFonts w:ascii="Times New Roman"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5011EF" w:rsidRPr="00491C4B" w:rsidRDefault="005011EF" w:rsidP="002172E8">
            <w:pPr>
              <w:autoSpaceDE w:val="0"/>
              <w:adjustRightInd w:val="0"/>
              <w:spacing w:after="0" w:line="240" w:lineRule="auto"/>
              <w:rPr>
                <w:rFonts w:ascii="Times New Roman"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5011EF" w:rsidRPr="00491C4B" w:rsidRDefault="005011EF" w:rsidP="002172E8">
            <w:pPr>
              <w:autoSpaceDE w:val="0"/>
              <w:adjustRightInd w:val="0"/>
              <w:spacing w:after="0" w:line="240" w:lineRule="auto"/>
              <w:rPr>
                <w:rFonts w:ascii="Times New Roman"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5011EF" w:rsidRPr="00491C4B" w:rsidRDefault="005011EF" w:rsidP="002172E8">
            <w:pPr>
              <w:autoSpaceDE w:val="0"/>
              <w:adjustRightInd w:val="0"/>
              <w:spacing w:after="0" w:line="240" w:lineRule="auto"/>
              <w:rPr>
                <w:rFonts w:ascii="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5011EF" w:rsidRPr="00491C4B" w:rsidRDefault="005011EF" w:rsidP="002172E8">
            <w:pPr>
              <w:autoSpaceDE w:val="0"/>
              <w:adjustRightInd w:val="0"/>
              <w:spacing w:after="0" w:line="240" w:lineRule="auto"/>
              <w:rPr>
                <w:rFonts w:ascii="Times New Roman" w:hAnsi="Times New Roman" w:cs="Times New Roman"/>
                <w:sz w:val="24"/>
                <w:szCs w:val="24"/>
                <w:lang w:eastAsia="ru-RU"/>
              </w:rPr>
            </w:pPr>
          </w:p>
        </w:tc>
        <w:tc>
          <w:tcPr>
            <w:tcW w:w="1816" w:type="dxa"/>
            <w:tcBorders>
              <w:top w:val="single" w:sz="4" w:space="0" w:color="auto"/>
              <w:left w:val="single" w:sz="4" w:space="0" w:color="auto"/>
              <w:bottom w:val="single" w:sz="4" w:space="0" w:color="auto"/>
              <w:right w:val="single" w:sz="4" w:space="0" w:color="auto"/>
            </w:tcBorders>
          </w:tcPr>
          <w:p w:rsidR="005011EF" w:rsidRPr="00491C4B" w:rsidRDefault="005011EF" w:rsidP="002172E8">
            <w:pPr>
              <w:autoSpaceDE w:val="0"/>
              <w:adjustRightInd w:val="0"/>
              <w:spacing w:after="0" w:line="240" w:lineRule="auto"/>
              <w:rPr>
                <w:rFonts w:ascii="Times New Roman" w:hAnsi="Times New Roman" w:cs="Times New Roman"/>
                <w:sz w:val="24"/>
                <w:szCs w:val="24"/>
                <w:lang w:eastAsia="ru-RU"/>
              </w:rPr>
            </w:pPr>
          </w:p>
        </w:tc>
      </w:tr>
      <w:tr w:rsidR="005011EF" w:rsidRPr="00491C4B" w:rsidTr="0001616C">
        <w:tc>
          <w:tcPr>
            <w:tcW w:w="567" w:type="dxa"/>
            <w:tcBorders>
              <w:top w:val="single" w:sz="4" w:space="0" w:color="auto"/>
              <w:left w:val="single" w:sz="4" w:space="0" w:color="auto"/>
              <w:bottom w:val="single" w:sz="4" w:space="0" w:color="auto"/>
              <w:right w:val="single" w:sz="4" w:space="0" w:color="auto"/>
            </w:tcBorders>
          </w:tcPr>
          <w:p w:rsidR="005011EF" w:rsidRPr="00491C4B" w:rsidRDefault="005011EF" w:rsidP="002172E8">
            <w:pPr>
              <w:autoSpaceDE w:val="0"/>
              <w:adjustRightInd w:val="0"/>
              <w:spacing w:after="0" w:line="240" w:lineRule="auto"/>
              <w:rPr>
                <w:rFonts w:ascii="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5011EF" w:rsidRPr="00491C4B" w:rsidRDefault="005011EF" w:rsidP="002172E8">
            <w:pPr>
              <w:autoSpaceDE w:val="0"/>
              <w:adjustRightInd w:val="0"/>
              <w:spacing w:after="0" w:line="240" w:lineRule="auto"/>
              <w:rPr>
                <w:rFonts w:ascii="Times New Roman"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5011EF" w:rsidRPr="00491C4B" w:rsidRDefault="005011EF" w:rsidP="002172E8">
            <w:pPr>
              <w:autoSpaceDE w:val="0"/>
              <w:adjustRightInd w:val="0"/>
              <w:spacing w:after="0" w:line="240" w:lineRule="auto"/>
              <w:rPr>
                <w:rFonts w:ascii="Times New Roman"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5011EF" w:rsidRPr="00491C4B" w:rsidRDefault="005011EF" w:rsidP="002172E8">
            <w:pPr>
              <w:autoSpaceDE w:val="0"/>
              <w:adjustRightInd w:val="0"/>
              <w:spacing w:after="0" w:line="240" w:lineRule="auto"/>
              <w:rPr>
                <w:rFonts w:ascii="Times New Roman"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5011EF" w:rsidRPr="00491C4B" w:rsidRDefault="005011EF" w:rsidP="002172E8">
            <w:pPr>
              <w:autoSpaceDE w:val="0"/>
              <w:adjustRightInd w:val="0"/>
              <w:spacing w:after="0" w:line="240" w:lineRule="auto"/>
              <w:rPr>
                <w:rFonts w:ascii="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5011EF" w:rsidRPr="00491C4B" w:rsidRDefault="005011EF" w:rsidP="002172E8">
            <w:pPr>
              <w:autoSpaceDE w:val="0"/>
              <w:adjustRightInd w:val="0"/>
              <w:spacing w:after="0" w:line="240" w:lineRule="auto"/>
              <w:rPr>
                <w:rFonts w:ascii="Times New Roman" w:hAnsi="Times New Roman" w:cs="Times New Roman"/>
                <w:sz w:val="24"/>
                <w:szCs w:val="24"/>
                <w:lang w:eastAsia="ru-RU"/>
              </w:rPr>
            </w:pPr>
          </w:p>
        </w:tc>
        <w:tc>
          <w:tcPr>
            <w:tcW w:w="1816" w:type="dxa"/>
            <w:tcBorders>
              <w:top w:val="single" w:sz="4" w:space="0" w:color="auto"/>
              <w:left w:val="single" w:sz="4" w:space="0" w:color="auto"/>
              <w:bottom w:val="single" w:sz="4" w:space="0" w:color="auto"/>
              <w:right w:val="single" w:sz="4" w:space="0" w:color="auto"/>
            </w:tcBorders>
          </w:tcPr>
          <w:p w:rsidR="005011EF" w:rsidRPr="00491C4B" w:rsidRDefault="005011EF" w:rsidP="002172E8">
            <w:pPr>
              <w:autoSpaceDE w:val="0"/>
              <w:adjustRightInd w:val="0"/>
              <w:spacing w:after="0" w:line="240" w:lineRule="auto"/>
              <w:rPr>
                <w:rFonts w:ascii="Times New Roman" w:hAnsi="Times New Roman" w:cs="Times New Roman"/>
                <w:sz w:val="24"/>
                <w:szCs w:val="24"/>
                <w:lang w:eastAsia="ru-RU"/>
              </w:rPr>
            </w:pPr>
          </w:p>
        </w:tc>
      </w:tr>
      <w:tr w:rsidR="005011EF" w:rsidRPr="00491C4B" w:rsidTr="0001616C">
        <w:tc>
          <w:tcPr>
            <w:tcW w:w="567" w:type="dxa"/>
            <w:tcBorders>
              <w:top w:val="single" w:sz="4" w:space="0" w:color="auto"/>
              <w:left w:val="single" w:sz="4" w:space="0" w:color="auto"/>
              <w:bottom w:val="single" w:sz="4" w:space="0" w:color="auto"/>
              <w:right w:val="single" w:sz="4" w:space="0" w:color="auto"/>
            </w:tcBorders>
          </w:tcPr>
          <w:p w:rsidR="005011EF" w:rsidRPr="00491C4B" w:rsidRDefault="005011EF" w:rsidP="002172E8">
            <w:pPr>
              <w:autoSpaceDE w:val="0"/>
              <w:adjustRightInd w:val="0"/>
              <w:spacing w:after="0" w:line="240" w:lineRule="auto"/>
              <w:rPr>
                <w:rFonts w:ascii="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5011EF" w:rsidRPr="00491C4B" w:rsidRDefault="005011EF" w:rsidP="002172E8">
            <w:pPr>
              <w:autoSpaceDE w:val="0"/>
              <w:adjustRightInd w:val="0"/>
              <w:spacing w:after="0" w:line="240" w:lineRule="auto"/>
              <w:rPr>
                <w:rFonts w:ascii="Times New Roman"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5011EF" w:rsidRPr="00491C4B" w:rsidRDefault="005011EF" w:rsidP="002172E8">
            <w:pPr>
              <w:autoSpaceDE w:val="0"/>
              <w:adjustRightInd w:val="0"/>
              <w:spacing w:after="0" w:line="240" w:lineRule="auto"/>
              <w:rPr>
                <w:rFonts w:ascii="Times New Roman"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5011EF" w:rsidRPr="00491C4B" w:rsidRDefault="005011EF" w:rsidP="002172E8">
            <w:pPr>
              <w:autoSpaceDE w:val="0"/>
              <w:adjustRightInd w:val="0"/>
              <w:spacing w:after="0" w:line="240" w:lineRule="auto"/>
              <w:rPr>
                <w:rFonts w:ascii="Times New Roman"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5011EF" w:rsidRPr="00491C4B" w:rsidRDefault="005011EF" w:rsidP="002172E8">
            <w:pPr>
              <w:autoSpaceDE w:val="0"/>
              <w:adjustRightInd w:val="0"/>
              <w:spacing w:after="0" w:line="240" w:lineRule="auto"/>
              <w:rPr>
                <w:rFonts w:ascii="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5011EF" w:rsidRPr="00491C4B" w:rsidRDefault="005011EF" w:rsidP="002172E8">
            <w:pPr>
              <w:autoSpaceDE w:val="0"/>
              <w:adjustRightInd w:val="0"/>
              <w:spacing w:after="0" w:line="240" w:lineRule="auto"/>
              <w:rPr>
                <w:rFonts w:ascii="Times New Roman" w:hAnsi="Times New Roman" w:cs="Times New Roman"/>
                <w:sz w:val="24"/>
                <w:szCs w:val="24"/>
                <w:lang w:eastAsia="ru-RU"/>
              </w:rPr>
            </w:pPr>
          </w:p>
        </w:tc>
        <w:tc>
          <w:tcPr>
            <w:tcW w:w="1816" w:type="dxa"/>
            <w:tcBorders>
              <w:top w:val="single" w:sz="4" w:space="0" w:color="auto"/>
              <w:left w:val="single" w:sz="4" w:space="0" w:color="auto"/>
              <w:bottom w:val="single" w:sz="4" w:space="0" w:color="auto"/>
              <w:right w:val="single" w:sz="4" w:space="0" w:color="auto"/>
            </w:tcBorders>
          </w:tcPr>
          <w:p w:rsidR="005011EF" w:rsidRPr="00491C4B" w:rsidRDefault="005011EF" w:rsidP="002172E8">
            <w:pPr>
              <w:autoSpaceDE w:val="0"/>
              <w:adjustRightInd w:val="0"/>
              <w:spacing w:after="0" w:line="240" w:lineRule="auto"/>
              <w:rPr>
                <w:rFonts w:ascii="Times New Roman" w:hAnsi="Times New Roman" w:cs="Times New Roman"/>
                <w:sz w:val="24"/>
                <w:szCs w:val="24"/>
                <w:lang w:eastAsia="ru-RU"/>
              </w:rPr>
            </w:pPr>
          </w:p>
        </w:tc>
      </w:tr>
      <w:tr w:rsidR="005011EF" w:rsidRPr="00491C4B" w:rsidTr="0001616C">
        <w:tc>
          <w:tcPr>
            <w:tcW w:w="567" w:type="dxa"/>
            <w:tcBorders>
              <w:top w:val="single" w:sz="4" w:space="0" w:color="auto"/>
              <w:left w:val="single" w:sz="4" w:space="0" w:color="auto"/>
              <w:bottom w:val="single" w:sz="4" w:space="0" w:color="auto"/>
              <w:right w:val="single" w:sz="4" w:space="0" w:color="auto"/>
            </w:tcBorders>
          </w:tcPr>
          <w:p w:rsidR="005011EF" w:rsidRPr="00491C4B" w:rsidRDefault="005011EF" w:rsidP="002172E8">
            <w:pPr>
              <w:autoSpaceDE w:val="0"/>
              <w:adjustRightInd w:val="0"/>
              <w:spacing w:after="0" w:line="240" w:lineRule="auto"/>
              <w:rPr>
                <w:rFonts w:ascii="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5011EF" w:rsidRPr="00491C4B" w:rsidRDefault="005011EF" w:rsidP="002172E8">
            <w:pPr>
              <w:autoSpaceDE w:val="0"/>
              <w:adjustRightInd w:val="0"/>
              <w:spacing w:after="0" w:line="240" w:lineRule="auto"/>
              <w:rPr>
                <w:rFonts w:ascii="Times New Roman"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5011EF" w:rsidRPr="00491C4B" w:rsidRDefault="005011EF" w:rsidP="002172E8">
            <w:pPr>
              <w:autoSpaceDE w:val="0"/>
              <w:adjustRightInd w:val="0"/>
              <w:spacing w:after="0" w:line="240" w:lineRule="auto"/>
              <w:rPr>
                <w:rFonts w:ascii="Times New Roman"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5011EF" w:rsidRPr="00491C4B" w:rsidRDefault="005011EF" w:rsidP="002172E8">
            <w:pPr>
              <w:autoSpaceDE w:val="0"/>
              <w:adjustRightInd w:val="0"/>
              <w:spacing w:after="0" w:line="240" w:lineRule="auto"/>
              <w:rPr>
                <w:rFonts w:ascii="Times New Roman"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5011EF" w:rsidRPr="00491C4B" w:rsidRDefault="005011EF" w:rsidP="002172E8">
            <w:pPr>
              <w:autoSpaceDE w:val="0"/>
              <w:adjustRightInd w:val="0"/>
              <w:spacing w:after="0" w:line="240" w:lineRule="auto"/>
              <w:rPr>
                <w:rFonts w:ascii="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5011EF" w:rsidRPr="00491C4B" w:rsidRDefault="005011EF" w:rsidP="002172E8">
            <w:pPr>
              <w:autoSpaceDE w:val="0"/>
              <w:adjustRightInd w:val="0"/>
              <w:spacing w:after="0" w:line="240" w:lineRule="auto"/>
              <w:rPr>
                <w:rFonts w:ascii="Times New Roman" w:hAnsi="Times New Roman" w:cs="Times New Roman"/>
                <w:sz w:val="24"/>
                <w:szCs w:val="24"/>
                <w:lang w:eastAsia="ru-RU"/>
              </w:rPr>
            </w:pPr>
          </w:p>
        </w:tc>
        <w:tc>
          <w:tcPr>
            <w:tcW w:w="1816" w:type="dxa"/>
            <w:tcBorders>
              <w:top w:val="single" w:sz="4" w:space="0" w:color="auto"/>
              <w:left w:val="single" w:sz="4" w:space="0" w:color="auto"/>
              <w:bottom w:val="single" w:sz="4" w:space="0" w:color="auto"/>
              <w:right w:val="single" w:sz="4" w:space="0" w:color="auto"/>
            </w:tcBorders>
          </w:tcPr>
          <w:p w:rsidR="005011EF" w:rsidRPr="00491C4B" w:rsidRDefault="005011EF" w:rsidP="002172E8">
            <w:pPr>
              <w:autoSpaceDE w:val="0"/>
              <w:adjustRightInd w:val="0"/>
              <w:spacing w:after="0" w:line="240" w:lineRule="auto"/>
              <w:rPr>
                <w:rFonts w:ascii="Times New Roman" w:hAnsi="Times New Roman" w:cs="Times New Roman"/>
                <w:sz w:val="24"/>
                <w:szCs w:val="24"/>
                <w:lang w:eastAsia="ru-RU"/>
              </w:rPr>
            </w:pPr>
          </w:p>
        </w:tc>
      </w:tr>
    </w:tbl>
    <w:p w:rsidR="005011EF" w:rsidRPr="00491C4B" w:rsidRDefault="005011EF" w:rsidP="002172E8">
      <w:pPr>
        <w:autoSpaceDE w:val="0"/>
        <w:adjustRightInd w:val="0"/>
        <w:spacing w:after="0" w:line="240" w:lineRule="auto"/>
        <w:rPr>
          <w:rFonts w:ascii="Times New Roman" w:hAnsi="Times New Roman" w:cs="Times New Roman"/>
          <w:sz w:val="24"/>
          <w:szCs w:val="24"/>
          <w:lang w:eastAsia="ru-RU"/>
        </w:rPr>
      </w:pPr>
    </w:p>
    <w:p w:rsidR="005011EF" w:rsidRPr="00491C4B" w:rsidRDefault="005011EF" w:rsidP="002172E8">
      <w:pPr>
        <w:autoSpaceDE w:val="0"/>
        <w:adjustRightInd w:val="0"/>
        <w:spacing w:after="0" w:line="240" w:lineRule="auto"/>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____________________                  ________________               __________________</w:t>
      </w:r>
    </w:p>
    <w:p w:rsidR="005011EF" w:rsidRPr="00491C4B" w:rsidRDefault="005011EF" w:rsidP="002172E8">
      <w:pPr>
        <w:autoSpaceDE w:val="0"/>
        <w:adjustRightInd w:val="0"/>
        <w:spacing w:after="0" w:line="240" w:lineRule="auto"/>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 xml:space="preserve">                    (должность)                                                                 (подпись)                                                 (расшифровка подписи)</w:t>
      </w:r>
    </w:p>
    <w:p w:rsidR="005011EF" w:rsidRPr="00491C4B" w:rsidRDefault="005011EF" w:rsidP="002172E8">
      <w:pPr>
        <w:autoSpaceDE w:val="0"/>
        <w:adjustRightInd w:val="0"/>
        <w:spacing w:after="0" w:line="240" w:lineRule="auto"/>
        <w:jc w:val="both"/>
        <w:rPr>
          <w:rFonts w:ascii="Times New Roman" w:hAnsi="Times New Roman" w:cs="Times New Roman"/>
          <w:sz w:val="24"/>
          <w:szCs w:val="24"/>
          <w:lang w:eastAsia="ru-RU"/>
        </w:rPr>
      </w:pPr>
    </w:p>
    <w:p w:rsidR="005011EF" w:rsidRPr="00491C4B" w:rsidRDefault="005011EF" w:rsidP="002172E8">
      <w:pPr>
        <w:autoSpaceDE w:val="0"/>
        <w:adjustRightInd w:val="0"/>
        <w:spacing w:after="0" w:line="240" w:lineRule="auto"/>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Расписку получил:</w:t>
      </w:r>
    </w:p>
    <w:p w:rsidR="005011EF" w:rsidRPr="00491C4B" w:rsidRDefault="005011EF" w:rsidP="002172E8">
      <w:pPr>
        <w:autoSpaceDE w:val="0"/>
        <w:adjustRightInd w:val="0"/>
        <w:spacing w:after="0" w:line="240" w:lineRule="auto"/>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____________________________________________________________________</w:t>
      </w:r>
    </w:p>
    <w:p w:rsidR="005011EF" w:rsidRPr="00491C4B" w:rsidRDefault="005011EF" w:rsidP="002172E8">
      <w:pPr>
        <w:autoSpaceDE w:val="0"/>
        <w:adjustRightInd w:val="0"/>
        <w:spacing w:after="0" w:line="240" w:lineRule="auto"/>
        <w:jc w:val="center"/>
        <w:rPr>
          <w:rFonts w:ascii="Times New Roman" w:hAnsi="Times New Roman" w:cs="Times New Roman"/>
          <w:sz w:val="24"/>
          <w:szCs w:val="24"/>
          <w:lang w:eastAsia="ru-RU"/>
        </w:rPr>
      </w:pPr>
      <w:r w:rsidRPr="00491C4B">
        <w:rPr>
          <w:rFonts w:ascii="Times New Roman" w:hAnsi="Times New Roman" w:cs="Times New Roman"/>
          <w:sz w:val="24"/>
          <w:szCs w:val="24"/>
          <w:lang w:eastAsia="ru-RU"/>
        </w:rPr>
        <w:t>(ФИО заявителя, представителя заявителя)</w:t>
      </w:r>
    </w:p>
    <w:p w:rsidR="005011EF" w:rsidRPr="00491C4B" w:rsidRDefault="005011EF" w:rsidP="002172E8">
      <w:pPr>
        <w:autoSpaceDE w:val="0"/>
        <w:adjustRightInd w:val="0"/>
        <w:spacing w:after="0" w:line="240" w:lineRule="auto"/>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___________________                          «___» ________________ 20__ г.</w:t>
      </w:r>
    </w:p>
    <w:p w:rsidR="005011EF" w:rsidRPr="00491C4B" w:rsidRDefault="005011EF" w:rsidP="002172E8">
      <w:pPr>
        <w:autoSpaceDE w:val="0"/>
        <w:adjustRightInd w:val="0"/>
        <w:spacing w:after="0" w:line="240" w:lineRule="auto"/>
        <w:jc w:val="both"/>
        <w:rPr>
          <w:rFonts w:ascii="Times New Roman" w:hAnsi="Times New Roman" w:cs="Times New Roman"/>
          <w:sz w:val="24"/>
          <w:szCs w:val="24"/>
        </w:rPr>
      </w:pPr>
      <w:r w:rsidRPr="00491C4B">
        <w:rPr>
          <w:rFonts w:ascii="Times New Roman" w:hAnsi="Times New Roman" w:cs="Times New Roman"/>
          <w:sz w:val="24"/>
          <w:szCs w:val="24"/>
          <w:lang w:eastAsia="ru-RU"/>
        </w:rPr>
        <w:t xml:space="preserve">                     (подпись)                                                                                        (дата получения)</w:t>
      </w:r>
    </w:p>
    <w:p w:rsidR="005011EF" w:rsidRPr="00491C4B" w:rsidRDefault="005011EF" w:rsidP="002172E8">
      <w:pPr>
        <w:spacing w:after="0" w:line="240" w:lineRule="auto"/>
        <w:rPr>
          <w:rFonts w:ascii="Times New Roman" w:hAnsi="Times New Roman" w:cs="Times New Roman"/>
          <w:sz w:val="24"/>
          <w:szCs w:val="24"/>
        </w:rPr>
      </w:pPr>
      <w:r w:rsidRPr="00491C4B">
        <w:rPr>
          <w:rFonts w:ascii="Times New Roman" w:hAnsi="Times New Roman" w:cs="Times New Roman"/>
          <w:sz w:val="24"/>
          <w:szCs w:val="24"/>
        </w:rPr>
        <w:br w:type="page"/>
      </w:r>
    </w:p>
    <w:p w:rsidR="005011EF" w:rsidRPr="00491C4B" w:rsidRDefault="008A4733" w:rsidP="002172E8">
      <w:pPr>
        <w:spacing w:after="0" w:line="240" w:lineRule="auto"/>
        <w:ind w:left="5103"/>
        <w:jc w:val="both"/>
        <w:rPr>
          <w:rFonts w:ascii="Times New Roman" w:eastAsia="Times New Roman" w:hAnsi="Times New Roman" w:cs="Times New Roman"/>
          <w:bCs/>
          <w:sz w:val="24"/>
          <w:szCs w:val="24"/>
          <w:lang w:eastAsia="ru-RU"/>
        </w:rPr>
      </w:pPr>
      <w:r w:rsidRPr="00491C4B">
        <w:rPr>
          <w:rFonts w:ascii="Times New Roman" w:eastAsia="Times New Roman" w:hAnsi="Times New Roman" w:cs="Times New Roman"/>
          <w:bCs/>
          <w:sz w:val="24"/>
          <w:szCs w:val="24"/>
          <w:lang w:eastAsia="ru-RU"/>
        </w:rPr>
        <w:lastRenderedPageBreak/>
        <w:t>Приложение № 13</w:t>
      </w:r>
    </w:p>
    <w:p w:rsidR="005011EF" w:rsidRPr="00491C4B" w:rsidRDefault="005011EF" w:rsidP="002172E8">
      <w:pPr>
        <w:pStyle w:val="ConsPlusNormal"/>
        <w:widowControl/>
        <w:spacing w:line="240" w:lineRule="exact"/>
        <w:ind w:left="5103" w:right="-2"/>
        <w:contextualSpacing/>
        <w:rPr>
          <w:rFonts w:ascii="Times New Roman" w:hAnsi="Times New Roman" w:cs="Times New Roman"/>
          <w:sz w:val="24"/>
          <w:szCs w:val="24"/>
        </w:rPr>
      </w:pPr>
      <w:r w:rsidRPr="00491C4B">
        <w:rPr>
          <w:rFonts w:ascii="Times New Roman" w:hAnsi="Times New Roman" w:cs="Times New Roman"/>
          <w:sz w:val="24"/>
          <w:szCs w:val="24"/>
        </w:rPr>
        <w:t>к Административному регламенту</w:t>
      </w:r>
    </w:p>
    <w:p w:rsidR="005011EF" w:rsidRPr="00491C4B" w:rsidRDefault="005011EF" w:rsidP="002172E8">
      <w:pPr>
        <w:spacing w:after="0" w:line="240" w:lineRule="exact"/>
        <w:ind w:left="5103" w:right="-2"/>
        <w:contextualSpacing/>
        <w:rPr>
          <w:rFonts w:ascii="Times New Roman" w:hAnsi="Times New Roman" w:cs="Times New Roman"/>
          <w:sz w:val="24"/>
          <w:szCs w:val="24"/>
        </w:rPr>
      </w:pPr>
      <w:r w:rsidRPr="00491C4B">
        <w:rPr>
          <w:rFonts w:ascii="Times New Roman" w:hAnsi="Times New Roman" w:cs="Times New Roman"/>
          <w:sz w:val="24"/>
          <w:szCs w:val="24"/>
        </w:rPr>
        <w:t>предоставления муниципальной услуги «Установление, изменение, отмена муниципальных  маршрутов регулярных перевозок»</w:t>
      </w:r>
    </w:p>
    <w:p w:rsidR="005011EF" w:rsidRPr="00491C4B" w:rsidRDefault="005011EF" w:rsidP="002172E8">
      <w:pPr>
        <w:pStyle w:val="a6"/>
        <w:tabs>
          <w:tab w:val="left" w:pos="7513"/>
        </w:tabs>
        <w:spacing w:after="0" w:line="240" w:lineRule="auto"/>
        <w:ind w:left="6237"/>
        <w:rPr>
          <w:rFonts w:ascii="Times New Roman" w:hAnsi="Times New Roman" w:cs="Times New Roman"/>
          <w:sz w:val="24"/>
          <w:szCs w:val="24"/>
        </w:rPr>
      </w:pPr>
    </w:p>
    <w:p w:rsidR="005011EF" w:rsidRPr="00491C4B" w:rsidRDefault="005011EF" w:rsidP="002172E8">
      <w:pPr>
        <w:pStyle w:val="a6"/>
        <w:tabs>
          <w:tab w:val="left" w:pos="7513"/>
        </w:tabs>
        <w:spacing w:after="0" w:line="240" w:lineRule="auto"/>
        <w:ind w:left="6237"/>
        <w:rPr>
          <w:rFonts w:ascii="Times New Roman" w:hAnsi="Times New Roman" w:cs="Times New Roman"/>
          <w:sz w:val="24"/>
          <w:szCs w:val="24"/>
        </w:rPr>
      </w:pPr>
    </w:p>
    <w:p w:rsidR="005011EF" w:rsidRPr="00491C4B" w:rsidRDefault="005011EF" w:rsidP="002172E8">
      <w:pPr>
        <w:autoSpaceDE w:val="0"/>
        <w:adjustRightInd w:val="0"/>
        <w:spacing w:after="0" w:line="240" w:lineRule="auto"/>
        <w:jc w:val="center"/>
        <w:rPr>
          <w:rFonts w:ascii="Times New Roman" w:hAnsi="Times New Roman" w:cs="Times New Roman"/>
          <w:sz w:val="24"/>
          <w:szCs w:val="24"/>
          <w:lang w:eastAsia="ru-RU"/>
        </w:rPr>
      </w:pPr>
      <w:r w:rsidRPr="00491C4B">
        <w:rPr>
          <w:rFonts w:ascii="Times New Roman" w:hAnsi="Times New Roman" w:cs="Times New Roman"/>
          <w:sz w:val="24"/>
          <w:szCs w:val="24"/>
          <w:lang w:eastAsia="ru-RU"/>
        </w:rPr>
        <w:t>УВЕДОМЛЕНИЕ</w:t>
      </w:r>
    </w:p>
    <w:p w:rsidR="005011EF" w:rsidRPr="00491C4B" w:rsidRDefault="005011EF" w:rsidP="002172E8">
      <w:pPr>
        <w:autoSpaceDE w:val="0"/>
        <w:adjustRightInd w:val="0"/>
        <w:spacing w:after="0" w:line="240" w:lineRule="auto"/>
        <w:jc w:val="center"/>
        <w:rPr>
          <w:rFonts w:ascii="Times New Roman" w:hAnsi="Times New Roman" w:cs="Times New Roman"/>
          <w:sz w:val="24"/>
          <w:szCs w:val="24"/>
          <w:lang w:eastAsia="ru-RU"/>
        </w:rPr>
      </w:pPr>
      <w:r w:rsidRPr="00491C4B">
        <w:rPr>
          <w:rFonts w:ascii="Times New Roman" w:hAnsi="Times New Roman" w:cs="Times New Roman"/>
          <w:sz w:val="24"/>
          <w:szCs w:val="24"/>
        </w:rPr>
        <w:t>о возврате заявления и документов</w:t>
      </w:r>
    </w:p>
    <w:p w:rsidR="005011EF" w:rsidRPr="00491C4B" w:rsidRDefault="005011EF" w:rsidP="002172E8">
      <w:pPr>
        <w:autoSpaceDE w:val="0"/>
        <w:adjustRightInd w:val="0"/>
        <w:spacing w:after="0" w:line="240" w:lineRule="auto"/>
        <w:jc w:val="both"/>
        <w:rPr>
          <w:rFonts w:ascii="Times New Roman" w:hAnsi="Times New Roman" w:cs="Times New Roman"/>
          <w:sz w:val="24"/>
          <w:szCs w:val="24"/>
          <w:lang w:eastAsia="ru-RU"/>
        </w:rPr>
      </w:pPr>
    </w:p>
    <w:p w:rsidR="005011EF" w:rsidRPr="00491C4B" w:rsidRDefault="005011EF" w:rsidP="002172E8">
      <w:pPr>
        <w:autoSpaceDE w:val="0"/>
        <w:adjustRightInd w:val="0"/>
        <w:spacing w:after="0" w:line="240" w:lineRule="auto"/>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«___» ______________ 20__г.</w:t>
      </w:r>
      <w:r w:rsidRPr="00491C4B">
        <w:rPr>
          <w:rFonts w:ascii="Times New Roman" w:hAnsi="Times New Roman" w:cs="Times New Roman"/>
          <w:sz w:val="24"/>
          <w:szCs w:val="24"/>
          <w:lang w:eastAsia="ru-RU"/>
        </w:rPr>
        <w:tab/>
      </w:r>
      <w:r w:rsidRPr="00491C4B">
        <w:rPr>
          <w:rFonts w:ascii="Times New Roman" w:hAnsi="Times New Roman" w:cs="Times New Roman"/>
          <w:sz w:val="24"/>
          <w:szCs w:val="24"/>
          <w:lang w:eastAsia="ru-RU"/>
        </w:rPr>
        <w:tab/>
      </w:r>
      <w:r w:rsidRPr="00491C4B">
        <w:rPr>
          <w:rFonts w:ascii="Times New Roman" w:hAnsi="Times New Roman" w:cs="Times New Roman"/>
          <w:sz w:val="24"/>
          <w:szCs w:val="24"/>
          <w:lang w:eastAsia="ru-RU"/>
        </w:rPr>
        <w:tab/>
      </w:r>
      <w:r w:rsidRPr="00491C4B">
        <w:rPr>
          <w:rFonts w:ascii="Times New Roman" w:hAnsi="Times New Roman" w:cs="Times New Roman"/>
          <w:sz w:val="24"/>
          <w:szCs w:val="24"/>
          <w:lang w:eastAsia="ru-RU"/>
        </w:rPr>
        <w:tab/>
      </w:r>
      <w:r w:rsidRPr="00491C4B">
        <w:rPr>
          <w:rFonts w:ascii="Times New Roman" w:hAnsi="Times New Roman" w:cs="Times New Roman"/>
          <w:sz w:val="24"/>
          <w:szCs w:val="24"/>
          <w:lang w:eastAsia="ru-RU"/>
        </w:rPr>
        <w:tab/>
      </w:r>
      <w:r w:rsidRPr="00491C4B">
        <w:rPr>
          <w:rFonts w:ascii="Times New Roman" w:hAnsi="Times New Roman" w:cs="Times New Roman"/>
          <w:sz w:val="24"/>
          <w:szCs w:val="24"/>
          <w:lang w:eastAsia="ru-RU"/>
        </w:rPr>
        <w:tab/>
        <w:t>№___________</w:t>
      </w:r>
    </w:p>
    <w:p w:rsidR="005011EF" w:rsidRPr="00491C4B" w:rsidRDefault="005011EF" w:rsidP="002172E8">
      <w:pPr>
        <w:autoSpaceDE w:val="0"/>
        <w:adjustRightInd w:val="0"/>
        <w:spacing w:after="0" w:line="240" w:lineRule="auto"/>
        <w:jc w:val="both"/>
        <w:rPr>
          <w:rFonts w:ascii="Times New Roman" w:hAnsi="Times New Roman" w:cs="Times New Roman"/>
          <w:sz w:val="24"/>
          <w:szCs w:val="24"/>
          <w:lang w:eastAsia="ru-RU"/>
        </w:rPr>
      </w:pPr>
    </w:p>
    <w:p w:rsidR="005011EF" w:rsidRPr="00491C4B" w:rsidRDefault="005011EF" w:rsidP="002172E8">
      <w:pPr>
        <w:autoSpaceDE w:val="0"/>
        <w:adjustRightInd w:val="0"/>
        <w:spacing w:after="0" w:line="240" w:lineRule="auto"/>
        <w:ind w:firstLine="709"/>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 xml:space="preserve">По результатам рассмотрения документов, необходимых для предоставления муниципальной услуги </w:t>
      </w:r>
      <w:r w:rsidRPr="00491C4B">
        <w:rPr>
          <w:rFonts w:ascii="Times New Roman" w:eastAsia="Times New Roman" w:hAnsi="Times New Roman" w:cs="Times New Roman"/>
          <w:bCs/>
          <w:sz w:val="24"/>
          <w:szCs w:val="24"/>
          <w:lang w:eastAsia="ru-RU"/>
        </w:rPr>
        <w:t>«Установление, изменение, отмена муниципальных маршрутов регулярных перевозок»</w:t>
      </w:r>
      <w:r w:rsidRPr="00491C4B">
        <w:rPr>
          <w:rFonts w:ascii="Times New Roman" w:hAnsi="Times New Roman" w:cs="Times New Roman"/>
          <w:sz w:val="24"/>
          <w:szCs w:val="24"/>
          <w:lang w:eastAsia="ru-RU"/>
        </w:rPr>
        <w:t xml:space="preserve">, представленных ______________________________ (наименование, ФИО заявителя) в целях установления (изменения, отмены) муниципального маршрута регулярных перевозок на территории муниципального образования _____________________ Ставропольского края №_________ (номер маршрута, при изменении и отмене муниципального маршрута) _______________________________ (наименование начального остановочного пункта) - ________________________________ (наименование конечного остановочного пункта) принято решение </w:t>
      </w:r>
      <w:r w:rsidRPr="00491C4B">
        <w:rPr>
          <w:rFonts w:ascii="Times New Roman" w:hAnsi="Times New Roman" w:cs="Times New Roman"/>
          <w:sz w:val="24"/>
          <w:szCs w:val="24"/>
        </w:rPr>
        <w:t>о возврате заявления и документов</w:t>
      </w:r>
      <w:r w:rsidRPr="00491C4B">
        <w:rPr>
          <w:rFonts w:ascii="Times New Roman" w:hAnsi="Times New Roman" w:cs="Times New Roman"/>
          <w:sz w:val="24"/>
          <w:szCs w:val="24"/>
          <w:lang w:eastAsia="ru-RU"/>
        </w:rPr>
        <w:t xml:space="preserve"> на основании того, что ________________________________________________________________________________________________________________________________________ </w:t>
      </w:r>
    </w:p>
    <w:p w:rsidR="005011EF" w:rsidRPr="00491C4B" w:rsidRDefault="005011EF" w:rsidP="002172E8">
      <w:pPr>
        <w:autoSpaceDE w:val="0"/>
        <w:adjustRightInd w:val="0"/>
        <w:spacing w:after="0" w:line="240" w:lineRule="auto"/>
        <w:ind w:firstLine="709"/>
        <w:jc w:val="center"/>
        <w:rPr>
          <w:rFonts w:ascii="Times New Roman" w:hAnsi="Times New Roman" w:cs="Times New Roman"/>
          <w:sz w:val="24"/>
          <w:szCs w:val="24"/>
          <w:lang w:eastAsia="ru-RU"/>
        </w:rPr>
      </w:pPr>
      <w:r w:rsidRPr="00491C4B">
        <w:rPr>
          <w:rFonts w:ascii="Times New Roman" w:hAnsi="Times New Roman" w:cs="Times New Roman"/>
          <w:sz w:val="24"/>
          <w:szCs w:val="24"/>
          <w:lang w:eastAsia="ru-RU"/>
        </w:rPr>
        <w:t>(перечислить основания для возврата)</w:t>
      </w:r>
    </w:p>
    <w:p w:rsidR="005011EF" w:rsidRPr="00491C4B" w:rsidRDefault="005011EF" w:rsidP="002172E8">
      <w:pPr>
        <w:autoSpaceDE w:val="0"/>
        <w:adjustRightInd w:val="0"/>
        <w:spacing w:after="0" w:line="240" w:lineRule="auto"/>
        <w:jc w:val="both"/>
        <w:rPr>
          <w:rFonts w:ascii="Times New Roman" w:hAnsi="Times New Roman" w:cs="Times New Roman"/>
          <w:sz w:val="24"/>
          <w:szCs w:val="24"/>
          <w:lang w:eastAsia="ru-RU"/>
        </w:rPr>
      </w:pPr>
    </w:p>
    <w:p w:rsidR="005011EF" w:rsidRPr="00491C4B" w:rsidRDefault="005011EF" w:rsidP="002172E8">
      <w:pPr>
        <w:autoSpaceDE w:val="0"/>
        <w:adjustRightInd w:val="0"/>
        <w:spacing w:after="0" w:line="240" w:lineRule="auto"/>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____________________                  ________________               __________________</w:t>
      </w:r>
    </w:p>
    <w:p w:rsidR="005011EF" w:rsidRPr="00491C4B" w:rsidRDefault="005011EF" w:rsidP="002172E8">
      <w:pPr>
        <w:autoSpaceDE w:val="0"/>
        <w:adjustRightInd w:val="0"/>
        <w:spacing w:after="0" w:line="240" w:lineRule="auto"/>
        <w:jc w:val="both"/>
        <w:rPr>
          <w:rFonts w:ascii="Times New Roman" w:hAnsi="Times New Roman" w:cs="Times New Roman"/>
          <w:sz w:val="24"/>
          <w:szCs w:val="24"/>
          <w:lang w:eastAsia="ru-RU"/>
        </w:rPr>
      </w:pPr>
      <w:r w:rsidRPr="00491C4B">
        <w:rPr>
          <w:rFonts w:ascii="Times New Roman" w:hAnsi="Times New Roman" w:cs="Times New Roman"/>
          <w:sz w:val="24"/>
          <w:szCs w:val="24"/>
          <w:lang w:eastAsia="ru-RU"/>
        </w:rPr>
        <w:t xml:space="preserve">                    (должность)                                                        (подпись, печать)                                            (расшифровка подписи)</w:t>
      </w:r>
    </w:p>
    <w:p w:rsidR="005011EF" w:rsidRPr="00491C4B" w:rsidRDefault="005011EF" w:rsidP="002172E8">
      <w:pPr>
        <w:spacing w:after="0" w:line="240" w:lineRule="auto"/>
        <w:rPr>
          <w:rFonts w:ascii="Times New Roman" w:hAnsi="Times New Roman" w:cs="Times New Roman"/>
          <w:sz w:val="24"/>
          <w:szCs w:val="24"/>
        </w:rPr>
      </w:pPr>
    </w:p>
    <w:p w:rsidR="005011EF" w:rsidRPr="00491C4B" w:rsidRDefault="005011EF" w:rsidP="002172E8">
      <w:pPr>
        <w:pStyle w:val="a6"/>
        <w:tabs>
          <w:tab w:val="left" w:pos="7513"/>
        </w:tabs>
        <w:spacing w:after="0" w:line="240" w:lineRule="auto"/>
        <w:ind w:left="6237"/>
        <w:rPr>
          <w:rFonts w:ascii="Times New Roman" w:hAnsi="Times New Roman" w:cs="Times New Roman"/>
          <w:sz w:val="24"/>
          <w:szCs w:val="24"/>
        </w:rPr>
      </w:pPr>
    </w:p>
    <w:p w:rsidR="00486915" w:rsidRPr="00491C4B" w:rsidRDefault="00486915" w:rsidP="002172E8">
      <w:pPr>
        <w:tabs>
          <w:tab w:val="left" w:pos="709"/>
        </w:tabs>
        <w:spacing w:after="0" w:line="240" w:lineRule="auto"/>
        <w:rPr>
          <w:rFonts w:ascii="Times New Roman" w:eastAsia="Times New Roman" w:hAnsi="Times New Roman" w:cs="Times New Roman"/>
          <w:sz w:val="24"/>
          <w:szCs w:val="24"/>
          <w:lang w:eastAsia="ru-RU"/>
        </w:rPr>
      </w:pPr>
    </w:p>
    <w:sectPr w:rsidR="00486915" w:rsidRPr="00491C4B" w:rsidSect="002172E8">
      <w:headerReference w:type="even" r:id="rId29"/>
      <w:headerReference w:type="default" r:id="rId3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9E7" w:rsidRPr="004F435D" w:rsidRDefault="009D39E7" w:rsidP="00396544">
      <w:pPr>
        <w:spacing w:after="0" w:line="240" w:lineRule="auto"/>
        <w:rPr>
          <w:sz w:val="19"/>
          <w:szCs w:val="19"/>
        </w:rPr>
      </w:pPr>
      <w:r w:rsidRPr="004F435D">
        <w:rPr>
          <w:sz w:val="19"/>
          <w:szCs w:val="19"/>
        </w:rPr>
        <w:separator/>
      </w:r>
    </w:p>
  </w:endnote>
  <w:endnote w:type="continuationSeparator" w:id="0">
    <w:p w:rsidR="009D39E7" w:rsidRPr="004F435D" w:rsidRDefault="009D39E7" w:rsidP="00396544">
      <w:pPr>
        <w:spacing w:after="0" w:line="240" w:lineRule="auto"/>
        <w:rPr>
          <w:sz w:val="19"/>
          <w:szCs w:val="19"/>
        </w:rPr>
      </w:pPr>
      <w:r w:rsidRPr="004F435D">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Arial Unicode MS"/>
    <w:charset w:val="02"/>
    <w:family w:val="auto"/>
    <w:pitch w:val="default"/>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9E7" w:rsidRPr="004F435D" w:rsidRDefault="009D39E7" w:rsidP="00396544">
      <w:pPr>
        <w:spacing w:after="0" w:line="240" w:lineRule="auto"/>
        <w:rPr>
          <w:sz w:val="19"/>
          <w:szCs w:val="19"/>
        </w:rPr>
      </w:pPr>
      <w:r w:rsidRPr="004F435D">
        <w:rPr>
          <w:sz w:val="19"/>
          <w:szCs w:val="19"/>
        </w:rPr>
        <w:separator/>
      </w:r>
    </w:p>
  </w:footnote>
  <w:footnote w:type="continuationSeparator" w:id="0">
    <w:p w:rsidR="009D39E7" w:rsidRPr="004F435D" w:rsidRDefault="009D39E7" w:rsidP="00396544">
      <w:pPr>
        <w:spacing w:after="0" w:line="240" w:lineRule="auto"/>
        <w:rPr>
          <w:sz w:val="19"/>
          <w:szCs w:val="19"/>
        </w:rPr>
      </w:pPr>
      <w:r w:rsidRPr="004F435D">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82A" w:rsidRPr="004F435D" w:rsidRDefault="007E582A" w:rsidP="00A15E82">
    <w:pPr>
      <w:pStyle w:val="af3"/>
      <w:framePr w:wrap="around" w:vAnchor="text" w:hAnchor="margin" w:xAlign="right" w:y="1"/>
      <w:rPr>
        <w:rStyle w:val="a7"/>
        <w:sz w:val="21"/>
        <w:szCs w:val="21"/>
      </w:rPr>
    </w:pPr>
    <w:r w:rsidRPr="004F435D">
      <w:rPr>
        <w:rStyle w:val="a7"/>
        <w:sz w:val="21"/>
        <w:szCs w:val="21"/>
      </w:rPr>
      <w:fldChar w:fldCharType="begin"/>
    </w:r>
    <w:r w:rsidRPr="004F435D">
      <w:rPr>
        <w:rStyle w:val="a7"/>
        <w:sz w:val="21"/>
        <w:szCs w:val="21"/>
      </w:rPr>
      <w:instrText xml:space="preserve">PAGE  </w:instrText>
    </w:r>
    <w:r w:rsidRPr="004F435D">
      <w:rPr>
        <w:rStyle w:val="a7"/>
        <w:sz w:val="21"/>
        <w:szCs w:val="21"/>
      </w:rPr>
      <w:fldChar w:fldCharType="end"/>
    </w:r>
  </w:p>
  <w:p w:rsidR="007E582A" w:rsidRPr="004F435D" w:rsidRDefault="007E582A" w:rsidP="00A15E82">
    <w:pPr>
      <w:pStyle w:val="af3"/>
      <w:ind w:right="360"/>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82A" w:rsidRPr="004F435D" w:rsidRDefault="007E582A">
    <w:pPr>
      <w:pStyle w:val="af3"/>
      <w:jc w:val="center"/>
      <w:rPr>
        <w:sz w:val="21"/>
        <w:szCs w:val="21"/>
      </w:rPr>
    </w:pPr>
  </w:p>
  <w:p w:rsidR="007E582A" w:rsidRPr="004F435D" w:rsidRDefault="007E582A" w:rsidP="00A15E82">
    <w:pPr>
      <w:pStyle w:val="af3"/>
      <w:ind w:right="360"/>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rPr>
        <w:rFonts w:ascii="Times New Roman" w:hAnsi="Times New Roman" w:cs="Times New Roman"/>
      </w:rPr>
    </w:lvl>
    <w:lvl w:ilvl="1">
      <w:start w:val="3"/>
      <w:numFmt w:val="decimal"/>
      <w:lvlText w:val="%1.%2."/>
      <w:lvlJc w:val="left"/>
      <w:pPr>
        <w:tabs>
          <w:tab w:val="num" w:pos="0"/>
        </w:tabs>
        <w:ind w:left="0" w:firstLine="0"/>
      </w:pPr>
      <w:rPr>
        <w:rFonts w:ascii="Times New Roman" w:hAnsi="Times New Roman" w:cs="Times New Roman"/>
      </w:rPr>
    </w:lvl>
    <w:lvl w:ilvl="2">
      <w:start w:val="2"/>
      <w:numFmt w:val="decimal"/>
      <w:lvlText w:val="%1.%2.%3."/>
      <w:lvlJc w:val="left"/>
      <w:pPr>
        <w:tabs>
          <w:tab w:val="num" w:pos="0"/>
        </w:tabs>
        <w:ind w:left="0" w:firstLine="0"/>
      </w:pPr>
      <w:rPr>
        <w:rFonts w:ascii="Times New Roman" w:hAnsi="Times New Roman" w:cs="Times New Roman"/>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upperRoman"/>
      <w:lvlText w:val="%1."/>
      <w:lvlJc w:val="left"/>
      <w:pPr>
        <w:tabs>
          <w:tab w:val="num" w:pos="0"/>
        </w:tabs>
        <w:ind w:left="1080" w:hanging="720"/>
      </w:pPr>
    </w:lvl>
  </w:abstractNum>
  <w:abstractNum w:abstractNumId="3" w15:restartNumberingAfterBreak="0">
    <w:nsid w:val="18CF70D8"/>
    <w:multiLevelType w:val="multilevel"/>
    <w:tmpl w:val="BC14F514"/>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15:restartNumberingAfterBreak="0">
    <w:nsid w:val="47A131D6"/>
    <w:multiLevelType w:val="hybridMultilevel"/>
    <w:tmpl w:val="C3C6F5A4"/>
    <w:lvl w:ilvl="0" w:tplc="285CDA28">
      <w:start w:val="1"/>
      <w:numFmt w:val="decimal"/>
      <w:lvlText w:val="%1)"/>
      <w:lvlJc w:val="left"/>
      <w:pPr>
        <w:tabs>
          <w:tab w:val="num" w:pos="1830"/>
        </w:tabs>
        <w:ind w:left="1830" w:hanging="9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5AE3"/>
    <w:rsid w:val="00000FF3"/>
    <w:rsid w:val="00003615"/>
    <w:rsid w:val="00003853"/>
    <w:rsid w:val="00010134"/>
    <w:rsid w:val="00010964"/>
    <w:rsid w:val="000130C4"/>
    <w:rsid w:val="0001616C"/>
    <w:rsid w:val="00016410"/>
    <w:rsid w:val="00020003"/>
    <w:rsid w:val="00020F9A"/>
    <w:rsid w:val="00021944"/>
    <w:rsid w:val="00025121"/>
    <w:rsid w:val="0002526D"/>
    <w:rsid w:val="00026443"/>
    <w:rsid w:val="00026EB7"/>
    <w:rsid w:val="00027AE7"/>
    <w:rsid w:val="00027BFA"/>
    <w:rsid w:val="0003159A"/>
    <w:rsid w:val="00032659"/>
    <w:rsid w:val="00034633"/>
    <w:rsid w:val="000364DD"/>
    <w:rsid w:val="00037B81"/>
    <w:rsid w:val="00040091"/>
    <w:rsid w:val="0004150F"/>
    <w:rsid w:val="0004223A"/>
    <w:rsid w:val="000502B8"/>
    <w:rsid w:val="00053429"/>
    <w:rsid w:val="000536DA"/>
    <w:rsid w:val="000545BA"/>
    <w:rsid w:val="00054AD7"/>
    <w:rsid w:val="00066157"/>
    <w:rsid w:val="00066FAE"/>
    <w:rsid w:val="0006761B"/>
    <w:rsid w:val="00071029"/>
    <w:rsid w:val="0007167D"/>
    <w:rsid w:val="00071B41"/>
    <w:rsid w:val="00072AE0"/>
    <w:rsid w:val="000750D7"/>
    <w:rsid w:val="00077451"/>
    <w:rsid w:val="00077F34"/>
    <w:rsid w:val="00080C15"/>
    <w:rsid w:val="000812BE"/>
    <w:rsid w:val="0008271B"/>
    <w:rsid w:val="0008478F"/>
    <w:rsid w:val="0008482F"/>
    <w:rsid w:val="00086345"/>
    <w:rsid w:val="0009076E"/>
    <w:rsid w:val="00090FC0"/>
    <w:rsid w:val="000917C2"/>
    <w:rsid w:val="00091A1E"/>
    <w:rsid w:val="000939A2"/>
    <w:rsid w:val="00095C78"/>
    <w:rsid w:val="00096544"/>
    <w:rsid w:val="00096660"/>
    <w:rsid w:val="0009687E"/>
    <w:rsid w:val="00096AF9"/>
    <w:rsid w:val="000975C7"/>
    <w:rsid w:val="000A0B49"/>
    <w:rsid w:val="000A247C"/>
    <w:rsid w:val="000A345C"/>
    <w:rsid w:val="000A4DFC"/>
    <w:rsid w:val="000A5745"/>
    <w:rsid w:val="000A60FD"/>
    <w:rsid w:val="000A6781"/>
    <w:rsid w:val="000B0723"/>
    <w:rsid w:val="000B09C8"/>
    <w:rsid w:val="000B1179"/>
    <w:rsid w:val="000B118B"/>
    <w:rsid w:val="000B3BF8"/>
    <w:rsid w:val="000B585D"/>
    <w:rsid w:val="000C1596"/>
    <w:rsid w:val="000C4348"/>
    <w:rsid w:val="000C4D51"/>
    <w:rsid w:val="000C5FD1"/>
    <w:rsid w:val="000C767B"/>
    <w:rsid w:val="000D101E"/>
    <w:rsid w:val="000D4394"/>
    <w:rsid w:val="000D4C79"/>
    <w:rsid w:val="000D7941"/>
    <w:rsid w:val="000E2399"/>
    <w:rsid w:val="000E2569"/>
    <w:rsid w:val="000E3E85"/>
    <w:rsid w:val="000E451D"/>
    <w:rsid w:val="000E67A6"/>
    <w:rsid w:val="000F069A"/>
    <w:rsid w:val="000F6A22"/>
    <w:rsid w:val="000F6B15"/>
    <w:rsid w:val="000F7154"/>
    <w:rsid w:val="001018B1"/>
    <w:rsid w:val="00101B4E"/>
    <w:rsid w:val="00101F81"/>
    <w:rsid w:val="00102EC3"/>
    <w:rsid w:val="00104E51"/>
    <w:rsid w:val="00107C89"/>
    <w:rsid w:val="00110A41"/>
    <w:rsid w:val="00111530"/>
    <w:rsid w:val="00111853"/>
    <w:rsid w:val="00120430"/>
    <w:rsid w:val="00121F35"/>
    <w:rsid w:val="00121F98"/>
    <w:rsid w:val="001226C8"/>
    <w:rsid w:val="00123A5D"/>
    <w:rsid w:val="00124ED1"/>
    <w:rsid w:val="00130751"/>
    <w:rsid w:val="00131A28"/>
    <w:rsid w:val="00133F85"/>
    <w:rsid w:val="0013488E"/>
    <w:rsid w:val="00135D0F"/>
    <w:rsid w:val="00137009"/>
    <w:rsid w:val="0014611F"/>
    <w:rsid w:val="00146415"/>
    <w:rsid w:val="00150D2B"/>
    <w:rsid w:val="00151145"/>
    <w:rsid w:val="00152BFE"/>
    <w:rsid w:val="00155FEA"/>
    <w:rsid w:val="00157561"/>
    <w:rsid w:val="00157747"/>
    <w:rsid w:val="001613AD"/>
    <w:rsid w:val="001613F3"/>
    <w:rsid w:val="00162AED"/>
    <w:rsid w:val="00163F02"/>
    <w:rsid w:val="00173333"/>
    <w:rsid w:val="00174EE1"/>
    <w:rsid w:val="0017651C"/>
    <w:rsid w:val="00177D4F"/>
    <w:rsid w:val="001816C4"/>
    <w:rsid w:val="00182237"/>
    <w:rsid w:val="00185B6D"/>
    <w:rsid w:val="0018770E"/>
    <w:rsid w:val="00190CEC"/>
    <w:rsid w:val="00193CB0"/>
    <w:rsid w:val="00195B8F"/>
    <w:rsid w:val="00196677"/>
    <w:rsid w:val="00196F82"/>
    <w:rsid w:val="00197139"/>
    <w:rsid w:val="001A01BA"/>
    <w:rsid w:val="001A3302"/>
    <w:rsid w:val="001A5CB6"/>
    <w:rsid w:val="001A75D0"/>
    <w:rsid w:val="001B05A0"/>
    <w:rsid w:val="001B19EE"/>
    <w:rsid w:val="001B266B"/>
    <w:rsid w:val="001B48ED"/>
    <w:rsid w:val="001B54B7"/>
    <w:rsid w:val="001C0725"/>
    <w:rsid w:val="001C230D"/>
    <w:rsid w:val="001C6BF8"/>
    <w:rsid w:val="001D0C36"/>
    <w:rsid w:val="001D0F8A"/>
    <w:rsid w:val="001D1539"/>
    <w:rsid w:val="001D4B11"/>
    <w:rsid w:val="001D523B"/>
    <w:rsid w:val="001D665A"/>
    <w:rsid w:val="001D7105"/>
    <w:rsid w:val="001E0E24"/>
    <w:rsid w:val="001E57C3"/>
    <w:rsid w:val="001F0B73"/>
    <w:rsid w:val="001F0D22"/>
    <w:rsid w:val="001F23F9"/>
    <w:rsid w:val="001F2E59"/>
    <w:rsid w:val="001F673E"/>
    <w:rsid w:val="001F750E"/>
    <w:rsid w:val="002015DF"/>
    <w:rsid w:val="00202971"/>
    <w:rsid w:val="00202F5C"/>
    <w:rsid w:val="002037E5"/>
    <w:rsid w:val="00203DD6"/>
    <w:rsid w:val="00204373"/>
    <w:rsid w:val="00205F1B"/>
    <w:rsid w:val="002067AA"/>
    <w:rsid w:val="00210620"/>
    <w:rsid w:val="002141C5"/>
    <w:rsid w:val="002143C9"/>
    <w:rsid w:val="0021512C"/>
    <w:rsid w:val="002162DE"/>
    <w:rsid w:val="00216488"/>
    <w:rsid w:val="00216BB4"/>
    <w:rsid w:val="002172E8"/>
    <w:rsid w:val="00220887"/>
    <w:rsid w:val="00220AB8"/>
    <w:rsid w:val="00222A9B"/>
    <w:rsid w:val="00226ED2"/>
    <w:rsid w:val="00230E20"/>
    <w:rsid w:val="00231A88"/>
    <w:rsid w:val="00232D06"/>
    <w:rsid w:val="0023641D"/>
    <w:rsid w:val="00237642"/>
    <w:rsid w:val="002403BC"/>
    <w:rsid w:val="00240ED7"/>
    <w:rsid w:val="00242DCD"/>
    <w:rsid w:val="0024545C"/>
    <w:rsid w:val="00245CA1"/>
    <w:rsid w:val="0025069B"/>
    <w:rsid w:val="00251983"/>
    <w:rsid w:val="00261A7F"/>
    <w:rsid w:val="00262810"/>
    <w:rsid w:val="00263F32"/>
    <w:rsid w:val="00265D86"/>
    <w:rsid w:val="00267917"/>
    <w:rsid w:val="00275282"/>
    <w:rsid w:val="00275E79"/>
    <w:rsid w:val="002769F0"/>
    <w:rsid w:val="0028013E"/>
    <w:rsid w:val="00282C5B"/>
    <w:rsid w:val="002834C4"/>
    <w:rsid w:val="002845A9"/>
    <w:rsid w:val="002845AC"/>
    <w:rsid w:val="00284B26"/>
    <w:rsid w:val="00285394"/>
    <w:rsid w:val="00285ACD"/>
    <w:rsid w:val="00286226"/>
    <w:rsid w:val="00286E68"/>
    <w:rsid w:val="00296176"/>
    <w:rsid w:val="002A04BF"/>
    <w:rsid w:val="002A0538"/>
    <w:rsid w:val="002A0C74"/>
    <w:rsid w:val="002A1244"/>
    <w:rsid w:val="002A67CC"/>
    <w:rsid w:val="002A7A53"/>
    <w:rsid w:val="002B1325"/>
    <w:rsid w:val="002B255F"/>
    <w:rsid w:val="002B2A96"/>
    <w:rsid w:val="002B49CA"/>
    <w:rsid w:val="002B72BA"/>
    <w:rsid w:val="002B77B3"/>
    <w:rsid w:val="002B79D3"/>
    <w:rsid w:val="002C295C"/>
    <w:rsid w:val="002C3613"/>
    <w:rsid w:val="002C4BF8"/>
    <w:rsid w:val="002C5E48"/>
    <w:rsid w:val="002D125F"/>
    <w:rsid w:val="002D6D18"/>
    <w:rsid w:val="002D6EE0"/>
    <w:rsid w:val="002D7369"/>
    <w:rsid w:val="002E04B3"/>
    <w:rsid w:val="002E0889"/>
    <w:rsid w:val="002E14C1"/>
    <w:rsid w:val="002E2EA5"/>
    <w:rsid w:val="002F11B4"/>
    <w:rsid w:val="002F1CE4"/>
    <w:rsid w:val="002F2853"/>
    <w:rsid w:val="002F33EB"/>
    <w:rsid w:val="002F38DB"/>
    <w:rsid w:val="002F4A7F"/>
    <w:rsid w:val="002F4B23"/>
    <w:rsid w:val="002F526A"/>
    <w:rsid w:val="002F5E3A"/>
    <w:rsid w:val="002F639B"/>
    <w:rsid w:val="002F6BCB"/>
    <w:rsid w:val="002F6E73"/>
    <w:rsid w:val="002F7A75"/>
    <w:rsid w:val="00301108"/>
    <w:rsid w:val="00302B30"/>
    <w:rsid w:val="003041D3"/>
    <w:rsid w:val="00305222"/>
    <w:rsid w:val="0030557B"/>
    <w:rsid w:val="0030570A"/>
    <w:rsid w:val="00305ABA"/>
    <w:rsid w:val="00307309"/>
    <w:rsid w:val="003100E5"/>
    <w:rsid w:val="00310927"/>
    <w:rsid w:val="0031142D"/>
    <w:rsid w:val="0031185D"/>
    <w:rsid w:val="00312894"/>
    <w:rsid w:val="00312C1C"/>
    <w:rsid w:val="003176A0"/>
    <w:rsid w:val="00321929"/>
    <w:rsid w:val="00321A8A"/>
    <w:rsid w:val="00322768"/>
    <w:rsid w:val="003246A7"/>
    <w:rsid w:val="00326AEC"/>
    <w:rsid w:val="0033078A"/>
    <w:rsid w:val="003309CB"/>
    <w:rsid w:val="003355BA"/>
    <w:rsid w:val="00336783"/>
    <w:rsid w:val="00337136"/>
    <w:rsid w:val="00337ED8"/>
    <w:rsid w:val="00340DE2"/>
    <w:rsid w:val="00341437"/>
    <w:rsid w:val="003423E4"/>
    <w:rsid w:val="003425BD"/>
    <w:rsid w:val="003448C0"/>
    <w:rsid w:val="00344DBC"/>
    <w:rsid w:val="003452C8"/>
    <w:rsid w:val="0035007E"/>
    <w:rsid w:val="003522C4"/>
    <w:rsid w:val="003564C6"/>
    <w:rsid w:val="003564E0"/>
    <w:rsid w:val="0035670B"/>
    <w:rsid w:val="003570E1"/>
    <w:rsid w:val="00360B8E"/>
    <w:rsid w:val="00364A2F"/>
    <w:rsid w:val="00365145"/>
    <w:rsid w:val="0036570C"/>
    <w:rsid w:val="00367455"/>
    <w:rsid w:val="0037061C"/>
    <w:rsid w:val="00370CB7"/>
    <w:rsid w:val="003714BF"/>
    <w:rsid w:val="0037248E"/>
    <w:rsid w:val="00375169"/>
    <w:rsid w:val="00376180"/>
    <w:rsid w:val="003769C0"/>
    <w:rsid w:val="0038141F"/>
    <w:rsid w:val="0038195F"/>
    <w:rsid w:val="00381D5D"/>
    <w:rsid w:val="00381EB2"/>
    <w:rsid w:val="00382D6A"/>
    <w:rsid w:val="0038325C"/>
    <w:rsid w:val="003863E9"/>
    <w:rsid w:val="00390718"/>
    <w:rsid w:val="003923B1"/>
    <w:rsid w:val="00392B1A"/>
    <w:rsid w:val="00395CEE"/>
    <w:rsid w:val="00396544"/>
    <w:rsid w:val="00397072"/>
    <w:rsid w:val="00397B46"/>
    <w:rsid w:val="003A1F93"/>
    <w:rsid w:val="003A4E72"/>
    <w:rsid w:val="003A6A13"/>
    <w:rsid w:val="003A7121"/>
    <w:rsid w:val="003B0C83"/>
    <w:rsid w:val="003B0D2F"/>
    <w:rsid w:val="003B4DD8"/>
    <w:rsid w:val="003B5C6B"/>
    <w:rsid w:val="003B66CE"/>
    <w:rsid w:val="003C02F5"/>
    <w:rsid w:val="003C0CEB"/>
    <w:rsid w:val="003C20DE"/>
    <w:rsid w:val="003C36D3"/>
    <w:rsid w:val="003C6015"/>
    <w:rsid w:val="003D12F8"/>
    <w:rsid w:val="003D2DED"/>
    <w:rsid w:val="003D431A"/>
    <w:rsid w:val="003D4345"/>
    <w:rsid w:val="003D6193"/>
    <w:rsid w:val="003E1637"/>
    <w:rsid w:val="003E1A78"/>
    <w:rsid w:val="003E548B"/>
    <w:rsid w:val="003E7B90"/>
    <w:rsid w:val="003F063F"/>
    <w:rsid w:val="003F0E2C"/>
    <w:rsid w:val="003F1AF5"/>
    <w:rsid w:val="003F2DA7"/>
    <w:rsid w:val="003F32C9"/>
    <w:rsid w:val="003F5AD3"/>
    <w:rsid w:val="003F6AAA"/>
    <w:rsid w:val="003F6D98"/>
    <w:rsid w:val="003F7543"/>
    <w:rsid w:val="00400091"/>
    <w:rsid w:val="0040047E"/>
    <w:rsid w:val="00401218"/>
    <w:rsid w:val="00401BE6"/>
    <w:rsid w:val="0040299E"/>
    <w:rsid w:val="00403763"/>
    <w:rsid w:val="00405AE3"/>
    <w:rsid w:val="00405D42"/>
    <w:rsid w:val="00406466"/>
    <w:rsid w:val="00411476"/>
    <w:rsid w:val="00412FE9"/>
    <w:rsid w:val="00413C4F"/>
    <w:rsid w:val="00414151"/>
    <w:rsid w:val="00423C33"/>
    <w:rsid w:val="00423FD3"/>
    <w:rsid w:val="00424A84"/>
    <w:rsid w:val="00427C68"/>
    <w:rsid w:val="00431245"/>
    <w:rsid w:val="004322F5"/>
    <w:rsid w:val="00433EF7"/>
    <w:rsid w:val="004355F8"/>
    <w:rsid w:val="00435B4E"/>
    <w:rsid w:val="00435DA7"/>
    <w:rsid w:val="004365C2"/>
    <w:rsid w:val="004418B7"/>
    <w:rsid w:val="00441ACA"/>
    <w:rsid w:val="00441C61"/>
    <w:rsid w:val="004439A0"/>
    <w:rsid w:val="0044471A"/>
    <w:rsid w:val="00445380"/>
    <w:rsid w:val="00445771"/>
    <w:rsid w:val="00446765"/>
    <w:rsid w:val="00446CB7"/>
    <w:rsid w:val="004536FC"/>
    <w:rsid w:val="004552BE"/>
    <w:rsid w:val="00455617"/>
    <w:rsid w:val="00457899"/>
    <w:rsid w:val="00460528"/>
    <w:rsid w:val="00462834"/>
    <w:rsid w:val="0046340F"/>
    <w:rsid w:val="004638FD"/>
    <w:rsid w:val="004647DC"/>
    <w:rsid w:val="00464F61"/>
    <w:rsid w:val="0046652F"/>
    <w:rsid w:val="004665EA"/>
    <w:rsid w:val="00471058"/>
    <w:rsid w:val="004716B6"/>
    <w:rsid w:val="00472717"/>
    <w:rsid w:val="004732A4"/>
    <w:rsid w:val="00474337"/>
    <w:rsid w:val="0047746A"/>
    <w:rsid w:val="00477D0F"/>
    <w:rsid w:val="00480199"/>
    <w:rsid w:val="00484B73"/>
    <w:rsid w:val="004864B1"/>
    <w:rsid w:val="00486744"/>
    <w:rsid w:val="00486915"/>
    <w:rsid w:val="00490DAA"/>
    <w:rsid w:val="00491C4B"/>
    <w:rsid w:val="00492991"/>
    <w:rsid w:val="004947FF"/>
    <w:rsid w:val="00494ECB"/>
    <w:rsid w:val="00496158"/>
    <w:rsid w:val="0049652D"/>
    <w:rsid w:val="00496E9D"/>
    <w:rsid w:val="004A1137"/>
    <w:rsid w:val="004A1F45"/>
    <w:rsid w:val="004A3DDE"/>
    <w:rsid w:val="004A4425"/>
    <w:rsid w:val="004A5AE3"/>
    <w:rsid w:val="004B14D1"/>
    <w:rsid w:val="004B28EC"/>
    <w:rsid w:val="004B3849"/>
    <w:rsid w:val="004B3B6F"/>
    <w:rsid w:val="004B6E53"/>
    <w:rsid w:val="004B7380"/>
    <w:rsid w:val="004C1904"/>
    <w:rsid w:val="004C2276"/>
    <w:rsid w:val="004C36F3"/>
    <w:rsid w:val="004C4693"/>
    <w:rsid w:val="004C4D18"/>
    <w:rsid w:val="004C54F2"/>
    <w:rsid w:val="004D029C"/>
    <w:rsid w:val="004D28A4"/>
    <w:rsid w:val="004D54C4"/>
    <w:rsid w:val="004D6200"/>
    <w:rsid w:val="004E19FA"/>
    <w:rsid w:val="004E2E0C"/>
    <w:rsid w:val="004E72A1"/>
    <w:rsid w:val="004F34D0"/>
    <w:rsid w:val="004F3F5D"/>
    <w:rsid w:val="004F435D"/>
    <w:rsid w:val="004F4B99"/>
    <w:rsid w:val="004F5292"/>
    <w:rsid w:val="004F547F"/>
    <w:rsid w:val="004F69C4"/>
    <w:rsid w:val="005011EF"/>
    <w:rsid w:val="00502689"/>
    <w:rsid w:val="00503198"/>
    <w:rsid w:val="005046B0"/>
    <w:rsid w:val="00505157"/>
    <w:rsid w:val="00506BAF"/>
    <w:rsid w:val="005135EC"/>
    <w:rsid w:val="00515742"/>
    <w:rsid w:val="00515FF4"/>
    <w:rsid w:val="00520BCC"/>
    <w:rsid w:val="00521A21"/>
    <w:rsid w:val="005248AF"/>
    <w:rsid w:val="005303FB"/>
    <w:rsid w:val="005323A2"/>
    <w:rsid w:val="00533CE1"/>
    <w:rsid w:val="00535014"/>
    <w:rsid w:val="0053597D"/>
    <w:rsid w:val="00537369"/>
    <w:rsid w:val="005375B2"/>
    <w:rsid w:val="00537C7F"/>
    <w:rsid w:val="00541024"/>
    <w:rsid w:val="00546F61"/>
    <w:rsid w:val="00547BCE"/>
    <w:rsid w:val="0055175A"/>
    <w:rsid w:val="00552222"/>
    <w:rsid w:val="00552429"/>
    <w:rsid w:val="00554A5C"/>
    <w:rsid w:val="00556EA9"/>
    <w:rsid w:val="00560B29"/>
    <w:rsid w:val="00561B5A"/>
    <w:rsid w:val="00561E26"/>
    <w:rsid w:val="00562AC8"/>
    <w:rsid w:val="0056363B"/>
    <w:rsid w:val="00563655"/>
    <w:rsid w:val="00564C53"/>
    <w:rsid w:val="005737A1"/>
    <w:rsid w:val="00574A8A"/>
    <w:rsid w:val="00574AF3"/>
    <w:rsid w:val="00575C11"/>
    <w:rsid w:val="00575DDA"/>
    <w:rsid w:val="00575DFA"/>
    <w:rsid w:val="005854D8"/>
    <w:rsid w:val="00585BDC"/>
    <w:rsid w:val="00591841"/>
    <w:rsid w:val="00595C81"/>
    <w:rsid w:val="005A37DA"/>
    <w:rsid w:val="005A796A"/>
    <w:rsid w:val="005B0D7B"/>
    <w:rsid w:val="005B2903"/>
    <w:rsid w:val="005B2F1F"/>
    <w:rsid w:val="005B55F6"/>
    <w:rsid w:val="005C0E3A"/>
    <w:rsid w:val="005C0E77"/>
    <w:rsid w:val="005C3D37"/>
    <w:rsid w:val="005D01D4"/>
    <w:rsid w:val="005D09C4"/>
    <w:rsid w:val="005D0D7B"/>
    <w:rsid w:val="005D14F2"/>
    <w:rsid w:val="005D2CB3"/>
    <w:rsid w:val="005D5886"/>
    <w:rsid w:val="005D6D1F"/>
    <w:rsid w:val="005E0F0D"/>
    <w:rsid w:val="005E1D39"/>
    <w:rsid w:val="005E1F05"/>
    <w:rsid w:val="005E5267"/>
    <w:rsid w:val="005E53F2"/>
    <w:rsid w:val="005E7358"/>
    <w:rsid w:val="005F11A8"/>
    <w:rsid w:val="005F1763"/>
    <w:rsid w:val="005F26E5"/>
    <w:rsid w:val="005F27C5"/>
    <w:rsid w:val="005F35E2"/>
    <w:rsid w:val="005F58E1"/>
    <w:rsid w:val="005F6501"/>
    <w:rsid w:val="005F7CFC"/>
    <w:rsid w:val="00600655"/>
    <w:rsid w:val="00604531"/>
    <w:rsid w:val="00607976"/>
    <w:rsid w:val="00610D38"/>
    <w:rsid w:val="00610FB4"/>
    <w:rsid w:val="00615610"/>
    <w:rsid w:val="00615659"/>
    <w:rsid w:val="00615816"/>
    <w:rsid w:val="00617FC2"/>
    <w:rsid w:val="00620FA9"/>
    <w:rsid w:val="00621036"/>
    <w:rsid w:val="006211EC"/>
    <w:rsid w:val="00625174"/>
    <w:rsid w:val="00625E76"/>
    <w:rsid w:val="00626B96"/>
    <w:rsid w:val="00630B29"/>
    <w:rsid w:val="00630E61"/>
    <w:rsid w:val="00633649"/>
    <w:rsid w:val="00634A07"/>
    <w:rsid w:val="00641AF6"/>
    <w:rsid w:val="006427DD"/>
    <w:rsid w:val="006430C0"/>
    <w:rsid w:val="00643811"/>
    <w:rsid w:val="00644571"/>
    <w:rsid w:val="006445AD"/>
    <w:rsid w:val="006449B3"/>
    <w:rsid w:val="006525F4"/>
    <w:rsid w:val="0065312C"/>
    <w:rsid w:val="0065342B"/>
    <w:rsid w:val="0065553B"/>
    <w:rsid w:val="006555C1"/>
    <w:rsid w:val="00655DA4"/>
    <w:rsid w:val="00661AF5"/>
    <w:rsid w:val="00662665"/>
    <w:rsid w:val="0067194C"/>
    <w:rsid w:val="00675D28"/>
    <w:rsid w:val="00676BD4"/>
    <w:rsid w:val="006810D0"/>
    <w:rsid w:val="006810EA"/>
    <w:rsid w:val="0068194D"/>
    <w:rsid w:val="006827FC"/>
    <w:rsid w:val="0068369F"/>
    <w:rsid w:val="00684FB4"/>
    <w:rsid w:val="00690679"/>
    <w:rsid w:val="006909AF"/>
    <w:rsid w:val="006921AB"/>
    <w:rsid w:val="00692F60"/>
    <w:rsid w:val="00695E2F"/>
    <w:rsid w:val="0069761A"/>
    <w:rsid w:val="006A0AE2"/>
    <w:rsid w:val="006A1BD1"/>
    <w:rsid w:val="006A2883"/>
    <w:rsid w:val="006A2D07"/>
    <w:rsid w:val="006A46FE"/>
    <w:rsid w:val="006A5714"/>
    <w:rsid w:val="006A5BE2"/>
    <w:rsid w:val="006A6E7D"/>
    <w:rsid w:val="006B1CC0"/>
    <w:rsid w:val="006B2DC4"/>
    <w:rsid w:val="006B50F2"/>
    <w:rsid w:val="006B63D2"/>
    <w:rsid w:val="006B6C1A"/>
    <w:rsid w:val="006C02D2"/>
    <w:rsid w:val="006C11BE"/>
    <w:rsid w:val="006C2157"/>
    <w:rsid w:val="006C2DF3"/>
    <w:rsid w:val="006C2E7F"/>
    <w:rsid w:val="006C3B9A"/>
    <w:rsid w:val="006C4E6A"/>
    <w:rsid w:val="006D2620"/>
    <w:rsid w:val="006D3084"/>
    <w:rsid w:val="006D4F5F"/>
    <w:rsid w:val="006D529C"/>
    <w:rsid w:val="006D71CC"/>
    <w:rsid w:val="006D7CF6"/>
    <w:rsid w:val="006E0FB7"/>
    <w:rsid w:val="006E1626"/>
    <w:rsid w:val="006E2DAB"/>
    <w:rsid w:val="006E334E"/>
    <w:rsid w:val="006E36EC"/>
    <w:rsid w:val="006F0723"/>
    <w:rsid w:val="006F2907"/>
    <w:rsid w:val="006F5437"/>
    <w:rsid w:val="006F56C2"/>
    <w:rsid w:val="006F6D07"/>
    <w:rsid w:val="00700492"/>
    <w:rsid w:val="00701A4E"/>
    <w:rsid w:val="00702CDF"/>
    <w:rsid w:val="00703526"/>
    <w:rsid w:val="00706487"/>
    <w:rsid w:val="00706664"/>
    <w:rsid w:val="007066F7"/>
    <w:rsid w:val="007068DD"/>
    <w:rsid w:val="00711468"/>
    <w:rsid w:val="00712DB6"/>
    <w:rsid w:val="00712DE1"/>
    <w:rsid w:val="007133D8"/>
    <w:rsid w:val="0071374C"/>
    <w:rsid w:val="00714158"/>
    <w:rsid w:val="0071454C"/>
    <w:rsid w:val="00716C49"/>
    <w:rsid w:val="00716D9B"/>
    <w:rsid w:val="007208D8"/>
    <w:rsid w:val="007236D4"/>
    <w:rsid w:val="007241FA"/>
    <w:rsid w:val="00724FF6"/>
    <w:rsid w:val="00727A0C"/>
    <w:rsid w:val="007302ED"/>
    <w:rsid w:val="00731811"/>
    <w:rsid w:val="007323BB"/>
    <w:rsid w:val="00736E78"/>
    <w:rsid w:val="0073701D"/>
    <w:rsid w:val="007414F9"/>
    <w:rsid w:val="00742597"/>
    <w:rsid w:val="00742898"/>
    <w:rsid w:val="0074345C"/>
    <w:rsid w:val="007441E3"/>
    <w:rsid w:val="00744FA0"/>
    <w:rsid w:val="00745218"/>
    <w:rsid w:val="00745C7B"/>
    <w:rsid w:val="00747837"/>
    <w:rsid w:val="00750B02"/>
    <w:rsid w:val="00750EF8"/>
    <w:rsid w:val="0075121B"/>
    <w:rsid w:val="00752B5C"/>
    <w:rsid w:val="00754861"/>
    <w:rsid w:val="00755229"/>
    <w:rsid w:val="00755CC5"/>
    <w:rsid w:val="007607D1"/>
    <w:rsid w:val="007628F5"/>
    <w:rsid w:val="007648D7"/>
    <w:rsid w:val="00764E81"/>
    <w:rsid w:val="007703CA"/>
    <w:rsid w:val="007712BD"/>
    <w:rsid w:val="0077195F"/>
    <w:rsid w:val="00773DBE"/>
    <w:rsid w:val="007773AF"/>
    <w:rsid w:val="007820B3"/>
    <w:rsid w:val="007826F9"/>
    <w:rsid w:val="00782A9B"/>
    <w:rsid w:val="00783F7C"/>
    <w:rsid w:val="007854A1"/>
    <w:rsid w:val="007857CE"/>
    <w:rsid w:val="0078676D"/>
    <w:rsid w:val="007867B1"/>
    <w:rsid w:val="00790214"/>
    <w:rsid w:val="00792933"/>
    <w:rsid w:val="00792C40"/>
    <w:rsid w:val="0079310D"/>
    <w:rsid w:val="007943C4"/>
    <w:rsid w:val="00797A4E"/>
    <w:rsid w:val="007A2217"/>
    <w:rsid w:val="007A3178"/>
    <w:rsid w:val="007A4130"/>
    <w:rsid w:val="007A4189"/>
    <w:rsid w:val="007A56CA"/>
    <w:rsid w:val="007A587E"/>
    <w:rsid w:val="007A6883"/>
    <w:rsid w:val="007A6B28"/>
    <w:rsid w:val="007A70B7"/>
    <w:rsid w:val="007A7462"/>
    <w:rsid w:val="007A7594"/>
    <w:rsid w:val="007A774A"/>
    <w:rsid w:val="007B0FAC"/>
    <w:rsid w:val="007B2E78"/>
    <w:rsid w:val="007B4179"/>
    <w:rsid w:val="007B4992"/>
    <w:rsid w:val="007B532B"/>
    <w:rsid w:val="007B64E1"/>
    <w:rsid w:val="007C0CBA"/>
    <w:rsid w:val="007C27E4"/>
    <w:rsid w:val="007C4476"/>
    <w:rsid w:val="007C4FD6"/>
    <w:rsid w:val="007C5517"/>
    <w:rsid w:val="007C7043"/>
    <w:rsid w:val="007C7586"/>
    <w:rsid w:val="007C787E"/>
    <w:rsid w:val="007D2607"/>
    <w:rsid w:val="007D3DD7"/>
    <w:rsid w:val="007D79E1"/>
    <w:rsid w:val="007E18FD"/>
    <w:rsid w:val="007E1B8E"/>
    <w:rsid w:val="007E2D6A"/>
    <w:rsid w:val="007E3E06"/>
    <w:rsid w:val="007E5823"/>
    <w:rsid w:val="007E582A"/>
    <w:rsid w:val="007E61DC"/>
    <w:rsid w:val="007E710E"/>
    <w:rsid w:val="007F1AAA"/>
    <w:rsid w:val="007F1BF7"/>
    <w:rsid w:val="007F4AF0"/>
    <w:rsid w:val="007F66BA"/>
    <w:rsid w:val="007F78FD"/>
    <w:rsid w:val="008015E1"/>
    <w:rsid w:val="008017BF"/>
    <w:rsid w:val="008037D0"/>
    <w:rsid w:val="00803E5C"/>
    <w:rsid w:val="00804F9E"/>
    <w:rsid w:val="0080588E"/>
    <w:rsid w:val="00810008"/>
    <w:rsid w:val="00812943"/>
    <w:rsid w:val="00815896"/>
    <w:rsid w:val="008158ED"/>
    <w:rsid w:val="008168E7"/>
    <w:rsid w:val="00817162"/>
    <w:rsid w:val="0081735B"/>
    <w:rsid w:val="008175D7"/>
    <w:rsid w:val="0082012D"/>
    <w:rsid w:val="00820F49"/>
    <w:rsid w:val="008210CD"/>
    <w:rsid w:val="00821629"/>
    <w:rsid w:val="0082406E"/>
    <w:rsid w:val="008247BC"/>
    <w:rsid w:val="008326F3"/>
    <w:rsid w:val="008328D0"/>
    <w:rsid w:val="00833B53"/>
    <w:rsid w:val="00836333"/>
    <w:rsid w:val="00836D15"/>
    <w:rsid w:val="00836D2B"/>
    <w:rsid w:val="00841278"/>
    <w:rsid w:val="0084218C"/>
    <w:rsid w:val="008422FC"/>
    <w:rsid w:val="00843A14"/>
    <w:rsid w:val="0084496E"/>
    <w:rsid w:val="00846199"/>
    <w:rsid w:val="008468C5"/>
    <w:rsid w:val="00847190"/>
    <w:rsid w:val="00851AFB"/>
    <w:rsid w:val="00852E36"/>
    <w:rsid w:val="00853096"/>
    <w:rsid w:val="0085319D"/>
    <w:rsid w:val="00855B0C"/>
    <w:rsid w:val="00857352"/>
    <w:rsid w:val="00863DDC"/>
    <w:rsid w:val="00864610"/>
    <w:rsid w:val="0086491A"/>
    <w:rsid w:val="0086661B"/>
    <w:rsid w:val="00870A3B"/>
    <w:rsid w:val="00870CA5"/>
    <w:rsid w:val="00871A4D"/>
    <w:rsid w:val="00873BA4"/>
    <w:rsid w:val="0087428B"/>
    <w:rsid w:val="0087496D"/>
    <w:rsid w:val="00880BD6"/>
    <w:rsid w:val="00885D60"/>
    <w:rsid w:val="008872E4"/>
    <w:rsid w:val="00887F60"/>
    <w:rsid w:val="00890741"/>
    <w:rsid w:val="00893BE9"/>
    <w:rsid w:val="00893D5C"/>
    <w:rsid w:val="00897473"/>
    <w:rsid w:val="00897997"/>
    <w:rsid w:val="008A19B0"/>
    <w:rsid w:val="008A1A01"/>
    <w:rsid w:val="008A2FA5"/>
    <w:rsid w:val="008A368F"/>
    <w:rsid w:val="008A3E82"/>
    <w:rsid w:val="008A4733"/>
    <w:rsid w:val="008A4E58"/>
    <w:rsid w:val="008A7F3F"/>
    <w:rsid w:val="008B01A6"/>
    <w:rsid w:val="008B2C5F"/>
    <w:rsid w:val="008B3B0D"/>
    <w:rsid w:val="008B50D1"/>
    <w:rsid w:val="008B57D3"/>
    <w:rsid w:val="008B5DDB"/>
    <w:rsid w:val="008B730A"/>
    <w:rsid w:val="008C0EA6"/>
    <w:rsid w:val="008C1214"/>
    <w:rsid w:val="008C1BCE"/>
    <w:rsid w:val="008C1D4D"/>
    <w:rsid w:val="008C2179"/>
    <w:rsid w:val="008C2DED"/>
    <w:rsid w:val="008C32E1"/>
    <w:rsid w:val="008C3F37"/>
    <w:rsid w:val="008C464D"/>
    <w:rsid w:val="008C60EA"/>
    <w:rsid w:val="008C6682"/>
    <w:rsid w:val="008C6A76"/>
    <w:rsid w:val="008C6BCC"/>
    <w:rsid w:val="008D06A7"/>
    <w:rsid w:val="008D1900"/>
    <w:rsid w:val="008D33D2"/>
    <w:rsid w:val="008D5374"/>
    <w:rsid w:val="008D78AC"/>
    <w:rsid w:val="008E0153"/>
    <w:rsid w:val="008E07F0"/>
    <w:rsid w:val="008E3093"/>
    <w:rsid w:val="008E3B5A"/>
    <w:rsid w:val="008E41A6"/>
    <w:rsid w:val="008E46E7"/>
    <w:rsid w:val="008E4B26"/>
    <w:rsid w:val="008E75E0"/>
    <w:rsid w:val="008E7619"/>
    <w:rsid w:val="008F144C"/>
    <w:rsid w:val="008F1FB2"/>
    <w:rsid w:val="008F647B"/>
    <w:rsid w:val="009006C7"/>
    <w:rsid w:val="00900FF9"/>
    <w:rsid w:val="00901099"/>
    <w:rsid w:val="00902174"/>
    <w:rsid w:val="00903DCC"/>
    <w:rsid w:val="0091106E"/>
    <w:rsid w:val="009114FD"/>
    <w:rsid w:val="00914F74"/>
    <w:rsid w:val="009168A3"/>
    <w:rsid w:val="00917A7C"/>
    <w:rsid w:val="009222E3"/>
    <w:rsid w:val="009224D3"/>
    <w:rsid w:val="00927FCE"/>
    <w:rsid w:val="00931751"/>
    <w:rsid w:val="009345EC"/>
    <w:rsid w:val="009413F3"/>
    <w:rsid w:val="00942057"/>
    <w:rsid w:val="009447DB"/>
    <w:rsid w:val="00945713"/>
    <w:rsid w:val="00947519"/>
    <w:rsid w:val="00947F2C"/>
    <w:rsid w:val="0095143B"/>
    <w:rsid w:val="00951E7A"/>
    <w:rsid w:val="00954135"/>
    <w:rsid w:val="00955178"/>
    <w:rsid w:val="00960408"/>
    <w:rsid w:val="009614AD"/>
    <w:rsid w:val="00962524"/>
    <w:rsid w:val="00962667"/>
    <w:rsid w:val="0096396C"/>
    <w:rsid w:val="00967F1A"/>
    <w:rsid w:val="0097025B"/>
    <w:rsid w:val="00970924"/>
    <w:rsid w:val="00970E3A"/>
    <w:rsid w:val="00971FFB"/>
    <w:rsid w:val="0097359E"/>
    <w:rsid w:val="00973B7B"/>
    <w:rsid w:val="009742F8"/>
    <w:rsid w:val="00974A97"/>
    <w:rsid w:val="00976798"/>
    <w:rsid w:val="009769FB"/>
    <w:rsid w:val="009813A7"/>
    <w:rsid w:val="009828D3"/>
    <w:rsid w:val="009829DF"/>
    <w:rsid w:val="00983340"/>
    <w:rsid w:val="0098464E"/>
    <w:rsid w:val="00986104"/>
    <w:rsid w:val="0098798B"/>
    <w:rsid w:val="009910C9"/>
    <w:rsid w:val="009922F8"/>
    <w:rsid w:val="00992815"/>
    <w:rsid w:val="009928D5"/>
    <w:rsid w:val="0099320B"/>
    <w:rsid w:val="0099320C"/>
    <w:rsid w:val="009935B7"/>
    <w:rsid w:val="00993AD1"/>
    <w:rsid w:val="00993E50"/>
    <w:rsid w:val="009978FE"/>
    <w:rsid w:val="00997EDF"/>
    <w:rsid w:val="009A10E4"/>
    <w:rsid w:val="009A123F"/>
    <w:rsid w:val="009A4760"/>
    <w:rsid w:val="009A4D77"/>
    <w:rsid w:val="009A72D8"/>
    <w:rsid w:val="009B009C"/>
    <w:rsid w:val="009B0F1C"/>
    <w:rsid w:val="009B2008"/>
    <w:rsid w:val="009B4F5C"/>
    <w:rsid w:val="009B5612"/>
    <w:rsid w:val="009B5B2A"/>
    <w:rsid w:val="009B62A4"/>
    <w:rsid w:val="009B6557"/>
    <w:rsid w:val="009B7C12"/>
    <w:rsid w:val="009C06F2"/>
    <w:rsid w:val="009C19E6"/>
    <w:rsid w:val="009C1B5E"/>
    <w:rsid w:val="009C34CF"/>
    <w:rsid w:val="009C3C2E"/>
    <w:rsid w:val="009C674C"/>
    <w:rsid w:val="009D0833"/>
    <w:rsid w:val="009D33C9"/>
    <w:rsid w:val="009D39E7"/>
    <w:rsid w:val="009D4A11"/>
    <w:rsid w:val="009D5991"/>
    <w:rsid w:val="009D6687"/>
    <w:rsid w:val="009D6B67"/>
    <w:rsid w:val="009D6C5E"/>
    <w:rsid w:val="009D72F3"/>
    <w:rsid w:val="009E3962"/>
    <w:rsid w:val="009E4CB1"/>
    <w:rsid w:val="009E5A49"/>
    <w:rsid w:val="009E6C62"/>
    <w:rsid w:val="009F248D"/>
    <w:rsid w:val="009F33E7"/>
    <w:rsid w:val="009F3684"/>
    <w:rsid w:val="009F3A60"/>
    <w:rsid w:val="009F47F9"/>
    <w:rsid w:val="009F49A7"/>
    <w:rsid w:val="009F53BA"/>
    <w:rsid w:val="009F61F1"/>
    <w:rsid w:val="009F6F94"/>
    <w:rsid w:val="00A0052D"/>
    <w:rsid w:val="00A037BA"/>
    <w:rsid w:val="00A04AC0"/>
    <w:rsid w:val="00A04F8A"/>
    <w:rsid w:val="00A074EF"/>
    <w:rsid w:val="00A1033A"/>
    <w:rsid w:val="00A1104D"/>
    <w:rsid w:val="00A1226E"/>
    <w:rsid w:val="00A1518A"/>
    <w:rsid w:val="00A15E82"/>
    <w:rsid w:val="00A17585"/>
    <w:rsid w:val="00A17636"/>
    <w:rsid w:val="00A23F75"/>
    <w:rsid w:val="00A26C67"/>
    <w:rsid w:val="00A272C1"/>
    <w:rsid w:val="00A27D15"/>
    <w:rsid w:val="00A30000"/>
    <w:rsid w:val="00A305FD"/>
    <w:rsid w:val="00A30602"/>
    <w:rsid w:val="00A317C4"/>
    <w:rsid w:val="00A31F8B"/>
    <w:rsid w:val="00A32C2D"/>
    <w:rsid w:val="00A356B4"/>
    <w:rsid w:val="00A36C4C"/>
    <w:rsid w:val="00A37AA7"/>
    <w:rsid w:val="00A402FF"/>
    <w:rsid w:val="00A40552"/>
    <w:rsid w:val="00A40FA8"/>
    <w:rsid w:val="00A41F25"/>
    <w:rsid w:val="00A427F1"/>
    <w:rsid w:val="00A42DED"/>
    <w:rsid w:val="00A440A3"/>
    <w:rsid w:val="00A50DF5"/>
    <w:rsid w:val="00A516B4"/>
    <w:rsid w:val="00A60C0D"/>
    <w:rsid w:val="00A60E82"/>
    <w:rsid w:val="00A6177B"/>
    <w:rsid w:val="00A618F0"/>
    <w:rsid w:val="00A644B6"/>
    <w:rsid w:val="00A705E4"/>
    <w:rsid w:val="00A70FAA"/>
    <w:rsid w:val="00A72656"/>
    <w:rsid w:val="00A72CF0"/>
    <w:rsid w:val="00A736C8"/>
    <w:rsid w:val="00A81E16"/>
    <w:rsid w:val="00A83090"/>
    <w:rsid w:val="00A84CA0"/>
    <w:rsid w:val="00A87EB1"/>
    <w:rsid w:val="00A920EB"/>
    <w:rsid w:val="00A923A8"/>
    <w:rsid w:val="00A923DE"/>
    <w:rsid w:val="00A92ED1"/>
    <w:rsid w:val="00A9651F"/>
    <w:rsid w:val="00A976C7"/>
    <w:rsid w:val="00A97A16"/>
    <w:rsid w:val="00AA0C67"/>
    <w:rsid w:val="00AA1300"/>
    <w:rsid w:val="00AA24BD"/>
    <w:rsid w:val="00AA3AEB"/>
    <w:rsid w:val="00AA4CE0"/>
    <w:rsid w:val="00AA6AC6"/>
    <w:rsid w:val="00AB17C0"/>
    <w:rsid w:val="00AB6A0E"/>
    <w:rsid w:val="00AC2A86"/>
    <w:rsid w:val="00AC7734"/>
    <w:rsid w:val="00AD0D87"/>
    <w:rsid w:val="00AD11C6"/>
    <w:rsid w:val="00AD268F"/>
    <w:rsid w:val="00AD28E6"/>
    <w:rsid w:val="00AE1271"/>
    <w:rsid w:val="00AE4A6D"/>
    <w:rsid w:val="00AE7A9A"/>
    <w:rsid w:val="00AE7CC7"/>
    <w:rsid w:val="00AF2631"/>
    <w:rsid w:val="00AF29FC"/>
    <w:rsid w:val="00AF4035"/>
    <w:rsid w:val="00AF772D"/>
    <w:rsid w:val="00AF7CEF"/>
    <w:rsid w:val="00B01228"/>
    <w:rsid w:val="00B02138"/>
    <w:rsid w:val="00B027EA"/>
    <w:rsid w:val="00B02FD5"/>
    <w:rsid w:val="00B034D0"/>
    <w:rsid w:val="00B0440A"/>
    <w:rsid w:val="00B07467"/>
    <w:rsid w:val="00B103F2"/>
    <w:rsid w:val="00B10A3C"/>
    <w:rsid w:val="00B13CCB"/>
    <w:rsid w:val="00B159E6"/>
    <w:rsid w:val="00B15C31"/>
    <w:rsid w:val="00B171DB"/>
    <w:rsid w:val="00B245A9"/>
    <w:rsid w:val="00B2692A"/>
    <w:rsid w:val="00B277A0"/>
    <w:rsid w:val="00B31428"/>
    <w:rsid w:val="00B33092"/>
    <w:rsid w:val="00B331A6"/>
    <w:rsid w:val="00B332FF"/>
    <w:rsid w:val="00B336E7"/>
    <w:rsid w:val="00B3380B"/>
    <w:rsid w:val="00B342D1"/>
    <w:rsid w:val="00B345E4"/>
    <w:rsid w:val="00B346A8"/>
    <w:rsid w:val="00B35029"/>
    <w:rsid w:val="00B35970"/>
    <w:rsid w:val="00B36027"/>
    <w:rsid w:val="00B36D4E"/>
    <w:rsid w:val="00B373CC"/>
    <w:rsid w:val="00B378FE"/>
    <w:rsid w:val="00B37F07"/>
    <w:rsid w:val="00B41A20"/>
    <w:rsid w:val="00B421EC"/>
    <w:rsid w:val="00B4460F"/>
    <w:rsid w:val="00B44BA3"/>
    <w:rsid w:val="00B46F7A"/>
    <w:rsid w:val="00B52309"/>
    <w:rsid w:val="00B53B29"/>
    <w:rsid w:val="00B54427"/>
    <w:rsid w:val="00B54462"/>
    <w:rsid w:val="00B54890"/>
    <w:rsid w:val="00B55182"/>
    <w:rsid w:val="00B5566D"/>
    <w:rsid w:val="00B559C0"/>
    <w:rsid w:val="00B613ED"/>
    <w:rsid w:val="00B61790"/>
    <w:rsid w:val="00B630FD"/>
    <w:rsid w:val="00B6330C"/>
    <w:rsid w:val="00B644F2"/>
    <w:rsid w:val="00B6497B"/>
    <w:rsid w:val="00B665F9"/>
    <w:rsid w:val="00B66A57"/>
    <w:rsid w:val="00B66D3B"/>
    <w:rsid w:val="00B676A5"/>
    <w:rsid w:val="00B67D8B"/>
    <w:rsid w:val="00B72273"/>
    <w:rsid w:val="00B729EC"/>
    <w:rsid w:val="00B72EA6"/>
    <w:rsid w:val="00B74006"/>
    <w:rsid w:val="00B760A6"/>
    <w:rsid w:val="00B826A9"/>
    <w:rsid w:val="00B83125"/>
    <w:rsid w:val="00B8314C"/>
    <w:rsid w:val="00B8516D"/>
    <w:rsid w:val="00B85A74"/>
    <w:rsid w:val="00B906FA"/>
    <w:rsid w:val="00B90ED3"/>
    <w:rsid w:val="00B913BE"/>
    <w:rsid w:val="00B91F6F"/>
    <w:rsid w:val="00B938B1"/>
    <w:rsid w:val="00B94A22"/>
    <w:rsid w:val="00B94CE3"/>
    <w:rsid w:val="00B95EAE"/>
    <w:rsid w:val="00BA067D"/>
    <w:rsid w:val="00BA4509"/>
    <w:rsid w:val="00BA6825"/>
    <w:rsid w:val="00BB11D5"/>
    <w:rsid w:val="00BB1483"/>
    <w:rsid w:val="00BB2C64"/>
    <w:rsid w:val="00BB5218"/>
    <w:rsid w:val="00BB5323"/>
    <w:rsid w:val="00BB5465"/>
    <w:rsid w:val="00BB7D57"/>
    <w:rsid w:val="00BC07A0"/>
    <w:rsid w:val="00BC0D2D"/>
    <w:rsid w:val="00BC1B93"/>
    <w:rsid w:val="00BC21C1"/>
    <w:rsid w:val="00BC25AD"/>
    <w:rsid w:val="00BC414E"/>
    <w:rsid w:val="00BC4A88"/>
    <w:rsid w:val="00BD1769"/>
    <w:rsid w:val="00BD2BF7"/>
    <w:rsid w:val="00BD47EC"/>
    <w:rsid w:val="00BD4C63"/>
    <w:rsid w:val="00BE0544"/>
    <w:rsid w:val="00BE1593"/>
    <w:rsid w:val="00BE3AC9"/>
    <w:rsid w:val="00BE5AD9"/>
    <w:rsid w:val="00BF08E9"/>
    <w:rsid w:val="00BF16FC"/>
    <w:rsid w:val="00BF1FF5"/>
    <w:rsid w:val="00BF3CD7"/>
    <w:rsid w:val="00BF4232"/>
    <w:rsid w:val="00BF42C8"/>
    <w:rsid w:val="00BF49E4"/>
    <w:rsid w:val="00BF4DE8"/>
    <w:rsid w:val="00BF52EA"/>
    <w:rsid w:val="00BF5CA4"/>
    <w:rsid w:val="00BF5DFB"/>
    <w:rsid w:val="00BF6B84"/>
    <w:rsid w:val="00BF710E"/>
    <w:rsid w:val="00BF736B"/>
    <w:rsid w:val="00C00C22"/>
    <w:rsid w:val="00C02191"/>
    <w:rsid w:val="00C02691"/>
    <w:rsid w:val="00C03BAD"/>
    <w:rsid w:val="00C063BE"/>
    <w:rsid w:val="00C07E16"/>
    <w:rsid w:val="00C07EC7"/>
    <w:rsid w:val="00C1178D"/>
    <w:rsid w:val="00C12AE0"/>
    <w:rsid w:val="00C14092"/>
    <w:rsid w:val="00C14B0B"/>
    <w:rsid w:val="00C14F5C"/>
    <w:rsid w:val="00C16096"/>
    <w:rsid w:val="00C16438"/>
    <w:rsid w:val="00C177D0"/>
    <w:rsid w:val="00C21B38"/>
    <w:rsid w:val="00C2287E"/>
    <w:rsid w:val="00C23C1E"/>
    <w:rsid w:val="00C25A68"/>
    <w:rsid w:val="00C27099"/>
    <w:rsid w:val="00C274A9"/>
    <w:rsid w:val="00C27D63"/>
    <w:rsid w:val="00C314A1"/>
    <w:rsid w:val="00C33736"/>
    <w:rsid w:val="00C346C5"/>
    <w:rsid w:val="00C35A7B"/>
    <w:rsid w:val="00C37CE0"/>
    <w:rsid w:val="00C41F03"/>
    <w:rsid w:val="00C43D24"/>
    <w:rsid w:val="00C45D72"/>
    <w:rsid w:val="00C50968"/>
    <w:rsid w:val="00C51D89"/>
    <w:rsid w:val="00C52C1A"/>
    <w:rsid w:val="00C5331E"/>
    <w:rsid w:val="00C552D7"/>
    <w:rsid w:val="00C6151C"/>
    <w:rsid w:val="00C6267E"/>
    <w:rsid w:val="00C632C9"/>
    <w:rsid w:val="00C63998"/>
    <w:rsid w:val="00C66ABC"/>
    <w:rsid w:val="00C701D8"/>
    <w:rsid w:val="00C72366"/>
    <w:rsid w:val="00C726AB"/>
    <w:rsid w:val="00C737EB"/>
    <w:rsid w:val="00C73927"/>
    <w:rsid w:val="00C74587"/>
    <w:rsid w:val="00C7594D"/>
    <w:rsid w:val="00C7692B"/>
    <w:rsid w:val="00C76E83"/>
    <w:rsid w:val="00C77A31"/>
    <w:rsid w:val="00C82365"/>
    <w:rsid w:val="00C827A0"/>
    <w:rsid w:val="00C827B7"/>
    <w:rsid w:val="00C82917"/>
    <w:rsid w:val="00C8308C"/>
    <w:rsid w:val="00C83909"/>
    <w:rsid w:val="00C90BCE"/>
    <w:rsid w:val="00C912C3"/>
    <w:rsid w:val="00C9138F"/>
    <w:rsid w:val="00C91A6E"/>
    <w:rsid w:val="00C930A3"/>
    <w:rsid w:val="00C937CA"/>
    <w:rsid w:val="00C95667"/>
    <w:rsid w:val="00C96475"/>
    <w:rsid w:val="00C9653A"/>
    <w:rsid w:val="00C970F1"/>
    <w:rsid w:val="00CA0B94"/>
    <w:rsid w:val="00CA1343"/>
    <w:rsid w:val="00CA15A4"/>
    <w:rsid w:val="00CA2B82"/>
    <w:rsid w:val="00CA4619"/>
    <w:rsid w:val="00CA648C"/>
    <w:rsid w:val="00CA6C42"/>
    <w:rsid w:val="00CA70D3"/>
    <w:rsid w:val="00CB2ADC"/>
    <w:rsid w:val="00CB370D"/>
    <w:rsid w:val="00CB542C"/>
    <w:rsid w:val="00CB5CC8"/>
    <w:rsid w:val="00CB7E05"/>
    <w:rsid w:val="00CC2FD0"/>
    <w:rsid w:val="00CC3BCE"/>
    <w:rsid w:val="00CD1867"/>
    <w:rsid w:val="00CD1CBD"/>
    <w:rsid w:val="00CD2BF2"/>
    <w:rsid w:val="00CD6165"/>
    <w:rsid w:val="00CD6403"/>
    <w:rsid w:val="00CD640D"/>
    <w:rsid w:val="00CE00FE"/>
    <w:rsid w:val="00CE1188"/>
    <w:rsid w:val="00CE219E"/>
    <w:rsid w:val="00CE2BD9"/>
    <w:rsid w:val="00CE58EB"/>
    <w:rsid w:val="00CE7787"/>
    <w:rsid w:val="00CF1842"/>
    <w:rsid w:val="00CF3DA1"/>
    <w:rsid w:val="00CF4A70"/>
    <w:rsid w:val="00CF4C16"/>
    <w:rsid w:val="00CF5051"/>
    <w:rsid w:val="00CF734D"/>
    <w:rsid w:val="00D0002E"/>
    <w:rsid w:val="00D0099F"/>
    <w:rsid w:val="00D02BA2"/>
    <w:rsid w:val="00D0474E"/>
    <w:rsid w:val="00D0475C"/>
    <w:rsid w:val="00D11DD1"/>
    <w:rsid w:val="00D12014"/>
    <w:rsid w:val="00D1399C"/>
    <w:rsid w:val="00D1417F"/>
    <w:rsid w:val="00D16773"/>
    <w:rsid w:val="00D2263D"/>
    <w:rsid w:val="00D24E0B"/>
    <w:rsid w:val="00D25B1A"/>
    <w:rsid w:val="00D25F2F"/>
    <w:rsid w:val="00D27453"/>
    <w:rsid w:val="00D305C5"/>
    <w:rsid w:val="00D30C58"/>
    <w:rsid w:val="00D3197C"/>
    <w:rsid w:val="00D319C9"/>
    <w:rsid w:val="00D33B99"/>
    <w:rsid w:val="00D33EB6"/>
    <w:rsid w:val="00D33EDE"/>
    <w:rsid w:val="00D3458F"/>
    <w:rsid w:val="00D3522C"/>
    <w:rsid w:val="00D43134"/>
    <w:rsid w:val="00D4641F"/>
    <w:rsid w:val="00D470E8"/>
    <w:rsid w:val="00D477CA"/>
    <w:rsid w:val="00D50073"/>
    <w:rsid w:val="00D515F2"/>
    <w:rsid w:val="00D52303"/>
    <w:rsid w:val="00D5571C"/>
    <w:rsid w:val="00D57D79"/>
    <w:rsid w:val="00D61413"/>
    <w:rsid w:val="00D6446F"/>
    <w:rsid w:val="00D65227"/>
    <w:rsid w:val="00D664F8"/>
    <w:rsid w:val="00D70C12"/>
    <w:rsid w:val="00D72EEC"/>
    <w:rsid w:val="00D73BEB"/>
    <w:rsid w:val="00D74F68"/>
    <w:rsid w:val="00D7523D"/>
    <w:rsid w:val="00D76031"/>
    <w:rsid w:val="00D767FC"/>
    <w:rsid w:val="00D77278"/>
    <w:rsid w:val="00D8158B"/>
    <w:rsid w:val="00D82E7B"/>
    <w:rsid w:val="00D8432A"/>
    <w:rsid w:val="00D86562"/>
    <w:rsid w:val="00D8730F"/>
    <w:rsid w:val="00D90A6C"/>
    <w:rsid w:val="00D9182F"/>
    <w:rsid w:val="00D9577E"/>
    <w:rsid w:val="00D97678"/>
    <w:rsid w:val="00DA2145"/>
    <w:rsid w:val="00DA3BFC"/>
    <w:rsid w:val="00DA516E"/>
    <w:rsid w:val="00DA66AD"/>
    <w:rsid w:val="00DA7E99"/>
    <w:rsid w:val="00DB0A5D"/>
    <w:rsid w:val="00DB173F"/>
    <w:rsid w:val="00DB1F3D"/>
    <w:rsid w:val="00DB4140"/>
    <w:rsid w:val="00DC1287"/>
    <w:rsid w:val="00DC1C38"/>
    <w:rsid w:val="00DC1D06"/>
    <w:rsid w:val="00DC2F64"/>
    <w:rsid w:val="00DC7693"/>
    <w:rsid w:val="00DD1B34"/>
    <w:rsid w:val="00DD22B7"/>
    <w:rsid w:val="00DD28D0"/>
    <w:rsid w:val="00DE0007"/>
    <w:rsid w:val="00DE08C0"/>
    <w:rsid w:val="00DE0B68"/>
    <w:rsid w:val="00DE3155"/>
    <w:rsid w:val="00DE389B"/>
    <w:rsid w:val="00DE3A20"/>
    <w:rsid w:val="00DE4316"/>
    <w:rsid w:val="00DE4604"/>
    <w:rsid w:val="00DF07C8"/>
    <w:rsid w:val="00DF210F"/>
    <w:rsid w:val="00DF25F1"/>
    <w:rsid w:val="00DF2789"/>
    <w:rsid w:val="00DF3EC0"/>
    <w:rsid w:val="00DF4D3E"/>
    <w:rsid w:val="00DF50CD"/>
    <w:rsid w:val="00DF5117"/>
    <w:rsid w:val="00DF51AC"/>
    <w:rsid w:val="00E0217B"/>
    <w:rsid w:val="00E02771"/>
    <w:rsid w:val="00E02AB5"/>
    <w:rsid w:val="00E05C44"/>
    <w:rsid w:val="00E105FE"/>
    <w:rsid w:val="00E114CE"/>
    <w:rsid w:val="00E13985"/>
    <w:rsid w:val="00E13C2E"/>
    <w:rsid w:val="00E1501B"/>
    <w:rsid w:val="00E150DA"/>
    <w:rsid w:val="00E165E8"/>
    <w:rsid w:val="00E17B72"/>
    <w:rsid w:val="00E2061E"/>
    <w:rsid w:val="00E20908"/>
    <w:rsid w:val="00E22161"/>
    <w:rsid w:val="00E23AA9"/>
    <w:rsid w:val="00E23E28"/>
    <w:rsid w:val="00E263FA"/>
    <w:rsid w:val="00E26EED"/>
    <w:rsid w:val="00E30F4F"/>
    <w:rsid w:val="00E31C06"/>
    <w:rsid w:val="00E31E22"/>
    <w:rsid w:val="00E33BC5"/>
    <w:rsid w:val="00E355C4"/>
    <w:rsid w:val="00E3604D"/>
    <w:rsid w:val="00E36771"/>
    <w:rsid w:val="00E40C71"/>
    <w:rsid w:val="00E43E45"/>
    <w:rsid w:val="00E46347"/>
    <w:rsid w:val="00E511BE"/>
    <w:rsid w:val="00E513BD"/>
    <w:rsid w:val="00E54CE9"/>
    <w:rsid w:val="00E54FB1"/>
    <w:rsid w:val="00E60A14"/>
    <w:rsid w:val="00E6118E"/>
    <w:rsid w:val="00E6281C"/>
    <w:rsid w:val="00E630D5"/>
    <w:rsid w:val="00E63354"/>
    <w:rsid w:val="00E65524"/>
    <w:rsid w:val="00E65E02"/>
    <w:rsid w:val="00E72544"/>
    <w:rsid w:val="00E728C3"/>
    <w:rsid w:val="00E7473E"/>
    <w:rsid w:val="00E7537E"/>
    <w:rsid w:val="00E75521"/>
    <w:rsid w:val="00E7595C"/>
    <w:rsid w:val="00E810F5"/>
    <w:rsid w:val="00E81BF0"/>
    <w:rsid w:val="00E83E1A"/>
    <w:rsid w:val="00E85211"/>
    <w:rsid w:val="00E85382"/>
    <w:rsid w:val="00E857B4"/>
    <w:rsid w:val="00E85B12"/>
    <w:rsid w:val="00E874A2"/>
    <w:rsid w:val="00E91AFF"/>
    <w:rsid w:val="00E9219F"/>
    <w:rsid w:val="00E92F1E"/>
    <w:rsid w:val="00E93FF5"/>
    <w:rsid w:val="00E940F9"/>
    <w:rsid w:val="00EA157D"/>
    <w:rsid w:val="00EA5301"/>
    <w:rsid w:val="00EA7B7F"/>
    <w:rsid w:val="00EB51A1"/>
    <w:rsid w:val="00EB51CC"/>
    <w:rsid w:val="00EB63E8"/>
    <w:rsid w:val="00EB7B6D"/>
    <w:rsid w:val="00EB7F44"/>
    <w:rsid w:val="00EC0238"/>
    <w:rsid w:val="00EC0C0A"/>
    <w:rsid w:val="00EC1DEA"/>
    <w:rsid w:val="00EC20EF"/>
    <w:rsid w:val="00EC27CE"/>
    <w:rsid w:val="00EC2C85"/>
    <w:rsid w:val="00EC46CE"/>
    <w:rsid w:val="00EC4EFC"/>
    <w:rsid w:val="00EC50D8"/>
    <w:rsid w:val="00EC5BB0"/>
    <w:rsid w:val="00ED0794"/>
    <w:rsid w:val="00ED2F0A"/>
    <w:rsid w:val="00ED6EE5"/>
    <w:rsid w:val="00ED6EEF"/>
    <w:rsid w:val="00EE06EB"/>
    <w:rsid w:val="00EE09E2"/>
    <w:rsid w:val="00EE0FC8"/>
    <w:rsid w:val="00EE473D"/>
    <w:rsid w:val="00EE693D"/>
    <w:rsid w:val="00EF1B51"/>
    <w:rsid w:val="00EF32BE"/>
    <w:rsid w:val="00EF49E5"/>
    <w:rsid w:val="00EF52A7"/>
    <w:rsid w:val="00EF57E3"/>
    <w:rsid w:val="00EF58DF"/>
    <w:rsid w:val="00EF6796"/>
    <w:rsid w:val="00EF67C0"/>
    <w:rsid w:val="00EF67F5"/>
    <w:rsid w:val="00EF7615"/>
    <w:rsid w:val="00F008E4"/>
    <w:rsid w:val="00F022F5"/>
    <w:rsid w:val="00F032A1"/>
    <w:rsid w:val="00F05124"/>
    <w:rsid w:val="00F0574A"/>
    <w:rsid w:val="00F05B13"/>
    <w:rsid w:val="00F065C4"/>
    <w:rsid w:val="00F106B5"/>
    <w:rsid w:val="00F10CB6"/>
    <w:rsid w:val="00F12E34"/>
    <w:rsid w:val="00F12EEC"/>
    <w:rsid w:val="00F145F9"/>
    <w:rsid w:val="00F1474F"/>
    <w:rsid w:val="00F2159A"/>
    <w:rsid w:val="00F22CDE"/>
    <w:rsid w:val="00F22FA1"/>
    <w:rsid w:val="00F23484"/>
    <w:rsid w:val="00F2356B"/>
    <w:rsid w:val="00F24C0A"/>
    <w:rsid w:val="00F27F6B"/>
    <w:rsid w:val="00F3074B"/>
    <w:rsid w:val="00F31820"/>
    <w:rsid w:val="00F3643A"/>
    <w:rsid w:val="00F369DA"/>
    <w:rsid w:val="00F400EB"/>
    <w:rsid w:val="00F404FA"/>
    <w:rsid w:val="00F41319"/>
    <w:rsid w:val="00F42330"/>
    <w:rsid w:val="00F44351"/>
    <w:rsid w:val="00F44679"/>
    <w:rsid w:val="00F44932"/>
    <w:rsid w:val="00F45AED"/>
    <w:rsid w:val="00F460C1"/>
    <w:rsid w:val="00F4766A"/>
    <w:rsid w:val="00F501F3"/>
    <w:rsid w:val="00F50437"/>
    <w:rsid w:val="00F5074D"/>
    <w:rsid w:val="00F55A77"/>
    <w:rsid w:val="00F56BF0"/>
    <w:rsid w:val="00F56FCF"/>
    <w:rsid w:val="00F600D9"/>
    <w:rsid w:val="00F61C9D"/>
    <w:rsid w:val="00F62A05"/>
    <w:rsid w:val="00F63C6F"/>
    <w:rsid w:val="00F64FC0"/>
    <w:rsid w:val="00F70B99"/>
    <w:rsid w:val="00F70BD6"/>
    <w:rsid w:val="00F7173D"/>
    <w:rsid w:val="00F71F55"/>
    <w:rsid w:val="00F73816"/>
    <w:rsid w:val="00F7433A"/>
    <w:rsid w:val="00F7461E"/>
    <w:rsid w:val="00F75458"/>
    <w:rsid w:val="00F75F6F"/>
    <w:rsid w:val="00F76C11"/>
    <w:rsid w:val="00F85A86"/>
    <w:rsid w:val="00F86251"/>
    <w:rsid w:val="00F86852"/>
    <w:rsid w:val="00F87690"/>
    <w:rsid w:val="00F903FD"/>
    <w:rsid w:val="00F924AF"/>
    <w:rsid w:val="00F930C9"/>
    <w:rsid w:val="00F937CC"/>
    <w:rsid w:val="00F941A0"/>
    <w:rsid w:val="00F94C88"/>
    <w:rsid w:val="00F9609D"/>
    <w:rsid w:val="00FA0023"/>
    <w:rsid w:val="00FA1210"/>
    <w:rsid w:val="00FA22CF"/>
    <w:rsid w:val="00FA4A7F"/>
    <w:rsid w:val="00FA6F82"/>
    <w:rsid w:val="00FB19E0"/>
    <w:rsid w:val="00FB2235"/>
    <w:rsid w:val="00FB2DE2"/>
    <w:rsid w:val="00FB4864"/>
    <w:rsid w:val="00FB53F0"/>
    <w:rsid w:val="00FB5EE1"/>
    <w:rsid w:val="00FB5F6B"/>
    <w:rsid w:val="00FC03B6"/>
    <w:rsid w:val="00FC1E7F"/>
    <w:rsid w:val="00FC20E2"/>
    <w:rsid w:val="00FC40B8"/>
    <w:rsid w:val="00FD5C63"/>
    <w:rsid w:val="00FE009A"/>
    <w:rsid w:val="00FE2973"/>
    <w:rsid w:val="00FE32EE"/>
    <w:rsid w:val="00FE37B5"/>
    <w:rsid w:val="00FE4CC1"/>
    <w:rsid w:val="00FE5FA8"/>
    <w:rsid w:val="00FE7CC8"/>
    <w:rsid w:val="00FF18C1"/>
    <w:rsid w:val="00FF20C0"/>
    <w:rsid w:val="00FF51A3"/>
    <w:rsid w:val="00FF6025"/>
    <w:rsid w:val="00FF68F0"/>
    <w:rsid w:val="00FF6A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0D03894"/>
  <w15:docId w15:val="{B810004E-939C-42A2-8013-317AA699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05AE3"/>
  </w:style>
  <w:style w:type="paragraph" w:styleId="1">
    <w:name w:val="heading 1"/>
    <w:basedOn w:val="Standard"/>
    <w:next w:val="Standard"/>
    <w:link w:val="10"/>
    <w:uiPriority w:val="99"/>
    <w:qFormat/>
    <w:rsid w:val="00396544"/>
    <w:pPr>
      <w:keepNext/>
      <w:tabs>
        <w:tab w:val="num" w:pos="432"/>
      </w:tabs>
      <w:spacing w:before="240" w:after="60"/>
      <w:outlineLvl w:val="0"/>
    </w:pPr>
    <w:rPr>
      <w:rFonts w:ascii="Arial" w:hAnsi="Arial" w:cs="Arial"/>
      <w:b/>
      <w:bCs/>
      <w:sz w:val="32"/>
      <w:szCs w:val="32"/>
    </w:rPr>
  </w:style>
  <w:style w:type="paragraph" w:styleId="2">
    <w:name w:val="heading 2"/>
    <w:basedOn w:val="Standard"/>
    <w:next w:val="Standard"/>
    <w:link w:val="20"/>
    <w:qFormat/>
    <w:rsid w:val="00396544"/>
    <w:pPr>
      <w:keepNext/>
      <w:pageBreakBefore/>
      <w:tabs>
        <w:tab w:val="num" w:pos="576"/>
      </w:tabs>
      <w:spacing w:before="240" w:after="60"/>
      <w:ind w:left="125"/>
      <w:jc w:val="both"/>
      <w:outlineLvl w:val="1"/>
    </w:pPr>
    <w:rPr>
      <w:rFonts w:ascii="Arial" w:hAnsi="Arial" w:cs="Arial"/>
      <w:b/>
      <w:bCs/>
      <w:i/>
      <w:iCs/>
      <w:sz w:val="28"/>
      <w:szCs w:val="28"/>
    </w:rPr>
  </w:style>
  <w:style w:type="paragraph" w:styleId="3">
    <w:name w:val="heading 3"/>
    <w:basedOn w:val="Standard"/>
    <w:next w:val="Standard"/>
    <w:link w:val="30"/>
    <w:qFormat/>
    <w:rsid w:val="00396544"/>
    <w:pPr>
      <w:keepNext/>
      <w:tabs>
        <w:tab w:val="num" w:pos="720"/>
      </w:tabs>
      <w:ind w:left="720"/>
      <w:jc w:val="both"/>
      <w:outlineLvl w:val="2"/>
    </w:pPr>
    <w:rPr>
      <w:color w:val="0000FF"/>
      <w:sz w:val="28"/>
      <w:szCs w:val="40"/>
    </w:rPr>
  </w:style>
  <w:style w:type="paragraph" w:styleId="4">
    <w:name w:val="heading 4"/>
    <w:basedOn w:val="Standard"/>
    <w:next w:val="Standard"/>
    <w:link w:val="40"/>
    <w:qFormat/>
    <w:rsid w:val="00396544"/>
    <w:pPr>
      <w:keepNext/>
      <w:tabs>
        <w:tab w:val="num" w:pos="864"/>
      </w:tabs>
      <w:ind w:left="708"/>
      <w:jc w:val="both"/>
      <w:outlineLvl w:val="3"/>
    </w:pPr>
    <w:rPr>
      <w:b/>
      <w:bCs/>
      <w:iCs/>
      <w:sz w:val="28"/>
      <w:szCs w:val="40"/>
    </w:rPr>
  </w:style>
  <w:style w:type="paragraph" w:styleId="5">
    <w:name w:val="heading 5"/>
    <w:basedOn w:val="a0"/>
    <w:next w:val="Textbody"/>
    <w:link w:val="50"/>
    <w:qFormat/>
    <w:rsid w:val="00396544"/>
    <w:pPr>
      <w:tabs>
        <w:tab w:val="num" w:pos="1008"/>
      </w:tabs>
      <w:outlineLvl w:val="4"/>
    </w:pPr>
    <w:rPr>
      <w:b/>
      <w:bCs/>
      <w:sz w:val="24"/>
      <w:szCs w:val="24"/>
    </w:rPr>
  </w:style>
  <w:style w:type="paragraph" w:styleId="6">
    <w:name w:val="heading 6"/>
    <w:basedOn w:val="a0"/>
    <w:next w:val="Textbody"/>
    <w:link w:val="60"/>
    <w:qFormat/>
    <w:rsid w:val="00396544"/>
    <w:pPr>
      <w:tabs>
        <w:tab w:val="num" w:pos="1152"/>
      </w:tabs>
      <w:outlineLvl w:val="5"/>
    </w:pPr>
    <w:rPr>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05A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405AE3"/>
    <w:pPr>
      <w:spacing w:after="0" w:line="240" w:lineRule="auto"/>
    </w:pPr>
    <w:rPr>
      <w:rFonts w:ascii="Courier New" w:eastAsia="Times New Roman" w:hAnsi="Courier New" w:cs="Times New Roman"/>
      <w:sz w:val="20"/>
      <w:szCs w:val="20"/>
      <w:lang w:eastAsia="ru-RU"/>
    </w:rPr>
  </w:style>
  <w:style w:type="paragraph" w:styleId="a4">
    <w:name w:val="Normal (Web)"/>
    <w:basedOn w:val="a"/>
    <w:unhideWhenUsed/>
    <w:rsid w:val="00405AE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2"/>
    <w:rsid w:val="00405AE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405AE3"/>
    <w:pPr>
      <w:ind w:left="720"/>
      <w:contextualSpacing/>
    </w:pPr>
  </w:style>
  <w:style w:type="paragraph" w:customStyle="1" w:styleId="ConsPlusNonformat">
    <w:name w:val="ConsPlusNonformat"/>
    <w:uiPriority w:val="99"/>
    <w:rsid w:val="00EC27C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1"/>
    <w:link w:val="1"/>
    <w:rsid w:val="00396544"/>
    <w:rPr>
      <w:rFonts w:ascii="Arial" w:eastAsia="Times New Roman" w:hAnsi="Arial" w:cs="Arial"/>
      <w:b/>
      <w:bCs/>
      <w:kern w:val="1"/>
      <w:sz w:val="32"/>
      <w:szCs w:val="32"/>
      <w:lang w:eastAsia="ar-SA"/>
    </w:rPr>
  </w:style>
  <w:style w:type="character" w:customStyle="1" w:styleId="20">
    <w:name w:val="Заголовок 2 Знак"/>
    <w:basedOn w:val="a1"/>
    <w:link w:val="2"/>
    <w:rsid w:val="00396544"/>
    <w:rPr>
      <w:rFonts w:ascii="Arial" w:eastAsia="Times New Roman" w:hAnsi="Arial" w:cs="Arial"/>
      <w:b/>
      <w:bCs/>
      <w:i/>
      <w:iCs/>
      <w:kern w:val="1"/>
      <w:sz w:val="28"/>
      <w:szCs w:val="28"/>
      <w:lang w:eastAsia="ar-SA"/>
    </w:rPr>
  </w:style>
  <w:style w:type="character" w:customStyle="1" w:styleId="30">
    <w:name w:val="Заголовок 3 Знак"/>
    <w:basedOn w:val="a1"/>
    <w:link w:val="3"/>
    <w:rsid w:val="00396544"/>
    <w:rPr>
      <w:rFonts w:ascii="Times New Roman" w:eastAsia="Times New Roman" w:hAnsi="Times New Roman" w:cs="Times New Roman"/>
      <w:color w:val="0000FF"/>
      <w:kern w:val="1"/>
      <w:sz w:val="28"/>
      <w:szCs w:val="40"/>
      <w:lang w:eastAsia="ar-SA"/>
    </w:rPr>
  </w:style>
  <w:style w:type="character" w:customStyle="1" w:styleId="40">
    <w:name w:val="Заголовок 4 Знак"/>
    <w:basedOn w:val="a1"/>
    <w:link w:val="4"/>
    <w:rsid w:val="00396544"/>
    <w:rPr>
      <w:rFonts w:ascii="Times New Roman" w:eastAsia="Times New Roman" w:hAnsi="Times New Roman" w:cs="Times New Roman"/>
      <w:b/>
      <w:bCs/>
      <w:iCs/>
      <w:kern w:val="1"/>
      <w:sz w:val="28"/>
      <w:szCs w:val="40"/>
      <w:lang w:eastAsia="ar-SA"/>
    </w:rPr>
  </w:style>
  <w:style w:type="character" w:customStyle="1" w:styleId="50">
    <w:name w:val="Заголовок 5 Знак"/>
    <w:basedOn w:val="a1"/>
    <w:link w:val="5"/>
    <w:rsid w:val="00396544"/>
    <w:rPr>
      <w:rFonts w:ascii="Arial" w:eastAsia="SimSun" w:hAnsi="Arial" w:cs="Tahoma"/>
      <w:b/>
      <w:bCs/>
      <w:kern w:val="1"/>
      <w:sz w:val="24"/>
      <w:szCs w:val="24"/>
      <w:lang w:eastAsia="ar-SA"/>
    </w:rPr>
  </w:style>
  <w:style w:type="character" w:customStyle="1" w:styleId="60">
    <w:name w:val="Заголовок 6 Знак"/>
    <w:basedOn w:val="a1"/>
    <w:link w:val="6"/>
    <w:rsid w:val="00396544"/>
    <w:rPr>
      <w:rFonts w:ascii="Arial" w:eastAsia="SimSun" w:hAnsi="Arial" w:cs="Tahoma"/>
      <w:b/>
      <w:bCs/>
      <w:kern w:val="1"/>
      <w:sz w:val="21"/>
      <w:szCs w:val="21"/>
      <w:lang w:eastAsia="ar-SA"/>
    </w:rPr>
  </w:style>
  <w:style w:type="character" w:customStyle="1" w:styleId="WW8Num2z0">
    <w:name w:val="WW8Num2z0"/>
    <w:rsid w:val="00396544"/>
    <w:rPr>
      <w:rFonts w:ascii="Times New Roman" w:hAnsi="Times New Roman" w:cs="Times New Roman"/>
    </w:rPr>
  </w:style>
  <w:style w:type="character" w:customStyle="1" w:styleId="Absatz-Standardschriftart">
    <w:name w:val="Absatz-Standardschriftart"/>
    <w:rsid w:val="00396544"/>
  </w:style>
  <w:style w:type="character" w:customStyle="1" w:styleId="WW-Absatz-Standardschriftart">
    <w:name w:val="WW-Absatz-Standardschriftart"/>
    <w:rsid w:val="00396544"/>
  </w:style>
  <w:style w:type="character" w:customStyle="1" w:styleId="WW8Num3z0">
    <w:name w:val="WW8Num3z0"/>
    <w:rsid w:val="00396544"/>
    <w:rPr>
      <w:rFonts w:cs="Times New Roman"/>
    </w:rPr>
  </w:style>
  <w:style w:type="character" w:customStyle="1" w:styleId="WW8Num3z1">
    <w:name w:val="WW8Num3z1"/>
    <w:rsid w:val="00396544"/>
    <w:rPr>
      <w:rFonts w:ascii="Courier New" w:hAnsi="Courier New"/>
      <w:sz w:val="20"/>
    </w:rPr>
  </w:style>
  <w:style w:type="character" w:customStyle="1" w:styleId="WW8Num3z2">
    <w:name w:val="WW8Num3z2"/>
    <w:rsid w:val="00396544"/>
    <w:rPr>
      <w:rFonts w:ascii="Wingdings" w:hAnsi="Wingdings"/>
      <w:sz w:val="20"/>
    </w:rPr>
  </w:style>
  <w:style w:type="character" w:customStyle="1" w:styleId="WW8Num4z0">
    <w:name w:val="WW8Num4z0"/>
    <w:rsid w:val="00396544"/>
    <w:rPr>
      <w:rFonts w:ascii="Symbol" w:hAnsi="Symbol" w:cs="OpenSymbol"/>
    </w:rPr>
  </w:style>
  <w:style w:type="character" w:customStyle="1" w:styleId="WW8Num4z1">
    <w:name w:val="WW8Num4z1"/>
    <w:rsid w:val="00396544"/>
    <w:rPr>
      <w:rFonts w:ascii="OpenSymbol" w:hAnsi="OpenSymbol" w:cs="OpenSymbol"/>
    </w:rPr>
  </w:style>
  <w:style w:type="character" w:customStyle="1" w:styleId="WW8Num4z3">
    <w:name w:val="WW8Num4z3"/>
    <w:rsid w:val="00396544"/>
    <w:rPr>
      <w:rFonts w:ascii="Symbol" w:hAnsi="Symbol"/>
    </w:rPr>
  </w:style>
  <w:style w:type="character" w:customStyle="1" w:styleId="WW8Num6z0">
    <w:name w:val="WW8Num6z0"/>
    <w:rsid w:val="00396544"/>
    <w:rPr>
      <w:rFonts w:ascii="Times New Roman" w:hAnsi="Times New Roman"/>
    </w:rPr>
  </w:style>
  <w:style w:type="character" w:customStyle="1" w:styleId="WW8Num8z0">
    <w:name w:val="WW8Num8z0"/>
    <w:rsid w:val="00396544"/>
    <w:rPr>
      <w:rFonts w:ascii="Times New Roman" w:hAnsi="Times New Roman"/>
    </w:rPr>
  </w:style>
  <w:style w:type="character" w:customStyle="1" w:styleId="WW8Num10z0">
    <w:name w:val="WW8Num10z0"/>
    <w:rsid w:val="00396544"/>
    <w:rPr>
      <w:rFonts w:ascii="Times New Roman" w:hAnsi="Times New Roman"/>
    </w:rPr>
  </w:style>
  <w:style w:type="character" w:customStyle="1" w:styleId="WW8Num10z1">
    <w:name w:val="WW8Num10z1"/>
    <w:rsid w:val="00396544"/>
    <w:rPr>
      <w:rFonts w:ascii="OpenSymbol" w:hAnsi="OpenSymbol" w:cs="StarSymbol"/>
      <w:sz w:val="18"/>
      <w:szCs w:val="18"/>
    </w:rPr>
  </w:style>
  <w:style w:type="character" w:customStyle="1" w:styleId="WW8Num10z3">
    <w:name w:val="WW8Num10z3"/>
    <w:rsid w:val="00396544"/>
    <w:rPr>
      <w:rFonts w:ascii="Symbol" w:hAnsi="Symbol" w:cs="StarSymbol"/>
      <w:sz w:val="18"/>
      <w:szCs w:val="18"/>
    </w:rPr>
  </w:style>
  <w:style w:type="character" w:customStyle="1" w:styleId="WW8Num11z0">
    <w:name w:val="WW8Num11z0"/>
    <w:rsid w:val="00396544"/>
    <w:rPr>
      <w:rFonts w:ascii="Segoe UI" w:hAnsi="Segoe UI"/>
    </w:rPr>
  </w:style>
  <w:style w:type="character" w:customStyle="1" w:styleId="WW8Num11z1">
    <w:name w:val="WW8Num11z1"/>
    <w:rsid w:val="00396544"/>
    <w:rPr>
      <w:rFonts w:ascii="OpenSymbol" w:hAnsi="OpenSymbol"/>
    </w:rPr>
  </w:style>
  <w:style w:type="character" w:customStyle="1" w:styleId="WW8Num11z3">
    <w:name w:val="WW8Num11z3"/>
    <w:rsid w:val="00396544"/>
    <w:rPr>
      <w:rFonts w:ascii="Symbol" w:hAnsi="Symbol"/>
    </w:rPr>
  </w:style>
  <w:style w:type="character" w:customStyle="1" w:styleId="WW8Num13z1">
    <w:name w:val="WW8Num13z1"/>
    <w:rsid w:val="00396544"/>
    <w:rPr>
      <w:rFonts w:ascii="OpenSymbol" w:hAnsi="OpenSymbol" w:cs="OpenSymbol"/>
    </w:rPr>
  </w:style>
  <w:style w:type="character" w:customStyle="1" w:styleId="WW8Num14z0">
    <w:name w:val="WW8Num14z0"/>
    <w:rsid w:val="00396544"/>
    <w:rPr>
      <w:rFonts w:ascii="Symbol" w:hAnsi="Symbol"/>
      <w:sz w:val="20"/>
    </w:rPr>
  </w:style>
  <w:style w:type="character" w:customStyle="1" w:styleId="WW8Num14z1">
    <w:name w:val="WW8Num14z1"/>
    <w:rsid w:val="00396544"/>
    <w:rPr>
      <w:rFonts w:ascii="Courier New" w:hAnsi="Courier New"/>
      <w:sz w:val="20"/>
    </w:rPr>
  </w:style>
  <w:style w:type="character" w:customStyle="1" w:styleId="WW8Num14z3">
    <w:name w:val="WW8Num14z3"/>
    <w:rsid w:val="00396544"/>
    <w:rPr>
      <w:rFonts w:ascii="Symbol" w:hAnsi="Symbol"/>
    </w:rPr>
  </w:style>
  <w:style w:type="character" w:customStyle="1" w:styleId="WW8Num15z0">
    <w:name w:val="WW8Num15z0"/>
    <w:rsid w:val="00396544"/>
    <w:rPr>
      <w:rFonts w:ascii="Symbol" w:hAnsi="Symbol"/>
      <w:sz w:val="20"/>
    </w:rPr>
  </w:style>
  <w:style w:type="character" w:customStyle="1" w:styleId="WW8Num16z0">
    <w:name w:val="WW8Num16z0"/>
    <w:rsid w:val="00396544"/>
    <w:rPr>
      <w:rFonts w:ascii="Symbol" w:hAnsi="Symbol"/>
      <w:sz w:val="20"/>
    </w:rPr>
  </w:style>
  <w:style w:type="character" w:customStyle="1" w:styleId="WW8Num16z1">
    <w:name w:val="WW8Num16z1"/>
    <w:rsid w:val="00396544"/>
    <w:rPr>
      <w:rFonts w:ascii="Courier New" w:hAnsi="Courier New"/>
      <w:sz w:val="20"/>
    </w:rPr>
  </w:style>
  <w:style w:type="character" w:customStyle="1" w:styleId="WW8Num16z2">
    <w:name w:val="WW8Num16z2"/>
    <w:rsid w:val="00396544"/>
    <w:rPr>
      <w:rFonts w:ascii="Wingdings" w:hAnsi="Wingdings"/>
      <w:sz w:val="20"/>
    </w:rPr>
  </w:style>
  <w:style w:type="character" w:customStyle="1" w:styleId="8">
    <w:name w:val="Основной шрифт абзаца8"/>
    <w:rsid w:val="00396544"/>
  </w:style>
  <w:style w:type="character" w:customStyle="1" w:styleId="WW8Num5z0">
    <w:name w:val="WW8Num5z0"/>
    <w:rsid w:val="00396544"/>
    <w:rPr>
      <w:rFonts w:ascii="Symbol" w:hAnsi="Symbol" w:cs="Times New Roman"/>
      <w:i w:val="0"/>
      <w:iCs w:val="0"/>
      <w:color w:val="000000"/>
      <w:sz w:val="28"/>
      <w:szCs w:val="28"/>
    </w:rPr>
  </w:style>
  <w:style w:type="character" w:customStyle="1" w:styleId="WW8Num7z0">
    <w:name w:val="WW8Num7z0"/>
    <w:rsid w:val="00396544"/>
    <w:rPr>
      <w:rFonts w:ascii="Symbol" w:hAnsi="Symbol" w:cs="OpenSymbol"/>
    </w:rPr>
  </w:style>
  <w:style w:type="character" w:customStyle="1" w:styleId="WW8Num7z1">
    <w:name w:val="WW8Num7z1"/>
    <w:rsid w:val="00396544"/>
    <w:rPr>
      <w:rFonts w:ascii="OpenSymbol" w:hAnsi="OpenSymbol" w:cs="OpenSymbol"/>
    </w:rPr>
  </w:style>
  <w:style w:type="character" w:customStyle="1" w:styleId="WW8Num7z3">
    <w:name w:val="WW8Num7z3"/>
    <w:rsid w:val="00396544"/>
    <w:rPr>
      <w:rFonts w:ascii="Symbol" w:hAnsi="Symbol"/>
    </w:rPr>
  </w:style>
  <w:style w:type="character" w:customStyle="1" w:styleId="WW8Num8z1">
    <w:name w:val="WW8Num8z1"/>
    <w:rsid w:val="00396544"/>
    <w:rPr>
      <w:rFonts w:ascii="OpenSymbol" w:hAnsi="OpenSymbol" w:cs="OpenSymbol"/>
    </w:rPr>
  </w:style>
  <w:style w:type="character" w:customStyle="1" w:styleId="WW8Num8z3">
    <w:name w:val="WW8Num8z3"/>
    <w:rsid w:val="00396544"/>
    <w:rPr>
      <w:rFonts w:ascii="Symbol" w:hAnsi="Symbol"/>
    </w:rPr>
  </w:style>
  <w:style w:type="character" w:customStyle="1" w:styleId="WW8Num9z0">
    <w:name w:val="WW8Num9z0"/>
    <w:rsid w:val="00396544"/>
    <w:rPr>
      <w:rFonts w:ascii="Symbol" w:hAnsi="Symbol" w:cs="Times New Roman"/>
      <w:i w:val="0"/>
      <w:iCs w:val="0"/>
      <w:color w:val="000000"/>
      <w:sz w:val="28"/>
      <w:szCs w:val="28"/>
    </w:rPr>
  </w:style>
  <w:style w:type="character" w:customStyle="1" w:styleId="WW8Num9z1">
    <w:name w:val="WW8Num9z1"/>
    <w:rsid w:val="00396544"/>
    <w:rPr>
      <w:rFonts w:ascii="OpenSymbol" w:hAnsi="OpenSymbol" w:cs="OpenSymbol"/>
    </w:rPr>
  </w:style>
  <w:style w:type="character" w:customStyle="1" w:styleId="WW8Num9z3">
    <w:name w:val="WW8Num9z3"/>
    <w:rsid w:val="00396544"/>
    <w:rPr>
      <w:rFonts w:ascii="Symbol" w:hAnsi="Symbol"/>
    </w:rPr>
  </w:style>
  <w:style w:type="character" w:customStyle="1" w:styleId="WW8Num12z0">
    <w:name w:val="WW8Num12z0"/>
    <w:rsid w:val="00396544"/>
    <w:rPr>
      <w:rFonts w:ascii="Times New Roman" w:hAnsi="Times New Roman" w:cs="Times New Roman"/>
    </w:rPr>
  </w:style>
  <w:style w:type="character" w:customStyle="1" w:styleId="WW8Num13z0">
    <w:name w:val="WW8Num13z0"/>
    <w:rsid w:val="00396544"/>
    <w:rPr>
      <w:rFonts w:ascii="Segoe UI" w:hAnsi="Segoe UI" w:cs="OpenSymbol"/>
    </w:rPr>
  </w:style>
  <w:style w:type="character" w:customStyle="1" w:styleId="WW8Num13z3">
    <w:name w:val="WW8Num13z3"/>
    <w:rsid w:val="00396544"/>
    <w:rPr>
      <w:rFonts w:ascii="Symbol" w:hAnsi="Symbol" w:cs="OpenSymbol"/>
    </w:rPr>
  </w:style>
  <w:style w:type="character" w:customStyle="1" w:styleId="WW8Num14z2">
    <w:name w:val="WW8Num14z2"/>
    <w:rsid w:val="00396544"/>
    <w:rPr>
      <w:rFonts w:ascii="Wingdings" w:hAnsi="Wingdings"/>
      <w:sz w:val="20"/>
    </w:rPr>
  </w:style>
  <w:style w:type="character" w:customStyle="1" w:styleId="WW8Num15z1">
    <w:name w:val="WW8Num15z1"/>
    <w:rsid w:val="00396544"/>
    <w:rPr>
      <w:rFonts w:ascii="Courier New" w:hAnsi="Courier New"/>
      <w:sz w:val="20"/>
    </w:rPr>
  </w:style>
  <w:style w:type="character" w:customStyle="1" w:styleId="WW8Num15z2">
    <w:name w:val="WW8Num15z2"/>
    <w:rsid w:val="00396544"/>
    <w:rPr>
      <w:rFonts w:ascii="Wingdings" w:hAnsi="Wingdings"/>
      <w:sz w:val="20"/>
    </w:rPr>
  </w:style>
  <w:style w:type="character" w:customStyle="1" w:styleId="WW-Absatz-Standardschriftart1">
    <w:name w:val="WW-Absatz-Standardschriftart1"/>
    <w:rsid w:val="00396544"/>
  </w:style>
  <w:style w:type="character" w:customStyle="1" w:styleId="WW-Absatz-Standardschriftart11">
    <w:name w:val="WW-Absatz-Standardschriftart11"/>
    <w:rsid w:val="00396544"/>
  </w:style>
  <w:style w:type="character" w:customStyle="1" w:styleId="WW-Absatz-Standardschriftart111">
    <w:name w:val="WW-Absatz-Standardschriftart111"/>
    <w:rsid w:val="00396544"/>
  </w:style>
  <w:style w:type="character" w:customStyle="1" w:styleId="WW-Absatz-Standardschriftart1111">
    <w:name w:val="WW-Absatz-Standardschriftart1111"/>
    <w:rsid w:val="00396544"/>
  </w:style>
  <w:style w:type="character" w:customStyle="1" w:styleId="WW-Absatz-Standardschriftart11111">
    <w:name w:val="WW-Absatz-Standardschriftart11111"/>
    <w:rsid w:val="00396544"/>
  </w:style>
  <w:style w:type="character" w:customStyle="1" w:styleId="WW-Absatz-Standardschriftart111111">
    <w:name w:val="WW-Absatz-Standardschriftart111111"/>
    <w:rsid w:val="00396544"/>
  </w:style>
  <w:style w:type="character" w:customStyle="1" w:styleId="WW-Absatz-Standardschriftart1111111">
    <w:name w:val="WW-Absatz-Standardschriftart1111111"/>
    <w:rsid w:val="00396544"/>
  </w:style>
  <w:style w:type="character" w:customStyle="1" w:styleId="WW-Absatz-Standardschriftart11111111">
    <w:name w:val="WW-Absatz-Standardschriftart11111111"/>
    <w:rsid w:val="00396544"/>
  </w:style>
  <w:style w:type="character" w:customStyle="1" w:styleId="WW8Num12z1">
    <w:name w:val="WW8Num12z1"/>
    <w:rsid w:val="00396544"/>
    <w:rPr>
      <w:rFonts w:ascii="Times New Roman" w:hAnsi="Times New Roman"/>
    </w:rPr>
  </w:style>
  <w:style w:type="character" w:customStyle="1" w:styleId="7">
    <w:name w:val="Основной шрифт абзаца7"/>
    <w:rsid w:val="00396544"/>
  </w:style>
  <w:style w:type="character" w:customStyle="1" w:styleId="61">
    <w:name w:val="Основной шрифт абзаца6"/>
    <w:rsid w:val="00396544"/>
  </w:style>
  <w:style w:type="character" w:customStyle="1" w:styleId="WW-Absatz-Standardschriftart111111111">
    <w:name w:val="WW-Absatz-Standardschriftart111111111"/>
    <w:rsid w:val="00396544"/>
  </w:style>
  <w:style w:type="character" w:customStyle="1" w:styleId="WW-Absatz-Standardschriftart1111111111">
    <w:name w:val="WW-Absatz-Standardschriftart1111111111"/>
    <w:rsid w:val="00396544"/>
  </w:style>
  <w:style w:type="character" w:customStyle="1" w:styleId="51">
    <w:name w:val="Основной шрифт абзаца5"/>
    <w:rsid w:val="00396544"/>
  </w:style>
  <w:style w:type="character" w:customStyle="1" w:styleId="WW-Absatz-Standardschriftart11111111111">
    <w:name w:val="WW-Absatz-Standardschriftart11111111111"/>
    <w:rsid w:val="00396544"/>
  </w:style>
  <w:style w:type="character" w:customStyle="1" w:styleId="WW8Num5z1">
    <w:name w:val="WW8Num5z1"/>
    <w:rsid w:val="00396544"/>
    <w:rPr>
      <w:rFonts w:ascii="OpenSymbol" w:hAnsi="OpenSymbol" w:cs="OpenSymbol"/>
    </w:rPr>
  </w:style>
  <w:style w:type="character" w:customStyle="1" w:styleId="WW8Num5z2">
    <w:name w:val="WW8Num5z2"/>
    <w:rsid w:val="00396544"/>
    <w:rPr>
      <w:rFonts w:ascii="Segoe UI" w:hAnsi="Segoe UI"/>
    </w:rPr>
  </w:style>
  <w:style w:type="character" w:customStyle="1" w:styleId="WW-Absatz-Standardschriftart111111111111">
    <w:name w:val="WW-Absatz-Standardschriftart111111111111"/>
    <w:rsid w:val="00396544"/>
  </w:style>
  <w:style w:type="character" w:customStyle="1" w:styleId="41">
    <w:name w:val="Основной шрифт абзаца4"/>
    <w:rsid w:val="00396544"/>
  </w:style>
  <w:style w:type="character" w:customStyle="1" w:styleId="WW-Absatz-Standardschriftart1111111111111">
    <w:name w:val="WW-Absatz-Standardschriftart1111111111111"/>
    <w:rsid w:val="00396544"/>
  </w:style>
  <w:style w:type="character" w:customStyle="1" w:styleId="WW-Absatz-Standardschriftart11111111111111">
    <w:name w:val="WW-Absatz-Standardschriftart11111111111111"/>
    <w:rsid w:val="00396544"/>
  </w:style>
  <w:style w:type="character" w:customStyle="1" w:styleId="WW-Absatz-Standardschriftart111111111111111">
    <w:name w:val="WW-Absatz-Standardschriftart111111111111111"/>
    <w:rsid w:val="00396544"/>
  </w:style>
  <w:style w:type="character" w:customStyle="1" w:styleId="WW-Absatz-Standardschriftart1111111111111111">
    <w:name w:val="WW-Absatz-Standardschriftart1111111111111111"/>
    <w:rsid w:val="00396544"/>
  </w:style>
  <w:style w:type="character" w:customStyle="1" w:styleId="WW-Absatz-Standardschriftart11111111111111111">
    <w:name w:val="WW-Absatz-Standardschriftart11111111111111111"/>
    <w:rsid w:val="00396544"/>
  </w:style>
  <w:style w:type="character" w:customStyle="1" w:styleId="WW-Absatz-Standardschriftart111111111111111111">
    <w:name w:val="WW-Absatz-Standardschriftart111111111111111111"/>
    <w:rsid w:val="00396544"/>
  </w:style>
  <w:style w:type="character" w:customStyle="1" w:styleId="WW-Absatz-Standardschriftart1111111111111111111">
    <w:name w:val="WW-Absatz-Standardschriftart1111111111111111111"/>
    <w:rsid w:val="00396544"/>
  </w:style>
  <w:style w:type="character" w:customStyle="1" w:styleId="WW-Absatz-Standardschriftart11111111111111111111">
    <w:name w:val="WW-Absatz-Standardschriftart11111111111111111111"/>
    <w:rsid w:val="00396544"/>
  </w:style>
  <w:style w:type="character" w:customStyle="1" w:styleId="WW-Absatz-Standardschriftart111111111111111111111">
    <w:name w:val="WW-Absatz-Standardschriftart111111111111111111111"/>
    <w:rsid w:val="00396544"/>
  </w:style>
  <w:style w:type="character" w:customStyle="1" w:styleId="WW-Absatz-Standardschriftart1111111111111111111111">
    <w:name w:val="WW-Absatz-Standardschriftart1111111111111111111111"/>
    <w:rsid w:val="00396544"/>
  </w:style>
  <w:style w:type="character" w:customStyle="1" w:styleId="WW-Absatz-Standardschriftart11111111111111111111111">
    <w:name w:val="WW-Absatz-Standardschriftart11111111111111111111111"/>
    <w:rsid w:val="00396544"/>
  </w:style>
  <w:style w:type="character" w:customStyle="1" w:styleId="31">
    <w:name w:val="Основной шрифт абзаца3"/>
    <w:rsid w:val="00396544"/>
  </w:style>
  <w:style w:type="character" w:customStyle="1" w:styleId="WW-Absatz-Standardschriftart111111111111111111111111">
    <w:name w:val="WW-Absatz-Standardschriftart111111111111111111111111"/>
    <w:rsid w:val="00396544"/>
  </w:style>
  <w:style w:type="character" w:customStyle="1" w:styleId="WW-Absatz-Standardschriftart1111111111111111111111111">
    <w:name w:val="WW-Absatz-Standardschriftart1111111111111111111111111"/>
    <w:rsid w:val="00396544"/>
  </w:style>
  <w:style w:type="character" w:customStyle="1" w:styleId="WW-Absatz-Standardschriftart11111111111111111111111111">
    <w:name w:val="WW-Absatz-Standardschriftart11111111111111111111111111"/>
    <w:rsid w:val="00396544"/>
  </w:style>
  <w:style w:type="character" w:customStyle="1" w:styleId="WW-Absatz-Standardschriftart111111111111111111111111111">
    <w:name w:val="WW-Absatz-Standardschriftart111111111111111111111111111"/>
    <w:rsid w:val="00396544"/>
  </w:style>
  <w:style w:type="character" w:customStyle="1" w:styleId="WW-Absatz-Standardschriftart1111111111111111111111111111">
    <w:name w:val="WW-Absatz-Standardschriftart1111111111111111111111111111"/>
    <w:rsid w:val="00396544"/>
  </w:style>
  <w:style w:type="character" w:customStyle="1" w:styleId="WW-Absatz-Standardschriftart11111111111111111111111111111">
    <w:name w:val="WW-Absatz-Standardschriftart11111111111111111111111111111"/>
    <w:rsid w:val="00396544"/>
  </w:style>
  <w:style w:type="character" w:customStyle="1" w:styleId="21">
    <w:name w:val="Основной шрифт абзаца2"/>
    <w:rsid w:val="00396544"/>
  </w:style>
  <w:style w:type="character" w:customStyle="1" w:styleId="11">
    <w:name w:val="Основной шрифт абзаца1"/>
    <w:rsid w:val="00396544"/>
  </w:style>
  <w:style w:type="character" w:customStyle="1" w:styleId="FootnoteSymbol">
    <w:name w:val="Footnote Symbol"/>
    <w:rsid w:val="00396544"/>
    <w:rPr>
      <w:vertAlign w:val="superscript"/>
    </w:rPr>
  </w:style>
  <w:style w:type="character" w:styleId="a7">
    <w:name w:val="page number"/>
    <w:basedOn w:val="11"/>
    <w:rsid w:val="00396544"/>
  </w:style>
  <w:style w:type="character" w:customStyle="1" w:styleId="Internetlink">
    <w:name w:val="Internet link"/>
    <w:rsid w:val="00396544"/>
    <w:rPr>
      <w:color w:val="0000FF"/>
      <w:u w:val="single"/>
    </w:rPr>
  </w:style>
  <w:style w:type="character" w:customStyle="1" w:styleId="EndnoteSymbol">
    <w:name w:val="Endnote Symbol"/>
    <w:rsid w:val="00396544"/>
    <w:rPr>
      <w:vertAlign w:val="superscript"/>
    </w:rPr>
  </w:style>
  <w:style w:type="character" w:customStyle="1" w:styleId="12">
    <w:name w:val="Знак сноски1"/>
    <w:rsid w:val="00396544"/>
    <w:rPr>
      <w:vertAlign w:val="superscript"/>
    </w:rPr>
  </w:style>
  <w:style w:type="character" w:customStyle="1" w:styleId="13">
    <w:name w:val="Знак концевой сноски1"/>
    <w:rsid w:val="00396544"/>
    <w:rPr>
      <w:vertAlign w:val="superscript"/>
    </w:rPr>
  </w:style>
  <w:style w:type="character" w:customStyle="1" w:styleId="22">
    <w:name w:val="Знак сноски2"/>
    <w:rsid w:val="00396544"/>
    <w:rPr>
      <w:vertAlign w:val="superscript"/>
    </w:rPr>
  </w:style>
  <w:style w:type="character" w:customStyle="1" w:styleId="23">
    <w:name w:val="Знак концевой сноски2"/>
    <w:rsid w:val="00396544"/>
    <w:rPr>
      <w:vertAlign w:val="superscript"/>
    </w:rPr>
  </w:style>
  <w:style w:type="character" w:customStyle="1" w:styleId="NumberingSymbols">
    <w:name w:val="Numbering Symbols"/>
    <w:rsid w:val="00396544"/>
    <w:rPr>
      <w:rFonts w:ascii="Times New Roman" w:hAnsi="Times New Roman"/>
    </w:rPr>
  </w:style>
  <w:style w:type="character" w:customStyle="1" w:styleId="WW8Num9z2">
    <w:name w:val="WW8Num9z2"/>
    <w:rsid w:val="00396544"/>
    <w:rPr>
      <w:rFonts w:ascii="Segoe UI" w:hAnsi="Segoe UI"/>
    </w:rPr>
  </w:style>
  <w:style w:type="character" w:customStyle="1" w:styleId="StrongEmphasis">
    <w:name w:val="Strong Emphasis"/>
    <w:rsid w:val="00396544"/>
    <w:rPr>
      <w:b/>
      <w:bCs/>
    </w:rPr>
  </w:style>
  <w:style w:type="character" w:customStyle="1" w:styleId="BulletSymbols">
    <w:name w:val="Bullet Symbols"/>
    <w:rsid w:val="00396544"/>
    <w:rPr>
      <w:rFonts w:ascii="OpenSymbol" w:eastAsia="OpenSymbol" w:hAnsi="OpenSymbol" w:cs="OpenSymbol"/>
    </w:rPr>
  </w:style>
  <w:style w:type="character" w:customStyle="1" w:styleId="WW8Num19z0">
    <w:name w:val="WW8Num19z0"/>
    <w:rsid w:val="00396544"/>
    <w:rPr>
      <w:rFonts w:ascii="Segoe UI" w:hAnsi="Segoe UI" w:cs="StarSymbol"/>
      <w:sz w:val="18"/>
      <w:szCs w:val="18"/>
    </w:rPr>
  </w:style>
  <w:style w:type="character" w:customStyle="1" w:styleId="WW8Num19z1">
    <w:name w:val="WW8Num19z1"/>
    <w:rsid w:val="00396544"/>
    <w:rPr>
      <w:rFonts w:ascii="OpenSymbol" w:hAnsi="OpenSymbol" w:cs="StarSymbol"/>
      <w:sz w:val="18"/>
      <w:szCs w:val="18"/>
    </w:rPr>
  </w:style>
  <w:style w:type="character" w:customStyle="1" w:styleId="WW8Num19z3">
    <w:name w:val="WW8Num19z3"/>
    <w:rsid w:val="00396544"/>
    <w:rPr>
      <w:rFonts w:ascii="Symbol" w:hAnsi="Symbol" w:cs="StarSymbol"/>
      <w:sz w:val="18"/>
      <w:szCs w:val="18"/>
    </w:rPr>
  </w:style>
  <w:style w:type="character" w:customStyle="1" w:styleId="WW8Num25z0">
    <w:name w:val="WW8Num25z0"/>
    <w:rsid w:val="00396544"/>
    <w:rPr>
      <w:rFonts w:ascii="Segoe UI" w:hAnsi="Segoe UI" w:cs="StarSymbol"/>
      <w:sz w:val="18"/>
      <w:szCs w:val="18"/>
    </w:rPr>
  </w:style>
  <w:style w:type="character" w:customStyle="1" w:styleId="apple-style-span">
    <w:name w:val="apple-style-span"/>
    <w:basedOn w:val="21"/>
    <w:rsid w:val="00396544"/>
  </w:style>
  <w:style w:type="character" w:styleId="a8">
    <w:name w:val="Hyperlink"/>
    <w:rsid w:val="00396544"/>
    <w:rPr>
      <w:color w:val="000080"/>
      <w:u w:val="single"/>
    </w:rPr>
  </w:style>
  <w:style w:type="character" w:customStyle="1" w:styleId="a9">
    <w:name w:val="Символ нумерации"/>
    <w:rsid w:val="00396544"/>
  </w:style>
  <w:style w:type="character" w:styleId="aa">
    <w:name w:val="line number"/>
    <w:rsid w:val="00396544"/>
  </w:style>
  <w:style w:type="paragraph" w:customStyle="1" w:styleId="14">
    <w:name w:val="Заголовок1"/>
    <w:basedOn w:val="a"/>
    <w:next w:val="ab"/>
    <w:rsid w:val="00396544"/>
    <w:pPr>
      <w:keepNext/>
      <w:widowControl w:val="0"/>
      <w:suppressAutoHyphens/>
      <w:spacing w:before="240" w:after="120" w:line="240" w:lineRule="auto"/>
      <w:textAlignment w:val="baseline"/>
    </w:pPr>
    <w:rPr>
      <w:rFonts w:ascii="Arial" w:eastAsia="Lucida Sans Unicode" w:hAnsi="Arial" w:cs="Tahoma"/>
      <w:kern w:val="1"/>
      <w:sz w:val="28"/>
      <w:szCs w:val="28"/>
      <w:lang w:eastAsia="ar-SA"/>
    </w:rPr>
  </w:style>
  <w:style w:type="paragraph" w:styleId="ab">
    <w:name w:val="Body Text"/>
    <w:basedOn w:val="a"/>
    <w:link w:val="ac"/>
    <w:rsid w:val="00396544"/>
    <w:pPr>
      <w:widowControl w:val="0"/>
      <w:suppressAutoHyphens/>
      <w:spacing w:after="120" w:line="240" w:lineRule="auto"/>
      <w:textAlignment w:val="baseline"/>
    </w:pPr>
    <w:rPr>
      <w:rFonts w:ascii="Arial" w:eastAsia="Lucida Sans Unicode" w:hAnsi="Arial" w:cs="Arial"/>
      <w:kern w:val="1"/>
      <w:sz w:val="21"/>
      <w:szCs w:val="24"/>
      <w:lang w:eastAsia="ar-SA"/>
    </w:rPr>
  </w:style>
  <w:style w:type="character" w:customStyle="1" w:styleId="ac">
    <w:name w:val="Основной текст Знак"/>
    <w:basedOn w:val="a1"/>
    <w:link w:val="ab"/>
    <w:rsid w:val="00396544"/>
    <w:rPr>
      <w:rFonts w:ascii="Arial" w:eastAsia="Lucida Sans Unicode" w:hAnsi="Arial" w:cs="Arial"/>
      <w:kern w:val="1"/>
      <w:sz w:val="21"/>
      <w:szCs w:val="24"/>
      <w:lang w:eastAsia="ar-SA"/>
    </w:rPr>
  </w:style>
  <w:style w:type="paragraph" w:styleId="ad">
    <w:name w:val="List"/>
    <w:basedOn w:val="Textbody"/>
    <w:rsid w:val="00396544"/>
    <w:rPr>
      <w:rFonts w:cs="Tahoma"/>
    </w:rPr>
  </w:style>
  <w:style w:type="paragraph" w:customStyle="1" w:styleId="80">
    <w:name w:val="Название8"/>
    <w:basedOn w:val="a"/>
    <w:rsid w:val="00396544"/>
    <w:pPr>
      <w:widowControl w:val="0"/>
      <w:suppressLineNumbers/>
      <w:suppressAutoHyphens/>
      <w:spacing w:before="120" w:after="120" w:line="240" w:lineRule="auto"/>
      <w:textAlignment w:val="baseline"/>
    </w:pPr>
    <w:rPr>
      <w:rFonts w:ascii="Arial" w:eastAsia="Lucida Sans Unicode" w:hAnsi="Arial" w:cs="Tahoma"/>
      <w:i/>
      <w:iCs/>
      <w:kern w:val="1"/>
      <w:sz w:val="20"/>
      <w:szCs w:val="24"/>
      <w:lang w:eastAsia="ar-SA"/>
    </w:rPr>
  </w:style>
  <w:style w:type="paragraph" w:customStyle="1" w:styleId="81">
    <w:name w:val="Указатель8"/>
    <w:basedOn w:val="a"/>
    <w:rsid w:val="00396544"/>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Standard">
    <w:name w:val="Standard"/>
    <w:rsid w:val="00396544"/>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styleId="a0">
    <w:name w:val="Title"/>
    <w:basedOn w:val="Standard"/>
    <w:next w:val="Textbody"/>
    <w:link w:val="ae"/>
    <w:qFormat/>
    <w:rsid w:val="00396544"/>
    <w:pPr>
      <w:keepNext/>
      <w:spacing w:before="240" w:after="120"/>
    </w:pPr>
    <w:rPr>
      <w:rFonts w:ascii="Arial" w:eastAsia="SimSun" w:hAnsi="Arial" w:cs="Tahoma"/>
      <w:sz w:val="28"/>
      <w:szCs w:val="28"/>
    </w:rPr>
  </w:style>
  <w:style w:type="character" w:customStyle="1" w:styleId="ae">
    <w:name w:val="Заголовок Знак"/>
    <w:basedOn w:val="a1"/>
    <w:link w:val="a0"/>
    <w:rsid w:val="00396544"/>
    <w:rPr>
      <w:rFonts w:ascii="Arial" w:eastAsia="SimSun" w:hAnsi="Arial" w:cs="Tahoma"/>
      <w:kern w:val="1"/>
      <w:sz w:val="28"/>
      <w:szCs w:val="28"/>
      <w:lang w:eastAsia="ar-SA"/>
    </w:rPr>
  </w:style>
  <w:style w:type="paragraph" w:styleId="af">
    <w:name w:val="Subtitle"/>
    <w:basedOn w:val="a0"/>
    <w:next w:val="Textbody"/>
    <w:link w:val="af0"/>
    <w:qFormat/>
    <w:rsid w:val="00396544"/>
    <w:pPr>
      <w:jc w:val="center"/>
    </w:pPr>
    <w:rPr>
      <w:i/>
      <w:iCs/>
    </w:rPr>
  </w:style>
  <w:style w:type="character" w:customStyle="1" w:styleId="af0">
    <w:name w:val="Подзаголовок Знак"/>
    <w:basedOn w:val="a1"/>
    <w:link w:val="af"/>
    <w:rsid w:val="00396544"/>
    <w:rPr>
      <w:rFonts w:ascii="Arial" w:eastAsia="SimSun" w:hAnsi="Arial" w:cs="Tahoma"/>
      <w:i/>
      <w:iCs/>
      <w:kern w:val="1"/>
      <w:sz w:val="28"/>
      <w:szCs w:val="28"/>
      <w:lang w:eastAsia="ar-SA"/>
    </w:rPr>
  </w:style>
  <w:style w:type="paragraph" w:customStyle="1" w:styleId="Textbody">
    <w:name w:val="Text body"/>
    <w:basedOn w:val="Standard"/>
    <w:rsid w:val="00396544"/>
    <w:pPr>
      <w:jc w:val="both"/>
    </w:pPr>
    <w:rPr>
      <w:color w:val="000000"/>
      <w:sz w:val="28"/>
      <w:szCs w:val="28"/>
    </w:rPr>
  </w:style>
  <w:style w:type="paragraph" w:customStyle="1" w:styleId="15">
    <w:name w:val="Название объекта1"/>
    <w:basedOn w:val="Standard"/>
    <w:rsid w:val="00396544"/>
    <w:pPr>
      <w:suppressLineNumbers/>
      <w:spacing w:before="120" w:after="120"/>
    </w:pPr>
    <w:rPr>
      <w:rFonts w:ascii="Arial" w:hAnsi="Arial" w:cs="Tahoma"/>
      <w:i/>
      <w:iCs/>
    </w:rPr>
  </w:style>
  <w:style w:type="paragraph" w:customStyle="1" w:styleId="Index">
    <w:name w:val="Index"/>
    <w:basedOn w:val="Standard"/>
    <w:rsid w:val="00396544"/>
    <w:pPr>
      <w:suppressLineNumbers/>
    </w:pPr>
    <w:rPr>
      <w:rFonts w:ascii="Arial" w:hAnsi="Arial" w:cs="Tahoma"/>
    </w:rPr>
  </w:style>
  <w:style w:type="paragraph" w:customStyle="1" w:styleId="70">
    <w:name w:val="Название7"/>
    <w:basedOn w:val="Standard"/>
    <w:rsid w:val="00396544"/>
    <w:pPr>
      <w:suppressLineNumbers/>
      <w:spacing w:before="120" w:after="120"/>
    </w:pPr>
    <w:rPr>
      <w:rFonts w:cs="Mangal"/>
      <w:i/>
      <w:iCs/>
    </w:rPr>
  </w:style>
  <w:style w:type="paragraph" w:customStyle="1" w:styleId="71">
    <w:name w:val="Указатель7"/>
    <w:basedOn w:val="Standard"/>
    <w:rsid w:val="00396544"/>
    <w:pPr>
      <w:suppressLineNumbers/>
    </w:pPr>
    <w:rPr>
      <w:rFonts w:cs="Mangal"/>
    </w:rPr>
  </w:style>
  <w:style w:type="paragraph" w:customStyle="1" w:styleId="62">
    <w:name w:val="Название6"/>
    <w:basedOn w:val="Standard"/>
    <w:rsid w:val="00396544"/>
    <w:pPr>
      <w:suppressLineNumbers/>
      <w:spacing w:before="120" w:after="120"/>
    </w:pPr>
    <w:rPr>
      <w:rFonts w:cs="Mangal"/>
      <w:i/>
      <w:iCs/>
    </w:rPr>
  </w:style>
  <w:style w:type="paragraph" w:customStyle="1" w:styleId="63">
    <w:name w:val="Указатель6"/>
    <w:basedOn w:val="Standard"/>
    <w:rsid w:val="00396544"/>
    <w:pPr>
      <w:suppressLineNumbers/>
    </w:pPr>
    <w:rPr>
      <w:rFonts w:cs="Mangal"/>
    </w:rPr>
  </w:style>
  <w:style w:type="paragraph" w:customStyle="1" w:styleId="52">
    <w:name w:val="Название5"/>
    <w:basedOn w:val="Standard"/>
    <w:rsid w:val="00396544"/>
    <w:pPr>
      <w:suppressLineNumbers/>
      <w:spacing w:before="120" w:after="120"/>
    </w:pPr>
    <w:rPr>
      <w:rFonts w:cs="Mangal"/>
      <w:i/>
      <w:iCs/>
    </w:rPr>
  </w:style>
  <w:style w:type="paragraph" w:customStyle="1" w:styleId="53">
    <w:name w:val="Указатель5"/>
    <w:basedOn w:val="Standard"/>
    <w:rsid w:val="00396544"/>
    <w:pPr>
      <w:suppressLineNumbers/>
    </w:pPr>
    <w:rPr>
      <w:rFonts w:cs="Mangal"/>
    </w:rPr>
  </w:style>
  <w:style w:type="paragraph" w:customStyle="1" w:styleId="42">
    <w:name w:val="Название4"/>
    <w:basedOn w:val="Standard"/>
    <w:rsid w:val="00396544"/>
    <w:pPr>
      <w:suppressLineNumbers/>
      <w:spacing w:before="120" w:after="120"/>
    </w:pPr>
    <w:rPr>
      <w:rFonts w:cs="Tahoma"/>
      <w:i/>
      <w:iCs/>
    </w:rPr>
  </w:style>
  <w:style w:type="paragraph" w:customStyle="1" w:styleId="43">
    <w:name w:val="Указатель4"/>
    <w:basedOn w:val="Standard"/>
    <w:rsid w:val="00396544"/>
    <w:pPr>
      <w:suppressLineNumbers/>
    </w:pPr>
    <w:rPr>
      <w:rFonts w:cs="Tahoma"/>
    </w:rPr>
  </w:style>
  <w:style w:type="paragraph" w:customStyle="1" w:styleId="32">
    <w:name w:val="Название3"/>
    <w:basedOn w:val="Standard"/>
    <w:rsid w:val="00396544"/>
    <w:pPr>
      <w:suppressLineNumbers/>
      <w:spacing w:before="120" w:after="120"/>
    </w:pPr>
    <w:rPr>
      <w:rFonts w:cs="Tahoma"/>
      <w:i/>
      <w:iCs/>
    </w:rPr>
  </w:style>
  <w:style w:type="paragraph" w:customStyle="1" w:styleId="33">
    <w:name w:val="Указатель3"/>
    <w:basedOn w:val="Standard"/>
    <w:rsid w:val="00396544"/>
    <w:pPr>
      <w:suppressLineNumbers/>
    </w:pPr>
    <w:rPr>
      <w:rFonts w:cs="Tahoma"/>
    </w:rPr>
  </w:style>
  <w:style w:type="paragraph" w:customStyle="1" w:styleId="24">
    <w:name w:val="Название2"/>
    <w:basedOn w:val="Standard"/>
    <w:rsid w:val="00396544"/>
    <w:pPr>
      <w:suppressLineNumbers/>
      <w:spacing w:before="120" w:after="120"/>
    </w:pPr>
    <w:rPr>
      <w:rFonts w:cs="Tahoma"/>
      <w:i/>
      <w:iCs/>
    </w:rPr>
  </w:style>
  <w:style w:type="paragraph" w:customStyle="1" w:styleId="25">
    <w:name w:val="Указатель2"/>
    <w:basedOn w:val="Standard"/>
    <w:rsid w:val="00396544"/>
    <w:pPr>
      <w:suppressLineNumbers/>
    </w:pPr>
    <w:rPr>
      <w:rFonts w:cs="Tahoma"/>
    </w:rPr>
  </w:style>
  <w:style w:type="paragraph" w:customStyle="1" w:styleId="16">
    <w:name w:val="Название1"/>
    <w:basedOn w:val="Standard"/>
    <w:rsid w:val="00396544"/>
    <w:pPr>
      <w:suppressLineNumbers/>
      <w:spacing w:before="120" w:after="120"/>
    </w:pPr>
    <w:rPr>
      <w:rFonts w:cs="Tahoma"/>
      <w:i/>
      <w:iCs/>
    </w:rPr>
  </w:style>
  <w:style w:type="paragraph" w:customStyle="1" w:styleId="17">
    <w:name w:val="Указатель1"/>
    <w:basedOn w:val="Standard"/>
    <w:rsid w:val="00396544"/>
    <w:pPr>
      <w:suppressLineNumbers/>
    </w:pPr>
    <w:rPr>
      <w:rFonts w:cs="Tahoma"/>
    </w:rPr>
  </w:style>
  <w:style w:type="paragraph" w:customStyle="1" w:styleId="310">
    <w:name w:val="Основной текст с отступом 31"/>
    <w:basedOn w:val="Standard"/>
    <w:rsid w:val="00396544"/>
    <w:pPr>
      <w:ind w:firstLine="720"/>
      <w:jc w:val="both"/>
    </w:pPr>
    <w:rPr>
      <w:color w:val="000000"/>
      <w:sz w:val="28"/>
      <w:szCs w:val="28"/>
    </w:rPr>
  </w:style>
  <w:style w:type="paragraph" w:customStyle="1" w:styleId="ConsNormal">
    <w:name w:val="ConsNormal"/>
    <w:rsid w:val="00396544"/>
    <w:pPr>
      <w:suppressAutoHyphens/>
      <w:autoSpaceDE w:val="0"/>
      <w:spacing w:after="0" w:line="240" w:lineRule="auto"/>
      <w:ind w:right="19772" w:firstLine="720"/>
      <w:textAlignment w:val="baseline"/>
    </w:pPr>
    <w:rPr>
      <w:rFonts w:ascii="Arial" w:eastAsia="Arial" w:hAnsi="Arial" w:cs="Arial"/>
      <w:kern w:val="1"/>
      <w:sz w:val="20"/>
      <w:szCs w:val="20"/>
      <w:lang w:eastAsia="ar-SA"/>
    </w:rPr>
  </w:style>
  <w:style w:type="paragraph" w:customStyle="1" w:styleId="220">
    <w:name w:val="Основной текст с отступом 22"/>
    <w:basedOn w:val="Standard"/>
    <w:rsid w:val="00396544"/>
    <w:pPr>
      <w:ind w:firstLine="720"/>
      <w:jc w:val="both"/>
    </w:pPr>
    <w:rPr>
      <w:sz w:val="28"/>
      <w:szCs w:val="40"/>
    </w:rPr>
  </w:style>
  <w:style w:type="paragraph" w:customStyle="1" w:styleId="Textbodyindent">
    <w:name w:val="Text body indent"/>
    <w:basedOn w:val="Standard"/>
    <w:rsid w:val="00396544"/>
    <w:pPr>
      <w:ind w:firstLine="360"/>
      <w:jc w:val="both"/>
    </w:pPr>
    <w:rPr>
      <w:iCs/>
      <w:sz w:val="28"/>
      <w:szCs w:val="40"/>
    </w:rPr>
  </w:style>
  <w:style w:type="paragraph" w:customStyle="1" w:styleId="Footnote">
    <w:name w:val="Footnote"/>
    <w:basedOn w:val="Standard"/>
    <w:rsid w:val="00396544"/>
    <w:rPr>
      <w:sz w:val="20"/>
      <w:szCs w:val="20"/>
    </w:rPr>
  </w:style>
  <w:style w:type="paragraph" w:styleId="af1">
    <w:name w:val="footer"/>
    <w:basedOn w:val="Standard"/>
    <w:link w:val="af2"/>
    <w:rsid w:val="00396544"/>
    <w:pPr>
      <w:ind w:left="125"/>
      <w:jc w:val="both"/>
    </w:pPr>
    <w:rPr>
      <w:sz w:val="16"/>
    </w:rPr>
  </w:style>
  <w:style w:type="character" w:customStyle="1" w:styleId="af2">
    <w:name w:val="Нижний колонтитул Знак"/>
    <w:basedOn w:val="a1"/>
    <w:link w:val="af1"/>
    <w:rsid w:val="00396544"/>
    <w:rPr>
      <w:rFonts w:ascii="Times New Roman" w:eastAsia="Times New Roman" w:hAnsi="Times New Roman" w:cs="Times New Roman"/>
      <w:kern w:val="1"/>
      <w:sz w:val="16"/>
      <w:szCs w:val="24"/>
      <w:lang w:eastAsia="ar-SA"/>
    </w:rPr>
  </w:style>
  <w:style w:type="paragraph" w:styleId="af3">
    <w:name w:val="header"/>
    <w:basedOn w:val="Standard"/>
    <w:link w:val="af4"/>
    <w:uiPriority w:val="99"/>
    <w:rsid w:val="00396544"/>
  </w:style>
  <w:style w:type="character" w:customStyle="1" w:styleId="af4">
    <w:name w:val="Верхний колонтитул Знак"/>
    <w:basedOn w:val="a1"/>
    <w:link w:val="af3"/>
    <w:uiPriority w:val="99"/>
    <w:rsid w:val="00396544"/>
    <w:rPr>
      <w:rFonts w:ascii="Times New Roman" w:eastAsia="Times New Roman" w:hAnsi="Times New Roman" w:cs="Times New Roman"/>
      <w:kern w:val="1"/>
      <w:sz w:val="24"/>
      <w:szCs w:val="24"/>
      <w:lang w:eastAsia="ar-SA"/>
    </w:rPr>
  </w:style>
  <w:style w:type="paragraph" w:styleId="af5">
    <w:name w:val="Balloon Text"/>
    <w:basedOn w:val="Standard"/>
    <w:link w:val="af6"/>
    <w:rsid w:val="00396544"/>
    <w:rPr>
      <w:rFonts w:ascii="Tahoma" w:hAnsi="Tahoma" w:cs="Tahoma"/>
      <w:sz w:val="16"/>
      <w:szCs w:val="16"/>
    </w:rPr>
  </w:style>
  <w:style w:type="character" w:customStyle="1" w:styleId="af6">
    <w:name w:val="Текст выноски Знак"/>
    <w:basedOn w:val="a1"/>
    <w:link w:val="af5"/>
    <w:rsid w:val="00396544"/>
    <w:rPr>
      <w:rFonts w:ascii="Tahoma" w:eastAsia="Times New Roman" w:hAnsi="Tahoma" w:cs="Tahoma"/>
      <w:kern w:val="1"/>
      <w:sz w:val="16"/>
      <w:szCs w:val="16"/>
      <w:lang w:eastAsia="ar-SA"/>
    </w:rPr>
  </w:style>
  <w:style w:type="paragraph" w:customStyle="1" w:styleId="210">
    <w:name w:val="Основной текст с отступом 21"/>
    <w:basedOn w:val="Standard"/>
    <w:rsid w:val="00396544"/>
    <w:pPr>
      <w:ind w:firstLine="851"/>
    </w:pPr>
    <w:rPr>
      <w:sz w:val="28"/>
      <w:szCs w:val="20"/>
    </w:rPr>
  </w:style>
  <w:style w:type="paragraph" w:customStyle="1" w:styleId="Endnote">
    <w:name w:val="Endnote"/>
    <w:basedOn w:val="Standard"/>
    <w:rsid w:val="00396544"/>
    <w:rPr>
      <w:sz w:val="20"/>
      <w:szCs w:val="20"/>
    </w:rPr>
  </w:style>
  <w:style w:type="paragraph" w:customStyle="1" w:styleId="TableContents">
    <w:name w:val="Table Contents"/>
    <w:basedOn w:val="Standard"/>
    <w:rsid w:val="00396544"/>
    <w:pPr>
      <w:suppressLineNumbers/>
    </w:pPr>
  </w:style>
  <w:style w:type="paragraph" w:customStyle="1" w:styleId="TableHeading">
    <w:name w:val="Table Heading"/>
    <w:basedOn w:val="TableContents"/>
    <w:rsid w:val="00396544"/>
    <w:pPr>
      <w:jc w:val="center"/>
    </w:pPr>
    <w:rPr>
      <w:b/>
      <w:bCs/>
    </w:rPr>
  </w:style>
  <w:style w:type="paragraph" w:customStyle="1" w:styleId="Framecontents">
    <w:name w:val="Frame contents"/>
    <w:basedOn w:val="Textbody"/>
    <w:rsid w:val="00396544"/>
  </w:style>
  <w:style w:type="paragraph" w:customStyle="1" w:styleId="330">
    <w:name w:val="Основной текст с отступом 33"/>
    <w:basedOn w:val="Standard"/>
    <w:rsid w:val="00396544"/>
    <w:pPr>
      <w:widowControl w:val="0"/>
      <w:autoSpaceDE w:val="0"/>
      <w:spacing w:after="120"/>
      <w:ind w:left="283" w:firstLine="720"/>
      <w:jc w:val="both"/>
    </w:pPr>
    <w:rPr>
      <w:rFonts w:ascii="Arial" w:hAnsi="Arial" w:cs="Arial"/>
      <w:sz w:val="16"/>
      <w:szCs w:val="16"/>
    </w:rPr>
  </w:style>
  <w:style w:type="paragraph" w:customStyle="1" w:styleId="230">
    <w:name w:val="Основной текст с отступом 23"/>
    <w:basedOn w:val="Standard"/>
    <w:rsid w:val="00396544"/>
    <w:pPr>
      <w:ind w:firstLine="720"/>
      <w:jc w:val="both"/>
    </w:pPr>
    <w:rPr>
      <w:rFonts w:ascii="Arial" w:hAnsi="Arial" w:cs="Arial"/>
      <w:sz w:val="28"/>
      <w:szCs w:val="28"/>
    </w:rPr>
  </w:style>
  <w:style w:type="paragraph" w:customStyle="1" w:styleId="Standarduser">
    <w:name w:val="Standard (user)"/>
    <w:rsid w:val="00396544"/>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396544"/>
    <w:pPr>
      <w:suppressLineNumbers/>
    </w:pPr>
  </w:style>
  <w:style w:type="paragraph" w:customStyle="1" w:styleId="ConsPlusTitle">
    <w:name w:val="ConsPlusTitle"/>
    <w:basedOn w:val="Standard"/>
    <w:next w:val="ConsPlusNormal"/>
    <w:rsid w:val="00396544"/>
    <w:pPr>
      <w:autoSpaceDE w:val="0"/>
    </w:pPr>
    <w:rPr>
      <w:rFonts w:ascii="Arial" w:eastAsia="Arial" w:hAnsi="Arial" w:cs="Arial"/>
      <w:b/>
      <w:bCs/>
      <w:sz w:val="20"/>
      <w:szCs w:val="20"/>
      <w:lang w:eastAsia="hi-IN" w:bidi="hi-IN"/>
    </w:rPr>
  </w:style>
  <w:style w:type="paragraph" w:customStyle="1" w:styleId="ConsPlusCell">
    <w:name w:val="ConsPlusCell"/>
    <w:basedOn w:val="Standard"/>
    <w:rsid w:val="00396544"/>
    <w:pPr>
      <w:autoSpaceDE w:val="0"/>
    </w:pPr>
    <w:rPr>
      <w:rFonts w:ascii="Arial" w:eastAsia="Arial" w:hAnsi="Arial" w:cs="Arial"/>
      <w:sz w:val="20"/>
      <w:szCs w:val="20"/>
      <w:lang w:eastAsia="hi-IN" w:bidi="hi-IN"/>
    </w:rPr>
  </w:style>
  <w:style w:type="paragraph" w:customStyle="1" w:styleId="ConsPlusDocList">
    <w:name w:val="ConsPlusDocList"/>
    <w:basedOn w:val="Standard"/>
    <w:rsid w:val="00396544"/>
    <w:pPr>
      <w:autoSpaceDE w:val="0"/>
    </w:pPr>
    <w:rPr>
      <w:rFonts w:ascii="Courier New" w:eastAsia="Courier New" w:hAnsi="Courier New" w:cs="Courier New"/>
      <w:sz w:val="20"/>
      <w:szCs w:val="20"/>
      <w:lang w:eastAsia="hi-IN" w:bidi="hi-IN"/>
    </w:rPr>
  </w:style>
  <w:style w:type="paragraph" w:customStyle="1" w:styleId="18">
    <w:name w:val="Схема документа1"/>
    <w:basedOn w:val="Standard"/>
    <w:rsid w:val="00396544"/>
    <w:pPr>
      <w:shd w:val="clear" w:color="auto" w:fill="000080"/>
    </w:pPr>
    <w:rPr>
      <w:rFonts w:ascii="Tahoma" w:hAnsi="Tahoma" w:cs="Tahoma"/>
      <w:sz w:val="20"/>
      <w:szCs w:val="20"/>
    </w:rPr>
  </w:style>
  <w:style w:type="paragraph" w:customStyle="1" w:styleId="320">
    <w:name w:val="Основной текст с отступом 32"/>
    <w:basedOn w:val="Standard"/>
    <w:rsid w:val="00396544"/>
    <w:pPr>
      <w:spacing w:after="120"/>
      <w:ind w:left="283"/>
    </w:pPr>
    <w:rPr>
      <w:sz w:val="16"/>
      <w:szCs w:val="16"/>
    </w:rPr>
  </w:style>
  <w:style w:type="paragraph" w:customStyle="1" w:styleId="af7">
    <w:name w:val="Содержимое таблицы"/>
    <w:basedOn w:val="a"/>
    <w:rsid w:val="00396544"/>
    <w:pPr>
      <w:widowControl w:val="0"/>
      <w:suppressLineNumbers/>
      <w:suppressAutoHyphens/>
      <w:spacing w:after="0" w:line="240" w:lineRule="auto"/>
      <w:textAlignment w:val="baseline"/>
    </w:pPr>
    <w:rPr>
      <w:rFonts w:ascii="Arial" w:eastAsia="Lucida Sans Unicode" w:hAnsi="Arial" w:cs="Arial"/>
      <w:kern w:val="1"/>
      <w:sz w:val="21"/>
      <w:szCs w:val="24"/>
      <w:lang w:eastAsia="ar-SA"/>
    </w:rPr>
  </w:style>
  <w:style w:type="paragraph" w:customStyle="1" w:styleId="af8">
    <w:name w:val="Заголовок таблицы"/>
    <w:basedOn w:val="af7"/>
    <w:rsid w:val="00396544"/>
    <w:pPr>
      <w:jc w:val="center"/>
    </w:pPr>
    <w:rPr>
      <w:b/>
      <w:bCs/>
    </w:rPr>
  </w:style>
  <w:style w:type="paragraph" w:customStyle="1" w:styleId="af9">
    <w:name w:val="Содержимое врезки"/>
    <w:basedOn w:val="ab"/>
    <w:rsid w:val="00396544"/>
  </w:style>
  <w:style w:type="paragraph" w:customStyle="1" w:styleId="afa">
    <w:name w:val="Знак"/>
    <w:basedOn w:val="a"/>
    <w:rsid w:val="00396544"/>
    <w:pPr>
      <w:widowControl w:val="0"/>
      <w:adjustRightInd w:val="0"/>
      <w:spacing w:before="100" w:beforeAutospacing="1" w:after="100" w:afterAutospacing="1" w:line="360" w:lineRule="atLeast"/>
      <w:jc w:val="both"/>
      <w:textAlignment w:val="baseline"/>
    </w:pPr>
    <w:rPr>
      <w:rFonts w:ascii="Tahoma" w:eastAsia="Times New Roman" w:hAnsi="Tahoma" w:cs="Times New Roman"/>
      <w:sz w:val="20"/>
      <w:szCs w:val="20"/>
      <w:lang w:val="en-US"/>
    </w:rPr>
  </w:style>
  <w:style w:type="paragraph" w:styleId="afb">
    <w:name w:val="footnote text"/>
    <w:basedOn w:val="a"/>
    <w:link w:val="afc"/>
    <w:semiHidden/>
    <w:rsid w:val="00396544"/>
    <w:pPr>
      <w:spacing w:after="0" w:line="240" w:lineRule="auto"/>
    </w:pPr>
    <w:rPr>
      <w:rFonts w:ascii="Times New Roman" w:eastAsia="Times New Roman" w:hAnsi="Times New Roman" w:cs="Times New Roman"/>
      <w:color w:val="000000"/>
      <w:sz w:val="20"/>
      <w:szCs w:val="20"/>
      <w:lang w:eastAsia="ru-RU"/>
    </w:rPr>
  </w:style>
  <w:style w:type="character" w:customStyle="1" w:styleId="afc">
    <w:name w:val="Текст сноски Знак"/>
    <w:basedOn w:val="a1"/>
    <w:link w:val="afb"/>
    <w:semiHidden/>
    <w:rsid w:val="00396544"/>
    <w:rPr>
      <w:rFonts w:ascii="Times New Roman" w:eastAsia="Times New Roman" w:hAnsi="Times New Roman" w:cs="Times New Roman"/>
      <w:color w:val="000000"/>
      <w:sz w:val="20"/>
      <w:szCs w:val="20"/>
      <w:lang w:eastAsia="ru-RU"/>
    </w:rPr>
  </w:style>
  <w:style w:type="character" w:styleId="afd">
    <w:name w:val="footnote reference"/>
    <w:semiHidden/>
    <w:rsid w:val="00396544"/>
    <w:rPr>
      <w:position w:val="0"/>
      <w:vertAlign w:val="superscript"/>
    </w:rPr>
  </w:style>
  <w:style w:type="paragraph" w:styleId="26">
    <w:name w:val="Body Text Indent 2"/>
    <w:basedOn w:val="a"/>
    <w:link w:val="27"/>
    <w:rsid w:val="00396544"/>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character" w:customStyle="1" w:styleId="27">
    <w:name w:val="Основной текст с отступом 2 Знак"/>
    <w:basedOn w:val="a1"/>
    <w:link w:val="26"/>
    <w:rsid w:val="00396544"/>
    <w:rPr>
      <w:rFonts w:ascii="Arial" w:eastAsia="Lucida Sans Unicode" w:hAnsi="Arial" w:cs="Arial"/>
      <w:kern w:val="1"/>
      <w:sz w:val="21"/>
      <w:szCs w:val="24"/>
      <w:lang w:eastAsia="ar-SA"/>
    </w:rPr>
  </w:style>
  <w:style w:type="paragraph" w:styleId="afe">
    <w:name w:val="Plain Text"/>
    <w:basedOn w:val="a"/>
    <w:link w:val="aff"/>
    <w:rsid w:val="00396544"/>
    <w:pPr>
      <w:spacing w:after="0" w:line="240" w:lineRule="auto"/>
    </w:pPr>
    <w:rPr>
      <w:rFonts w:ascii="Courier New" w:eastAsia="Times New Roman" w:hAnsi="Courier New" w:cs="Courier New"/>
      <w:sz w:val="20"/>
      <w:szCs w:val="20"/>
      <w:lang w:eastAsia="ru-RU"/>
    </w:rPr>
  </w:style>
  <w:style w:type="character" w:customStyle="1" w:styleId="aff">
    <w:name w:val="Текст Знак"/>
    <w:basedOn w:val="a1"/>
    <w:link w:val="afe"/>
    <w:rsid w:val="00396544"/>
    <w:rPr>
      <w:rFonts w:ascii="Courier New" w:eastAsia="Times New Roman" w:hAnsi="Courier New" w:cs="Courier New"/>
      <w:sz w:val="20"/>
      <w:szCs w:val="20"/>
      <w:lang w:eastAsia="ru-RU"/>
    </w:rPr>
  </w:style>
  <w:style w:type="paragraph" w:customStyle="1" w:styleId="CharCharCarCarCharCharCarCarCharCharCarCarCharChar">
    <w:name w:val="Char Char Car Car Char Char Car Car Char Char Car Car Char Char"/>
    <w:basedOn w:val="a"/>
    <w:rsid w:val="00396544"/>
    <w:pPr>
      <w:spacing w:after="160" w:line="240" w:lineRule="exact"/>
    </w:pPr>
    <w:rPr>
      <w:rFonts w:ascii="Arial" w:eastAsia="Times New Roman" w:hAnsi="Arial" w:cs="Arial"/>
      <w:sz w:val="20"/>
      <w:szCs w:val="20"/>
      <w:lang w:eastAsia="ru-RU"/>
    </w:rPr>
  </w:style>
  <w:style w:type="paragraph" w:styleId="aff0">
    <w:name w:val="Body Text Indent"/>
    <w:basedOn w:val="a"/>
    <w:link w:val="aff1"/>
    <w:rsid w:val="00396544"/>
    <w:pPr>
      <w:widowControl w:val="0"/>
      <w:suppressAutoHyphens/>
      <w:spacing w:after="120" w:line="240" w:lineRule="auto"/>
      <w:ind w:left="283"/>
      <w:textAlignment w:val="baseline"/>
    </w:pPr>
    <w:rPr>
      <w:rFonts w:ascii="Arial" w:eastAsia="Lucida Sans Unicode" w:hAnsi="Arial" w:cs="Arial"/>
      <w:kern w:val="1"/>
      <w:sz w:val="21"/>
      <w:szCs w:val="24"/>
      <w:lang w:eastAsia="ar-SA"/>
    </w:rPr>
  </w:style>
  <w:style w:type="character" w:customStyle="1" w:styleId="aff1">
    <w:name w:val="Основной текст с отступом Знак"/>
    <w:basedOn w:val="a1"/>
    <w:link w:val="aff0"/>
    <w:rsid w:val="00396544"/>
    <w:rPr>
      <w:rFonts w:ascii="Arial" w:eastAsia="Lucida Sans Unicode" w:hAnsi="Arial" w:cs="Arial"/>
      <w:kern w:val="1"/>
      <w:sz w:val="21"/>
      <w:szCs w:val="24"/>
      <w:lang w:eastAsia="ar-SA"/>
    </w:rPr>
  </w:style>
  <w:style w:type="paragraph" w:styleId="aff2">
    <w:name w:val="endnote text"/>
    <w:basedOn w:val="a"/>
    <w:link w:val="aff3"/>
    <w:semiHidden/>
    <w:rsid w:val="00396544"/>
    <w:pPr>
      <w:widowControl w:val="0"/>
      <w:suppressAutoHyphens/>
      <w:spacing w:after="0" w:line="240" w:lineRule="auto"/>
      <w:textAlignment w:val="baseline"/>
    </w:pPr>
    <w:rPr>
      <w:rFonts w:ascii="Arial" w:eastAsia="Lucida Sans Unicode" w:hAnsi="Arial" w:cs="Arial"/>
      <w:kern w:val="1"/>
      <w:sz w:val="20"/>
      <w:szCs w:val="20"/>
      <w:lang w:eastAsia="ar-SA"/>
    </w:rPr>
  </w:style>
  <w:style w:type="character" w:customStyle="1" w:styleId="aff3">
    <w:name w:val="Текст концевой сноски Знак"/>
    <w:basedOn w:val="a1"/>
    <w:link w:val="aff2"/>
    <w:semiHidden/>
    <w:rsid w:val="00396544"/>
    <w:rPr>
      <w:rFonts w:ascii="Arial" w:eastAsia="Lucida Sans Unicode" w:hAnsi="Arial" w:cs="Arial"/>
      <w:kern w:val="1"/>
      <w:sz w:val="20"/>
      <w:szCs w:val="20"/>
      <w:lang w:eastAsia="ar-SA"/>
    </w:rPr>
  </w:style>
  <w:style w:type="character" w:styleId="aff4">
    <w:name w:val="endnote reference"/>
    <w:semiHidden/>
    <w:rsid w:val="00396544"/>
    <w:rPr>
      <w:vertAlign w:val="superscript"/>
    </w:rPr>
  </w:style>
  <w:style w:type="paragraph" w:styleId="aff5">
    <w:name w:val="No Spacing"/>
    <w:uiPriority w:val="1"/>
    <w:qFormat/>
    <w:rsid w:val="00E54FB1"/>
    <w:pPr>
      <w:spacing w:after="0" w:line="240" w:lineRule="auto"/>
    </w:pPr>
    <w:rPr>
      <w:rFonts w:ascii="Calibri" w:eastAsia="Calibri" w:hAnsi="Calibri" w:cs="Times New Roman"/>
    </w:rPr>
  </w:style>
  <w:style w:type="character" w:customStyle="1" w:styleId="ConsPlusNormal0">
    <w:name w:val="ConsPlusNormal Знак"/>
    <w:link w:val="ConsPlusNormal"/>
    <w:locked/>
    <w:rsid w:val="008C3F37"/>
    <w:rPr>
      <w:rFonts w:ascii="Calibri" w:eastAsia="Times New Roman" w:hAnsi="Calibri" w:cs="Calibri"/>
      <w:szCs w:val="20"/>
      <w:lang w:eastAsia="ru-RU"/>
    </w:rPr>
  </w:style>
  <w:style w:type="paragraph" w:customStyle="1" w:styleId="19">
    <w:name w:val="Без интервала1"/>
    <w:rsid w:val="00DE0B68"/>
    <w:pPr>
      <w:suppressAutoHyphens/>
      <w:spacing w:after="0" w:line="100" w:lineRule="atLeast"/>
    </w:pPr>
    <w:rPr>
      <w:rFonts w:ascii="Times New Roman" w:eastAsia="Times New Roman" w:hAnsi="Times New Roman" w:cs="Times New Roman"/>
      <w:kern w:val="1"/>
      <w:sz w:val="24"/>
      <w:szCs w:val="24"/>
      <w:lang w:eastAsia="ru-RU"/>
    </w:rPr>
  </w:style>
  <w:style w:type="paragraph" w:customStyle="1" w:styleId="Default">
    <w:name w:val="Default"/>
    <w:rsid w:val="0086491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6">
    <w:name w:val="Гипертекстовая ссылка"/>
    <w:rsid w:val="008017BF"/>
    <w:rPr>
      <w:color w:val="008000"/>
    </w:rPr>
  </w:style>
  <w:style w:type="paragraph" w:customStyle="1" w:styleId="s16">
    <w:name w:val="s_16"/>
    <w:basedOn w:val="a"/>
    <w:rsid w:val="007628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Текст2"/>
    <w:basedOn w:val="a"/>
    <w:rsid w:val="0035670B"/>
    <w:pPr>
      <w:spacing w:after="0" w:line="240" w:lineRule="auto"/>
    </w:pPr>
    <w:rPr>
      <w:rFonts w:ascii="Courier New" w:eastAsia="Times New Roman" w:hAnsi="Courier New" w:cs="Courier New"/>
      <w:kern w:val="1"/>
      <w:sz w:val="20"/>
      <w:szCs w:val="20"/>
      <w:lang w:eastAsia="ru-RU"/>
    </w:rPr>
  </w:style>
  <w:style w:type="character" w:customStyle="1" w:styleId="aff7">
    <w:name w:val="Основной текст_"/>
    <w:link w:val="29"/>
    <w:rsid w:val="006B6C1A"/>
    <w:rPr>
      <w:sz w:val="27"/>
      <w:szCs w:val="27"/>
      <w:shd w:val="clear" w:color="auto" w:fill="FFFFFF"/>
    </w:rPr>
  </w:style>
  <w:style w:type="paragraph" w:customStyle="1" w:styleId="29">
    <w:name w:val="Основной текст2"/>
    <w:basedOn w:val="a"/>
    <w:link w:val="aff7"/>
    <w:rsid w:val="006B6C1A"/>
    <w:pPr>
      <w:shd w:val="clear" w:color="auto" w:fill="FFFFFF"/>
      <w:spacing w:before="720" w:after="720" w:line="240" w:lineRule="exact"/>
      <w:jc w:val="both"/>
    </w:pPr>
    <w:rPr>
      <w:sz w:val="27"/>
      <w:szCs w:val="27"/>
    </w:rPr>
  </w:style>
  <w:style w:type="paragraph" w:customStyle="1" w:styleId="120">
    <w:name w:val="Основной текст12"/>
    <w:basedOn w:val="a"/>
    <w:rsid w:val="00216488"/>
    <w:pPr>
      <w:shd w:val="clear" w:color="auto" w:fill="FFFFFF"/>
      <w:spacing w:after="120" w:line="0" w:lineRule="atLeast"/>
      <w:ind w:hanging="580"/>
    </w:pPr>
    <w:rPr>
      <w:rFonts w:ascii="Times New Roman" w:eastAsia="Times New Roman" w:hAnsi="Times New Roman" w:cs="Times New Roman"/>
      <w:spacing w:val="10"/>
      <w:sz w:val="24"/>
      <w:szCs w:val="24"/>
    </w:rPr>
  </w:style>
  <w:style w:type="character" w:customStyle="1" w:styleId="phone">
    <w:name w:val="phone"/>
    <w:basedOn w:val="a1"/>
    <w:rsid w:val="00216488"/>
  </w:style>
  <w:style w:type="character" w:styleId="aff8">
    <w:name w:val="Strong"/>
    <w:basedOn w:val="a1"/>
    <w:qFormat/>
    <w:rsid w:val="00216488"/>
    <w:rPr>
      <w:b/>
      <w:bCs/>
    </w:rPr>
  </w:style>
  <w:style w:type="paragraph" w:styleId="2a">
    <w:name w:val="Body Text 2"/>
    <w:basedOn w:val="a"/>
    <w:link w:val="2b"/>
    <w:rsid w:val="003863E9"/>
    <w:pPr>
      <w:spacing w:after="120" w:line="480" w:lineRule="auto"/>
    </w:pPr>
    <w:rPr>
      <w:rFonts w:ascii="Times New Roman" w:eastAsia="Times New Roman" w:hAnsi="Times New Roman" w:cs="Times New Roman"/>
      <w:sz w:val="28"/>
      <w:szCs w:val="20"/>
      <w:lang w:eastAsia="ru-RU"/>
    </w:rPr>
  </w:style>
  <w:style w:type="character" w:customStyle="1" w:styleId="2b">
    <w:name w:val="Основной текст 2 Знак"/>
    <w:basedOn w:val="a1"/>
    <w:link w:val="2a"/>
    <w:rsid w:val="003863E9"/>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2050">
      <w:bodyDiv w:val="1"/>
      <w:marLeft w:val="0"/>
      <w:marRight w:val="0"/>
      <w:marTop w:val="0"/>
      <w:marBottom w:val="0"/>
      <w:divBdr>
        <w:top w:val="none" w:sz="0" w:space="0" w:color="auto"/>
        <w:left w:val="none" w:sz="0" w:space="0" w:color="auto"/>
        <w:bottom w:val="none" w:sz="0" w:space="0" w:color="auto"/>
        <w:right w:val="none" w:sz="0" w:space="0" w:color="auto"/>
      </w:divBdr>
      <w:divsChild>
        <w:div w:id="509755967">
          <w:marLeft w:val="0"/>
          <w:marRight w:val="0"/>
          <w:marTop w:val="120"/>
          <w:marBottom w:val="0"/>
          <w:divBdr>
            <w:top w:val="none" w:sz="0" w:space="0" w:color="auto"/>
            <w:left w:val="none" w:sz="0" w:space="0" w:color="auto"/>
            <w:bottom w:val="none" w:sz="0" w:space="0" w:color="auto"/>
            <w:right w:val="none" w:sz="0" w:space="0" w:color="auto"/>
          </w:divBdr>
        </w:div>
        <w:div w:id="2124497440">
          <w:marLeft w:val="0"/>
          <w:marRight w:val="0"/>
          <w:marTop w:val="120"/>
          <w:marBottom w:val="0"/>
          <w:divBdr>
            <w:top w:val="none" w:sz="0" w:space="0" w:color="auto"/>
            <w:left w:val="none" w:sz="0" w:space="0" w:color="auto"/>
            <w:bottom w:val="none" w:sz="0" w:space="0" w:color="auto"/>
            <w:right w:val="none" w:sz="0" w:space="0" w:color="auto"/>
          </w:divBdr>
        </w:div>
        <w:div w:id="1489587792">
          <w:marLeft w:val="0"/>
          <w:marRight w:val="0"/>
          <w:marTop w:val="120"/>
          <w:marBottom w:val="0"/>
          <w:divBdr>
            <w:top w:val="none" w:sz="0" w:space="0" w:color="auto"/>
            <w:left w:val="none" w:sz="0" w:space="0" w:color="auto"/>
            <w:bottom w:val="none" w:sz="0" w:space="0" w:color="auto"/>
            <w:right w:val="none" w:sz="0" w:space="0" w:color="auto"/>
          </w:divBdr>
        </w:div>
        <w:div w:id="2074348291">
          <w:marLeft w:val="0"/>
          <w:marRight w:val="0"/>
          <w:marTop w:val="120"/>
          <w:marBottom w:val="0"/>
          <w:divBdr>
            <w:top w:val="none" w:sz="0" w:space="0" w:color="auto"/>
            <w:left w:val="none" w:sz="0" w:space="0" w:color="auto"/>
            <w:bottom w:val="none" w:sz="0" w:space="0" w:color="auto"/>
            <w:right w:val="none" w:sz="0" w:space="0" w:color="auto"/>
          </w:divBdr>
        </w:div>
      </w:divsChild>
    </w:div>
    <w:div w:id="70975638">
      <w:bodyDiv w:val="1"/>
      <w:marLeft w:val="0"/>
      <w:marRight w:val="0"/>
      <w:marTop w:val="0"/>
      <w:marBottom w:val="0"/>
      <w:divBdr>
        <w:top w:val="none" w:sz="0" w:space="0" w:color="auto"/>
        <w:left w:val="none" w:sz="0" w:space="0" w:color="auto"/>
        <w:bottom w:val="none" w:sz="0" w:space="0" w:color="auto"/>
        <w:right w:val="none" w:sz="0" w:space="0" w:color="auto"/>
      </w:divBdr>
    </w:div>
    <w:div w:id="138426525">
      <w:bodyDiv w:val="1"/>
      <w:marLeft w:val="0"/>
      <w:marRight w:val="0"/>
      <w:marTop w:val="0"/>
      <w:marBottom w:val="0"/>
      <w:divBdr>
        <w:top w:val="none" w:sz="0" w:space="0" w:color="auto"/>
        <w:left w:val="none" w:sz="0" w:space="0" w:color="auto"/>
        <w:bottom w:val="none" w:sz="0" w:space="0" w:color="auto"/>
        <w:right w:val="none" w:sz="0" w:space="0" w:color="auto"/>
      </w:divBdr>
    </w:div>
    <w:div w:id="549609158">
      <w:bodyDiv w:val="1"/>
      <w:marLeft w:val="0"/>
      <w:marRight w:val="0"/>
      <w:marTop w:val="0"/>
      <w:marBottom w:val="0"/>
      <w:divBdr>
        <w:top w:val="none" w:sz="0" w:space="0" w:color="auto"/>
        <w:left w:val="none" w:sz="0" w:space="0" w:color="auto"/>
        <w:bottom w:val="none" w:sz="0" w:space="0" w:color="auto"/>
        <w:right w:val="none" w:sz="0" w:space="0" w:color="auto"/>
      </w:divBdr>
    </w:div>
    <w:div w:id="588586738">
      <w:bodyDiv w:val="1"/>
      <w:marLeft w:val="0"/>
      <w:marRight w:val="0"/>
      <w:marTop w:val="0"/>
      <w:marBottom w:val="0"/>
      <w:divBdr>
        <w:top w:val="none" w:sz="0" w:space="0" w:color="auto"/>
        <w:left w:val="none" w:sz="0" w:space="0" w:color="auto"/>
        <w:bottom w:val="none" w:sz="0" w:space="0" w:color="auto"/>
        <w:right w:val="none" w:sz="0" w:space="0" w:color="auto"/>
      </w:divBdr>
    </w:div>
    <w:div w:id="1013067137">
      <w:bodyDiv w:val="1"/>
      <w:marLeft w:val="0"/>
      <w:marRight w:val="0"/>
      <w:marTop w:val="0"/>
      <w:marBottom w:val="0"/>
      <w:divBdr>
        <w:top w:val="none" w:sz="0" w:space="0" w:color="auto"/>
        <w:left w:val="none" w:sz="0" w:space="0" w:color="auto"/>
        <w:bottom w:val="none" w:sz="0" w:space="0" w:color="auto"/>
        <w:right w:val="none" w:sz="0" w:space="0" w:color="auto"/>
      </w:divBdr>
    </w:div>
    <w:div w:id="1393845177">
      <w:bodyDiv w:val="1"/>
      <w:marLeft w:val="0"/>
      <w:marRight w:val="0"/>
      <w:marTop w:val="0"/>
      <w:marBottom w:val="0"/>
      <w:divBdr>
        <w:top w:val="none" w:sz="0" w:space="0" w:color="auto"/>
        <w:left w:val="none" w:sz="0" w:space="0" w:color="auto"/>
        <w:bottom w:val="none" w:sz="0" w:space="0" w:color="auto"/>
        <w:right w:val="none" w:sz="0" w:space="0" w:color="auto"/>
      </w:divBdr>
    </w:div>
    <w:div w:id="1478498326">
      <w:bodyDiv w:val="1"/>
      <w:marLeft w:val="0"/>
      <w:marRight w:val="0"/>
      <w:marTop w:val="0"/>
      <w:marBottom w:val="0"/>
      <w:divBdr>
        <w:top w:val="none" w:sz="0" w:space="0" w:color="auto"/>
        <w:left w:val="none" w:sz="0" w:space="0" w:color="auto"/>
        <w:bottom w:val="none" w:sz="0" w:space="0" w:color="auto"/>
        <w:right w:val="none" w:sz="0" w:space="0" w:color="auto"/>
      </w:divBdr>
      <w:divsChild>
        <w:div w:id="1932079455">
          <w:marLeft w:val="0"/>
          <w:marRight w:val="0"/>
          <w:marTop w:val="120"/>
          <w:marBottom w:val="0"/>
          <w:divBdr>
            <w:top w:val="none" w:sz="0" w:space="0" w:color="auto"/>
            <w:left w:val="none" w:sz="0" w:space="0" w:color="auto"/>
            <w:bottom w:val="none" w:sz="0" w:space="0" w:color="auto"/>
            <w:right w:val="none" w:sz="0" w:space="0" w:color="auto"/>
          </w:divBdr>
        </w:div>
        <w:div w:id="693724236">
          <w:marLeft w:val="0"/>
          <w:marRight w:val="0"/>
          <w:marTop w:val="120"/>
          <w:marBottom w:val="0"/>
          <w:divBdr>
            <w:top w:val="none" w:sz="0" w:space="0" w:color="auto"/>
            <w:left w:val="none" w:sz="0" w:space="0" w:color="auto"/>
            <w:bottom w:val="none" w:sz="0" w:space="0" w:color="auto"/>
            <w:right w:val="none" w:sz="0" w:space="0" w:color="auto"/>
          </w:divBdr>
        </w:div>
      </w:divsChild>
    </w:div>
    <w:div w:id="148546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osk.ru" TargetMode="External"/><Relationship Id="rId13" Type="http://schemas.openxmlformats.org/officeDocument/2006/relationships/hyperlink" Target="consultantplus://offline/ref=52084D80A3A04B7EE079BEBAF77B8EED592B89A9CE4DA69618EAB3C5C82B52AC8140A34BB550553EB2C0503A50R8L" TargetMode="External"/><Relationship Id="rId18" Type="http://schemas.openxmlformats.org/officeDocument/2006/relationships/hyperlink" Target="http://yandex.ru/clck/jsredir?from=yandex.ru%3Byandsearch%3Bweb%3B%3B&amp;text=&amp;etext=1359.2thISlDQ1fl4VtlC-tR1EIGlOauNS8tFbvc-HJh4A5F-duEskCFzHfKmzrrhNq7WhzlalCy0Qd_wkHZRHMZ1WZ9rrtIw7u5ubvmdCZ_7ROZ6fDuHFoTwH5lPcZuav2I9oTcDlFSWmzuVSO8tQt05lJu6jydL7SpfbzS1SQWfx5vEZTS76fek4XvALsuxsk_xWTF0M_n_HzgqaBOOW_qauw.df203a1800ff04f349a3232e3e990ec1e7f0382a&amp;uuid=&amp;state=PEtFfuTeVD4jaxywoSUvtB2i7c0_vxGdKJBUN48dhRaQEew_4vPgtaHQTbCUXI3yXF7gMIt8Es9RFLtOmtvshg&amp;data=UlNrNmk5WktYejR0eWJFYk1LdmtxdlpYVlJwMEczYWpVRFlPSncweVBaSFFOV2pKZ2tqYm5zakJJbjZXQzVseDd5dWVOaTAzU2VPSUNsSXpKNkx6LTRCZnJkeGh6clhxUF9xWFJuejhSVFE&amp;b64e=2&amp;sign=b79789977c05ff44c4e55d9ae906c56d&amp;keyno=0&amp;cst=AiuY0DBWFJ5Hyx_fyvalFE-RcS3zINRU7UwfFSaaw7FMzXZ_efOTqwymZOg6rV_bZP_zkfu3R-CTwy_tjc48mu6zO9A9XDYxICDwM_9gAsx7jnxf_aa-LJ-AOHG1Xil_pzfTviKUrltROohY6oflWP5r-ewp2yxdCdIKkwFSK_bGMGZu8bdVgnOrE95gXTq_fvqBrc7ulbPNp76cX1xZCgIqar5sthVR5Q2viF5ZoyBssRSqcoRKOYYaGo2Ww-0eV_VScDFG4fLu4mM2k4beFGTHWIqO9s0bhn06JNIsvSCsjwSW3JBWiqCmN0i_bYHiMR3mMHd6FGGIm2-pN4OI7cifkPU1KR3j8rOwGtGiG1tHfGZSl_mhrderuEJnEXDqWbY2HTdufKXKbGRgA6r4E0mSURAUkddntaKEVoiQV7HYcBf8B3pmJwI6fvXUtFoe9QY4tyWTFQWstRwE53MmvTaQ8fb8kcMMoGjqq2Rv6yDXsZMv8WreZtq4N_ktE5MzrqNMd_oOrezRJV2DLIfJIZ3TYrIYqG5U3zNt1Aoke9r6x--Jmvtr4MHdDXI11tcT4TGE44w95PHP0XloezFl3siOyhO0QRbiCAZz8Iy02wSbDVuLTKoyYoJVDDJGtrp3XMHpM5_4rypnKQ79oqInLw0v7XuoE2pb3JnUi_0Z16cl1avTBx5AcgD3q07vHGx2&amp;ref=orjY4mGPRjk5boDnW0uvlpAgqs5Jg3qughCTX-35e17POIB62stOITu63fpWJhv_nnpuMct9rVK_L5qqRiokod9eIERhNfq58b9Plrf0gJlJCSgSgIXvKKyH8wWCgkn0Y-0SD7jmBEdScISG3-f4AtUbvHZ43Tnpw9gGJW1yt4w5w_s4zswzspp4TLLS_ih-aFpYOj9fKXsrJVe8TqIETx3ggYd4RzXz5wqtkuSHgZ6vnyLxJJdGTViVAFHuCuQ31ua6O6yBdhRdThB4XBOqfeJ7bNvwTk59Gg6Jev3pek4bg9iqubO3hZqZM7eP4nbyy43UDEgH4JV3BSXKrVS8hY3Phr7pQ9wM4P31x2ztYfmJzTNPkPkbz1MeJOSw9SyTyuH5V9Vmw8IUsMLoUFAybJX_B2zI_6k_piuoyUlyP1PS-yv3mO3PZ6J3OvRsL3SoWCpTIdxWlnKGYXplYt-sYsKYperq3nOcA0j7XhwiuCaBIJxixm9AVOEV8camG73W5NnRIm5lDNsqOrsjxh-Tq8liLP6t-lroqSa5ZQGlT59d5E82JQspPrMSeO3jzdE0Lh8pO90DQaQZt0tpzN_s8wm2FDg7tBChW9DB18QbOCY&amp;l10n=ru&amp;cts=1489403503239&amp;mc=5.708997048217171" TargetMode="External"/><Relationship Id="rId26"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hyperlink" Target="file:///C:\Users\&#1042;&#1080;&#1082;&#1090;&#1086;&#1088;&#1080;&#1103;\Desktop\&#1056;&#1077;&#1075;&#1083;&#1072;&#1084;&#1077;&#1085;&#1090;&#1099;%20&#1085;&#1086;&#1074;&#1099;&#1077;\&#1053;&#1086;&#1074;&#1099;&#1081;%20&#1088;&#1077;&#1075;&#1083;&#1072;&#1084;&#1077;&#1085;&#1090;%20&#1086;&#1073;%20&#1091;&#1095;&#1077;&#1073;&#1085;&#1099;&#1093;%20&#1087;&#1088;&#1086;&#1075;&#1088;&#1072;&#1084;&#1084;&#1072;&#1093;&#8470;%201964.rtf" TargetMode="External"/><Relationship Id="rId7" Type="http://schemas.openxmlformats.org/officeDocument/2006/relationships/endnotes" Target="endnotes.xml"/><Relationship Id="rId12" Type="http://schemas.openxmlformats.org/officeDocument/2006/relationships/hyperlink" Target="mailto:sovietrayon@yandex.ru" TargetMode="External"/><Relationship Id="rId17" Type="http://schemas.openxmlformats.org/officeDocument/2006/relationships/hyperlink" Target="http://www.pravo.gov.ru" TargetMode="External"/><Relationship Id="rId25" Type="http://schemas.openxmlformats.org/officeDocument/2006/relationships/hyperlink" Target="garantF1://12077515.11027" TargetMode="Externa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consultantplus://offline/ref=1DBC09ABA808D10C7B37822CE8E8D763CBD5AC031E07DCB6A875101D746D9D0ADDA21BE42D44B74EOF39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6gosuslugi.ru" TargetMode="External"/><Relationship Id="rId24" Type="http://schemas.openxmlformats.org/officeDocument/2006/relationships/hyperlink" Target="garantF1://12084522.2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hyperlink" Target="garantF1://10064072.18505" TargetMode="External"/><Relationship Id="rId28" Type="http://schemas.openxmlformats.org/officeDocument/2006/relationships/hyperlink" Target="http://sovetskiy.umfc26.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1DBC09ABA808D10C7B37822CE8E8D763CBD5AC031E07DCB6A875101D746D9D0ADDA21BE42D44B74EOF39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vietrayon@yandex.ru" TargetMode="External"/><Relationship Id="rId14" Type="http://schemas.openxmlformats.org/officeDocument/2006/relationships/hyperlink" Target="http://www.26gosuslugi.ru" TargetMode="External"/><Relationship Id="rId22" Type="http://schemas.openxmlformats.org/officeDocument/2006/relationships/hyperlink" Target="garantF1://10064072.185" TargetMode="External"/><Relationship Id="rId27" Type="http://schemas.openxmlformats.org/officeDocument/2006/relationships/hyperlink" Target="http://umfc26.ru/mfczel@mail.ru"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FF3DA-CCD6-492B-8AC4-D558509B4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7043</TotalTime>
  <Pages>51</Pages>
  <Words>17067</Words>
  <Characters>97286</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Шевченко</dc:creator>
  <cp:keywords/>
  <dc:description/>
  <cp:lastModifiedBy>Сукач</cp:lastModifiedBy>
  <cp:revision>1420</cp:revision>
  <cp:lastPrinted>2019-12-16T07:56:00Z</cp:lastPrinted>
  <dcterms:created xsi:type="dcterms:W3CDTF">2018-01-16T08:37:00Z</dcterms:created>
  <dcterms:modified xsi:type="dcterms:W3CDTF">2019-12-16T08:06:00Z</dcterms:modified>
</cp:coreProperties>
</file>