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B" w:rsidRPr="00B76DAB" w:rsidRDefault="00B76DAB" w:rsidP="00B76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D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6DAB" w:rsidRPr="00B76DAB" w:rsidRDefault="00B76DAB" w:rsidP="00B76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DAB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B76DAB" w:rsidRPr="00B76DAB" w:rsidRDefault="00B76DAB" w:rsidP="00B76D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DA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76DAB" w:rsidRPr="00B76DAB" w:rsidRDefault="00B76DAB" w:rsidP="00B76DAB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B76DA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B76DAB" w:rsidRPr="00B76DAB" w:rsidTr="00BA76CA">
        <w:tc>
          <w:tcPr>
            <w:tcW w:w="3190" w:type="dxa"/>
            <w:hideMark/>
          </w:tcPr>
          <w:p w:rsidR="00B76DAB" w:rsidRPr="00B76DAB" w:rsidRDefault="00B76DAB" w:rsidP="00BA76CA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  <w:r w:rsidRPr="00B76DA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hideMark/>
          </w:tcPr>
          <w:p w:rsidR="00B76DAB" w:rsidRPr="00B76DAB" w:rsidRDefault="00B76DAB" w:rsidP="00BA76CA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ru-RU"/>
              </w:rPr>
            </w:pPr>
            <w:r w:rsidRPr="00B76DAB">
              <w:rPr>
                <w:rFonts w:ascii="Times New Roman" w:hAnsi="Times New Roman" w:cs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B76DAB" w:rsidRPr="00B76DAB" w:rsidRDefault="00B76DAB" w:rsidP="00B76DAB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ru-RU"/>
              </w:rPr>
            </w:pPr>
            <w:r w:rsidRPr="00B76D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Pr="00B76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0545" w:rsidRDefault="00C30545" w:rsidP="00C30545">
      <w:pPr>
        <w:pStyle w:val="1"/>
        <w:tabs>
          <w:tab w:val="clear" w:pos="432"/>
        </w:tabs>
        <w:spacing w:before="0" w:after="0" w:line="240" w:lineRule="exact"/>
        <w:jc w:val="both"/>
        <w:rPr>
          <w:rFonts w:ascii="Times New Roman" w:eastAsia="Lucida Sans Unicode" w:hAnsi="Times New Roman" w:cs="Times New Roman"/>
          <w:b w:val="0"/>
          <w:sz w:val="28"/>
          <w:szCs w:val="28"/>
        </w:rPr>
      </w:pPr>
    </w:p>
    <w:p w:rsidR="00C30545" w:rsidRDefault="00C30545" w:rsidP="00C30545">
      <w:pPr>
        <w:pStyle w:val="1"/>
        <w:tabs>
          <w:tab w:val="clear" w:pos="432"/>
        </w:tabs>
        <w:spacing w:before="0" w:after="0" w:line="240" w:lineRule="exact"/>
        <w:jc w:val="both"/>
        <w:rPr>
          <w:rFonts w:ascii="Times New Roman" w:eastAsia="Lucida Sans Unicode" w:hAnsi="Times New Roman" w:cs="Times New Roman"/>
          <w:b w:val="0"/>
          <w:sz w:val="28"/>
          <w:szCs w:val="28"/>
        </w:rPr>
      </w:pPr>
    </w:p>
    <w:p w:rsidR="00CF09C8" w:rsidRPr="00CF09C8" w:rsidRDefault="00C30545" w:rsidP="00C30545">
      <w:pPr>
        <w:pStyle w:val="1"/>
        <w:tabs>
          <w:tab w:val="clear" w:pos="432"/>
        </w:tabs>
        <w:spacing w:before="0" w:after="0"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Lucida Sans Unicode" w:hAnsi="Times New Roman" w:cs="Times New Roman"/>
          <w:b w:val="0"/>
          <w:sz w:val="28"/>
          <w:szCs w:val="28"/>
        </w:rPr>
        <w:t>О</w:t>
      </w:r>
      <w:r w:rsidR="007D6E38" w:rsidRPr="00CF09C8">
        <w:rPr>
          <w:rFonts w:ascii="Times New Roman" w:eastAsia="Lucida Sans Unicode" w:hAnsi="Times New Roman" w:cs="Times New Roman"/>
          <w:b w:val="0"/>
          <w:sz w:val="28"/>
          <w:szCs w:val="28"/>
        </w:rPr>
        <w:t xml:space="preserve">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 </w:t>
      </w:r>
      <w:r w:rsidR="00CF09C8" w:rsidRPr="00CF09C8">
        <w:rPr>
          <w:rFonts w:ascii="Times New Roman" w:hAnsi="Times New Roman" w:cs="Times New Roman"/>
          <w:b w:val="0"/>
          <w:bCs w:val="0"/>
          <w:sz w:val="28"/>
          <w:szCs w:val="28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7D6E38" w:rsidRDefault="007D6E38" w:rsidP="007D6E38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D6E38" w:rsidRPr="007D6E38" w:rsidRDefault="007D6E38" w:rsidP="007D6E38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61781" w:rsidRDefault="003E53E2" w:rsidP="00BE6687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Ставропольского края от 25 июля 2011 г.  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осуществления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государственн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ого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контрол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я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(надзор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а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) иПорядка проведения экспертизы проектов административных регламентов предоставления государственных услуг и проектов административных регламентов 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осуществления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государственн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ого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контрол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я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(надзор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а)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», </w:t>
      </w:r>
      <w:r w:rsidR="00361781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361781" w:rsidRPr="00361781">
        <w:rPr>
          <w:rFonts w:ascii="Times New Roman" w:eastAsia="Lucida Sans Unicode" w:hAnsi="Times New Roman" w:cs="Times New Roman"/>
          <w:sz w:val="28"/>
          <w:szCs w:val="28"/>
        </w:rPr>
        <w:t>риказ</w:t>
      </w:r>
      <w:r w:rsidR="00361781">
        <w:rPr>
          <w:rFonts w:ascii="Times New Roman" w:eastAsia="Lucida Sans Unicode" w:hAnsi="Times New Roman" w:cs="Times New Roman"/>
          <w:sz w:val="28"/>
          <w:szCs w:val="28"/>
        </w:rPr>
        <w:t>ом</w:t>
      </w:r>
      <w:r w:rsidR="00361781" w:rsidRPr="00361781">
        <w:rPr>
          <w:rFonts w:ascii="Times New Roman" w:eastAsia="Lucida Sans Unicode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краяот 23 марта 2015 г. N 94"Об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"</w:t>
      </w:r>
      <w:r w:rsidR="00BE6687" w:rsidRPr="00BE6687">
        <w:rPr>
          <w:rFonts w:ascii="Times New Roman" w:eastAsia="Lucida Sans Unicode" w:hAnsi="Times New Roman" w:cs="Times New Roman"/>
          <w:sz w:val="28"/>
          <w:szCs w:val="28"/>
        </w:rPr>
        <w:t>«Осуществление назначения и выплаты ежемесячной денежнойвыплаты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политикиРоссийской Федерации»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>, решением Совета депутатов Советского городского округа Ставропольского края от 26 сентября 2017 года № 12 «О вопросах правопреемства» (с изменениями), постановлением администрации Советского городского округа Ставропольского края от 01 марта 2018г.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9023B8">
        <w:rPr>
          <w:rFonts w:ascii="Times New Roman" w:eastAsia="Lucida Sans Unicode" w:hAnsi="Times New Roman" w:cs="Times New Roman"/>
          <w:sz w:val="28"/>
          <w:szCs w:val="28"/>
        </w:rPr>
        <w:t xml:space="preserve"> (с изменениями)</w:t>
      </w:r>
      <w:r w:rsidRPr="003E53E2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администрация Советского городского округа Ставропольского края</w:t>
      </w:r>
    </w:p>
    <w:p w:rsidR="00361781" w:rsidRDefault="00361781" w:rsidP="00361781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D6E38" w:rsidRDefault="007D6E38" w:rsidP="00361781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D6E38">
        <w:rPr>
          <w:rFonts w:ascii="Times New Roman" w:eastAsia="Lucida Sans Unicode" w:hAnsi="Times New Roman" w:cs="Times New Roman"/>
          <w:sz w:val="28"/>
          <w:szCs w:val="28"/>
        </w:rPr>
        <w:t>ПОСТАНОВЛЯЕТ:</w:t>
      </w:r>
    </w:p>
    <w:p w:rsidR="00361781" w:rsidRPr="007D6E38" w:rsidRDefault="00361781" w:rsidP="00361781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E6687" w:rsidRPr="00BE6687" w:rsidRDefault="007D6E38" w:rsidP="00BE6687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         1. Утвердить  прилагаемый административный регламент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</w:r>
      <w:r w:rsidR="00BE6687" w:rsidRPr="00BE6687">
        <w:rPr>
          <w:rFonts w:ascii="Times New Roman" w:eastAsia="Lucida Sans Unicode" w:hAnsi="Times New Roman" w:cs="Times New Roman"/>
          <w:sz w:val="28"/>
          <w:szCs w:val="28"/>
        </w:rPr>
        <w:t>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  <w:r w:rsidR="00EF5553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EF5553" w:rsidRDefault="00EF5553" w:rsidP="00EF5553">
      <w:p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ab/>
      </w:r>
    </w:p>
    <w:p w:rsidR="00EF5553" w:rsidRDefault="007D6E38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2. Признать утратившими силу:  </w:t>
      </w:r>
    </w:p>
    <w:p w:rsidR="005E7BAE" w:rsidRDefault="005E7BAE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2.1. 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Ставропольского края от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23</w:t>
      </w:r>
      <w:r w:rsidR="009023B8">
        <w:rPr>
          <w:rFonts w:ascii="Times New Roman" w:eastAsia="Lucida Sans Unicode" w:hAnsi="Times New Roman" w:cs="Times New Roman"/>
          <w:sz w:val="28"/>
          <w:szCs w:val="28"/>
        </w:rPr>
        <w:t xml:space="preserve"> июня 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2015 года №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537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D76D3F">
        <w:rPr>
          <w:rFonts w:ascii="Times New Roman" w:eastAsia="Lucida Sans Unicode" w:hAnsi="Times New Roman" w:cs="Times New Roman"/>
          <w:sz w:val="28"/>
          <w:szCs w:val="28"/>
        </w:rPr>
        <w:t>У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правлением труда и социальной защиты населения администрации Советского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</w:t>
      </w:r>
    </w:p>
    <w:p w:rsidR="007D6E38" w:rsidRDefault="005E7BAE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2.2. 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Ставропольского края от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18</w:t>
      </w:r>
      <w:r w:rsidR="009023B8">
        <w:rPr>
          <w:rFonts w:ascii="Times New Roman" w:eastAsia="Lucida Sans Unicode" w:hAnsi="Times New Roman" w:cs="Times New Roman"/>
          <w:sz w:val="28"/>
          <w:szCs w:val="28"/>
        </w:rPr>
        <w:t xml:space="preserve"> мая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2016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 года №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34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 xml:space="preserve">1 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«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>Об утверждении  изменений, которые вносятся в некоторые административные регламенты предоставления Управлением труда и социальной защиты населения администрации Советского муниципального района Ставропольского края государственных услуг</w:t>
      </w:r>
      <w:r w:rsidR="007D6E38">
        <w:rPr>
          <w:rFonts w:ascii="Times New Roman" w:eastAsia="Lucida Sans Unicode" w:hAnsi="Times New Roman" w:cs="Times New Roman"/>
          <w:sz w:val="28"/>
          <w:szCs w:val="28"/>
        </w:rPr>
        <w:t>»</w:t>
      </w:r>
      <w:r w:rsidR="007D6E38" w:rsidRPr="007D6E38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C30545" w:rsidRPr="007D6E38" w:rsidRDefault="00C30545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DF5A2E" w:rsidRDefault="00DF5A2E" w:rsidP="00DF5A2E">
      <w:pPr>
        <w:widowControl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F5A2E">
        <w:rPr>
          <w:rFonts w:ascii="Times New Roman" w:hAnsi="Times New Roman" w:cs="Times New Roman"/>
          <w:kern w:val="0"/>
          <w:sz w:val="28"/>
          <w:szCs w:val="28"/>
        </w:rPr>
        <w:t xml:space="preserve">3. Управлению труда и социальной защиты населения администрации Советского городского округа Ставропольского края организовать работу по предоставлению государственной услуги, указанной в пункте 1 настоящего постановления.  </w:t>
      </w:r>
    </w:p>
    <w:p w:rsidR="00C30545" w:rsidRPr="00DF5A2E" w:rsidRDefault="00C30545" w:rsidP="00DF5A2E">
      <w:pPr>
        <w:widowControl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DF5A2E" w:rsidRDefault="00DF5A2E" w:rsidP="00DF5A2E">
      <w:pPr>
        <w:widowControl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F5A2E">
        <w:rPr>
          <w:rFonts w:ascii="Times New Roman" w:hAnsi="Times New Roman" w:cs="Times New Roman"/>
          <w:kern w:val="0"/>
          <w:sz w:val="28"/>
          <w:szCs w:val="28"/>
        </w:rPr>
        <w:t>4. Обнародовать настоящее постановление в форме размещения</w:t>
      </w:r>
      <w:r w:rsidR="009023B8">
        <w:rPr>
          <w:rFonts w:ascii="Times New Roman" w:hAnsi="Times New Roman" w:cs="Times New Roman"/>
          <w:kern w:val="0"/>
          <w:sz w:val="28"/>
          <w:szCs w:val="28"/>
        </w:rPr>
        <w:t xml:space="preserve"> в сетевом издании – сайте муниципальных правовых актов Советского городского округа Ставропольского края и в муниципальных библиотеках</w:t>
      </w:r>
      <w:r w:rsidRPr="00DF5A2E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C30545" w:rsidRPr="00DF5A2E" w:rsidRDefault="00C30545" w:rsidP="00DF5A2E">
      <w:pPr>
        <w:widowControl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DF5A2E" w:rsidRDefault="00DF5A2E" w:rsidP="00DF5A2E">
      <w:pPr>
        <w:widowControl/>
        <w:spacing w:before="100" w:after="10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DF5A2E">
        <w:rPr>
          <w:rFonts w:ascii="Times New Roman" w:hAnsi="Times New Roman" w:cs="Times New Roman"/>
          <w:kern w:val="0"/>
          <w:sz w:val="28"/>
          <w:szCs w:val="28"/>
        </w:rPr>
        <w:t xml:space="preserve">         5. Контроль за выполнением настоящего постановления возложить на заместителя главы администрации Советского городского округа Ставропольского края  Недолугу В.И.</w:t>
      </w:r>
    </w:p>
    <w:p w:rsidR="00DF5A2E" w:rsidRPr="00DF5A2E" w:rsidRDefault="00DF5A2E" w:rsidP="00DF5A2E">
      <w:pPr>
        <w:widowControl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F5A2E">
        <w:rPr>
          <w:rFonts w:ascii="Times New Roman" w:hAnsi="Times New Roman" w:cs="Times New Roman"/>
          <w:kern w:val="0"/>
          <w:sz w:val="28"/>
          <w:szCs w:val="28"/>
        </w:rPr>
        <w:t xml:space="preserve">6. Настоящее постановление вступает в силу </w:t>
      </w:r>
      <w:r w:rsidR="009023B8">
        <w:rPr>
          <w:rFonts w:ascii="Times New Roman" w:hAnsi="Times New Roman" w:cs="Times New Roman"/>
          <w:kern w:val="0"/>
          <w:sz w:val="28"/>
          <w:szCs w:val="28"/>
        </w:rPr>
        <w:t>с даты</w:t>
      </w:r>
      <w:r w:rsidRPr="00DF5A2E">
        <w:rPr>
          <w:rFonts w:ascii="Times New Roman" w:hAnsi="Times New Roman" w:cs="Times New Roman"/>
          <w:kern w:val="0"/>
          <w:sz w:val="28"/>
          <w:szCs w:val="28"/>
        </w:rPr>
        <w:t xml:space="preserve"> официального обнародования в форме размещения </w:t>
      </w:r>
      <w:r w:rsidR="009023B8">
        <w:rPr>
          <w:rFonts w:ascii="Times New Roman" w:hAnsi="Times New Roman" w:cs="Times New Roman"/>
          <w:kern w:val="0"/>
          <w:sz w:val="28"/>
          <w:szCs w:val="28"/>
        </w:rPr>
        <w:t>в сетевом издании – сайте муниципальных правовых актов Советского городского округа Ставропольского края.</w:t>
      </w:r>
    </w:p>
    <w:p w:rsidR="005E7BAE" w:rsidRPr="007D6E38" w:rsidRDefault="005E7BAE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D6E38" w:rsidRPr="007D6E38" w:rsidRDefault="007D6E38" w:rsidP="007D6E38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>Глава Советского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lastRenderedPageBreak/>
        <w:t>городского округа</w:t>
      </w:r>
    </w:p>
    <w:p w:rsidR="00C3054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                                                                    С.Н. Воронков </w:t>
      </w:r>
    </w:p>
    <w:p w:rsidR="003F3170" w:rsidRDefault="003F3170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3F3170" w:rsidRDefault="003F3170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3E7969" w:rsidRDefault="003E7969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C03774" w:rsidP="00737325">
      <w:pPr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__________</w:t>
      </w:r>
      <w:r w:rsidR="00737325" w:rsidRPr="00737325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</w:t>
      </w:r>
    </w:p>
    <w:p w:rsidR="00DF5A2E" w:rsidRDefault="007F1E04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F1E04">
        <w:rPr>
          <w:rFonts w:ascii="Times New Roman" w:eastAsia="Lucida Sans Unicode" w:hAnsi="Times New Roman" w:cs="Times New Roman"/>
          <w:sz w:val="28"/>
          <w:szCs w:val="28"/>
        </w:rPr>
        <w:t>Проект постановления вносит  заместитель главы администрации  Советского городского округа Ставр</w:t>
      </w:r>
      <w:r w:rsidR="00DF5A2E">
        <w:rPr>
          <w:rFonts w:ascii="Times New Roman" w:eastAsia="Lucida Sans Unicode" w:hAnsi="Times New Roman" w:cs="Times New Roman"/>
          <w:sz w:val="28"/>
          <w:szCs w:val="28"/>
        </w:rPr>
        <w:t xml:space="preserve">опольского края  </w:t>
      </w:r>
      <w:r w:rsidRPr="007F1E04">
        <w:rPr>
          <w:rFonts w:ascii="Times New Roman" w:eastAsia="Lucida Sans Unicode" w:hAnsi="Times New Roman" w:cs="Times New Roman"/>
          <w:sz w:val="28"/>
          <w:szCs w:val="28"/>
        </w:rPr>
        <w:t xml:space="preserve"> В.И. Недолуга</w:t>
      </w:r>
    </w:p>
    <w:p w:rsidR="00C30545" w:rsidRDefault="00C3054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C30545" w:rsidRDefault="00C3054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DF5A2E" w:rsidRPr="00737325" w:rsidRDefault="00DF5A2E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>Проект визируют: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Управляющий делами администрации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Советского  городского округа 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C3054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</w:t>
      </w: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  В.В. Киянов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>Начальник правового отдела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>администрации Советского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городского округа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C3054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 М.А. Горбовцова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и обращений граждан администрации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Советского городского округа 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                                      </w:t>
      </w:r>
      <w:r w:rsidR="00C3054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</w:t>
      </w: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  Г.Л. Щекочихина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администрации Советского городского округа 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C30545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</w:t>
      </w:r>
      <w:r w:rsidRPr="00737325">
        <w:rPr>
          <w:rFonts w:ascii="Times New Roman" w:eastAsia="Lucida Sans Unicode" w:hAnsi="Times New Roman" w:cs="Times New Roman"/>
          <w:sz w:val="28"/>
          <w:szCs w:val="28"/>
        </w:rPr>
        <w:t xml:space="preserve"> Л.А. Шевченко</w:t>
      </w: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737325" w:rsidRPr="00737325" w:rsidRDefault="00737325" w:rsidP="00C30545">
      <w:pPr>
        <w:spacing w:line="240" w:lineRule="exact"/>
        <w:rPr>
          <w:rFonts w:ascii="Times New Roman" w:eastAsia="Lucida Sans Unicode" w:hAnsi="Times New Roman" w:cs="Times New Roman"/>
          <w:sz w:val="28"/>
          <w:szCs w:val="28"/>
        </w:rPr>
      </w:pPr>
    </w:p>
    <w:p w:rsidR="005E7BAE" w:rsidRDefault="00737325" w:rsidP="00C30545">
      <w:pPr>
        <w:spacing w:line="240" w:lineRule="exact"/>
      </w:pPr>
      <w:r w:rsidRPr="00737325">
        <w:rPr>
          <w:rFonts w:ascii="Times New Roman" w:eastAsia="Lucida Sans Unicode" w:hAnsi="Times New Roman" w:cs="Times New Roman"/>
          <w:sz w:val="28"/>
          <w:szCs w:val="28"/>
        </w:rPr>
        <w:t>Проект постановления подготовило: управление труда и социальной защиты населения администрации Советского городского округа  Ставропольского края</w:t>
      </w:r>
    </w:p>
    <w:p w:rsidR="007D6E38" w:rsidRDefault="007D6E38" w:rsidP="00C30545">
      <w:pPr>
        <w:spacing w:line="240" w:lineRule="exact"/>
      </w:pPr>
    </w:p>
    <w:p w:rsidR="007D6E38" w:rsidRDefault="007D6E38" w:rsidP="00C30545">
      <w:pPr>
        <w:spacing w:line="240" w:lineRule="exact"/>
      </w:pPr>
    </w:p>
    <w:p w:rsidR="007D6E38" w:rsidRDefault="007D6E38" w:rsidP="00C30545">
      <w:pPr>
        <w:spacing w:line="240" w:lineRule="exact"/>
      </w:pPr>
    </w:p>
    <w:p w:rsidR="007D6E38" w:rsidRDefault="007D6E38"/>
    <w:p w:rsidR="007D6E38" w:rsidRDefault="007D6E38"/>
    <w:p w:rsidR="007D6E38" w:rsidRDefault="007D6E38"/>
    <w:p w:rsidR="007D6E38" w:rsidRDefault="007D6E38"/>
    <w:p w:rsidR="00994D20" w:rsidRDefault="00994D20">
      <w:pPr>
        <w:widowControl/>
        <w:suppressAutoHyphens w:val="0"/>
        <w:textAlignment w:val="auto"/>
      </w:pPr>
      <w:r>
        <w:br w:type="page"/>
      </w:r>
    </w:p>
    <w:tbl>
      <w:tblPr>
        <w:tblW w:w="0" w:type="auto"/>
        <w:tblLook w:val="04A0"/>
      </w:tblPr>
      <w:tblGrid>
        <w:gridCol w:w="4781"/>
        <w:gridCol w:w="4783"/>
      </w:tblGrid>
      <w:tr w:rsidR="00E411E4" w:rsidRPr="004D1856" w:rsidTr="00E411E4">
        <w:tc>
          <w:tcPr>
            <w:tcW w:w="4781" w:type="dxa"/>
          </w:tcPr>
          <w:p w:rsidR="00C029ED" w:rsidRPr="004D1856" w:rsidRDefault="00C029ED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E411E4" w:rsidRPr="004D1856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D1856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</w:t>
            </w:r>
          </w:p>
          <w:p w:rsidR="00E411E4" w:rsidRPr="004D1856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85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E411E4" w:rsidRPr="004D1856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Советского </w:t>
            </w:r>
            <w:r w:rsidR="00797A83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E411E4" w:rsidRPr="004D1856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1856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E411E4" w:rsidRPr="00C029ED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D1856">
              <w:rPr>
                <w:rFonts w:ascii="Times New Roman" w:hAnsi="Times New Roman" w:cs="Times New Roman"/>
                <w:bCs/>
                <w:sz w:val="28"/>
                <w:szCs w:val="28"/>
              </w:rPr>
              <w:t>от   «</w:t>
            </w:r>
            <w:r w:rsidR="003F317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C02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3F3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 w:rsidR="00C029ED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305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C02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</w:t>
            </w:r>
            <w:r w:rsidR="003F31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457</w:t>
            </w:r>
          </w:p>
          <w:p w:rsidR="00E411E4" w:rsidRPr="004D1856" w:rsidRDefault="00E411E4" w:rsidP="00E411E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411E4" w:rsidRPr="00312BC3" w:rsidRDefault="00E411E4" w:rsidP="00E411E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411E4" w:rsidRPr="00201C96" w:rsidRDefault="00E411E4" w:rsidP="007355A9">
      <w:pPr>
        <w:pStyle w:val="ConsPlusNormal"/>
        <w:ind w:firstLine="0"/>
        <w:jc w:val="center"/>
        <w:rPr>
          <w:sz w:val="28"/>
          <w:szCs w:val="28"/>
        </w:rPr>
      </w:pPr>
      <w:r w:rsidRPr="00201C96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E411E4" w:rsidRPr="00201C96" w:rsidRDefault="00E411E4" w:rsidP="00557DD8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 </w:t>
      </w:r>
      <w:r w:rsidR="003E2A2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правлением труда и социальной защиты населения администрации Советского </w:t>
      </w:r>
      <w:r w:rsidR="00A8094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Ставропольского края государственной услуги «</w:t>
      </w:r>
      <w:r w:rsidR="004E59A9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Осуществление н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>азначени</w:t>
      </w:r>
      <w:r w:rsidR="004E59A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выплат</w:t>
      </w:r>
      <w:r w:rsidR="004E59A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4E59A9">
        <w:rPr>
          <w:rFonts w:ascii="Times New Roman" w:hAnsi="Times New Roman" w:cs="Times New Roman"/>
          <w:b w:val="0"/>
          <w:bCs w:val="0"/>
          <w:sz w:val="28"/>
          <w:szCs w:val="28"/>
        </w:rPr>
        <w:t>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</w:t>
      </w:r>
      <w:r w:rsidRPr="00201C9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031D0" w:rsidRDefault="00F031D0" w:rsidP="00732078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732078" w:rsidRPr="00732078" w:rsidRDefault="00732078" w:rsidP="00732078">
      <w:pPr>
        <w:pStyle w:val="Standard"/>
        <w:rPr>
          <w:lang w:val="en-US"/>
        </w:rPr>
      </w:pPr>
    </w:p>
    <w:p w:rsidR="0026424D" w:rsidRPr="0026424D" w:rsidRDefault="00F031D0" w:rsidP="0026424D">
      <w:pPr>
        <w:jc w:val="both"/>
        <w:rPr>
          <w:rFonts w:ascii="Times New Roman" w:hAnsi="Times New Roman" w:cs="Times New Roman"/>
          <w:sz w:val="28"/>
          <w:szCs w:val="28"/>
        </w:rPr>
      </w:pPr>
      <w:r w:rsidRPr="00E411E4">
        <w:rPr>
          <w:rFonts w:ascii="Times New Roman" w:hAnsi="Times New Roman" w:cs="Times New Roman"/>
          <w:sz w:val="28"/>
          <w:szCs w:val="28"/>
        </w:rPr>
        <w:t xml:space="preserve">1.1. </w:t>
      </w:r>
      <w:r w:rsidR="00E411E4" w:rsidRPr="00E411E4">
        <w:rPr>
          <w:rFonts w:ascii="Times New Roman" w:hAnsi="Times New Roman" w:cs="Times New Roman"/>
          <w:sz w:val="28"/>
          <w:szCs w:val="28"/>
        </w:rPr>
        <w:t>А</w:t>
      </w:r>
      <w:r w:rsidRPr="00E411E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3E2A2D">
        <w:rPr>
          <w:rFonts w:ascii="Times New Roman" w:hAnsi="Times New Roman" w:cs="Times New Roman"/>
          <w:sz w:val="28"/>
          <w:szCs w:val="28"/>
        </w:rPr>
        <w:t>у</w:t>
      </w:r>
      <w:r w:rsidR="00E411E4" w:rsidRPr="00E411E4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Советского </w:t>
      </w:r>
      <w:r w:rsidR="00A80945" w:rsidRPr="00A8094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411E4">
        <w:rPr>
          <w:rFonts w:ascii="Times New Roman" w:hAnsi="Times New Roman" w:cs="Times New Roman"/>
          <w:sz w:val="28"/>
          <w:szCs w:val="28"/>
        </w:rPr>
        <w:t>Ставропольского края государственной услуги «</w:t>
      </w:r>
      <w:r w:rsidR="0026424D" w:rsidRPr="0026424D">
        <w:rPr>
          <w:rFonts w:ascii="Times New Roman" w:hAnsi="Times New Roman" w:cs="Times New Roman"/>
          <w:sz w:val="28"/>
          <w:szCs w:val="28"/>
        </w:rPr>
        <w:t>Осуществление назначения и выплаты</w:t>
      </w:r>
      <w:r w:rsidRPr="00E411E4">
        <w:rPr>
          <w:rFonts w:ascii="Times New Roman" w:hAnsi="Times New Roman" w:cs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 (далее соответственно – Административный регламент, государственная услуга, ежемесячная денежная выплата)</w:t>
      </w:r>
      <w:r w:rsidR="00BA4B69">
        <w:rPr>
          <w:rFonts w:ascii="Times New Roman" w:hAnsi="Times New Roman" w:cs="Times New Roman"/>
          <w:sz w:val="28"/>
          <w:szCs w:val="28"/>
        </w:rPr>
        <w:t>устанавливает</w:t>
      </w:r>
      <w:r w:rsidR="0026424D" w:rsidRPr="0026424D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(действий) </w:t>
      </w:r>
      <w:r w:rsidR="00BA4B69">
        <w:rPr>
          <w:rFonts w:ascii="Times New Roman" w:hAnsi="Times New Roman" w:cs="Times New Roman"/>
          <w:sz w:val="28"/>
          <w:szCs w:val="28"/>
        </w:rPr>
        <w:t>управления</w:t>
      </w:r>
      <w:r w:rsidR="0026424D" w:rsidRPr="0026424D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администрации </w:t>
      </w:r>
      <w:r w:rsidR="00BA4B69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6424D" w:rsidRPr="0026424D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</w:t>
      </w:r>
      <w:hyperlink w:anchor="sub_12" w:history="1">
        <w:r w:rsidR="0026424D" w:rsidRPr="0052273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подпункте</w:t>
        </w:r>
      </w:hyperlink>
      <w:hyperlink w:anchor="sub_12" w:history="1">
        <w:r w:rsidR="0026424D" w:rsidRPr="0052273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1.2</w:t>
        </w:r>
      </w:hyperlink>
      <w:r w:rsidR="0026424D" w:rsidRPr="002642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F031D0" w:rsidRDefault="00F031D0" w:rsidP="00E411E4">
      <w:pPr>
        <w:pStyle w:val="a9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031D0" w:rsidRPr="00D24F99" w:rsidRDefault="00F031D0" w:rsidP="00E411E4">
      <w:pPr>
        <w:pStyle w:val="a9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24F9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F9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</w:t>
      </w:r>
      <w:r w:rsidRPr="00D24F99">
        <w:rPr>
          <w:rFonts w:ascii="Times New Roman" w:hAnsi="Times New Roman" w:cs="Times New Roman"/>
          <w:sz w:val="28"/>
          <w:szCs w:val="28"/>
        </w:rPr>
        <w:t>.</w:t>
      </w:r>
    </w:p>
    <w:p w:rsidR="00F031D0" w:rsidRPr="00D42AE2" w:rsidRDefault="00F031D0" w:rsidP="004E59A9">
      <w:pPr>
        <w:pStyle w:val="Standard"/>
        <w:autoSpaceDE w:val="0"/>
        <w:ind w:firstLine="709"/>
        <w:jc w:val="both"/>
        <w:rPr>
          <w:color w:val="000000"/>
          <w:sz w:val="28"/>
          <w:szCs w:val="28"/>
        </w:rPr>
      </w:pPr>
      <w:r w:rsidRPr="00D42AE2">
        <w:rPr>
          <w:color w:val="000000"/>
          <w:sz w:val="28"/>
          <w:szCs w:val="28"/>
        </w:rPr>
        <w:lastRenderedPageBreak/>
        <w:t>1.3. Требования к порядку информирования о предоставлении госуда</w:t>
      </w:r>
      <w:r>
        <w:rPr>
          <w:color w:val="000000"/>
          <w:sz w:val="28"/>
          <w:szCs w:val="28"/>
        </w:rPr>
        <w:t>рст</w:t>
      </w:r>
      <w:r w:rsidRPr="00D42AE2">
        <w:rPr>
          <w:color w:val="000000"/>
          <w:sz w:val="28"/>
          <w:szCs w:val="28"/>
        </w:rPr>
        <w:t>венной услуги</w:t>
      </w:r>
    </w:p>
    <w:p w:rsidR="00110AD7" w:rsidRPr="00110AD7" w:rsidRDefault="00E411E4" w:rsidP="00110AD7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bookmarkStart w:id="0" w:name="sub_131"/>
      <w:r w:rsidRPr="00201C96">
        <w:rPr>
          <w:sz w:val="28"/>
          <w:szCs w:val="28"/>
        </w:rPr>
        <w:t xml:space="preserve">1.3.1. </w:t>
      </w:r>
      <w:r w:rsidR="00110AD7" w:rsidRPr="00110AD7">
        <w:rPr>
          <w:sz w:val="28"/>
          <w:szCs w:val="28"/>
        </w:rPr>
        <w:t xml:space="preserve">Информация о местах нахождения и графиках работы </w:t>
      </w:r>
      <w:r w:rsidR="00110AD7">
        <w:rPr>
          <w:sz w:val="28"/>
          <w:szCs w:val="28"/>
        </w:rPr>
        <w:t>управления</w:t>
      </w:r>
      <w:r w:rsidR="00110AD7" w:rsidRPr="00110AD7">
        <w:rPr>
          <w:sz w:val="28"/>
          <w:szCs w:val="28"/>
        </w:rPr>
        <w:t xml:space="preserve"> труда и социальной защиты населения администрации </w:t>
      </w:r>
      <w:r w:rsidR="00110AD7">
        <w:rPr>
          <w:sz w:val="28"/>
          <w:szCs w:val="28"/>
        </w:rPr>
        <w:t xml:space="preserve">Советского </w:t>
      </w:r>
      <w:r w:rsidR="00110AD7" w:rsidRPr="00110AD7">
        <w:rPr>
          <w:sz w:val="28"/>
          <w:szCs w:val="28"/>
        </w:rPr>
        <w:t>городского округа Ставропольского края и многофункциональн</w:t>
      </w:r>
      <w:r w:rsidR="00DF7E68">
        <w:rPr>
          <w:sz w:val="28"/>
          <w:szCs w:val="28"/>
        </w:rPr>
        <w:t>о</w:t>
      </w:r>
      <w:r w:rsidR="00DD45D6">
        <w:rPr>
          <w:sz w:val="28"/>
          <w:szCs w:val="28"/>
        </w:rPr>
        <w:t>го</w:t>
      </w:r>
      <w:r w:rsidR="00110AD7" w:rsidRPr="00110AD7">
        <w:rPr>
          <w:sz w:val="28"/>
          <w:szCs w:val="28"/>
        </w:rPr>
        <w:t xml:space="preserve"> центр</w:t>
      </w:r>
      <w:r w:rsidR="00DD45D6">
        <w:rPr>
          <w:sz w:val="28"/>
          <w:szCs w:val="28"/>
        </w:rPr>
        <w:t>а</w:t>
      </w:r>
      <w:r w:rsidR="00110AD7" w:rsidRPr="00110AD7">
        <w:rPr>
          <w:sz w:val="28"/>
          <w:szCs w:val="28"/>
        </w:rPr>
        <w:t xml:space="preserve"> предоставления государственных и муниципальных услуг </w:t>
      </w:r>
      <w:r w:rsidR="00DF7E68">
        <w:rPr>
          <w:sz w:val="28"/>
          <w:szCs w:val="28"/>
        </w:rPr>
        <w:t>Советского городского округа</w:t>
      </w:r>
      <w:r w:rsidR="00DD45D6">
        <w:rPr>
          <w:sz w:val="28"/>
          <w:szCs w:val="28"/>
        </w:rPr>
        <w:t xml:space="preserve"> Ставропольского края</w:t>
      </w:r>
      <w:r w:rsidR="00110AD7" w:rsidRPr="00110AD7">
        <w:rPr>
          <w:sz w:val="28"/>
          <w:szCs w:val="28"/>
        </w:rPr>
        <w:t xml:space="preserve"> (далее соответственно - орган соцзащиты, МФЦ), их справочных телефонах, адресах официальных сайтов, электронной почты:</w:t>
      </w:r>
    </w:p>
    <w:p w:rsidR="00110AD7" w:rsidRDefault="00DF7E68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1.3.1.1.</w:t>
      </w:r>
      <w:bookmarkStart w:id="1" w:name="sub_132"/>
      <w:bookmarkEnd w:id="0"/>
      <w:r w:rsidR="00E411E4" w:rsidRPr="00EF38E8">
        <w:rPr>
          <w:sz w:val="28"/>
          <w:szCs w:val="28"/>
        </w:rPr>
        <w:t xml:space="preserve">Место нахождения органа соцзащиты:  </w:t>
      </w:r>
    </w:p>
    <w:p w:rsidR="00E411E4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 xml:space="preserve">Ставропольский край, Советский </w:t>
      </w:r>
      <w:r w:rsidR="00821811">
        <w:rPr>
          <w:sz w:val="28"/>
          <w:szCs w:val="28"/>
        </w:rPr>
        <w:t>район</w:t>
      </w:r>
      <w:r w:rsidRPr="00EF38E8">
        <w:rPr>
          <w:sz w:val="28"/>
          <w:szCs w:val="28"/>
        </w:rPr>
        <w:t>, г. Зеленокумск, ул. Мельничная, 40.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>График работы органа соцзащиты: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 xml:space="preserve">понедельник -пятница -  с 8.00 до 17.00,  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>перерыв с 13.00 до 14.00.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 xml:space="preserve">График работы отдела клиентской службы органа соцзащиты:  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 xml:space="preserve">понедельник, среда, пятница -  с 8.00 до 17.00,  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 xml:space="preserve">вторник, четверг  - с 8.00 до 19.00,                    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>вторая и четверт</w:t>
      </w:r>
      <w:r w:rsidR="0062685E">
        <w:rPr>
          <w:sz w:val="28"/>
          <w:szCs w:val="28"/>
        </w:rPr>
        <w:t>ая субботы каждого месяца -  с 8</w:t>
      </w:r>
      <w:r w:rsidRPr="00EF38E8">
        <w:rPr>
          <w:sz w:val="28"/>
          <w:szCs w:val="28"/>
        </w:rPr>
        <w:t>.00  до 13.00.</w:t>
      </w:r>
    </w:p>
    <w:p w:rsidR="00E411E4" w:rsidRPr="00EF38E8" w:rsidRDefault="00E411E4" w:rsidP="00E411E4">
      <w:pPr>
        <w:pStyle w:val="Standard"/>
        <w:tabs>
          <w:tab w:val="left" w:pos="525"/>
          <w:tab w:val="left" w:pos="735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F38E8">
        <w:rPr>
          <w:sz w:val="28"/>
          <w:szCs w:val="28"/>
        </w:rPr>
        <w:t>Прием граждан осуществляется специалистами отдела клиентской службы органа соцзащиты без перерыва.</w:t>
      </w:r>
    </w:p>
    <w:p w:rsidR="00DF7E68" w:rsidRDefault="00E411E4" w:rsidP="00E411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96">
        <w:rPr>
          <w:rFonts w:ascii="Times New Roman" w:hAnsi="Times New Roman" w:cs="Times New Roman"/>
          <w:sz w:val="28"/>
          <w:szCs w:val="28"/>
        </w:rPr>
        <w:t>1.3.</w:t>
      </w:r>
      <w:r w:rsidR="00DF7E68">
        <w:rPr>
          <w:rFonts w:ascii="Times New Roman" w:hAnsi="Times New Roman" w:cs="Times New Roman"/>
          <w:sz w:val="28"/>
          <w:szCs w:val="28"/>
        </w:rPr>
        <w:t>1.</w:t>
      </w:r>
      <w:r w:rsidRPr="00201C96">
        <w:rPr>
          <w:rFonts w:ascii="Times New Roman" w:hAnsi="Times New Roman" w:cs="Times New Roman"/>
          <w:sz w:val="28"/>
          <w:szCs w:val="28"/>
        </w:rPr>
        <w:t xml:space="preserve">2. </w:t>
      </w:r>
      <w:r w:rsidRPr="00D50641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</w:p>
    <w:p w:rsidR="00DF7E68" w:rsidRDefault="00E411E4" w:rsidP="00FA1B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41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821811">
        <w:rPr>
          <w:rFonts w:ascii="Times New Roman" w:hAnsi="Times New Roman" w:cs="Times New Roman"/>
          <w:sz w:val="28"/>
          <w:szCs w:val="28"/>
        </w:rPr>
        <w:t>Советский район</w:t>
      </w:r>
      <w:r w:rsidRPr="00D50641">
        <w:rPr>
          <w:rFonts w:ascii="Times New Roman" w:hAnsi="Times New Roman" w:cs="Times New Roman"/>
          <w:sz w:val="28"/>
          <w:szCs w:val="28"/>
        </w:rPr>
        <w:t>, г. Зеленокумск, ул. З. Космодемьянской, д. 9.</w:t>
      </w:r>
      <w:bookmarkStart w:id="2" w:name="sub_133"/>
      <w:bookmarkEnd w:id="1"/>
    </w:p>
    <w:p w:rsidR="00FA1B70" w:rsidRPr="00881667" w:rsidRDefault="00FA1B70" w:rsidP="00FA1B70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67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FA1B70" w:rsidRDefault="00FA1B70" w:rsidP="00FA1B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четверг, пятница -  с 8.00 до 18</w:t>
      </w:r>
      <w:r w:rsidRPr="00881667">
        <w:rPr>
          <w:rFonts w:ascii="Times New Roman" w:hAnsi="Times New Roman" w:cs="Times New Roman"/>
          <w:sz w:val="28"/>
          <w:szCs w:val="28"/>
        </w:rPr>
        <w:t>.00,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8.00 до 20.00, суббота – с 9.00 до 13.</w:t>
      </w:r>
      <w:r w:rsidRPr="00881667">
        <w:rPr>
          <w:rFonts w:ascii="Times New Roman" w:hAnsi="Times New Roman" w:cs="Times New Roman"/>
          <w:sz w:val="28"/>
          <w:szCs w:val="28"/>
        </w:rPr>
        <w:t>00.</w:t>
      </w:r>
    </w:p>
    <w:p w:rsidR="00E411E4" w:rsidRDefault="00E411E4" w:rsidP="00E411E4">
      <w:pPr>
        <w:jc w:val="both"/>
        <w:rPr>
          <w:rFonts w:ascii="Times New Roman" w:hAnsi="Times New Roman" w:cs="Times New Roman"/>
          <w:sz w:val="28"/>
          <w:szCs w:val="28"/>
        </w:rPr>
      </w:pPr>
      <w:r w:rsidRPr="00201C96">
        <w:rPr>
          <w:rFonts w:ascii="Times New Roman" w:hAnsi="Times New Roman" w:cs="Times New Roman"/>
          <w:sz w:val="28"/>
          <w:szCs w:val="28"/>
        </w:rPr>
        <w:t>1.3</w:t>
      </w:r>
      <w:r w:rsidR="00DF7E68">
        <w:rPr>
          <w:rFonts w:ascii="Times New Roman" w:hAnsi="Times New Roman" w:cs="Times New Roman"/>
          <w:sz w:val="28"/>
          <w:szCs w:val="28"/>
        </w:rPr>
        <w:t>.1</w:t>
      </w:r>
      <w:r w:rsidRPr="00201C96">
        <w:rPr>
          <w:rFonts w:ascii="Times New Roman" w:hAnsi="Times New Roman" w:cs="Times New Roman"/>
          <w:sz w:val="28"/>
          <w:szCs w:val="28"/>
        </w:rPr>
        <w:t xml:space="preserve">.3. Справочные телефоны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="00EF5553">
        <w:rPr>
          <w:rFonts w:ascii="Times New Roman" w:hAnsi="Times New Roman" w:cs="Times New Roman"/>
          <w:sz w:val="28"/>
          <w:szCs w:val="28"/>
        </w:rPr>
        <w:t>:</w:t>
      </w:r>
    </w:p>
    <w:p w:rsidR="00E411E4" w:rsidRPr="00D50641" w:rsidRDefault="00EF5553" w:rsidP="00E411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11E4" w:rsidRPr="00D50641">
        <w:rPr>
          <w:rFonts w:ascii="Times New Roman" w:hAnsi="Times New Roman" w:cs="Times New Roman"/>
          <w:sz w:val="28"/>
          <w:szCs w:val="28"/>
        </w:rPr>
        <w:t>тдел клиентской службы - (86552) 6-50-74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1E4" w:rsidRPr="00D50641" w:rsidRDefault="00E411E4" w:rsidP="00E411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DF7E68">
        <w:rPr>
          <w:rFonts w:ascii="Times New Roman" w:hAnsi="Times New Roman" w:cs="Times New Roman"/>
          <w:sz w:val="28"/>
          <w:szCs w:val="28"/>
        </w:rPr>
        <w:t>назначения пособий и социальной поддержки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50641">
        <w:rPr>
          <w:rFonts w:ascii="Times New Roman" w:hAnsi="Times New Roman" w:cs="Times New Roman"/>
          <w:sz w:val="28"/>
          <w:szCs w:val="28"/>
        </w:rPr>
        <w:t xml:space="preserve"> (86552) 6-</w:t>
      </w:r>
      <w:r w:rsidR="00DF7E68">
        <w:rPr>
          <w:rFonts w:ascii="Times New Roman" w:hAnsi="Times New Roman" w:cs="Times New Roman"/>
          <w:sz w:val="28"/>
          <w:szCs w:val="28"/>
        </w:rPr>
        <w:t>50</w:t>
      </w:r>
      <w:r w:rsidRPr="00D50641">
        <w:rPr>
          <w:rFonts w:ascii="Times New Roman" w:hAnsi="Times New Roman" w:cs="Times New Roman"/>
          <w:sz w:val="28"/>
          <w:szCs w:val="28"/>
        </w:rPr>
        <w:t>-</w:t>
      </w:r>
      <w:r w:rsidR="00DF7E68">
        <w:rPr>
          <w:rFonts w:ascii="Times New Roman" w:hAnsi="Times New Roman" w:cs="Times New Roman"/>
          <w:sz w:val="28"/>
          <w:szCs w:val="28"/>
        </w:rPr>
        <w:t>52</w:t>
      </w:r>
      <w:r w:rsidRPr="00D50641">
        <w:rPr>
          <w:rFonts w:ascii="Times New Roman" w:hAnsi="Times New Roman" w:cs="Times New Roman"/>
          <w:sz w:val="28"/>
          <w:szCs w:val="28"/>
        </w:rPr>
        <w:t>;</w:t>
      </w:r>
    </w:p>
    <w:p w:rsidR="00E411E4" w:rsidRPr="00D50641" w:rsidRDefault="00E411E4" w:rsidP="00E411E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41">
        <w:rPr>
          <w:rFonts w:ascii="Times New Roman" w:hAnsi="Times New Roman" w:cs="Times New Roman"/>
          <w:sz w:val="28"/>
          <w:szCs w:val="28"/>
        </w:rPr>
        <w:t>отдел назначения социальных выплат, бухгалтерского учета и отчетности -  (86552) 6-11-67.</w:t>
      </w:r>
    </w:p>
    <w:p w:rsidR="00E411E4" w:rsidRPr="00445575" w:rsidRDefault="00E411E4" w:rsidP="00E41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4"/>
      <w:bookmarkEnd w:id="2"/>
      <w:r>
        <w:rPr>
          <w:rFonts w:ascii="Times New Roman" w:hAnsi="Times New Roman" w:cs="Times New Roman"/>
          <w:sz w:val="28"/>
          <w:szCs w:val="28"/>
        </w:rPr>
        <w:t>1.3.</w:t>
      </w:r>
      <w:r w:rsidR="00DF7E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4.Справочный телефон МФЦ - </w:t>
      </w:r>
      <w:r w:rsidRPr="00D50641">
        <w:rPr>
          <w:rFonts w:ascii="Times New Roman" w:hAnsi="Times New Roman" w:cs="Times New Roman"/>
          <w:sz w:val="28"/>
          <w:szCs w:val="28"/>
        </w:rPr>
        <w:t>(86552) 6-42-64</w:t>
      </w:r>
      <w:r w:rsidRPr="00445575">
        <w:rPr>
          <w:rFonts w:ascii="Times New Roman" w:hAnsi="Times New Roman" w:cs="Times New Roman"/>
          <w:sz w:val="28"/>
          <w:szCs w:val="28"/>
        </w:rPr>
        <w:t>.</w:t>
      </w:r>
    </w:p>
    <w:p w:rsidR="00E411E4" w:rsidRPr="00445575" w:rsidRDefault="00E411E4" w:rsidP="0052067F">
      <w:pPr>
        <w:tabs>
          <w:tab w:val="left" w:pos="1560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135"/>
      <w:bookmarkEnd w:id="3"/>
      <w:r w:rsidRPr="00201C96">
        <w:rPr>
          <w:rFonts w:ascii="Times New Roman" w:hAnsi="Times New Roman" w:cs="Times New Roman"/>
          <w:sz w:val="28"/>
          <w:szCs w:val="28"/>
        </w:rPr>
        <w:t>1.3.</w:t>
      </w:r>
      <w:r w:rsidR="00DF7E68">
        <w:rPr>
          <w:rFonts w:ascii="Times New Roman" w:hAnsi="Times New Roman" w:cs="Times New Roman"/>
          <w:sz w:val="28"/>
          <w:szCs w:val="28"/>
        </w:rPr>
        <w:t>1.</w:t>
      </w:r>
      <w:r w:rsidRPr="00201C96">
        <w:rPr>
          <w:rFonts w:ascii="Times New Roman" w:hAnsi="Times New Roman" w:cs="Times New Roman"/>
          <w:sz w:val="28"/>
          <w:szCs w:val="28"/>
        </w:rPr>
        <w:t>5</w:t>
      </w:r>
      <w:bookmarkStart w:id="5" w:name="sub_1351"/>
      <w:bookmarkEnd w:id="4"/>
      <w:r w:rsidR="005206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D50641">
        <w:rPr>
          <w:rFonts w:ascii="Times New Roman" w:hAnsi="Times New Roman" w:cs="Times New Roman"/>
          <w:sz w:val="28"/>
          <w:szCs w:val="28"/>
        </w:rPr>
        <w:t xml:space="preserve">Интернет-Портал Советского </w:t>
      </w:r>
      <w:r w:rsidR="00A80945" w:rsidRPr="00A8094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D50641">
        <w:rPr>
          <w:rFonts w:ascii="Times New Roman" w:hAnsi="Times New Roman" w:cs="Times New Roman"/>
          <w:sz w:val="28"/>
          <w:szCs w:val="28"/>
        </w:rPr>
        <w:t>Ставропольского края (</w:t>
      </w:r>
      <w:r w:rsidR="002566A3" w:rsidRPr="002566A3">
        <w:t>sgosk.ru</w:t>
      </w:r>
      <w:r w:rsidRPr="00D50641">
        <w:rPr>
          <w:rFonts w:ascii="Times New Roman" w:hAnsi="Times New Roman" w:cs="Times New Roman"/>
          <w:sz w:val="28"/>
          <w:szCs w:val="28"/>
        </w:rPr>
        <w:t xml:space="preserve">), адрес электронной почты органа соцзащиты: </w:t>
      </w:r>
      <w:hyperlink r:id="rId8" w:history="1">
        <w:r w:rsidRPr="00D50641">
          <w:rPr>
            <w:rFonts w:ascii="Times New Roman" w:hAnsi="Times New Roman" w:cs="Times New Roman"/>
            <w:sz w:val="28"/>
            <w:szCs w:val="28"/>
          </w:rPr>
          <w:t>utiszn.sov.rai@mail.ru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11E4" w:rsidRDefault="00E411E4" w:rsidP="00E41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6"/>
      <w:bookmarkEnd w:id="5"/>
      <w:r w:rsidRPr="00201C96">
        <w:rPr>
          <w:rFonts w:ascii="Times New Roman" w:hAnsi="Times New Roman" w:cs="Times New Roman"/>
          <w:sz w:val="28"/>
          <w:szCs w:val="28"/>
        </w:rPr>
        <w:t>1.3.</w:t>
      </w:r>
      <w:r w:rsidR="00DF7E68">
        <w:rPr>
          <w:rFonts w:ascii="Times New Roman" w:hAnsi="Times New Roman" w:cs="Times New Roman"/>
          <w:sz w:val="28"/>
          <w:szCs w:val="28"/>
        </w:rPr>
        <w:t>1.</w:t>
      </w:r>
      <w:r w:rsidRPr="00201C96">
        <w:rPr>
          <w:rFonts w:ascii="Times New Roman" w:hAnsi="Times New Roman" w:cs="Times New Roman"/>
          <w:sz w:val="28"/>
          <w:szCs w:val="28"/>
        </w:rPr>
        <w:t xml:space="preserve">6. </w:t>
      </w:r>
      <w:bookmarkStart w:id="7" w:name="sub_1361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Pr="00445575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445575">
        <w:rPr>
          <w:rFonts w:ascii="Times New Roman" w:hAnsi="Times New Roman" w:cs="Times New Roman"/>
          <w:sz w:val="28"/>
          <w:szCs w:val="28"/>
        </w:rPr>
        <w:t xml:space="preserve"> –</w:t>
      </w:r>
      <w:hyperlink r:id="rId9" w:history="1">
        <w:r w:rsidR="00C45DB1" w:rsidRPr="0073207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mfczel@mail.ru</w:t>
        </w:r>
      </w:hyperlink>
      <w:r w:rsidRPr="00445575">
        <w:rPr>
          <w:rFonts w:ascii="Times New Roman" w:hAnsi="Times New Roman" w:cs="Times New Roman"/>
          <w:sz w:val="28"/>
          <w:szCs w:val="28"/>
        </w:rPr>
        <w:t>.</w:t>
      </w:r>
    </w:p>
    <w:p w:rsidR="00C45DB1" w:rsidRPr="00C45DB1" w:rsidRDefault="00C45DB1" w:rsidP="00C45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1.3.1.7. </w:t>
      </w:r>
      <w:r w:rsidRPr="00C45DB1"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C45DB1" w:rsidRPr="00C45DB1" w:rsidRDefault="00E411E4" w:rsidP="00C45D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7"/>
      <w:bookmarkEnd w:id="7"/>
      <w:r w:rsidRPr="00201C96">
        <w:rPr>
          <w:rFonts w:ascii="Times New Roman" w:hAnsi="Times New Roman" w:cs="Times New Roman"/>
          <w:sz w:val="28"/>
          <w:szCs w:val="28"/>
        </w:rPr>
        <w:t>1.3.</w:t>
      </w:r>
      <w:r w:rsidR="00C45DB1">
        <w:rPr>
          <w:rFonts w:ascii="Times New Roman" w:hAnsi="Times New Roman" w:cs="Times New Roman"/>
          <w:sz w:val="28"/>
          <w:szCs w:val="28"/>
        </w:rPr>
        <w:t>2</w:t>
      </w:r>
      <w:r w:rsidRPr="00201C96">
        <w:rPr>
          <w:rFonts w:ascii="Times New Roman" w:hAnsi="Times New Roman" w:cs="Times New Roman"/>
          <w:sz w:val="28"/>
          <w:szCs w:val="28"/>
        </w:rPr>
        <w:t xml:space="preserve">. </w:t>
      </w:r>
      <w:r w:rsidR="00C45DB1" w:rsidRPr="00C45DB1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</w:t>
      </w:r>
      <w:r w:rsidR="00C45DB1" w:rsidRPr="00C45DB1">
        <w:rPr>
          <w:rFonts w:ascii="Times New Roman" w:hAnsi="Times New Roman" w:cs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C45DB1" w:rsidRPr="00C45DB1" w:rsidRDefault="00C45DB1" w:rsidP="00C45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21"/>
      <w:r w:rsidRPr="00C45DB1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E411E4" w:rsidRDefault="00C45DB1" w:rsidP="00E411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7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л</w:t>
      </w:r>
      <w:r w:rsidR="00E411E4" w:rsidRPr="00201C96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го обращения</w:t>
      </w:r>
      <w:r w:rsidR="00DD45D6">
        <w:rPr>
          <w:rFonts w:ascii="Times New Roman" w:hAnsi="Times New Roman" w:cs="Times New Roman"/>
          <w:sz w:val="28"/>
          <w:szCs w:val="28"/>
        </w:rPr>
        <w:t xml:space="preserve"> заявителя в орган соцзащиты, МФЦ</w:t>
      </w:r>
      <w:r w:rsidR="00522730">
        <w:rPr>
          <w:rFonts w:ascii="Times New Roman" w:hAnsi="Times New Roman" w:cs="Times New Roman"/>
          <w:sz w:val="28"/>
          <w:szCs w:val="28"/>
        </w:rPr>
        <w:t>;</w:t>
      </w:r>
      <w:bookmarkStart w:id="11" w:name="sub_1372"/>
      <w:bookmarkEnd w:id="10"/>
    </w:p>
    <w:p w:rsidR="00C45DB1" w:rsidRDefault="00C45DB1" w:rsidP="00522730">
      <w:pPr>
        <w:jc w:val="both"/>
        <w:rPr>
          <w:rFonts w:ascii="Times New Roman" w:hAnsi="Times New Roman" w:cs="Times New Roman"/>
          <w:sz w:val="28"/>
          <w:szCs w:val="28"/>
        </w:rPr>
      </w:pPr>
      <w:r w:rsidRPr="00C45DB1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путем направления почтовых отправлений по адресу: </w:t>
      </w:r>
      <w:r w:rsidRPr="00201C96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821811" w:rsidRPr="00821811">
        <w:rPr>
          <w:rFonts w:ascii="Times New Roman" w:hAnsi="Times New Roman" w:cs="Times New Roman"/>
          <w:sz w:val="28"/>
          <w:szCs w:val="28"/>
        </w:rPr>
        <w:t>Советский район</w:t>
      </w:r>
      <w:r w:rsidRPr="00201C96">
        <w:rPr>
          <w:rFonts w:ascii="Times New Roman" w:hAnsi="Times New Roman" w:cs="Times New Roman"/>
          <w:sz w:val="28"/>
          <w:szCs w:val="28"/>
        </w:rPr>
        <w:t>, г. Зеленокумск, ул. Мельничная, 40</w:t>
      </w:r>
      <w:r w:rsidR="001F3692">
        <w:rPr>
          <w:rFonts w:ascii="Times New Roman" w:hAnsi="Times New Roman" w:cs="Times New Roman"/>
          <w:sz w:val="28"/>
          <w:szCs w:val="28"/>
        </w:rPr>
        <w:t>;</w:t>
      </w:r>
    </w:p>
    <w:p w:rsidR="001F3692" w:rsidRDefault="001F3692" w:rsidP="001F3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92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</w:t>
      </w:r>
      <w:bookmarkStart w:id="12" w:name="sub_1373"/>
      <w:bookmarkEnd w:id="11"/>
      <w:r w:rsidR="00E411E4" w:rsidRPr="000C08E3">
        <w:rPr>
          <w:rFonts w:ascii="Times New Roman" w:hAnsi="Times New Roman" w:cs="Times New Roman"/>
          <w:sz w:val="28"/>
          <w:szCs w:val="28"/>
        </w:rPr>
        <w:t>6-50-74,</w:t>
      </w:r>
      <w:r>
        <w:rPr>
          <w:rFonts w:ascii="Times New Roman" w:hAnsi="Times New Roman" w:cs="Times New Roman"/>
          <w:sz w:val="28"/>
          <w:szCs w:val="28"/>
        </w:rPr>
        <w:t xml:space="preserve"> 6-19-02, 6-50-52;</w:t>
      </w:r>
    </w:p>
    <w:p w:rsidR="001F3692" w:rsidRPr="001F3692" w:rsidRDefault="001F3692" w:rsidP="001F3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5"/>
      <w:r w:rsidRPr="001F3692">
        <w:rPr>
          <w:rFonts w:ascii="Times New Roman" w:hAnsi="Times New Roman" w:cs="Times New Roman"/>
          <w:sz w:val="28"/>
          <w:szCs w:val="28"/>
        </w:rPr>
        <w:t>по телефонам МФЦ</w:t>
      </w:r>
      <w:r>
        <w:rPr>
          <w:rFonts w:ascii="Times New Roman" w:hAnsi="Times New Roman" w:cs="Times New Roman"/>
          <w:sz w:val="28"/>
          <w:szCs w:val="28"/>
        </w:rPr>
        <w:t xml:space="preserve">: 6-42-64 и </w:t>
      </w:r>
      <w:r w:rsidRPr="001F3692">
        <w:rPr>
          <w:rFonts w:ascii="Times New Roman" w:hAnsi="Times New Roman" w:cs="Times New Roman"/>
          <w:sz w:val="28"/>
          <w:szCs w:val="28"/>
        </w:rPr>
        <w:t xml:space="preserve"> размещенным в сети "Интернет"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1F3692" w:rsidRPr="001F3692" w:rsidRDefault="001F3692" w:rsidP="001F3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26"/>
      <w:bookmarkEnd w:id="13"/>
      <w:r w:rsidRPr="001F3692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</w:t>
      </w:r>
      <w:bookmarkEnd w:id="14"/>
      <w:r w:rsidRPr="001F3692">
        <w:rPr>
          <w:rFonts w:ascii="Times New Roman" w:hAnsi="Times New Roman" w:cs="Times New Roman"/>
          <w:sz w:val="28"/>
          <w:szCs w:val="28"/>
        </w:rPr>
        <w:t>использованием электронной почты органа соцзащиты по адресу:</w:t>
      </w:r>
    </w:p>
    <w:bookmarkEnd w:id="12"/>
    <w:p w:rsidR="00E411E4" w:rsidRDefault="0038246D" w:rsidP="001F3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641">
        <w:rPr>
          <w:rFonts w:ascii="Times New Roman" w:hAnsi="Times New Roman" w:cs="Times New Roman"/>
          <w:sz w:val="28"/>
          <w:szCs w:val="28"/>
        </w:rPr>
        <w:fldChar w:fldCharType="begin"/>
      </w:r>
      <w:r w:rsidR="00E411E4" w:rsidRPr="00D50641">
        <w:rPr>
          <w:rFonts w:ascii="Times New Roman" w:hAnsi="Times New Roman" w:cs="Times New Roman"/>
          <w:sz w:val="28"/>
          <w:szCs w:val="28"/>
        </w:rPr>
        <w:instrText xml:space="preserve"> HYPERLINK "mailto:utiszn.sov.rai@mail.ru" </w:instrText>
      </w:r>
      <w:r w:rsidRPr="00D50641">
        <w:rPr>
          <w:rFonts w:ascii="Times New Roman" w:hAnsi="Times New Roman" w:cs="Times New Roman"/>
          <w:sz w:val="28"/>
          <w:szCs w:val="28"/>
        </w:rPr>
        <w:fldChar w:fldCharType="separate"/>
      </w:r>
      <w:r w:rsidR="00E411E4" w:rsidRPr="00D50641">
        <w:rPr>
          <w:rFonts w:ascii="Times New Roman" w:hAnsi="Times New Roman" w:cs="Times New Roman"/>
          <w:sz w:val="28"/>
          <w:szCs w:val="28"/>
        </w:rPr>
        <w:t>utiszn.sov.rai@mail.ru</w:t>
      </w:r>
      <w:r w:rsidRPr="00D50641">
        <w:rPr>
          <w:rFonts w:ascii="Times New Roman" w:hAnsi="Times New Roman" w:cs="Times New Roman"/>
          <w:sz w:val="28"/>
          <w:szCs w:val="28"/>
        </w:rPr>
        <w:fldChar w:fldCharType="end"/>
      </w:r>
      <w:r w:rsidR="00E411E4" w:rsidRPr="00201C96">
        <w:rPr>
          <w:rFonts w:ascii="Times New Roman" w:hAnsi="Times New Roman" w:cs="Times New Roman"/>
          <w:sz w:val="28"/>
          <w:szCs w:val="28"/>
        </w:rPr>
        <w:t>;</w:t>
      </w:r>
    </w:p>
    <w:p w:rsidR="001F3692" w:rsidRPr="001F3692" w:rsidRDefault="001F3692" w:rsidP="001F36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28"/>
      <w:r w:rsidRPr="00C71C12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(www.26gosuslugi.ru).</w:t>
      </w:r>
    </w:p>
    <w:bookmarkEnd w:id="15"/>
    <w:p w:rsidR="00C71C12" w:rsidRPr="00C71C12" w:rsidRDefault="00C71C12" w:rsidP="00C71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C12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"Интернет"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1F10DC" w:rsidRPr="00732078" w:rsidRDefault="00732078" w:rsidP="001F10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1"/>
      <w:bookmarkStart w:id="17" w:name="sub_1377"/>
      <w:r w:rsidRPr="00522730">
        <w:rPr>
          <w:rFonts w:ascii="Times New Roman" w:hAnsi="Times New Roman" w:cs="Times New Roman"/>
          <w:sz w:val="28"/>
          <w:szCs w:val="28"/>
        </w:rPr>
        <w:tab/>
      </w:r>
      <w:r w:rsidR="001F10DC" w:rsidRPr="00732078">
        <w:rPr>
          <w:rFonts w:ascii="Times New Roman" w:hAnsi="Times New Roman" w:cs="Times New Roman"/>
          <w:sz w:val="28"/>
          <w:szCs w:val="28"/>
        </w:rPr>
        <w:t xml:space="preserve">На информационных стендах органа соцзащиты в доступных для ознакомления местах и на официальном </w:t>
      </w:r>
      <w:r w:rsidR="001A627A" w:rsidRPr="00732078">
        <w:rPr>
          <w:rFonts w:ascii="Times New Roman" w:hAnsi="Times New Roman" w:cs="Times New Roman"/>
          <w:sz w:val="28"/>
          <w:szCs w:val="28"/>
        </w:rPr>
        <w:t>сайте</w:t>
      </w:r>
      <w:r w:rsidR="00DD45D6" w:rsidRPr="00732078"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DD45D6" w:rsidRPr="0073207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DD45D6" w:rsidRPr="00732078">
        <w:rPr>
          <w:rFonts w:ascii="Times New Roman" w:hAnsi="Times New Roman" w:cs="Times New Roman"/>
          <w:sz w:val="28"/>
          <w:szCs w:val="28"/>
        </w:rPr>
        <w:t xml:space="preserve"> Ставропольского края и поддерживается </w:t>
      </w:r>
      <w:r w:rsidR="001F10DC" w:rsidRPr="00732078">
        <w:rPr>
          <w:rFonts w:ascii="Times New Roman" w:hAnsi="Times New Roman" w:cs="Times New Roman"/>
          <w:sz w:val="28"/>
          <w:szCs w:val="28"/>
        </w:rPr>
        <w:t xml:space="preserve"> в актуальном состоянии: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2"/>
      <w:bookmarkEnd w:id="16"/>
      <w:r w:rsidRPr="0073207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732078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приложении 1</w:t>
        </w:r>
      </w:hyperlink>
      <w:r w:rsidRPr="0073207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3"/>
      <w:bookmarkEnd w:id="18"/>
      <w:r w:rsidRPr="00732078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</w:t>
      </w:r>
      <w:r w:rsidR="00732078" w:rsidRPr="0073207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Советского городского округа Ставропольского края (</w:t>
      </w:r>
      <w:r w:rsidR="00732078" w:rsidRPr="007320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32078" w:rsidRPr="00732078">
        <w:rPr>
          <w:rFonts w:ascii="Times New Roman" w:hAnsi="Times New Roman" w:cs="Times New Roman"/>
          <w:sz w:val="28"/>
          <w:szCs w:val="28"/>
        </w:rPr>
        <w:t>.</w:t>
      </w:r>
      <w:r w:rsidR="00732078" w:rsidRPr="00732078">
        <w:rPr>
          <w:rFonts w:ascii="Times New Roman" w:hAnsi="Times New Roman" w:cs="Times New Roman"/>
          <w:sz w:val="28"/>
          <w:szCs w:val="28"/>
          <w:lang w:val="en-US"/>
        </w:rPr>
        <w:t>sgosk</w:t>
      </w:r>
      <w:r w:rsidR="00732078" w:rsidRPr="00732078">
        <w:rPr>
          <w:rFonts w:ascii="Times New Roman" w:hAnsi="Times New Roman" w:cs="Times New Roman"/>
          <w:sz w:val="28"/>
          <w:szCs w:val="28"/>
        </w:rPr>
        <w:t>.</w:t>
      </w:r>
      <w:r w:rsidR="00732078" w:rsidRPr="007320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32078">
        <w:rPr>
          <w:rFonts w:ascii="Times New Roman" w:hAnsi="Times New Roman" w:cs="Times New Roman"/>
          <w:sz w:val="28"/>
          <w:szCs w:val="28"/>
        </w:rPr>
        <w:t>);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4"/>
      <w:bookmarkEnd w:id="19"/>
      <w:r w:rsidRPr="00732078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35"/>
      <w:bookmarkEnd w:id="20"/>
      <w:r w:rsidRPr="00732078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предоставление государственной услуги.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6"/>
      <w:bookmarkEnd w:id="21"/>
      <w:r w:rsidRPr="00732078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1F10DC" w:rsidRPr="00732078" w:rsidRDefault="001F10DC" w:rsidP="005227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7"/>
      <w:bookmarkEnd w:id="22"/>
      <w:r w:rsidRPr="00732078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министерства;</w:t>
      </w:r>
    </w:p>
    <w:p w:rsidR="001F10DC" w:rsidRPr="00732078" w:rsidRDefault="001F10DC" w:rsidP="005227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8"/>
      <w:bookmarkEnd w:id="23"/>
      <w:r w:rsidRPr="00732078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9"/>
      <w:bookmarkEnd w:id="24"/>
      <w:r w:rsidRPr="00732078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10"/>
      <w:bookmarkEnd w:id="25"/>
      <w:r w:rsidRPr="00732078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1F10DC" w:rsidRPr="00732078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11"/>
      <w:bookmarkEnd w:id="26"/>
      <w:r w:rsidRPr="00732078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</w:t>
      </w:r>
      <w:hyperlink r:id="rId10" w:history="1">
        <w:r w:rsidRPr="0052273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Федеральный реестр</w:t>
        </w:r>
      </w:hyperlink>
      <w:r w:rsidRPr="0073207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и государственной информационной системе Ставропольского края "</w:t>
      </w:r>
      <w:hyperlink r:id="rId11" w:history="1">
        <w:r w:rsidRPr="0052273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Региональный реестр</w:t>
        </w:r>
      </w:hyperlink>
      <w:r w:rsidRPr="00732078">
        <w:rPr>
          <w:rFonts w:ascii="Times New Roman" w:hAnsi="Times New Roman" w:cs="Times New Roman"/>
          <w:sz w:val="28"/>
          <w:szCs w:val="28"/>
        </w:rPr>
        <w:t xml:space="preserve"> государственных услуг (функций)", размещенная на едином портале, региональном портале и официальном сайте органа соцзащиты, предоставляется заявителю бесплатно.</w:t>
      </w:r>
    </w:p>
    <w:p w:rsidR="001F10DC" w:rsidRPr="001F10DC" w:rsidRDefault="001F10DC" w:rsidP="007320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12"/>
      <w:bookmarkEnd w:id="27"/>
      <w:r w:rsidRPr="0073207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411E4" w:rsidRPr="00201C96" w:rsidRDefault="00E411E4" w:rsidP="00C71C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78"/>
      <w:bookmarkEnd w:id="17"/>
      <w:bookmarkEnd w:id="28"/>
    </w:p>
    <w:bookmarkEnd w:id="29"/>
    <w:p w:rsidR="00F031D0" w:rsidRPr="00522730" w:rsidRDefault="00F031D0" w:rsidP="005E7BAE">
      <w:pPr>
        <w:pStyle w:val="Textbody"/>
        <w:jc w:val="center"/>
      </w:pPr>
      <w:r>
        <w:t>2</w:t>
      </w:r>
      <w:r w:rsidRPr="003920A0">
        <w:t xml:space="preserve">. Стандарт предоставления </w:t>
      </w:r>
      <w:r>
        <w:t xml:space="preserve">государственной </w:t>
      </w:r>
      <w:r w:rsidRPr="003920A0">
        <w:t>услуги</w:t>
      </w:r>
    </w:p>
    <w:p w:rsidR="00732078" w:rsidRPr="00522730" w:rsidRDefault="00732078" w:rsidP="005E7BAE">
      <w:pPr>
        <w:pStyle w:val="Textbody"/>
        <w:jc w:val="center"/>
      </w:pP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sz w:val="28"/>
          <w:szCs w:val="28"/>
        </w:rPr>
        <w:t>Наименование государственной услуги</w:t>
      </w:r>
    </w:p>
    <w:p w:rsidR="006D7908" w:rsidRPr="006D7908" w:rsidRDefault="006D7908" w:rsidP="006D7908">
      <w:pPr>
        <w:pStyle w:val="Textbody"/>
        <w:ind w:firstLine="709"/>
      </w:pPr>
      <w:bookmarkStart w:id="30" w:name="sub_211"/>
      <w:r w:rsidRPr="006D7908">
        <w:t>Наименование государственной услуги - 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 г. N 571 "О мерах по реализации Указа Президента Российской Федерации от 7 мая 2012 года N 606 "О мерах по реализации демографической политики Российской Федерации".</w:t>
      </w:r>
    </w:p>
    <w:bookmarkEnd w:id="30"/>
    <w:p w:rsidR="006D7908" w:rsidRPr="006D7908" w:rsidRDefault="006D7908" w:rsidP="006D7908">
      <w:pPr>
        <w:pStyle w:val="Textbody"/>
        <w:ind w:firstLine="709"/>
      </w:pPr>
    </w:p>
    <w:p w:rsidR="00F031D0" w:rsidRDefault="00F031D0" w:rsidP="00E411E4">
      <w:pPr>
        <w:pStyle w:val="Textbody"/>
        <w:ind w:firstLine="709"/>
        <w:rPr>
          <w:bCs/>
        </w:rPr>
      </w:pPr>
      <w:r>
        <w:rPr>
          <w:bCs/>
        </w:rPr>
        <w:t>2.2. Наименование органа, предоставляющего государственную услугу</w:t>
      </w:r>
      <w:r w:rsidR="00C45B00">
        <w:rPr>
          <w:bCs/>
        </w:rPr>
        <w:t>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F031D0" w:rsidRDefault="00F031D0" w:rsidP="00E411E4">
      <w:pPr>
        <w:pStyle w:val="Textbody"/>
        <w:ind w:firstLine="709"/>
      </w:pPr>
      <w:r>
        <w:lastRenderedPageBreak/>
        <w:t>Государственная услуга предоставляется органом соцзащиты по месту жительства (месту пребывания) заявителя.</w:t>
      </w:r>
    </w:p>
    <w:p w:rsidR="00F031D0" w:rsidRDefault="00F031D0" w:rsidP="00E411E4">
      <w:pPr>
        <w:pStyle w:val="Textbody"/>
        <w:ind w:firstLine="709"/>
      </w:pPr>
      <w:r>
        <w:t>Органами, участвующими в предоставлении государственной услуги, являются:</w:t>
      </w:r>
    </w:p>
    <w:p w:rsidR="00F031D0" w:rsidRPr="00ED41E1" w:rsidRDefault="00F031D0" w:rsidP="00E411E4">
      <w:pPr>
        <w:pStyle w:val="Textbody"/>
        <w:ind w:firstLine="709"/>
        <w:rPr>
          <w:color w:val="auto"/>
        </w:rPr>
      </w:pPr>
      <w:r w:rsidRPr="00ED41E1">
        <w:rPr>
          <w:color w:val="auto"/>
        </w:rPr>
        <w:t>территориальные органы Пенсионного фонда Российской Федерации;</w:t>
      </w:r>
    </w:p>
    <w:p w:rsidR="00F031D0" w:rsidRPr="00ED41E1" w:rsidRDefault="00F031D0" w:rsidP="00E411E4">
      <w:pPr>
        <w:pStyle w:val="Textbody"/>
        <w:ind w:firstLine="709"/>
        <w:rPr>
          <w:color w:val="auto"/>
        </w:rPr>
      </w:pPr>
      <w:r w:rsidRPr="00ED41E1">
        <w:rPr>
          <w:color w:val="auto"/>
        </w:rPr>
        <w:t>территориальные органы государственной службы занятости населения;</w:t>
      </w:r>
    </w:p>
    <w:p w:rsidR="00F031D0" w:rsidRDefault="00F031D0" w:rsidP="00E411E4">
      <w:pPr>
        <w:pStyle w:val="Textbody"/>
        <w:ind w:firstLine="709"/>
        <w:rPr>
          <w:color w:val="auto"/>
        </w:rPr>
      </w:pPr>
      <w:r w:rsidRPr="00ED41E1">
        <w:rPr>
          <w:color w:val="auto"/>
        </w:rPr>
        <w:t>территориальные органы Федеральной службы судебных приставов;</w:t>
      </w:r>
    </w:p>
    <w:p w:rsidR="00F031D0" w:rsidRPr="00ED41E1" w:rsidRDefault="00F031D0" w:rsidP="00E411E4">
      <w:pPr>
        <w:pStyle w:val="Textbody"/>
        <w:ind w:firstLine="709"/>
        <w:rPr>
          <w:color w:val="auto"/>
        </w:rPr>
      </w:pPr>
      <w:r w:rsidRPr="00ED41E1">
        <w:rPr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F031D0" w:rsidRDefault="00F031D0" w:rsidP="00E411E4">
      <w:pPr>
        <w:pStyle w:val="Textbody"/>
        <w:ind w:firstLine="709"/>
        <w:rPr>
          <w:color w:val="auto"/>
        </w:rPr>
      </w:pPr>
      <w:r w:rsidRPr="00ED41E1">
        <w:rPr>
          <w:color w:val="auto"/>
        </w:rPr>
        <w:t>органы местного самоуправления муниципальных образований Старо</w:t>
      </w:r>
      <w:r>
        <w:rPr>
          <w:color w:val="auto"/>
        </w:rPr>
        <w:t>-</w:t>
      </w:r>
      <w:r w:rsidRPr="00ED41E1">
        <w:rPr>
          <w:color w:val="auto"/>
        </w:rPr>
        <w:t>польского края</w:t>
      </w:r>
      <w:r w:rsidR="006D7908">
        <w:rPr>
          <w:color w:val="auto"/>
        </w:rPr>
        <w:t>;</w:t>
      </w:r>
    </w:p>
    <w:p w:rsidR="006D7908" w:rsidRPr="006D7908" w:rsidRDefault="006D7908" w:rsidP="006D7908">
      <w:pPr>
        <w:pStyle w:val="Textbody"/>
        <w:ind w:firstLine="709"/>
      </w:pPr>
      <w:r w:rsidRPr="006D7908">
        <w:t>подразделения по вопросам миграции территориальных органов Министерства внутренних дел Российской Федерации.</w:t>
      </w:r>
    </w:p>
    <w:p w:rsidR="00F031D0" w:rsidRPr="0082267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82267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предоставляются организациями, участвующими в предоставлении государственных услуг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енный 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Правительства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</w:t>
      </w:r>
      <w:r w:rsidR="00C45B00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 и предоставляются организациями, участвующими в предоставлении государственных услуг»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22670">
        <w:rPr>
          <w:rFonts w:ascii="Times New Roman" w:hAnsi="Times New Roman" w:cs="Times New Roman"/>
          <w:bCs/>
          <w:sz w:val="28"/>
          <w:szCs w:val="28"/>
        </w:rPr>
        <w:t>2.3. О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писание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результата предоставления государственной услуги</w:t>
      </w:r>
    </w:p>
    <w:p w:rsidR="00F031D0" w:rsidRDefault="00F031D0" w:rsidP="00E411E4">
      <w:pPr>
        <w:pStyle w:val="a9"/>
        <w:widowControl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B8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20B8B">
        <w:rPr>
          <w:rFonts w:ascii="Times New Roman" w:hAnsi="Times New Roman" w:cs="Times New Roman"/>
          <w:sz w:val="28"/>
          <w:szCs w:val="28"/>
        </w:rPr>
        <w:t>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0B8B">
        <w:rPr>
          <w:rFonts w:ascii="Times New Roman" w:hAnsi="Times New Roman" w:cs="Times New Roman"/>
          <w:sz w:val="28"/>
          <w:szCs w:val="28"/>
        </w:rPr>
        <w:t>тся:</w:t>
      </w:r>
    </w:p>
    <w:p w:rsidR="006D7908" w:rsidRPr="006D7908" w:rsidRDefault="006D7908" w:rsidP="006D7908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31" w:name="sub_232"/>
      <w:r w:rsidRPr="006D7908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6D7908" w:rsidRPr="006D7908" w:rsidRDefault="006D7908" w:rsidP="006D7908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32" w:name="sub_233"/>
      <w:bookmarkEnd w:id="31"/>
      <w:r w:rsidRPr="006D7908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bookmarkEnd w:id="32"/>
    <w:p w:rsidR="00F031D0" w:rsidRPr="003111C3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t>2.4.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>Срок предоставления государственной услуги не может превышать10 рабочих дней со дня принятия заявления со всеми необходимыми документами</w:t>
      </w:r>
      <w:r>
        <w:rPr>
          <w:sz w:val="28"/>
          <w:szCs w:val="28"/>
        </w:rPr>
        <w:t xml:space="preserve"> органом соцзащиты либо МФЦ</w:t>
      </w:r>
      <w:r w:rsidRPr="00C1662A">
        <w:rPr>
          <w:sz w:val="28"/>
          <w:szCs w:val="28"/>
        </w:rPr>
        <w:t>.</w:t>
      </w:r>
    </w:p>
    <w:p w:rsidR="006D7908" w:rsidRPr="006D7908" w:rsidRDefault="006D7908" w:rsidP="006D7908">
      <w:pPr>
        <w:pStyle w:val="Standard"/>
        <w:ind w:firstLine="709"/>
        <w:jc w:val="both"/>
        <w:rPr>
          <w:sz w:val="28"/>
          <w:szCs w:val="28"/>
        </w:rPr>
      </w:pPr>
      <w:bookmarkStart w:id="33" w:name="sub_2212"/>
      <w:r w:rsidRPr="006D7908">
        <w:rPr>
          <w:sz w:val="28"/>
          <w:szCs w:val="28"/>
        </w:rPr>
        <w:lastRenderedPageBreak/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рабочих </w:t>
      </w:r>
      <w:r w:rsidRPr="00C1662A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>его обращения в орган соцзащиты либо МФЦ за назначением ежемесячной ден</w:t>
      </w:r>
      <w:r w:rsidR="00E411E4">
        <w:rPr>
          <w:sz w:val="28"/>
          <w:szCs w:val="28"/>
        </w:rPr>
        <w:t>ежной выплаты со всеми необходи</w:t>
      </w:r>
      <w:r>
        <w:rPr>
          <w:sz w:val="28"/>
          <w:szCs w:val="28"/>
        </w:rPr>
        <w:t>мыми документами.</w:t>
      </w:r>
    </w:p>
    <w:p w:rsidR="00F031D0" w:rsidRPr="00C1662A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дней после его обращения в орган соцзащиты либо МФЦ.</w:t>
      </w:r>
    </w:p>
    <w:bookmarkEnd w:id="33"/>
    <w:p w:rsidR="00D25480" w:rsidRPr="00D25480" w:rsidRDefault="00F031D0" w:rsidP="00D25480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4F9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2.5. </w:t>
      </w:r>
      <w:r w:rsidR="00D25480" w:rsidRPr="00D25480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34" w:name="sub_251"/>
      <w:r w:rsidRPr="00D25480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 (органа соцзащиты), предоставляющего государственную услугу, в сети "Интернет", в федеральной государственной информационной системе "Единый портал государственных и муниципальных услуг (функций)", на Региональномпортале и в Региональном реестре.</w:t>
      </w:r>
    </w:p>
    <w:bookmarkEnd w:id="34"/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24F99">
        <w:rPr>
          <w:rFonts w:ascii="Times New Roman" w:hAnsi="Times New Roman" w:cs="Times New Roman"/>
          <w:sz w:val="28"/>
          <w:szCs w:val="28"/>
        </w:rPr>
        <w:t>2.6. И</w:t>
      </w:r>
      <w:r w:rsidRPr="00D24F99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="00C21EEB">
        <w:rPr>
          <w:rFonts w:ascii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орган соцзащиты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пребывания)либо в МФЦ заявление о назначении ежемесячной денежной </w:t>
      </w:r>
      <w:r w:rsidR="00C21EEB">
        <w:rPr>
          <w:rFonts w:ascii="Times New Roman" w:hAnsi="Times New Roman" w:cs="Times New Roman"/>
          <w:color w:val="000000"/>
          <w:sz w:val="28"/>
          <w:szCs w:val="28"/>
        </w:rPr>
        <w:t>выплаты (далее – заяв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,указанной в приложении2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</w:t>
      </w:r>
      <w:r w:rsidR="005763E9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друго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родителя;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</w:t>
      </w:r>
      <w:r w:rsidR="005763E9">
        <w:rPr>
          <w:rFonts w:ascii="Times New Roman" w:hAnsi="Times New Roman" w:cs="Times New Roman"/>
          <w:color w:val="000000"/>
          <w:sz w:val="28"/>
          <w:szCs w:val="28"/>
        </w:rPr>
        <w:t>нство Российской Федерации несо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вершеннолетних детей;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017">
        <w:rPr>
          <w:rFonts w:ascii="Times New Roman" w:hAnsi="Times New Roman" w:cs="Times New Roman"/>
          <w:sz w:val="28"/>
          <w:szCs w:val="28"/>
        </w:rPr>
        <w:t>документы, подтверждающие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017">
        <w:rPr>
          <w:rFonts w:ascii="Times New Roman" w:hAnsi="Times New Roman" w:cs="Times New Roman"/>
          <w:sz w:val="28"/>
          <w:szCs w:val="28"/>
        </w:rPr>
        <w:t xml:space="preserve"> семьи, учитываемые при исчислении величины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указанные в Порядке учета и исчисления </w:t>
      </w:r>
      <w:r w:rsidRPr="005D2017">
        <w:rPr>
          <w:rFonts w:ascii="Times New Roman" w:hAnsi="Times New Roman" w:cs="Times New Roman"/>
          <w:sz w:val="28"/>
          <w:szCs w:val="28"/>
        </w:rPr>
        <w:lastRenderedPageBreak/>
        <w:t xml:space="preserve">величины среднедушевого дохода, </w:t>
      </w:r>
      <w:r w:rsidRPr="003D7FE7">
        <w:rPr>
          <w:rFonts w:ascii="Times New Roman" w:hAnsi="Times New Roman" w:cs="Times New Roman"/>
          <w:sz w:val="28"/>
          <w:szCs w:val="28"/>
        </w:rPr>
        <w:t>д</w:t>
      </w:r>
      <w:r w:rsidRPr="005D2017">
        <w:rPr>
          <w:rFonts w:ascii="Times New Roman" w:hAnsi="Times New Roman" w:cs="Times New Roman"/>
          <w:sz w:val="28"/>
          <w:szCs w:val="28"/>
        </w:rPr>
        <w:t>ающего право на получение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017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="005763E9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D2017">
        <w:rPr>
          <w:rFonts w:ascii="Times New Roman" w:hAnsi="Times New Roman" w:cs="Times New Roman"/>
          <w:sz w:val="28"/>
          <w:szCs w:val="28"/>
        </w:rPr>
        <w:t xml:space="preserve">зации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617"/>
      <w:r w:rsidRPr="00D25480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618"/>
      <w:bookmarkEnd w:id="35"/>
      <w:r w:rsidRPr="00D25480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постоянного и совместного проживания на территории Ставропольского края заявителя, другого родителя и несовершеннолетних детей, с учетом которых определяется право семьи на </w:t>
      </w:r>
      <w:hyperlink r:id="rId13" w:history="1">
        <w:r w:rsidRPr="0093220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ежемесячную денежную выплату</w:t>
        </w:r>
      </w:hyperlink>
      <w:r w:rsidRPr="00D25480">
        <w:rPr>
          <w:rFonts w:ascii="Times New Roman" w:hAnsi="Times New Roman" w:cs="Times New Roman"/>
          <w:sz w:val="28"/>
          <w:szCs w:val="28"/>
        </w:rPr>
        <w:t>: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112"/>
      <w:bookmarkEnd w:id="36"/>
      <w:r w:rsidRPr="00D25480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(пребывания);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61121"/>
      <w:bookmarkEnd w:id="37"/>
      <w:r w:rsidRPr="00D25480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61122"/>
      <w:bookmarkEnd w:id="38"/>
      <w:r w:rsidRPr="00D25480">
        <w:rPr>
          <w:rFonts w:ascii="Times New Roman" w:hAnsi="Times New Roman" w:cs="Times New Roman"/>
          <w:sz w:val="28"/>
          <w:szCs w:val="28"/>
        </w:rPr>
        <w:t xml:space="preserve">паспорт заявителя и другого родителя с отметкой, предусмотренной </w:t>
      </w:r>
      <w:hyperlink r:id="rId14" w:history="1">
        <w:r w:rsidRPr="0093220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вторым пункта 5</w:t>
        </w:r>
      </w:hyperlink>
      <w:r w:rsidRPr="00D25480">
        <w:rPr>
          <w:rFonts w:ascii="Times New Roman" w:hAnsi="Times New Roman" w:cs="Times New Roman"/>
          <w:sz w:val="28"/>
          <w:szCs w:val="28"/>
        </w:rPr>
        <w:t xml:space="preserve"> Положения о паспорте гражданина Российской Федерации, утвержденного </w:t>
      </w:r>
      <w:hyperlink r:id="rId15" w:history="1">
        <w:r w:rsidRPr="0093220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D254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июля 1997 г. N 828 "Об утверждении Положения о паспорте гражданина Российской Федерации, образца бланка и описания паспорта гражданина Российской Федерации" (далее - Положение о паспорте);</w:t>
      </w:r>
    </w:p>
    <w:p w:rsidR="00D25480" w:rsidRPr="00D25480" w:rsidRDefault="00D25480" w:rsidP="00D254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1123"/>
      <w:bookmarkEnd w:id="39"/>
      <w:r w:rsidRPr="00D25480">
        <w:rPr>
          <w:rFonts w:ascii="Times New Roman" w:hAnsi="Times New Roman" w:cs="Times New Roman"/>
          <w:sz w:val="28"/>
          <w:szCs w:val="28"/>
        </w:rPr>
        <w:t xml:space="preserve">паспорт несовершеннолетнего ребенка (детей), достигшего 14-летнего возраста, с отметкой, предусмотренной </w:t>
      </w:r>
      <w:hyperlink r:id="rId16" w:history="1">
        <w:r w:rsidRPr="0093220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вторым пункта 5</w:t>
        </w:r>
      </w:hyperlink>
      <w:r w:rsidRPr="00D25480">
        <w:rPr>
          <w:rFonts w:ascii="Times New Roman" w:hAnsi="Times New Roman" w:cs="Times New Roman"/>
          <w:sz w:val="28"/>
          <w:szCs w:val="28"/>
        </w:rPr>
        <w:t xml:space="preserve"> Положения о паспорте;</w:t>
      </w:r>
    </w:p>
    <w:bookmarkEnd w:id="40"/>
    <w:p w:rsidR="00F031D0" w:rsidRPr="003D3CDD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DD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D3CDD">
        <w:rPr>
          <w:rFonts w:ascii="Times New Roman" w:hAnsi="Times New Roman" w:cs="Times New Roman"/>
          <w:sz w:val="28"/>
          <w:szCs w:val="28"/>
        </w:rPr>
        <w:t xml:space="preserve">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</w:t>
      </w:r>
      <w:r w:rsidR="005763E9">
        <w:rPr>
          <w:sz w:val="28"/>
          <w:szCs w:val="28"/>
        </w:rPr>
        <w:t>й родство между ребенком и роди</w:t>
      </w:r>
      <w:r>
        <w:rPr>
          <w:sz w:val="28"/>
          <w:szCs w:val="28"/>
        </w:rPr>
        <w:t xml:space="preserve">телем (в случае перемены фамилии, имени, </w:t>
      </w:r>
      <w:r w:rsidR="005763E9">
        <w:rPr>
          <w:sz w:val="28"/>
          <w:szCs w:val="28"/>
        </w:rPr>
        <w:t>отчества родителя и (или) ребен</w:t>
      </w:r>
      <w:r>
        <w:rPr>
          <w:sz w:val="28"/>
          <w:szCs w:val="28"/>
        </w:rPr>
        <w:t>ка):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брака;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перемене имени;</w:t>
      </w:r>
    </w:p>
    <w:p w:rsidR="005A10DD" w:rsidRPr="005A10DD" w:rsidRDefault="0038246D" w:rsidP="005A10DD">
      <w:pPr>
        <w:pStyle w:val="Standard"/>
        <w:ind w:firstLine="709"/>
        <w:rPr>
          <w:sz w:val="28"/>
          <w:szCs w:val="28"/>
        </w:rPr>
      </w:pPr>
      <w:hyperlink r:id="rId17" w:history="1">
        <w:r w:rsidR="005A10DD" w:rsidRPr="0093220F">
          <w:rPr>
            <w:rStyle w:val="a5"/>
            <w:color w:val="000000" w:themeColor="text1"/>
            <w:sz w:val="28"/>
            <w:szCs w:val="28"/>
            <w:u w:val="none"/>
          </w:rPr>
          <w:t>свидетельство</w:t>
        </w:r>
      </w:hyperlink>
      <w:r w:rsidR="005A10DD" w:rsidRPr="005A10DD">
        <w:rPr>
          <w:sz w:val="28"/>
          <w:szCs w:val="28"/>
        </w:rPr>
        <w:t xml:space="preserve"> об установлении отцовства;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право отца на ежемесячную денежную выплату:</w:t>
      </w:r>
    </w:p>
    <w:p w:rsidR="00F031D0" w:rsidRPr="00796368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F031D0" w:rsidRPr="00796368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796368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lastRenderedPageBreak/>
        <w:t>решение суда о лишении (ограничении) родительских прав матери детей.</w:t>
      </w:r>
    </w:p>
    <w:p w:rsidR="005A10DD" w:rsidRPr="005A10DD" w:rsidRDefault="005A10DD" w:rsidP="005A10DD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5A10DD">
        <w:rPr>
          <w:color w:val="000000"/>
          <w:sz w:val="28"/>
          <w:szCs w:val="28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</w:t>
      </w:r>
    </w:p>
    <w:p w:rsidR="005A10DD" w:rsidRPr="005A10DD" w:rsidRDefault="00F031D0" w:rsidP="005A10DD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="005A10DD" w:rsidRPr="005A10DD">
        <w:rPr>
          <w:color w:val="000000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1" w:name="sub_2621"/>
      <w:r w:rsidRPr="00EC4A82">
        <w:rPr>
          <w:color w:val="000000"/>
          <w:sz w:val="28"/>
          <w:szCs w:val="28"/>
        </w:rPr>
        <w:t>Форма заявления может быть получена: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2" w:name="sub_2622"/>
      <w:bookmarkEnd w:id="41"/>
      <w:r w:rsidRPr="00EC4A82">
        <w:rPr>
          <w:color w:val="000000"/>
          <w:sz w:val="28"/>
          <w:szCs w:val="28"/>
        </w:rPr>
        <w:t xml:space="preserve">непосредственно в органе соцзащиты по адресу: </w:t>
      </w:r>
      <w:r w:rsidR="00531BA4" w:rsidRPr="00EC4A82">
        <w:rPr>
          <w:color w:val="000000"/>
          <w:sz w:val="28"/>
          <w:szCs w:val="28"/>
        </w:rPr>
        <w:t>Ставропольский край, Советский городской округ, г. Зеленокумск, ул. Мельничная, д. 40</w:t>
      </w:r>
      <w:r w:rsidRPr="00EC4A82">
        <w:rPr>
          <w:color w:val="000000"/>
          <w:sz w:val="28"/>
          <w:szCs w:val="28"/>
        </w:rPr>
        <w:t>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3" w:name="sub_2623"/>
      <w:bookmarkEnd w:id="42"/>
      <w:r w:rsidRPr="00EC4A82">
        <w:rPr>
          <w:color w:val="000000"/>
          <w:sz w:val="28"/>
          <w:szCs w:val="28"/>
        </w:rPr>
        <w:t>в МФЦ;</w:t>
      </w:r>
    </w:p>
    <w:p w:rsidR="00E502A9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4" w:name="sub_2624"/>
      <w:bookmarkEnd w:id="43"/>
      <w:r w:rsidRPr="00EC4A82">
        <w:rPr>
          <w:color w:val="000000"/>
          <w:sz w:val="28"/>
          <w:szCs w:val="28"/>
        </w:rPr>
        <w:t xml:space="preserve">в сети "Интернет" на официальном сайте </w:t>
      </w:r>
      <w:r w:rsidR="00E502A9" w:rsidRPr="00EC4A82">
        <w:rPr>
          <w:color w:val="000000"/>
          <w:sz w:val="28"/>
          <w:szCs w:val="28"/>
        </w:rPr>
        <w:t>администрации Советского городского округа Ставропольского края (</w:t>
      </w:r>
      <w:r w:rsidR="00E502A9" w:rsidRPr="00EC4A82">
        <w:rPr>
          <w:color w:val="000000"/>
          <w:sz w:val="28"/>
          <w:szCs w:val="28"/>
          <w:lang w:val="en-US"/>
        </w:rPr>
        <w:t>www</w:t>
      </w:r>
      <w:r w:rsidR="00E502A9" w:rsidRPr="00EC4A82">
        <w:rPr>
          <w:color w:val="000000"/>
          <w:sz w:val="28"/>
          <w:szCs w:val="28"/>
        </w:rPr>
        <w:t>.</w:t>
      </w:r>
      <w:r w:rsidR="00E502A9" w:rsidRPr="00EC4A82">
        <w:rPr>
          <w:color w:val="000000"/>
          <w:sz w:val="28"/>
          <w:szCs w:val="28"/>
          <w:lang w:val="en-US"/>
        </w:rPr>
        <w:t>sgosk</w:t>
      </w:r>
      <w:r w:rsidR="00E502A9" w:rsidRPr="00EC4A82">
        <w:rPr>
          <w:color w:val="000000"/>
          <w:sz w:val="28"/>
          <w:szCs w:val="28"/>
        </w:rPr>
        <w:t>.</w:t>
      </w:r>
      <w:r w:rsidR="00E502A9" w:rsidRPr="00EC4A82">
        <w:rPr>
          <w:color w:val="000000"/>
          <w:sz w:val="28"/>
          <w:szCs w:val="28"/>
          <w:lang w:val="en-US"/>
        </w:rPr>
        <w:t>ru</w:t>
      </w:r>
      <w:r w:rsidRPr="00EC4A82">
        <w:rPr>
          <w:color w:val="000000"/>
          <w:sz w:val="28"/>
          <w:szCs w:val="28"/>
        </w:rPr>
        <w:t>)</w:t>
      </w:r>
      <w:r w:rsidR="00E502A9" w:rsidRPr="00EC4A82">
        <w:rPr>
          <w:color w:val="000000"/>
          <w:sz w:val="28"/>
          <w:szCs w:val="28"/>
        </w:rPr>
        <w:t>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EC4A82">
        <w:rPr>
          <w:color w:val="000000"/>
          <w:sz w:val="28"/>
          <w:szCs w:val="28"/>
        </w:rPr>
        <w:t>на едином портале (www.gosuslugi.ru) и региональном портале (www.26gosuslugi.ru);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5" w:name="sub_2625"/>
      <w:bookmarkEnd w:id="44"/>
      <w:r w:rsidRPr="00EC4A82">
        <w:rPr>
          <w:color w:val="000000"/>
          <w:sz w:val="28"/>
          <w:szCs w:val="28"/>
        </w:rPr>
        <w:t>в информационно-правовых системах "КонсультантПлюс" и "Гарант".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6" w:name="sub_2626"/>
      <w:bookmarkEnd w:id="45"/>
      <w:r w:rsidRPr="00EC4A82">
        <w:rPr>
          <w:color w:val="000000"/>
          <w:sz w:val="28"/>
          <w:szCs w:val="28"/>
        </w:rPr>
        <w:t>Заявитель имеет право представить документы: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7" w:name="sub_2627"/>
      <w:bookmarkEnd w:id="46"/>
      <w:r w:rsidRPr="00EC4A82">
        <w:rPr>
          <w:color w:val="000000"/>
          <w:sz w:val="28"/>
          <w:szCs w:val="28"/>
        </w:rPr>
        <w:t xml:space="preserve">лично в орган соцзащиты по адресу: </w:t>
      </w:r>
      <w:r w:rsidR="00531BA4" w:rsidRPr="00EC4A82">
        <w:rPr>
          <w:color w:val="000000"/>
          <w:sz w:val="28"/>
          <w:szCs w:val="28"/>
        </w:rPr>
        <w:t>Ставропольский край, Советский городской округ, г. Зеленокумск, ул. Мельничная, д. 40;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8" w:name="sub_2628"/>
      <w:bookmarkEnd w:id="47"/>
      <w:r w:rsidRPr="00EC4A82">
        <w:rPr>
          <w:color w:val="000000"/>
          <w:sz w:val="28"/>
          <w:szCs w:val="28"/>
        </w:rPr>
        <w:t>лично в МФЦ;</w:t>
      </w:r>
    </w:p>
    <w:p w:rsid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49" w:name="sub_2629"/>
      <w:bookmarkEnd w:id="48"/>
      <w:r w:rsidRPr="00EC4A82">
        <w:rPr>
          <w:color w:val="000000"/>
          <w:sz w:val="28"/>
          <w:szCs w:val="28"/>
        </w:rPr>
        <w:t xml:space="preserve">путем направления почтовых отправлений (заказным почтовым отправлением) в орган соцзащиты по адресу: </w:t>
      </w:r>
      <w:r w:rsidR="00531BA4" w:rsidRPr="00EC4A82">
        <w:rPr>
          <w:color w:val="000000"/>
          <w:sz w:val="28"/>
          <w:szCs w:val="28"/>
        </w:rPr>
        <w:t>Ставропольский край, Советский городской округ, г. Зеленокумск, ул. Мельничная, д. 40;</w:t>
      </w:r>
      <w:bookmarkStart w:id="50" w:name="sub_26210"/>
      <w:bookmarkEnd w:id="49"/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EC4A82">
        <w:rPr>
          <w:color w:val="000000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1" w:name="sub_26211"/>
      <w:bookmarkEnd w:id="50"/>
      <w:r w:rsidRPr="00EC4A82">
        <w:rPr>
          <w:color w:val="000000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18" w:history="1">
        <w:r w:rsidRPr="00EC4A82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EC4A82">
        <w:rPr>
          <w:color w:val="000000"/>
          <w:sz w:val="28"/>
          <w:szCs w:val="28"/>
        </w:rPr>
        <w:t xml:space="preserve"> в соответствии с требованиями </w:t>
      </w:r>
      <w:hyperlink r:id="rId19" w:history="1">
        <w:r w:rsidRPr="00EC4A82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EC4A82">
        <w:rPr>
          <w:color w:val="000000"/>
          <w:sz w:val="28"/>
          <w:szCs w:val="28"/>
        </w:rPr>
        <w:t xml:space="preserve"> "Об электронной подписи" и требованиями </w:t>
      </w:r>
      <w:hyperlink r:id="rId20" w:history="1">
        <w:r w:rsidRPr="00EC4A82">
          <w:rPr>
            <w:rStyle w:val="a5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EC4A82">
        <w:rPr>
          <w:color w:val="000000" w:themeColor="text1"/>
          <w:sz w:val="28"/>
          <w:szCs w:val="28"/>
        </w:rPr>
        <w:t>"</w:t>
      </w:r>
      <w:r w:rsidRPr="00EC4A82">
        <w:rPr>
          <w:color w:val="000000"/>
          <w:sz w:val="28"/>
          <w:szCs w:val="28"/>
        </w:rPr>
        <w:t>Об организации предоставления государственных и муниципальных услуг".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2" w:name="sub_26212"/>
      <w:bookmarkEnd w:id="51"/>
      <w:r w:rsidRPr="00EC4A82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3" w:name="sub_26213"/>
      <w:bookmarkEnd w:id="52"/>
      <w:r w:rsidRPr="00EC4A82">
        <w:rPr>
          <w:color w:val="000000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4" w:name="sub_26214"/>
      <w:bookmarkEnd w:id="53"/>
      <w:r w:rsidRPr="00EC4A82">
        <w:rPr>
          <w:color w:val="000000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5" w:name="sub_26215"/>
      <w:bookmarkEnd w:id="54"/>
      <w:r w:rsidRPr="00EC4A82">
        <w:rPr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</w:t>
      </w:r>
      <w:r w:rsidRPr="00EC4A82">
        <w:rPr>
          <w:color w:val="000000"/>
          <w:sz w:val="28"/>
          <w:szCs w:val="28"/>
        </w:rPr>
        <w:lastRenderedPageBreak/>
        <w:t>посредством информационного сообщения непосредственно в электронной форме заявления.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6" w:name="sub_26216"/>
      <w:bookmarkEnd w:id="55"/>
      <w:r w:rsidRPr="00EC4A82">
        <w:rPr>
          <w:color w:val="000000"/>
          <w:sz w:val="28"/>
          <w:szCs w:val="28"/>
        </w:rPr>
        <w:t>При формировании заявления обеспечивается: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7" w:name="sub_262161"/>
      <w:bookmarkEnd w:id="56"/>
      <w:r w:rsidRPr="00EC4A82">
        <w:rPr>
          <w:color w:val="000000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8" w:name="sub_262162"/>
      <w:bookmarkEnd w:id="57"/>
      <w:r w:rsidRPr="00EC4A82">
        <w:rPr>
          <w:color w:val="000000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59" w:name="sub_262163"/>
      <w:bookmarkEnd w:id="58"/>
      <w:r w:rsidRPr="00EC4A82">
        <w:rPr>
          <w:color w:val="000000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0" w:name="sub_262164"/>
      <w:bookmarkEnd w:id="59"/>
      <w:r w:rsidRPr="00EC4A82">
        <w:rPr>
          <w:color w:val="000000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1" w:name="sub_262165"/>
      <w:bookmarkEnd w:id="60"/>
      <w:r w:rsidRPr="00EC4A82">
        <w:rPr>
          <w:color w:val="000000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2" w:name="sub_262166"/>
      <w:bookmarkEnd w:id="61"/>
      <w:r w:rsidRPr="00EC4A82">
        <w:rPr>
          <w:color w:val="000000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3" w:name="sub_262167"/>
      <w:bookmarkEnd w:id="62"/>
      <w:r w:rsidRPr="00EC4A82">
        <w:rPr>
          <w:color w:val="000000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4" w:name="sub_26217"/>
      <w:bookmarkEnd w:id="63"/>
      <w:r w:rsidRPr="00EC4A82">
        <w:rPr>
          <w:color w:val="000000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5" w:name="sub_26218"/>
      <w:bookmarkEnd w:id="64"/>
      <w:r w:rsidRPr="00EC4A82">
        <w:rPr>
          <w:color w:val="000000"/>
          <w:sz w:val="28"/>
          <w:szCs w:val="28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6" w:name="sub_262181"/>
      <w:bookmarkEnd w:id="65"/>
      <w:r w:rsidRPr="00EC4A82">
        <w:rPr>
          <w:color w:val="000000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7" w:name="sub_26219"/>
      <w:bookmarkEnd w:id="66"/>
      <w:r w:rsidRPr="00EC4A82">
        <w:rPr>
          <w:color w:val="000000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</w:t>
      </w:r>
      <w:r w:rsidRPr="00EC4A82">
        <w:rPr>
          <w:color w:val="000000"/>
          <w:sz w:val="28"/>
          <w:szCs w:val="28"/>
        </w:rPr>
        <w:lastRenderedPageBreak/>
        <w:t>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A10DD" w:rsidRPr="00EC4A82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8" w:name="sub_26220"/>
      <w:bookmarkEnd w:id="67"/>
      <w:r w:rsidRPr="00EC4A82">
        <w:rPr>
          <w:color w:val="000000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5A10DD" w:rsidRPr="005A10DD" w:rsidRDefault="005A10DD" w:rsidP="0093220F">
      <w:pPr>
        <w:pStyle w:val="Standard"/>
        <w:ind w:firstLine="709"/>
        <w:jc w:val="both"/>
        <w:rPr>
          <w:color w:val="000000"/>
          <w:sz w:val="28"/>
          <w:szCs w:val="28"/>
        </w:rPr>
      </w:pPr>
      <w:bookmarkStart w:id="69" w:name="sub_26221"/>
      <w:bookmarkEnd w:id="68"/>
      <w:r w:rsidRPr="00EC4A82">
        <w:rPr>
          <w:color w:val="000000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69"/>
    <w:p w:rsidR="00F031D0" w:rsidRDefault="00F031D0" w:rsidP="00E411E4">
      <w:pPr>
        <w:pStyle w:val="Standard"/>
        <w:ind w:firstLine="709"/>
        <w:jc w:val="both"/>
        <w:rPr>
          <w:iCs/>
          <w:color w:val="000000"/>
          <w:sz w:val="28"/>
          <w:szCs w:val="28"/>
        </w:rPr>
      </w:pPr>
      <w:r w:rsidRPr="002E6ABD">
        <w:rPr>
          <w:iCs/>
          <w:color w:val="000000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</w:t>
      </w:r>
      <w:r>
        <w:rPr>
          <w:iCs/>
          <w:color w:val="000000"/>
          <w:sz w:val="28"/>
          <w:szCs w:val="28"/>
        </w:rPr>
        <w:t xml:space="preserve">Российской Федерации и </w:t>
      </w:r>
      <w:r w:rsidRPr="002E6ABD">
        <w:rPr>
          <w:iCs/>
          <w:color w:val="000000"/>
          <w:sz w:val="28"/>
          <w:szCs w:val="28"/>
        </w:rPr>
        <w:t xml:space="preserve">нормативными правовыми </w:t>
      </w:r>
      <w:r>
        <w:rPr>
          <w:iCs/>
          <w:color w:val="000000"/>
          <w:sz w:val="28"/>
          <w:szCs w:val="28"/>
        </w:rPr>
        <w:t xml:space="preserve">актами Ставропольского края </w:t>
      </w:r>
      <w:r w:rsidRPr="002E6ABD">
        <w:rPr>
          <w:iCs/>
          <w:color w:val="000000"/>
          <w:sz w:val="28"/>
          <w:szCs w:val="28"/>
        </w:rPr>
        <w:t xml:space="preserve">для предоставления </w:t>
      </w:r>
      <w:r>
        <w:rPr>
          <w:iCs/>
          <w:color w:val="000000"/>
          <w:sz w:val="28"/>
          <w:szCs w:val="28"/>
        </w:rPr>
        <w:t xml:space="preserve">государственной </w:t>
      </w:r>
      <w:r w:rsidRPr="002E6ABD">
        <w:rPr>
          <w:iCs/>
          <w:color w:val="000000"/>
          <w:sz w:val="28"/>
          <w:szCs w:val="28"/>
        </w:rPr>
        <w:t xml:space="preserve">услуги, которые находятся в распоряжении иных организаций, участвующих в предоставлении </w:t>
      </w:r>
      <w:r>
        <w:rPr>
          <w:iCs/>
          <w:color w:val="000000"/>
          <w:sz w:val="28"/>
          <w:szCs w:val="28"/>
        </w:rPr>
        <w:t xml:space="preserve">государственной </w:t>
      </w:r>
      <w:r w:rsidRPr="002E6ABD">
        <w:rPr>
          <w:iCs/>
          <w:color w:val="000000"/>
          <w:sz w:val="28"/>
          <w:szCs w:val="28"/>
        </w:rPr>
        <w:t>услуги</w:t>
      </w:r>
      <w:r>
        <w:rPr>
          <w:iCs/>
          <w:color w:val="000000"/>
          <w:sz w:val="28"/>
          <w:szCs w:val="28"/>
        </w:rPr>
        <w:t>,</w:t>
      </w:r>
      <w:r w:rsidRPr="002E6ABD">
        <w:rPr>
          <w:iCs/>
          <w:color w:val="000000"/>
          <w:sz w:val="28"/>
          <w:szCs w:val="28"/>
        </w:rPr>
        <w:t xml:space="preserve"> и которые заявитель вправе представить</w:t>
      </w:r>
      <w:r w:rsidR="008D5B5D">
        <w:rPr>
          <w:iCs/>
          <w:color w:val="000000"/>
          <w:sz w:val="28"/>
          <w:szCs w:val="28"/>
        </w:rPr>
        <w:t>, а также способы их получения заявителем, в том числе в электронной форме, порядок их предоставления</w:t>
      </w:r>
    </w:p>
    <w:p w:rsidR="00F031D0" w:rsidRPr="00AF3797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AF3797">
        <w:rPr>
          <w:rFonts w:ascii="Times New Roman" w:hAnsi="Times New Roman" w:cs="Times New Roman"/>
          <w:sz w:val="28"/>
          <w:szCs w:val="28"/>
        </w:rPr>
        <w:t xml:space="preserve">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F3797">
        <w:rPr>
          <w:rFonts w:ascii="Times New Roman" w:hAnsi="Times New Roman" w:cs="Times New Roman"/>
          <w:sz w:val="28"/>
          <w:szCs w:val="28"/>
        </w:rPr>
        <w:t>заявления, в том числе в электронной форме, следующи</w:t>
      </w:r>
      <w:r>
        <w:rPr>
          <w:rFonts w:ascii="Times New Roman" w:hAnsi="Times New Roman" w:cs="Times New Roman"/>
          <w:sz w:val="28"/>
          <w:szCs w:val="28"/>
        </w:rPr>
        <w:t>едокументы</w:t>
      </w:r>
      <w:r w:rsidRPr="00AF379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797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F379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 w:rsidRPr="00AF3797">
        <w:rPr>
          <w:rFonts w:ascii="Times New Roman" w:hAnsi="Times New Roman" w:cs="Times New Roman"/>
          <w:sz w:val="28"/>
          <w:szCs w:val="28"/>
        </w:rPr>
        <w:t>, участвующих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 w:rsidRPr="003D3CDD">
        <w:rPr>
          <w:sz w:val="28"/>
          <w:szCs w:val="28"/>
        </w:rPr>
        <w:t>справка орган</w:t>
      </w:r>
      <w:r>
        <w:rPr>
          <w:sz w:val="28"/>
          <w:szCs w:val="28"/>
        </w:rPr>
        <w:t xml:space="preserve">асоцзащиты </w:t>
      </w:r>
      <w:r w:rsidRPr="003D3CDD">
        <w:rPr>
          <w:sz w:val="28"/>
          <w:szCs w:val="28"/>
        </w:rPr>
        <w:t>по прежнему месту жительства</w:t>
      </w:r>
      <w:r w:rsidR="008D5B5D">
        <w:rPr>
          <w:sz w:val="28"/>
          <w:szCs w:val="28"/>
        </w:rPr>
        <w:t xml:space="preserve"> на территории Ставропольского края</w:t>
      </w:r>
      <w:r w:rsidRPr="003D3CDD">
        <w:rPr>
          <w:sz w:val="28"/>
          <w:szCs w:val="28"/>
        </w:rPr>
        <w:t xml:space="preserve"> (месту пребывания) заявителяо неполучении ежемесячной денежной выплаты либо прекращении ее выплаты (при перемене места жительства заявителя</w:t>
      </w:r>
      <w:r w:rsidR="008D5B5D">
        <w:rPr>
          <w:sz w:val="28"/>
          <w:szCs w:val="28"/>
        </w:rPr>
        <w:t xml:space="preserve"> на территории Ставропольского края</w:t>
      </w:r>
      <w:r w:rsidRPr="003D3CD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17D06" w:rsidRPr="00D17D06" w:rsidRDefault="00D17D06" w:rsidP="00DC4D48">
      <w:pPr>
        <w:pStyle w:val="Standard"/>
        <w:ind w:firstLine="709"/>
        <w:jc w:val="both"/>
        <w:rPr>
          <w:sz w:val="28"/>
          <w:szCs w:val="28"/>
        </w:rPr>
      </w:pPr>
      <w:bookmarkStart w:id="70" w:name="sub_273"/>
      <w:r w:rsidRPr="00D17D06">
        <w:rPr>
          <w:sz w:val="28"/>
          <w:szCs w:val="28"/>
        </w:rPr>
        <w:t>документы, выдаваемые территориальным органом федерального органа исполнительной власти уполномоченного на осуществление функций по контролю и надзору в сфере миграции, подтверждающие сведения о регистрации по месту жительства (пребывания) заявителя, другого родителя и (или) ребенка (детей);</w:t>
      </w:r>
    </w:p>
    <w:bookmarkEnd w:id="70"/>
    <w:p w:rsidR="00F031D0" w:rsidRDefault="00F031D0" w:rsidP="00E411E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территориального органа </w:t>
      </w:r>
      <w:r w:rsidR="005763E9">
        <w:rPr>
          <w:color w:val="000000"/>
          <w:sz w:val="28"/>
          <w:szCs w:val="28"/>
        </w:rPr>
        <w:t>Пенсионного фонда Российской Фе</w:t>
      </w:r>
      <w:r>
        <w:rPr>
          <w:color w:val="000000"/>
          <w:sz w:val="28"/>
          <w:szCs w:val="28"/>
        </w:rPr>
        <w:t>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F031D0" w:rsidRDefault="00F031D0" w:rsidP="00E411E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</w:t>
      </w:r>
      <w:r w:rsidR="005763E9">
        <w:rPr>
          <w:color w:val="000000"/>
          <w:sz w:val="28"/>
          <w:szCs w:val="28"/>
        </w:rPr>
        <w:t xml:space="preserve">кже стипендии, получаемой </w:t>
      </w:r>
      <w:r w:rsidR="005763E9">
        <w:rPr>
          <w:color w:val="000000"/>
          <w:sz w:val="28"/>
          <w:szCs w:val="28"/>
        </w:rPr>
        <w:lastRenderedPageBreak/>
        <w:t>безра</w:t>
      </w:r>
      <w:r>
        <w:rPr>
          <w:color w:val="000000"/>
          <w:sz w:val="28"/>
          <w:szCs w:val="28"/>
        </w:rPr>
        <w:t>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F031D0" w:rsidRDefault="00F031D0" w:rsidP="00E411E4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федерального органа испо</w:t>
      </w:r>
      <w:r w:rsidR="005763E9">
        <w:rPr>
          <w:color w:val="000000"/>
          <w:sz w:val="28"/>
          <w:szCs w:val="28"/>
        </w:rPr>
        <w:t>лнительной власти Российской Фе</w:t>
      </w:r>
      <w:r>
        <w:rPr>
          <w:color w:val="000000"/>
          <w:sz w:val="28"/>
          <w:szCs w:val="28"/>
        </w:rPr>
        <w:t xml:space="preserve">дерации, органа исполнительной власти субъекта Российской Федерации, органа соцзащиты по месту жительства, органа местного самоуправления </w:t>
      </w:r>
      <w:r w:rsidRPr="00FC496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C49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>субъекта Росс</w:t>
      </w:r>
      <w:r w:rsidR="005763E9">
        <w:rPr>
          <w:color w:val="000000"/>
          <w:sz w:val="28"/>
          <w:szCs w:val="28"/>
        </w:rPr>
        <w:t>ийской Федерации о денежных вып</w:t>
      </w:r>
      <w:r>
        <w:rPr>
          <w:color w:val="000000"/>
          <w:sz w:val="28"/>
          <w:szCs w:val="28"/>
        </w:rPr>
        <w:t>латах, установленных отдельным катего</w:t>
      </w:r>
      <w:r w:rsidR="005763E9">
        <w:rPr>
          <w:color w:val="000000"/>
          <w:sz w:val="28"/>
          <w:szCs w:val="28"/>
        </w:rPr>
        <w:t>риям граждан в качестве меры со</w:t>
      </w:r>
      <w:r>
        <w:rPr>
          <w:color w:val="000000"/>
          <w:sz w:val="28"/>
          <w:szCs w:val="28"/>
        </w:rPr>
        <w:t>циальной поддержки.</w:t>
      </w:r>
    </w:p>
    <w:p w:rsidR="00F031D0" w:rsidRPr="00D15637" w:rsidRDefault="00F031D0" w:rsidP="00E411E4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5637">
        <w:rPr>
          <w:sz w:val="28"/>
          <w:szCs w:val="28"/>
          <w:shd w:val="clear" w:color="auto" w:fill="FFFFFF"/>
        </w:rPr>
        <w:t xml:space="preserve">Заявитель вправе самостоятельно представить </w:t>
      </w:r>
      <w:r>
        <w:rPr>
          <w:sz w:val="28"/>
          <w:szCs w:val="28"/>
          <w:shd w:val="clear" w:color="auto" w:fill="FFFFFF"/>
        </w:rPr>
        <w:t>указан</w:t>
      </w:r>
      <w:r w:rsidRPr="00D15637">
        <w:rPr>
          <w:sz w:val="28"/>
          <w:szCs w:val="28"/>
          <w:shd w:val="clear" w:color="auto" w:fill="FFFFFF"/>
        </w:rPr>
        <w:t>ные документы.</w:t>
      </w:r>
    </w:p>
    <w:p w:rsidR="00F031D0" w:rsidRPr="00550043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</w:t>
      </w:r>
      <w:r w:rsidRPr="00D80E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hyperlink r:id="rId21" w:history="1">
        <w:r w:rsidRPr="00D80E1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</w:t>
      </w:r>
      <w:r w:rsid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и муниципальных услуг»;</w:t>
      </w:r>
    </w:p>
    <w:p w:rsidR="00DC4D48" w:rsidRPr="00DC4D48" w:rsidRDefault="00DC4D48" w:rsidP="00DC4D48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1" w:name="sub_2711"/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C4D48" w:rsidRPr="00DC4D48" w:rsidRDefault="00DC4D48" w:rsidP="00DC4D48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2" w:name="sub_27111"/>
      <w:bookmarkEnd w:id="71"/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DC4D48" w:rsidRPr="00DC4D48" w:rsidRDefault="00DC4D48" w:rsidP="00DC4D48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3" w:name="sub_27112"/>
      <w:bookmarkEnd w:id="72"/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C4D48" w:rsidRPr="00DC4D48" w:rsidRDefault="00DC4D48" w:rsidP="00DC4D48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4" w:name="sub_27113"/>
      <w:bookmarkEnd w:id="73"/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C4D48" w:rsidRPr="00DC4D48" w:rsidRDefault="00DC4D48" w:rsidP="00DC4D48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75" w:name="sub_27114"/>
      <w:bookmarkEnd w:id="74"/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22" w:history="1">
        <w:r w:rsidRPr="00C60C6A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частью 1.1 статьи 16</w:t>
        </w:r>
      </w:hyperlink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</w:t>
      </w:r>
      <w:r w:rsidRPr="00DC4D48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bookmarkEnd w:id="75"/>
    <w:p w:rsidR="00F031D0" w:rsidRPr="00835072" w:rsidRDefault="00F031D0" w:rsidP="00E411E4">
      <w:pPr>
        <w:pStyle w:val="Standard"/>
        <w:autoSpaceDE w:val="0"/>
        <w:ind w:firstLine="709"/>
        <w:jc w:val="both"/>
        <w:rPr>
          <w:bCs/>
          <w:iCs/>
          <w:sz w:val="28"/>
          <w:szCs w:val="28"/>
        </w:rPr>
      </w:pPr>
      <w:r w:rsidRPr="00835072">
        <w:rPr>
          <w:bCs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031D0" w:rsidRPr="00550043" w:rsidRDefault="00CD2916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F031D0" w:rsidRPr="00550043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F031D0" w:rsidRPr="00A03B1C" w:rsidRDefault="00CD2916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документа</w:t>
      </w:r>
      <w:r w:rsidR="00F031D0" w:rsidRPr="00A03B1C">
        <w:rPr>
          <w:sz w:val="28"/>
          <w:szCs w:val="28"/>
        </w:rPr>
        <w:t>, подтверждающего личность и полномочия заявителя;</w:t>
      </w:r>
    </w:p>
    <w:p w:rsidR="00F031D0" w:rsidRPr="00A03B1C" w:rsidRDefault="00F031D0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A03B1C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031D0" w:rsidRPr="00A03B1C" w:rsidRDefault="00F031D0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A03B1C">
        <w:rPr>
          <w:sz w:val="28"/>
          <w:szCs w:val="28"/>
        </w:rPr>
        <w:t>документы исполнены цветными чернилами (пастой), кроме синих и черных, либо карандашом;</w:t>
      </w:r>
    </w:p>
    <w:p w:rsidR="00F031D0" w:rsidRPr="00CA05AC" w:rsidRDefault="00F031D0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F031D0" w:rsidRPr="00CA05AC" w:rsidRDefault="00F031D0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031D0" w:rsidRDefault="00F031D0" w:rsidP="00E411E4">
      <w:pPr>
        <w:pStyle w:val="Standard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CA05AC">
        <w:rPr>
          <w:sz w:val="28"/>
          <w:szCs w:val="28"/>
        </w:rPr>
        <w:t>в документах фамили</w:t>
      </w:r>
      <w:r>
        <w:rPr>
          <w:sz w:val="28"/>
          <w:szCs w:val="28"/>
        </w:rPr>
        <w:t>я</w:t>
      </w:r>
      <w:r w:rsidRPr="00CA05AC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CA05AC">
        <w:rPr>
          <w:sz w:val="28"/>
          <w:szCs w:val="28"/>
        </w:rPr>
        <w:t>, отчеств</w:t>
      </w:r>
      <w:r>
        <w:rPr>
          <w:sz w:val="28"/>
          <w:szCs w:val="28"/>
        </w:rPr>
        <w:t>о</w:t>
      </w:r>
      <w:r w:rsidRPr="00CA05AC">
        <w:rPr>
          <w:sz w:val="28"/>
          <w:szCs w:val="28"/>
        </w:rPr>
        <w:t xml:space="preserve"> гражданина указаны не полностью (фамилия, инициалы);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E58">
        <w:rPr>
          <w:rFonts w:ascii="Times New Roman" w:hAnsi="Times New Roman" w:cs="Times New Roman"/>
          <w:sz w:val="28"/>
          <w:szCs w:val="28"/>
        </w:rPr>
        <w:t>копии документов не заверены</w:t>
      </w:r>
      <w:r w:rsidR="007F100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D86E58">
        <w:rPr>
          <w:rFonts w:ascii="Times New Roman" w:hAnsi="Times New Roman" w:cs="Times New Roman"/>
          <w:sz w:val="28"/>
          <w:szCs w:val="28"/>
        </w:rPr>
        <w:t xml:space="preserve"> (при н</w:t>
      </w:r>
      <w:r w:rsidR="005763E9">
        <w:rPr>
          <w:rFonts w:ascii="Times New Roman" w:hAnsi="Times New Roman" w:cs="Times New Roman"/>
          <w:sz w:val="28"/>
          <w:szCs w:val="28"/>
        </w:rPr>
        <w:t>аправле</w:t>
      </w:r>
      <w:r>
        <w:rPr>
          <w:rFonts w:ascii="Times New Roman" w:hAnsi="Times New Roman" w:cs="Times New Roman"/>
          <w:sz w:val="28"/>
          <w:szCs w:val="28"/>
        </w:rPr>
        <w:t>нии документов посредством почтовой связи);</w:t>
      </w:r>
    </w:p>
    <w:p w:rsidR="00F14873" w:rsidRPr="00F14873" w:rsidRDefault="00F14873" w:rsidP="00F14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82"/>
      <w:r w:rsidRPr="00F14873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F14873" w:rsidRPr="00F14873" w:rsidRDefault="00F14873" w:rsidP="00F14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821"/>
      <w:bookmarkEnd w:id="76"/>
      <w:r w:rsidRPr="00F14873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14873" w:rsidRPr="00F14873" w:rsidRDefault="00F14873" w:rsidP="00F14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822"/>
      <w:bookmarkEnd w:id="77"/>
      <w:r w:rsidRPr="00F14873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14873" w:rsidRPr="00F14873" w:rsidRDefault="00F14873" w:rsidP="00F14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823"/>
      <w:bookmarkEnd w:id="78"/>
      <w:r w:rsidRPr="00F14873">
        <w:rPr>
          <w:rFonts w:ascii="Times New Roman" w:hAnsi="Times New Roman" w:cs="Times New Roman"/>
          <w:sz w:val="28"/>
          <w:szCs w:val="28"/>
        </w:rPr>
        <w:t xml:space="preserve">заявление и иные документы в электронной форме подписаны с использованием простой </w:t>
      </w:r>
      <w:hyperlink r:id="rId23" w:history="1">
        <w:r w:rsidRPr="00F1487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подписи</w:t>
        </w:r>
      </w:hyperlink>
      <w:r w:rsidRPr="00F14873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24" w:history="1">
        <w:r w:rsidRPr="00F1487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квалифицированной электронной подписи</w:t>
        </w:r>
      </w:hyperlink>
      <w:r w:rsidRPr="00F14873">
        <w:rPr>
          <w:rFonts w:ascii="Times New Roman" w:hAnsi="Times New Roman" w:cs="Times New Roman"/>
          <w:sz w:val="28"/>
          <w:szCs w:val="28"/>
        </w:rPr>
        <w:t>, не принадлежащей заявителю;</w:t>
      </w:r>
    </w:p>
    <w:p w:rsidR="00F14873" w:rsidRPr="00F14873" w:rsidRDefault="00F14873" w:rsidP="00F1487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824"/>
      <w:bookmarkEnd w:id="79"/>
      <w:r w:rsidRPr="00F14873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</w:t>
      </w:r>
      <w:hyperlink r:id="rId25" w:history="1">
        <w:r w:rsidRPr="00F1487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F14873">
        <w:rPr>
          <w:rFonts w:ascii="Times New Roman" w:hAnsi="Times New Roman" w:cs="Times New Roman"/>
          <w:sz w:val="28"/>
          <w:szCs w:val="28"/>
        </w:rPr>
        <w:t xml:space="preserve"> или выявлено несоблюдение условий признания действительности усиленной </w:t>
      </w:r>
      <w:hyperlink r:id="rId26" w:history="1">
        <w:r w:rsidRPr="00F1487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квалифицированной электронной подписи</w:t>
        </w:r>
      </w:hyperlink>
      <w:r w:rsidRPr="00F148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4873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sub_2172" w:history="1">
        <w:r w:rsidRPr="00F1487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подпункте 2.17.2</w:t>
        </w:r>
      </w:hyperlink>
      <w:r w:rsidRPr="00F1487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80"/>
    <w:p w:rsidR="00C54A43" w:rsidRDefault="00553C8A" w:rsidP="00E411E4">
      <w:pPr>
        <w:pStyle w:val="Standard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553C8A">
        <w:rPr>
          <w:bCs/>
          <w:iCs/>
          <w:color w:val="000000"/>
          <w:sz w:val="28"/>
          <w:szCs w:val="28"/>
        </w:rPr>
        <w:lastRenderedPageBreak/>
        <w:t>2.9. Исчерпывающий перечень оснований для приостановления пре-доставления государственной услуги или отказа в предоставлении государственной услуги</w:t>
      </w:r>
    </w:p>
    <w:p w:rsidR="00F031D0" w:rsidRDefault="00F031D0" w:rsidP="00E411E4">
      <w:pPr>
        <w:pStyle w:val="Standard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2.9.1. Основаниями для </w:t>
      </w:r>
      <w:r w:rsidRPr="00BA0145">
        <w:rPr>
          <w:bCs/>
          <w:iCs/>
          <w:color w:val="000000"/>
          <w:sz w:val="28"/>
          <w:szCs w:val="28"/>
        </w:rPr>
        <w:t>отказа в предоставлении</w:t>
      </w:r>
      <w:r>
        <w:rPr>
          <w:bCs/>
          <w:iCs/>
          <w:color w:val="000000"/>
          <w:sz w:val="28"/>
          <w:szCs w:val="28"/>
        </w:rPr>
        <w:t xml:space="preserve"> государственной услуги являю</w:t>
      </w:r>
      <w:r w:rsidRPr="00BA0145">
        <w:rPr>
          <w:bCs/>
          <w:iCs/>
          <w:color w:val="000000"/>
          <w:sz w:val="28"/>
          <w:szCs w:val="28"/>
        </w:rPr>
        <w:t>тся: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гражданства Российской Федерации у родителей и несовершеннолетних детей, с учетом которых определяется право семьи на ежемесячную денежную выплату;</w:t>
      </w:r>
    </w:p>
    <w:p w:rsidR="00C54A43" w:rsidRPr="00C54A43" w:rsidRDefault="00C60C6A" w:rsidP="00C54A43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81" w:name="sub_2912"/>
      <w:r w:rsidRPr="00C54A43">
        <w:rPr>
          <w:rFonts w:ascii="Times New Roman" w:hAnsi="Times New Roman"/>
          <w:sz w:val="28"/>
          <w:szCs w:val="28"/>
        </w:rPr>
        <w:t>не подтверждение</w:t>
      </w:r>
      <w:r w:rsidR="00C54A43" w:rsidRPr="00C54A43">
        <w:rPr>
          <w:rFonts w:ascii="Times New Roman" w:hAnsi="Times New Roman"/>
          <w:sz w:val="28"/>
          <w:szCs w:val="28"/>
        </w:rPr>
        <w:t xml:space="preserve"> факта постоянного проживания на территории Ставропольского края семьи на дату рождения в ней третьего или последующего ребенка, родившегося после 31 декабря 2012 года, и (или) на дату обращения за ежемесячной денежной выплатой;</w:t>
      </w:r>
    </w:p>
    <w:bookmarkEnd w:id="81"/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отсутствия совместного проживания заявителя с несовершеннолетними детьми (за исключением несовершеннолетнего ребенка (детей), находящегося под опекой (попечительством),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в ходе проведенной проверки факта</w:t>
      </w:r>
      <w:r w:rsid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представления недостоверных сведений о составе семьи и (или) ее доходах, в результате чего право на ежемесячную денежную выплату не подтверждено;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 выплаты после достижения ребенком, с рождением которого возникло право семьи на ежемесячную денежную выплату, возраста трех лет;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лишение (ограничение) родительских прав в отношении детей, с учетом которых определяется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семьи на ежемесячную денежную выплату;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которого возникло право на ежемесячную денежную выплату, под опекой (попечительством), на полном государственном обеспечении;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получения ежемесячной дене</w:t>
      </w:r>
      <w:r w:rsidR="007F1003">
        <w:rPr>
          <w:rFonts w:ascii="Times New Roman" w:hAnsi="Times New Roman" w:cs="Times New Roman"/>
          <w:kern w:val="0"/>
          <w:sz w:val="28"/>
          <w:szCs w:val="28"/>
          <w:lang w:eastAsia="ru-RU"/>
        </w:rPr>
        <w:t>жной выплаты в органе соцзащиты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Pr="00DE5D56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36B48">
        <w:rPr>
          <w:rFonts w:ascii="Times New Roman" w:hAnsi="Times New Roman" w:cs="Times New Roman"/>
          <w:sz w:val="28"/>
          <w:szCs w:val="28"/>
        </w:rPr>
        <w:t>2.9.2.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B4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5D56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F031D0" w:rsidRDefault="00F031D0" w:rsidP="00E411E4">
      <w:pPr>
        <w:pStyle w:val="Standard"/>
        <w:autoSpaceDE w:val="0"/>
        <w:ind w:firstLine="709"/>
        <w:jc w:val="both"/>
        <w:rPr>
          <w:b/>
          <w:sz w:val="28"/>
          <w:szCs w:val="28"/>
        </w:rPr>
      </w:pPr>
      <w:r w:rsidRPr="00747DB0">
        <w:rPr>
          <w:sz w:val="28"/>
          <w:szCs w:val="28"/>
        </w:rPr>
        <w:t xml:space="preserve">2.10. Перечень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7F1003">
        <w:rPr>
          <w:sz w:val="28"/>
          <w:szCs w:val="28"/>
        </w:rPr>
        <w:t>, в том числе сведения о документе (документах), выдаваемом (выдаваемых) иными организациями, участвующими в предоставлении</w:t>
      </w:r>
      <w:r w:rsidR="00705B12">
        <w:rPr>
          <w:sz w:val="28"/>
          <w:szCs w:val="28"/>
        </w:rPr>
        <w:t xml:space="preserve"> государственной услуги</w:t>
      </w:r>
    </w:p>
    <w:p w:rsidR="00F031D0" w:rsidRDefault="00F031D0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услугам, необходимым и обязательным</w:t>
      </w:r>
      <w:r w:rsidR="005763E9">
        <w:rPr>
          <w:sz w:val="28"/>
          <w:szCs w:val="28"/>
        </w:rPr>
        <w:t xml:space="preserve"> для предоставления государс</w:t>
      </w:r>
      <w:r>
        <w:rPr>
          <w:sz w:val="28"/>
          <w:szCs w:val="28"/>
        </w:rPr>
        <w:t xml:space="preserve">твенной услуги, относится открытие счета в кредитной организации (в случае выплаты ежемесячной денежной выплаты через кредитную организацию). </w:t>
      </w:r>
    </w:p>
    <w:p w:rsidR="00F031D0" w:rsidRDefault="00F031D0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lastRenderedPageBreak/>
        <w:t xml:space="preserve">2.11. </w:t>
      </w:r>
      <w:r w:rsidRPr="00747DB0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услуги</w:t>
      </w:r>
    </w:p>
    <w:p w:rsidR="00F031D0" w:rsidRDefault="00F031D0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553C8A" w:rsidRPr="00747DB0" w:rsidRDefault="00553C8A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553C8A">
        <w:rPr>
          <w:sz w:val="28"/>
          <w:szCs w:val="28"/>
        </w:rPr>
        <w:t>В случае внесения изменений в вы</w:t>
      </w:r>
      <w:r>
        <w:rPr>
          <w:sz w:val="28"/>
          <w:szCs w:val="28"/>
        </w:rPr>
        <w:t>данный по результатам предостав</w:t>
      </w:r>
      <w:r w:rsidRPr="00553C8A">
        <w:rPr>
          <w:sz w:val="28"/>
          <w:szCs w:val="28"/>
        </w:rPr>
        <w:t>ления государственной услуги документ, направленных на исправление ошибок, допущенных по вине органа соцзащиты и (или) должностного лица, МФЦ и (или) работника МФЦ, плата с заявителя не взимается.</w:t>
      </w:r>
    </w:p>
    <w:p w:rsidR="00F031D0" w:rsidRDefault="00F031D0" w:rsidP="00E411E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E10BEF">
        <w:rPr>
          <w:sz w:val="28"/>
          <w:szCs w:val="28"/>
        </w:rPr>
        <w:t>, включая информацию о методиках расчета размера такой платы</w:t>
      </w:r>
    </w:p>
    <w:p w:rsidR="00F031D0" w:rsidRPr="00747DB0" w:rsidRDefault="00F031D0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F031D0" w:rsidRPr="00747DB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47DB0">
        <w:rPr>
          <w:rFonts w:ascii="Times New Roman" w:hAnsi="Times New Roman" w:cs="Times New Roman"/>
          <w:sz w:val="28"/>
          <w:szCs w:val="28"/>
        </w:rPr>
        <w:t>услуги и</w:t>
      </w:r>
      <w:r w:rsidR="00E10BEF">
        <w:rPr>
          <w:rFonts w:ascii="Times New Roman" w:hAnsi="Times New Roman" w:cs="Times New Roman"/>
          <w:sz w:val="28"/>
          <w:szCs w:val="28"/>
        </w:rPr>
        <w:t xml:space="preserve"> услуг, необходимых и обязательных для предоставления государственной услуги, и</w:t>
      </w:r>
      <w:r w:rsidRPr="00747DB0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7DB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услуги и при получении результата предоставления государственной услуги составляет </w:t>
      </w:r>
      <w:r w:rsidRPr="00EE4E44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3753A">
        <w:rPr>
          <w:rFonts w:ascii="Times New Roman" w:hAnsi="Times New Roman" w:cs="Times New Roman"/>
          <w:sz w:val="28"/>
          <w:szCs w:val="28"/>
        </w:rPr>
        <w:t xml:space="preserve">минут, 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93753A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56617" w:rsidRDefault="00F031D0" w:rsidP="00E411E4">
      <w:pPr>
        <w:pStyle w:val="Standard"/>
        <w:tabs>
          <w:tab w:val="left" w:pos="720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56617">
        <w:rPr>
          <w:color w:val="000000"/>
          <w:sz w:val="28"/>
          <w:szCs w:val="28"/>
        </w:rPr>
        <w:t>2.14. Срок и порядок регистрации запроса заявителя о предоставлении государственной услуги</w:t>
      </w:r>
      <w:r w:rsidR="008F64A5">
        <w:rPr>
          <w:color w:val="000000"/>
          <w:sz w:val="28"/>
          <w:szCs w:val="28"/>
        </w:rPr>
        <w:t xml:space="preserve"> и услуг</w:t>
      </w:r>
      <w:r w:rsidRPr="00356617">
        <w:rPr>
          <w:color w:val="000000"/>
          <w:sz w:val="28"/>
          <w:szCs w:val="28"/>
        </w:rPr>
        <w:t>,</w:t>
      </w:r>
      <w:r w:rsidR="008F64A5" w:rsidRPr="008F64A5">
        <w:rPr>
          <w:color w:val="000000"/>
          <w:sz w:val="28"/>
          <w:szCs w:val="28"/>
        </w:rPr>
        <w:t>необходимых</w:t>
      </w:r>
      <w:r w:rsidR="008F64A5">
        <w:rPr>
          <w:color w:val="000000"/>
          <w:sz w:val="28"/>
          <w:szCs w:val="28"/>
        </w:rPr>
        <w:t xml:space="preserve"> и обязательных для предоставления государственной услуги, </w:t>
      </w:r>
      <w:r w:rsidRPr="00356617">
        <w:rPr>
          <w:color w:val="000000"/>
          <w:sz w:val="28"/>
          <w:szCs w:val="28"/>
        </w:rPr>
        <w:t>в том числе в электронной форме</w:t>
      </w:r>
    </w:p>
    <w:p w:rsidR="00F031D0" w:rsidRDefault="00F031D0" w:rsidP="00E411E4">
      <w:pPr>
        <w:pStyle w:val="Standard"/>
        <w:tabs>
          <w:tab w:val="left" w:pos="-720"/>
        </w:tabs>
        <w:autoSpaceDE w:val="0"/>
        <w:ind w:firstLine="709"/>
        <w:jc w:val="both"/>
        <w:rPr>
          <w:spacing w:val="2"/>
          <w:sz w:val="28"/>
          <w:szCs w:val="28"/>
        </w:rPr>
      </w:pPr>
      <w:r w:rsidRPr="00356617">
        <w:rPr>
          <w:spacing w:val="2"/>
          <w:sz w:val="28"/>
          <w:szCs w:val="28"/>
        </w:rPr>
        <w:t xml:space="preserve">Запрос </w:t>
      </w:r>
      <w:r>
        <w:rPr>
          <w:spacing w:val="2"/>
          <w:sz w:val="28"/>
          <w:szCs w:val="28"/>
        </w:rPr>
        <w:t xml:space="preserve">заявителя </w:t>
      </w:r>
      <w:r w:rsidRPr="00356617">
        <w:rPr>
          <w:spacing w:val="2"/>
          <w:sz w:val="28"/>
          <w:szCs w:val="28"/>
        </w:rPr>
        <w:t xml:space="preserve">о предоставлении государственной услуги регистрируется </w:t>
      </w:r>
      <w:r>
        <w:rPr>
          <w:spacing w:val="2"/>
          <w:sz w:val="28"/>
          <w:szCs w:val="28"/>
        </w:rPr>
        <w:t xml:space="preserve">должностным лицом органа соцзащиты либо МФЦ </w:t>
      </w:r>
      <w:r w:rsidRPr="00356617">
        <w:rPr>
          <w:spacing w:val="2"/>
          <w:sz w:val="28"/>
          <w:szCs w:val="28"/>
        </w:rPr>
        <w:t xml:space="preserve">в течение15 минут </w:t>
      </w:r>
      <w:r>
        <w:rPr>
          <w:spacing w:val="2"/>
          <w:sz w:val="28"/>
          <w:szCs w:val="28"/>
        </w:rPr>
        <w:t xml:space="preserve">с момента обращения </w:t>
      </w:r>
      <w:r w:rsidRPr="00356617">
        <w:rPr>
          <w:spacing w:val="2"/>
          <w:sz w:val="28"/>
          <w:szCs w:val="28"/>
        </w:rPr>
        <w:t xml:space="preserve">посредством внесения </w:t>
      </w:r>
      <w:r>
        <w:rPr>
          <w:spacing w:val="2"/>
          <w:sz w:val="28"/>
          <w:szCs w:val="28"/>
        </w:rPr>
        <w:t xml:space="preserve">соответствующей записи </w:t>
      </w:r>
      <w:r w:rsidRPr="0035661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ж</w:t>
      </w:r>
      <w:r w:rsidRPr="00A52FD1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A52FD1">
        <w:rPr>
          <w:sz w:val="28"/>
          <w:szCs w:val="28"/>
        </w:rPr>
        <w:t xml:space="preserve"> заявлений о назначении </w:t>
      </w:r>
      <w:r>
        <w:rPr>
          <w:color w:val="000000"/>
          <w:sz w:val="28"/>
          <w:szCs w:val="28"/>
        </w:rPr>
        <w:t xml:space="preserve">ежемесячной денежной выплаты </w:t>
      </w:r>
      <w:r w:rsidRPr="0089729C">
        <w:rPr>
          <w:color w:val="000000"/>
          <w:sz w:val="28"/>
          <w:szCs w:val="28"/>
        </w:rPr>
        <w:t xml:space="preserve">нуждающимся в поддержке семьям, назначаемой в случае рождения в них после 31 декабря 2012 года третьего ребенка или последующих детей </w:t>
      </w:r>
      <w:r>
        <w:rPr>
          <w:color w:val="000000"/>
          <w:sz w:val="28"/>
          <w:szCs w:val="28"/>
        </w:rPr>
        <w:t>(далее – журнал регистрации заявлений) по форме, указанной в приложении 3 к Административному регламенту</w:t>
      </w:r>
      <w:r>
        <w:rPr>
          <w:spacing w:val="2"/>
          <w:sz w:val="28"/>
          <w:szCs w:val="28"/>
        </w:rPr>
        <w:t>.</w:t>
      </w:r>
    </w:p>
    <w:p w:rsidR="00F031D0" w:rsidRPr="00DE5D56" w:rsidRDefault="00F031D0" w:rsidP="00E411E4">
      <w:pPr>
        <w:pStyle w:val="Standard"/>
        <w:tabs>
          <w:tab w:val="left" w:pos="-720"/>
        </w:tabs>
        <w:autoSpaceDE w:val="0"/>
        <w:ind w:firstLine="709"/>
        <w:jc w:val="both"/>
        <w:rPr>
          <w:spacing w:val="2"/>
          <w:sz w:val="28"/>
          <w:szCs w:val="28"/>
        </w:rPr>
      </w:pPr>
      <w:r w:rsidRPr="00DE5D56">
        <w:rPr>
          <w:spacing w:val="2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 и регистрируется в ж</w:t>
      </w:r>
      <w:r w:rsidRPr="00DE5D56">
        <w:rPr>
          <w:sz w:val="28"/>
          <w:szCs w:val="28"/>
        </w:rPr>
        <w:t>урнале регистрации заявлений в день его поступления</w:t>
      </w:r>
      <w:r w:rsidRPr="00DE5D56">
        <w:rPr>
          <w:spacing w:val="2"/>
          <w:sz w:val="28"/>
          <w:szCs w:val="28"/>
        </w:rPr>
        <w:t>.</w:t>
      </w:r>
    </w:p>
    <w:p w:rsidR="00173D9A" w:rsidRPr="00173D9A" w:rsidRDefault="00F031D0" w:rsidP="00173D9A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4B702C">
        <w:rPr>
          <w:sz w:val="28"/>
          <w:szCs w:val="28"/>
        </w:rPr>
        <w:t xml:space="preserve">2.15. </w:t>
      </w:r>
      <w:r w:rsidR="00173D9A" w:rsidRPr="00173D9A"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hyperlink r:id="rId27" w:history="1">
        <w:r w:rsidR="00173D9A" w:rsidRPr="00F14873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173D9A" w:rsidRPr="00173D9A">
        <w:rPr>
          <w:sz w:val="28"/>
          <w:szCs w:val="28"/>
        </w:rPr>
        <w:t xml:space="preserve"> Российской Федерации о социальной защите инвалидов.</w:t>
      </w:r>
    </w:p>
    <w:p w:rsidR="00F031D0" w:rsidRDefault="00F031D0" w:rsidP="00173D9A">
      <w:pPr>
        <w:pStyle w:val="Standard"/>
        <w:tabs>
          <w:tab w:val="left" w:pos="720"/>
        </w:tabs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bookmarkEnd w:id="82"/>
      <w:r>
        <w:rPr>
          <w:rFonts w:ascii="Times New Roman" w:hAnsi="Times New Roman" w:cs="Times New Roman"/>
          <w:sz w:val="28"/>
          <w:szCs w:val="28"/>
        </w:rPr>
        <w:t>наименование, местонахождение, режим работы.</w:t>
      </w:r>
    </w:p>
    <w:p w:rsidR="00F031D0" w:rsidRPr="002E4488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bookmarkEnd w:id="83"/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3D9A" w:rsidRPr="00173D9A" w:rsidRDefault="00173D9A" w:rsidP="00173D9A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</w:t>
      </w:r>
    </w:p>
    <w:p w:rsidR="00491E9E" w:rsidRDefault="00C21EEB" w:rsidP="00C21EEB">
      <w:pPr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4" w:name="sub_2433"/>
      <w:r w:rsidRPr="00B47247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орган соцзащиты </w:t>
      </w:r>
      <w:r w:rsidR="00491E9E">
        <w:rPr>
          <w:rFonts w:ascii="Times New Roman" w:hAnsi="Times New Roman" w:cs="Times New Roman"/>
          <w:sz w:val="28"/>
          <w:szCs w:val="28"/>
        </w:rPr>
        <w:t>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031D0" w:rsidRPr="00585DBF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оборудованы«</w:t>
      </w:r>
      <w:r w:rsidRPr="00585DBF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 xml:space="preserve">, а при ее отсутствии необходимо организовать предварительную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84"/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</w:t>
      </w:r>
      <w:r w:rsidR="009C14D8">
        <w:rPr>
          <w:rFonts w:ascii="Times New Roman" w:hAnsi="Times New Roman" w:cs="Times New Roman"/>
          <w:sz w:val="28"/>
          <w:szCs w:val="28"/>
        </w:rPr>
        <w:t>и</w:t>
      </w:r>
      <w:r w:rsidRPr="00221353">
        <w:rPr>
          <w:rFonts w:ascii="Times New Roman" w:hAnsi="Times New Roman" w:cs="Times New Roman"/>
          <w:sz w:val="28"/>
          <w:szCs w:val="28"/>
        </w:rPr>
        <w:t>.</w:t>
      </w:r>
    </w:p>
    <w:bookmarkEnd w:id="85"/>
    <w:p w:rsidR="00F031D0" w:rsidRPr="00282A48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>должны соответствовать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 xml:space="preserve">эпидемиологическим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>«Гигиенические требования к персональным электронно-вычислительным машинам и организации работы. СанПиН 2.2.2/2.4.1340-03»</w:t>
      </w:r>
      <w:r w:rsidR="00623F0F" w:rsidRPr="0063385B">
        <w:rPr>
          <w:rFonts w:ascii="Times New Roman" w:hAnsi="Times New Roman"/>
          <w:sz w:val="28"/>
          <w:szCs w:val="28"/>
        </w:rPr>
        <w:t>(15)</w:t>
      </w:r>
      <w:r w:rsidRPr="00282A48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F031D0" w:rsidRPr="006733C3" w:rsidRDefault="00F031D0" w:rsidP="00E411E4">
      <w:pPr>
        <w:widowControl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C60D63" w:rsidRDefault="00C60D63" w:rsidP="00C60D63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51C4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C60D63" w:rsidRDefault="00C60D63" w:rsidP="00C60D63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0751C4">
        <w:rPr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F14873" w:rsidRDefault="00F14873" w:rsidP="00C60D63">
      <w:pPr>
        <w:pStyle w:val="Standard"/>
        <w:tabs>
          <w:tab w:val="left" w:pos="720"/>
        </w:tabs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F14873" w:rsidRDefault="00F14873" w:rsidP="00C60D63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9C14D8">
        <w:rPr>
          <w:bCs/>
          <w:sz w:val="28"/>
          <w:szCs w:val="28"/>
        </w:rPr>
        <w:t>(15)</w:t>
      </w:r>
      <w:r w:rsidRPr="00F14873">
        <w:rPr>
          <w:sz w:val="28"/>
          <w:szCs w:val="28"/>
        </w:rPr>
        <w:t xml:space="preserve"> Российская газета, 21.06.2003, N 120, 21.06.2003</w:t>
      </w:r>
    </w:p>
    <w:p w:rsidR="00F14873" w:rsidRDefault="00F14873" w:rsidP="00C60D63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173D9A" w:rsidRPr="00173D9A" w:rsidRDefault="00F031D0" w:rsidP="00173D9A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16259C">
        <w:rPr>
          <w:sz w:val="28"/>
          <w:szCs w:val="28"/>
        </w:rPr>
        <w:t xml:space="preserve">2.16. </w:t>
      </w:r>
      <w:r w:rsidR="00173D9A" w:rsidRPr="00173D9A">
        <w:rPr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8" w:history="1">
        <w:r w:rsidR="00173D9A" w:rsidRPr="00840E0E">
          <w:rPr>
            <w:rStyle w:val="a5"/>
            <w:color w:val="000000" w:themeColor="text1"/>
            <w:sz w:val="28"/>
            <w:szCs w:val="28"/>
            <w:u w:val="none"/>
          </w:rPr>
          <w:t>статьей 15</w:t>
        </w:r>
      </w:hyperlink>
      <w:r w:rsidR="00173D9A" w:rsidRPr="00173D9A">
        <w:rPr>
          <w:sz w:val="28"/>
          <w:szCs w:val="28"/>
        </w:rPr>
        <w:t>Федерального закона "Об организации предоставления государственных и муниципальных услуг" (далее - комплексный запрос).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5F5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1</w:t>
      </w:r>
      <w:r w:rsidR="001E5C62">
        <w:rPr>
          <w:rFonts w:ascii="Times New Roman" w:hAnsi="Times New Roman" w:cs="Times New Roman"/>
          <w:sz w:val="28"/>
          <w:szCs w:val="28"/>
        </w:rPr>
        <w:t>)с</w:t>
      </w:r>
      <w:r w:rsidRPr="00095F56">
        <w:rPr>
          <w:rFonts w:ascii="Times New Roman" w:hAnsi="Times New Roman" w:cs="Times New Roman"/>
          <w:sz w:val="28"/>
          <w:szCs w:val="28"/>
        </w:rPr>
        <w:t>воевременность (Св):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Св = 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95F56">
        <w:rPr>
          <w:rFonts w:ascii="Times New Roman" w:hAnsi="Times New Roman" w:cs="Times New Roman"/>
          <w:sz w:val="28"/>
          <w:szCs w:val="28"/>
        </w:rPr>
        <w:t>регламентом срок/</w:t>
      </w:r>
      <w:r w:rsidR="001E5C62">
        <w:rPr>
          <w:rFonts w:ascii="Times New Roman" w:hAnsi="Times New Roman" w:cs="Times New Roman"/>
          <w:sz w:val="28"/>
          <w:szCs w:val="28"/>
        </w:rPr>
        <w:t>в</w:t>
      </w:r>
      <w:r w:rsidRPr="00095F56">
        <w:rPr>
          <w:rFonts w:ascii="Times New Roman" w:hAnsi="Times New Roman" w:cs="Times New Roman"/>
          <w:sz w:val="28"/>
          <w:szCs w:val="28"/>
        </w:rPr>
        <w:t xml:space="preserve">ремя, фактически затраченное на предоставление </w:t>
      </w:r>
      <w:r w:rsidR="001E5C6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E5C62">
        <w:rPr>
          <w:rFonts w:ascii="Times New Roman" w:hAnsi="Times New Roman" w:cs="Times New Roman"/>
          <w:sz w:val="28"/>
          <w:szCs w:val="28"/>
        </w:rPr>
        <w:t xml:space="preserve">х </w:t>
      </w:r>
      <w:r w:rsidRPr="00095F56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</w:t>
      </w:r>
      <w:r w:rsidR="001E5C6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2</w:t>
      </w:r>
      <w:r w:rsidR="001E5C62">
        <w:rPr>
          <w:rFonts w:ascii="Times New Roman" w:hAnsi="Times New Roman" w:cs="Times New Roman"/>
          <w:sz w:val="28"/>
          <w:szCs w:val="28"/>
        </w:rPr>
        <w:t>)д</w:t>
      </w:r>
      <w:r w:rsidRPr="00095F56">
        <w:rPr>
          <w:rFonts w:ascii="Times New Roman" w:hAnsi="Times New Roman" w:cs="Times New Roman"/>
          <w:sz w:val="28"/>
          <w:szCs w:val="28"/>
        </w:rPr>
        <w:t>оступность</w:t>
      </w:r>
      <w:r w:rsidR="001E5C62">
        <w:rPr>
          <w:rFonts w:ascii="Times New Roman" w:hAnsi="Times New Roman" w:cs="Times New Roman"/>
          <w:sz w:val="28"/>
          <w:szCs w:val="28"/>
        </w:rPr>
        <w:t xml:space="preserve"> (Дос)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Дос =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б/б с </w:t>
      </w:r>
      <w:r w:rsidRPr="00095F56">
        <w:rPr>
          <w:rFonts w:ascii="Times New Roman" w:hAnsi="Times New Roman" w:cs="Times New Roman"/>
          <w:sz w:val="28"/>
          <w:szCs w:val="28"/>
        </w:rPr>
        <w:t>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="001E5C6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 + </w:t>
      </w:r>
      <w:r w:rsidR="001E5C62">
        <w:rPr>
          <w:rFonts w:ascii="Times New Roman" w:hAnsi="Times New Roman" w:cs="Times New Roman"/>
          <w:kern w:val="28"/>
          <w:sz w:val="28"/>
          <w:szCs w:val="28"/>
        </w:rPr>
        <w:t>Д</w:t>
      </w:r>
      <w:r w:rsidR="001E5C62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мфц</w:t>
      </w:r>
    </w:p>
    <w:p w:rsidR="00F031D0" w:rsidRPr="00095F56" w:rsidRDefault="00F031D0" w:rsidP="00E411E4">
      <w:pPr>
        <w:widowControl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1E5C62">
        <w:rPr>
          <w:rFonts w:ascii="Times New Roman" w:hAnsi="Times New Roman" w:cs="Times New Roman"/>
          <w:sz w:val="28"/>
          <w:szCs w:val="28"/>
        </w:rPr>
        <w:t>5</w:t>
      </w:r>
      <w:r w:rsidRPr="00095F5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телефону,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тел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телефону;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врем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(5%);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8C0075">
        <w:rPr>
          <w:rFonts w:ascii="Times New Roman" w:hAnsi="Times New Roman" w:cs="Times New Roman"/>
          <w:sz w:val="28"/>
          <w:szCs w:val="28"/>
        </w:rPr>
        <w:t>2</w:t>
      </w:r>
      <w:r w:rsidRPr="00095F56">
        <w:rPr>
          <w:rFonts w:ascii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коляске,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можно проехать на коляске с посторонней помощью 1 человека,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б/б с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 от тротуара до места приема нельзя проехать на коляске;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наличие возможности подать заявление в электронном виде: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095F56">
        <w:rPr>
          <w:rFonts w:ascii="Times New Roman" w:hAnsi="Times New Roman" w:cs="Times New Roman"/>
          <w:sz w:val="28"/>
          <w:szCs w:val="28"/>
        </w:rPr>
        <w:t>можно подать заявление в электронном виде,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эл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виде;</w:t>
      </w:r>
    </w:p>
    <w:p w:rsidR="00F031D0" w:rsidRPr="00095F56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>услуги: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F56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 xml:space="preserve">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5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56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95F56">
        <w:rPr>
          <w:rFonts w:ascii="Times New Roman" w:hAnsi="Times New Roman" w:cs="Times New Roman"/>
          <w:sz w:val="28"/>
          <w:szCs w:val="28"/>
        </w:rPr>
        <w:t xml:space="preserve"> услуге размещается в СМИ (5%),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инф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95F56">
        <w:rPr>
          <w:rFonts w:ascii="Times New Roman" w:hAnsi="Times New Roman" w:cs="Times New Roman"/>
          <w:sz w:val="28"/>
          <w:szCs w:val="28"/>
        </w:rPr>
        <w:t>услуги необходимо пользоваться услугами, изучать нормативные документы;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Д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жит</w:t>
      </w:r>
      <w:r w:rsidRPr="00095F56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услуги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095F56">
        <w:rPr>
          <w:rFonts w:ascii="Times New Roman" w:hAnsi="Times New Roman" w:cs="Times New Roman"/>
          <w:sz w:val="28"/>
          <w:szCs w:val="28"/>
        </w:rPr>
        <w:t>: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161219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645" cy="207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161220"/>
      <w:bookmarkEnd w:id="86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270" cy="207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нельзя подать заявление, документы и получить результат государственной услуги по месту жительства.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161221"/>
      <w:bookmarkEnd w:id="87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207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61222"/>
      <w:bookmarkEnd w:id="88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9145" cy="207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наличии возможности подачи документов, необходимых для предоставления государственной услуги, в МФЦ;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161223"/>
      <w:bookmarkEnd w:id="89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9145" cy="207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подачи документов, необходимых для предоставления государственной услуги в МФЦ.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161224"/>
      <w:bookmarkEnd w:id="90"/>
      <w:r w:rsidRPr="00840E0E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bookmarkEnd w:id="91"/>
    <w:p w:rsidR="008C0075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 xml:space="preserve">3. Качество (Кач): </w:t>
      </w:r>
    </w:p>
    <w:p w:rsidR="00F031D0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Кач =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обслуж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обмен</w:t>
      </w:r>
      <w:r w:rsidRPr="00095F56">
        <w:rPr>
          <w:rFonts w:ascii="Times New Roman" w:hAnsi="Times New Roman" w:cs="Times New Roman"/>
          <w:sz w:val="28"/>
          <w:szCs w:val="28"/>
        </w:rPr>
        <w:t xml:space="preserve"> + 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факт</w:t>
      </w:r>
      <w:r w:rsidR="008C0075">
        <w:rPr>
          <w:rFonts w:ascii="Times New Roman" w:hAnsi="Times New Roman" w:cs="Times New Roman"/>
          <w:kern w:val="28"/>
          <w:sz w:val="28"/>
          <w:szCs w:val="28"/>
          <w:vertAlign w:val="subscript"/>
        </w:rPr>
        <w:t xml:space="preserve"> + </w:t>
      </w:r>
      <w:r w:rsidR="008C0075" w:rsidRPr="008C0075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8C0075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взаим +</w:t>
      </w:r>
      <w:r w:rsidR="008C0075" w:rsidRPr="008C0075">
        <w:rPr>
          <w:rFonts w:ascii="Times New Roman" w:hAnsi="Times New Roman" w:cs="Times New Roman"/>
          <w:kern w:val="28"/>
          <w:sz w:val="28"/>
          <w:szCs w:val="28"/>
        </w:rPr>
        <w:t>К</w:t>
      </w:r>
      <w:r w:rsidR="008C0075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прод</w:t>
      </w:r>
      <w:r w:rsidRPr="00095F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31D0" w:rsidRPr="00095F56" w:rsidRDefault="00F031D0" w:rsidP="00E411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где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25FD7">
        <w:rPr>
          <w:rFonts w:ascii="Times New Roman" w:hAnsi="Times New Roman" w:cs="Times New Roman"/>
          <w:kern w:val="28"/>
          <w:sz w:val="28"/>
          <w:szCs w:val="28"/>
          <w:vertAlign w:val="subscript"/>
        </w:rPr>
        <w:t>докум</w:t>
      </w:r>
      <w:r w:rsidRPr="00095F56">
        <w:rPr>
          <w:rFonts w:ascii="Times New Roman" w:hAnsi="Times New Roman" w:cs="Times New Roman"/>
          <w:sz w:val="28"/>
          <w:szCs w:val="28"/>
        </w:rPr>
        <w:t xml:space="preserve"> = </w:t>
      </w:r>
      <w:r w:rsidR="008C0075"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принятых документов (с учетом уже имеющихся в </w:t>
      </w:r>
      <w:r>
        <w:rPr>
          <w:rFonts w:ascii="Times New Roman" w:hAnsi="Times New Roman" w:cs="Times New Roman"/>
          <w:sz w:val="28"/>
          <w:szCs w:val="28"/>
        </w:rPr>
        <w:t>органе соцзащиты</w:t>
      </w:r>
      <w:r w:rsidRPr="00095F56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95F56">
        <w:rPr>
          <w:rFonts w:ascii="Times New Roman" w:hAnsi="Times New Roman" w:cs="Times New Roman"/>
          <w:sz w:val="28"/>
          <w:szCs w:val="28"/>
        </w:rPr>
        <w:t xml:space="preserve">оличество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095F56">
        <w:rPr>
          <w:rFonts w:ascii="Times New Roman" w:hAnsi="Times New Roman" w:cs="Times New Roman"/>
          <w:sz w:val="28"/>
          <w:szCs w:val="28"/>
        </w:rPr>
        <w:t xml:space="preserve">регламентом документов </w:t>
      </w:r>
      <w:r w:rsidR="008C0075">
        <w:rPr>
          <w:rFonts w:ascii="Times New Roman" w:hAnsi="Times New Roman" w:cs="Times New Roman"/>
          <w:sz w:val="28"/>
          <w:szCs w:val="28"/>
        </w:rPr>
        <w:t>х</w:t>
      </w:r>
      <w:r w:rsidRPr="00095F5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F031D0" w:rsidRPr="00095F56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16136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2070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16137"/>
      <w:bookmarkEnd w:id="92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5530" cy="207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>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16138"/>
      <w:bookmarkEnd w:id="93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6155" cy="2070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>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16139"/>
      <w:bookmarkEnd w:id="94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2070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х 100%.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161310"/>
      <w:bookmarkEnd w:id="95"/>
      <w:r w:rsidRPr="00840E0E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38" w:history="1">
        <w:r w:rsidRPr="00840E0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840E0E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161311"/>
      <w:bookmarkEnd w:id="96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2070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нарушений)/количество заявителей х 100%;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161312"/>
      <w:bookmarkEnd w:id="97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895" cy="2070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161313"/>
      <w:bookmarkEnd w:id="98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2070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161314"/>
      <w:bookmarkEnd w:id="99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2070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161315"/>
      <w:bookmarkEnd w:id="100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2070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161316"/>
      <w:bookmarkEnd w:id="101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40" cy="2070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161317"/>
      <w:bookmarkEnd w:id="102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6145" cy="207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161318"/>
      <w:bookmarkEnd w:id="103"/>
      <w:r w:rsidRPr="00840E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8415" cy="2070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rFonts w:ascii="Times New Roman" w:hAnsi="Times New Roman" w:cs="Times New Roman"/>
          <w:sz w:val="28"/>
          <w:szCs w:val="28"/>
        </w:rPr>
        <w:t xml:space="preserve">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F14873" w:rsidRPr="00840E0E" w:rsidRDefault="00F14873" w:rsidP="00F1487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161319"/>
      <w:bookmarkEnd w:id="104"/>
      <w:r w:rsidRPr="00840E0E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</w:t>
      </w:r>
      <w:hyperlink r:id="rId47" w:history="1">
        <w:r w:rsidRPr="00840E0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840E0E">
        <w:rPr>
          <w:rFonts w:ascii="Times New Roman" w:hAnsi="Times New Roman" w:cs="Times New Roman"/>
          <w:sz w:val="28"/>
          <w:szCs w:val="28"/>
        </w:rPr>
        <w:t>;</w:t>
      </w:r>
    </w:p>
    <w:bookmarkEnd w:id="105"/>
    <w:p w:rsidR="00F031D0" w:rsidRPr="00856EEB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F031D0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95F56">
        <w:rPr>
          <w:rFonts w:ascii="Times New Roman" w:hAnsi="Times New Roman" w:cs="Times New Roman"/>
          <w:sz w:val="28"/>
          <w:szCs w:val="28"/>
        </w:rPr>
        <w:lastRenderedPageBreak/>
        <w:t>4. Удовлетворенность (Уд):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 xml:space="preserve">Уд = 100% - </w:t>
      </w:r>
      <w:r w:rsidRPr="00D84B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84B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обж</w:t>
      </w:r>
      <w:r w:rsidRPr="00D84BAB">
        <w:rPr>
          <w:rFonts w:ascii="Times New Roman" w:hAnsi="Times New Roman" w:cs="Times New Roman"/>
          <w:sz w:val="28"/>
          <w:szCs w:val="28"/>
        </w:rPr>
        <w:t xml:space="preserve"> / </w:t>
      </w:r>
      <w:r w:rsidRPr="00D84BA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84BA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заяв</w:t>
      </w:r>
      <w:r w:rsidRPr="00D84BAB">
        <w:rPr>
          <w:rFonts w:ascii="Times New Roman" w:hAnsi="Times New Roman" w:cs="Times New Roman"/>
          <w:sz w:val="28"/>
          <w:szCs w:val="28"/>
        </w:rPr>
        <w:t xml:space="preserve"> x 100%, </w:t>
      </w:r>
    </w:p>
    <w:p w:rsidR="00F031D0" w:rsidRPr="00D84BAB" w:rsidRDefault="00F031D0" w:rsidP="00E411E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>где</w:t>
      </w:r>
    </w:p>
    <w:p w:rsidR="00F031D0" w:rsidRPr="00D84BAB" w:rsidRDefault="00F031D0" w:rsidP="00E411E4">
      <w:pPr>
        <w:pStyle w:val="aff5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обж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–</w:t>
      </w:r>
      <w:r w:rsidRPr="00D84BAB">
        <w:rPr>
          <w:rFonts w:ascii="Times New Roman" w:hAnsi="Times New Roman" w:cs="Times New Roman"/>
          <w:sz w:val="28"/>
          <w:szCs w:val="28"/>
        </w:rPr>
        <w:t>количество обжалований при предоставлении государственной услуги;</w:t>
      </w:r>
    </w:p>
    <w:p w:rsidR="00F031D0" w:rsidRPr="00D84BAB" w:rsidRDefault="00F031D0" w:rsidP="00E411E4">
      <w:pPr>
        <w:pStyle w:val="aff5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vertAlign w:val="subscript"/>
          <w:lang w:eastAsia="ru-RU"/>
        </w:rPr>
        <w:t>заяв</w:t>
      </w:r>
      <w:r w:rsidRPr="00D84BA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</w:t>
      </w:r>
      <w:r w:rsidRPr="00D84BAB">
        <w:rPr>
          <w:rFonts w:ascii="Times New Roman" w:hAnsi="Times New Roman" w:cs="Times New Roman"/>
          <w:sz w:val="28"/>
          <w:szCs w:val="28"/>
        </w:rPr>
        <w:t>количество заявителей.</w:t>
      </w:r>
    </w:p>
    <w:p w:rsidR="00F031D0" w:rsidRDefault="00F031D0" w:rsidP="00026B09">
      <w:pPr>
        <w:pStyle w:val="aff5"/>
        <w:widowControl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AB">
        <w:rPr>
          <w:rFonts w:ascii="Times New Roman" w:hAnsi="Times New Roman" w:cs="Times New Roman"/>
          <w:sz w:val="28"/>
          <w:szCs w:val="28"/>
        </w:rPr>
        <w:t xml:space="preserve">Значение показателя 100% свидетельствует об удовлетворенности граждан качеством предоставления государственной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701570" w:rsidRPr="00840E0E" w:rsidRDefault="00701570" w:rsidP="00701570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106" w:name="sub_216146"/>
      <w:bookmarkStart w:id="107" w:name="sub_21601"/>
      <w:bookmarkStart w:id="108" w:name="sub_2171"/>
      <w:r w:rsidRPr="00840E0E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</w:t>
      </w:r>
      <w:r w:rsidRPr="00840E0E">
        <w:rPr>
          <w:rFonts w:ascii="Times New Roman" w:hAnsi="Times New Roman" w:cs="Times New Roman"/>
          <w:sz w:val="28"/>
          <w:szCs w:val="28"/>
        </w:rPr>
        <w:t>о</w:t>
      </w:r>
      <w:r w:rsidRPr="00840E0E">
        <w:rPr>
          <w:rFonts w:ascii="Times New Roman" w:hAnsi="Times New Roman" w:cs="Times New Roman"/>
          <w:sz w:val="28"/>
          <w:szCs w:val="28"/>
        </w:rPr>
        <w:t>лучением информации о ходе предоставления государственной услуги лично, п</w:t>
      </w:r>
      <w:r w:rsidRPr="00840E0E">
        <w:rPr>
          <w:rFonts w:ascii="Times New Roman" w:hAnsi="Times New Roman" w:cs="Times New Roman"/>
          <w:sz w:val="28"/>
          <w:szCs w:val="28"/>
        </w:rPr>
        <w:t>о</w:t>
      </w:r>
      <w:r w:rsidRPr="00840E0E">
        <w:rPr>
          <w:rFonts w:ascii="Times New Roman" w:hAnsi="Times New Roman" w:cs="Times New Roman"/>
          <w:sz w:val="28"/>
          <w:szCs w:val="28"/>
        </w:rPr>
        <w:t>средством почтовой связи или с использованием информационно-коммуникационных технологий.</w:t>
      </w:r>
    </w:p>
    <w:bookmarkEnd w:id="106"/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Государственная услуга по экстерриториальному принципу не предоставл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ется.</w:t>
      </w:r>
    </w:p>
    <w:bookmarkEnd w:id="107"/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 Иные требования, в том числе учитывающие особенности предоста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ляться: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09" w:name="sub_21711"/>
      <w:bookmarkEnd w:id="108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информирование и консультирование заявителей по вопросу предоставл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государственной услуги;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0" w:name="sub_21712"/>
      <w:bookmarkEnd w:id="109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документов;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1" w:name="sub_21713"/>
      <w:bookmarkEnd w:id="110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истребование документов, необходимых для предоставления государстве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 и находящихся в других органах и организациях в соответствии с з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ключенными соглашениями;</w:t>
      </w:r>
    </w:p>
    <w:p w:rsid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2" w:name="sub_21714"/>
      <w:bookmarkEnd w:id="111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выдача заявителям документов, являющихся результатом предоставления государственной услуги.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3" w:name="sub_21715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ганизует предоставление заявителю двух и более государственных и (или) мун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ципальных услуг. В этом случае должностное лицо МФЦ для обеспечения пол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чения заявителем государственных услуг, указанных в комплексном запросе, пр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доставляемых в том числе органом местного самоуправления, действует в интер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луг, предоставляемые заявителем самостоятельно, с приложением заверенной МФЦ копии комплексного запроса. При этом не требуются составление и подп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сание таких заявлений заявителем.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4" w:name="sub_21716"/>
      <w:bookmarkEnd w:id="113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заявитель, а 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также согласие заявителя на осуществление МФЦ от его имени действий, необх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димых для их предоставления.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5" w:name="sub_21717"/>
      <w:bookmarkEnd w:id="114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занных в комплексном запросе.</w:t>
      </w:r>
    </w:p>
    <w:bookmarkEnd w:id="112"/>
    <w:bookmarkEnd w:id="115"/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2.17.2. Предоставление государственной услуги в электронной форме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6" w:name="sub_21721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7" w:name="sub_21722"/>
      <w:bookmarkEnd w:id="116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8" w:name="sub_21723"/>
      <w:bookmarkEnd w:id="117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представлять заявление и документы, необходимые для предоставления г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сударственной услуги, в порядке, установленном </w:t>
      </w:r>
      <w:hyperlink r:id="rId48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постановлением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Правительства Российской Федерации от 07 июля 2011 г. N 553 "О порядке оформления и пре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ставления заявлений и иных документов, необходимых для предоставления гос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и (или) муниципальных услуг, в форме электронных документов".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19" w:name="sub_21724"/>
      <w:bookmarkEnd w:id="118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услуги, а также сведений о ходе предоставления государственной услуги 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пользуется простая </w:t>
      </w:r>
      <w:hyperlink r:id="rId49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электронная подпись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усиленная </w:t>
      </w:r>
      <w:hyperlink r:id="rId50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квалифицированная эле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тронная подпись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0" w:name="sub_21725"/>
      <w:bookmarkEnd w:id="119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луги используется </w:t>
      </w:r>
      <w:hyperlink r:id="rId51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простая электронная подпись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усиленная </w:t>
      </w:r>
      <w:hyperlink r:id="rId52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н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ная электронная подпись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Для использования усиленной квалифицированной подписи заявителю необходимо получить </w:t>
      </w:r>
      <w:hyperlink r:id="rId53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квалифицированный сертификат ключа проверки электронной подписи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удостоверяющем центре, аккредитованном в п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рядке, установленном </w:t>
      </w:r>
      <w:hyperlink r:id="rId54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Федеральным законом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"Об электронной подписи".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1" w:name="sub_21727"/>
      <w:bookmarkEnd w:id="120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поступлении заявления и документов в электронной форме органом соцзащиты с использованием имеющихся средств </w:t>
      </w:r>
      <w:hyperlink r:id="rId55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электронной подписи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средств информационной системы аккредитованного удостоверяющего центра осуществляется проверка используемой усиленной </w:t>
      </w:r>
      <w:hyperlink r:id="rId56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квалифицированной эле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тронной подписи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, которой подписаны поступившие заявление и документы, на предмет ее соответствия следующим требованиям: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2" w:name="sub_21728"/>
      <w:bookmarkEnd w:id="121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квалифицированный сертификат создан и выдан аккредитованным удост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веряющим центром, аккредитация которого действительна на день выдачи ук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занного сертификата;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3" w:name="sub_21729"/>
      <w:bookmarkEnd w:id="122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квалифицированный сертификат действителен на момент подписания эле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тронного документа (при наличии достоверной информации о моменте подпис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4" w:name="sub_217210"/>
      <w:bookmarkEnd w:id="123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имеется положительный результат проверки принадлежности владельцу квалифицированного сертификата </w:t>
      </w:r>
      <w:hyperlink r:id="rId57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hyperlink r:id="rId58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электронной подписи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получивших подтверждение соответствия требованиям, установленным в соответствии с </w:t>
      </w:r>
      <w:hyperlink r:id="rId59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Ф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е</w:t>
        </w:r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деральным законом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"Об электронной подписи", и с использованием квалифиц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рованного сертификата лица, подписавшего электронный документ;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5" w:name="sub_217211"/>
      <w:bookmarkEnd w:id="124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усиленная </w:t>
      </w:r>
      <w:hyperlink r:id="rId60" w:history="1">
        <w:r w:rsidRPr="00E62FB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используется с учетом ограничений, содержащихся в квалифицированном сертификате лица, подпис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вающего электронный документ (если такие ограничения установлены).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6" w:name="sub_217212"/>
      <w:bookmarkEnd w:id="125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Уведомление о принятии заявления, поступившего в орган соцзащиты, пр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доставляющий государственную услугу, в электронной форме посредством ед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ного портала и регионального портала, направляется заявителю не позднее раб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чего дня, следующего за днем подачи указанного заявления, в форме электронн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документа по адресу электронной почты, указанному в заявлении, или посре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ством единого портала и регионального портала.</w:t>
      </w:r>
    </w:p>
    <w:p w:rsid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7" w:name="sub_2172130"/>
      <w:bookmarkEnd w:id="126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Возможность получения результата государственной услуги в форме эле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к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тронного документа или документа на бумажном носителе обеспечивается заяв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телю в течение срока действия результата предоставления государственной усл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ги.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8" w:name="sub_2172101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обращении в электронной форме за получением государственной усл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ги заявление и прилагаемые к нему документы подписываются тем видом </w:t>
      </w:r>
      <w:hyperlink r:id="rId61" w:history="1">
        <w:r w:rsidRPr="00840E0E">
          <w:rPr>
            <w:rStyle w:val="a5"/>
            <w:rFonts w:ascii="Times New Roman" w:hAnsi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>эле</w:t>
        </w:r>
        <w:r w:rsidRPr="00840E0E">
          <w:rPr>
            <w:rStyle w:val="a5"/>
            <w:rFonts w:ascii="Times New Roman" w:hAnsi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>к</w:t>
        </w:r>
        <w:r w:rsidRPr="00840E0E">
          <w:rPr>
            <w:rStyle w:val="a5"/>
            <w:rFonts w:ascii="Times New Roman" w:hAnsi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>тронной подписи</w:t>
        </w:r>
      </w:hyperlink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, допустимость использования которых установлена федерал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ными законами, регламентирующими порядок предоставления государственной услуги.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29" w:name="sub_2172102"/>
      <w:bookmarkEnd w:id="128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случаях если указанными федеральными законами используемый вид </w:t>
      </w:r>
      <w:hyperlink r:id="rId62" w:history="1">
        <w:r w:rsidRPr="00840E0E">
          <w:rPr>
            <w:rStyle w:val="a5"/>
            <w:rFonts w:ascii="Times New Roman" w:hAnsi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>электронной подписи</w:t>
        </w:r>
      </w:hyperlink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 установлен, вид электронной подписи определяется в с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ответствии с критериями определения видов электронной подписи, использование которых допускается при обращении за получением государственных и муниц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пальных услуг, согласно </w:t>
      </w:r>
      <w:hyperlink r:id="rId63" w:history="1">
        <w:r w:rsidRPr="00840E0E">
          <w:rPr>
            <w:rStyle w:val="a5"/>
            <w:rFonts w:ascii="Times New Roman" w:hAnsi="Times New Roman"/>
            <w:color w:val="000000" w:themeColor="text1"/>
            <w:kern w:val="0"/>
            <w:sz w:val="28"/>
            <w:szCs w:val="28"/>
            <w:u w:val="none"/>
            <w:lang w:eastAsia="ru-RU"/>
          </w:rPr>
          <w:t>постановлению</w:t>
        </w:r>
      </w:hyperlink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Правительства Российской Федерации от 25 июня 2012 г. N 634.</w:t>
      </w:r>
    </w:p>
    <w:p w:rsidR="00173D9A" w:rsidRPr="00173D9A" w:rsidRDefault="00173D9A" w:rsidP="00173D9A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0" w:name="sub_2172103"/>
      <w:bookmarkEnd w:id="129"/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случае если при обращении в электронной форме за получением госуда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 идентификация и аутентификация заявителя - физического лица осуществляются с использованием единой системы идентификации и аутентиф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кации, то заявитель имеет право использовать простую </w:t>
      </w:r>
      <w:hyperlink r:id="rId64" w:history="1">
        <w:r w:rsidRPr="004760E4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электронную подпись</w:t>
        </w:r>
      </w:hyperlink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при обращении в электронной форме за получением государственной услуги при у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ловии, что при выдаче ключа простой электронной подписи личность физическ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173D9A"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установлена при личном приеме.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1" w:name="sub_2173"/>
      <w:bookmarkEnd w:id="127"/>
      <w:bookmarkEnd w:id="130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2.17.3. При организации записи на прием органом соцзащиты или МФЦ заявителю обеспечивается возможность: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2" w:name="sub_21731"/>
      <w:bookmarkEnd w:id="131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тупными для записи на прием датами и интервалами времени приема;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3" w:name="sub_21732"/>
      <w:bookmarkEnd w:id="132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б) записи в любые свободные для приема дату и время в пределах устано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ленного в органе соцзащиты или МФЦ графика приема заявителей.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4" w:name="sub_21733"/>
      <w:bookmarkEnd w:id="133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димо забронировать для приема.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5" w:name="sub_21734"/>
      <w:bookmarkEnd w:id="134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Запись на прием может осуществляться посредством информационной си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темы органа соцзащиты или МФЦ, которая обеспечивает возможность интегр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с единым порталом и региональным порталом.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6" w:name="sub_2174"/>
      <w:bookmarkEnd w:id="135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7" w:name="sub_21741"/>
      <w:bookmarkEnd w:id="136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а) уведомление о записи на прием в орган соцзащиты или МФЦ, содерж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щее сведения о дате, времени и месте приема;</w:t>
      </w:r>
    </w:p>
    <w:p w:rsidR="00E62FB6" w:rsidRP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8" w:name="sub_21742"/>
      <w:bookmarkEnd w:id="137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б) уведомление о приеме и регистрации заявления и иных документов, н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 либо мотивированный отказ в приеме заявления и иных документов, необх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димых для предоставления государственной услуги;</w:t>
      </w:r>
    </w:p>
    <w:p w:rsidR="00E62FB6" w:rsidRDefault="00E62FB6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bookmarkStart w:id="139" w:name="sub_21743"/>
      <w:bookmarkEnd w:id="138"/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жительного решения о предоставлении государственной услуги либо мотивир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E62FB6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ванный отказ в предоставлении государственной услуги.</w:t>
      </w:r>
    </w:p>
    <w:p w:rsidR="004030BD" w:rsidRDefault="004030BD" w:rsidP="004030BD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5" w:history="1">
        <w:r w:rsidRPr="004030BD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квалифицир</w:t>
        </w:r>
        <w:r w:rsidRPr="004030BD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о</w:t>
        </w:r>
        <w:r w:rsidRPr="004030BD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ванной электронной подписи</w:t>
        </w:r>
      </w:hyperlink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заявителя, использованной при обращении за пол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чением государственной услуги, а также с установлением перечня средств уд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стоверяющих центров, которые допускаются для использования в целях обесп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мации в информационной системе, используемой в целях приема обращени</w:t>
      </w:r>
      <w:r w:rsidR="004C2122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4030B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получением государственной услуги и (или) предоставления такой услуги.</w:t>
      </w:r>
    </w:p>
    <w:p w:rsidR="004030BD" w:rsidRPr="004030BD" w:rsidRDefault="004030BD" w:rsidP="004030BD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При обращении гражданина за предоставлением государственной услуги в электронном виде заявление подписывается простой </w:t>
      </w:r>
      <w:hyperlink r:id="rId66" w:history="1">
        <w:r w:rsidRPr="004030BD">
          <w:rPr>
            <w:rStyle w:val="a5"/>
            <w:rFonts w:ascii="Times New Roman" w:hAnsi="Times New Roman"/>
            <w:bCs/>
            <w:color w:val="auto"/>
            <w:kern w:val="0"/>
            <w:sz w:val="28"/>
            <w:szCs w:val="28"/>
            <w:u w:val="none"/>
            <w:lang w:eastAsia="ru-RU"/>
          </w:rPr>
          <w:t>электронной подписью</w:t>
        </w:r>
      </w:hyperlink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гр</w:t>
      </w:r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</w:t>
      </w:r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жданина, которая проходит проверку посредством единой системы идентифик</w:t>
      </w:r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</w:t>
      </w:r>
      <w:r w:rsidRPr="004030BD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ции и аутентификации.</w:t>
      </w:r>
    </w:p>
    <w:p w:rsidR="004030BD" w:rsidRDefault="004030BD" w:rsidP="004030BD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030BD" w:rsidRPr="004030BD" w:rsidRDefault="004030BD" w:rsidP="004030BD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4030BD" w:rsidRPr="00E62FB6" w:rsidRDefault="004030BD" w:rsidP="00E62FB6">
      <w:pPr>
        <w:widowControl/>
        <w:suppressAutoHyphens w:val="0"/>
        <w:autoSpaceDE w:val="0"/>
        <w:autoSpaceDN w:val="0"/>
        <w:adjustRightInd w:val="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bookmarkEnd w:id="139"/>
    <w:p w:rsidR="00F031D0" w:rsidRDefault="00F031D0" w:rsidP="00E411E4">
      <w:pPr>
        <w:pStyle w:val="Standard"/>
        <w:jc w:val="center"/>
        <w:rPr>
          <w:bCs/>
          <w:color w:val="000000"/>
          <w:sz w:val="28"/>
          <w:szCs w:val="28"/>
        </w:rPr>
      </w:pPr>
    </w:p>
    <w:p w:rsidR="00840E0E" w:rsidRDefault="00F031D0" w:rsidP="005763E9">
      <w:pPr>
        <w:pStyle w:val="Standard"/>
        <w:jc w:val="center"/>
        <w:rPr>
          <w:bCs/>
          <w:sz w:val="28"/>
          <w:szCs w:val="28"/>
        </w:rPr>
      </w:pPr>
      <w:r w:rsidRPr="0025774E">
        <w:rPr>
          <w:bCs/>
          <w:color w:val="000000"/>
          <w:sz w:val="28"/>
          <w:szCs w:val="28"/>
        </w:rPr>
        <w:lastRenderedPageBreak/>
        <w:t xml:space="preserve">3. Состав, последовательность и сроки выполнения административныхпроцедур (действий), требования к порядку их выполнения, </w:t>
      </w:r>
      <w:r w:rsidRPr="0025774E">
        <w:rPr>
          <w:bCs/>
          <w:sz w:val="28"/>
          <w:szCs w:val="28"/>
        </w:rPr>
        <w:t>в том числеособенности выполнения административных процедур (действий) 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E4E48" w:rsidRPr="004E4E48" w:rsidRDefault="004E4E48" w:rsidP="004E4E4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140" w:name="sub_301"/>
    </w:p>
    <w:bookmarkEnd w:id="140"/>
    <w:p w:rsidR="00F031D0" w:rsidRDefault="00F031D0" w:rsidP="00E411E4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701570" w:rsidRPr="005E1439" w:rsidRDefault="004760E4" w:rsidP="00E411E4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701570">
        <w:rPr>
          <w:bCs/>
          <w:color w:val="000000"/>
          <w:sz w:val="28"/>
          <w:szCs w:val="28"/>
        </w:rPr>
        <w:t>нформирование и консультирование заявителя по вопр</w:t>
      </w:r>
      <w:r w:rsidR="008E7C5F">
        <w:rPr>
          <w:bCs/>
          <w:color w:val="000000"/>
          <w:sz w:val="28"/>
          <w:szCs w:val="28"/>
        </w:rPr>
        <w:t>о</w:t>
      </w:r>
      <w:r w:rsidR="00701570">
        <w:rPr>
          <w:bCs/>
          <w:color w:val="000000"/>
          <w:sz w:val="28"/>
          <w:szCs w:val="28"/>
        </w:rPr>
        <w:t>су предоставления государственной услуги</w:t>
      </w:r>
      <w:r w:rsidR="008E7C5F">
        <w:rPr>
          <w:bCs/>
          <w:color w:val="000000"/>
          <w:sz w:val="28"/>
          <w:szCs w:val="28"/>
        </w:rPr>
        <w:t>;</w:t>
      </w:r>
    </w:p>
    <w:bookmarkStart w:id="141" w:name="sub_3101"/>
    <w:p w:rsidR="00F031D0" w:rsidRPr="005E1439" w:rsidRDefault="0038246D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содержащихся в представленных заявителем документах</w:t>
      </w:r>
      <w:r w:rsidRPr="005E1439">
        <w:rPr>
          <w:rFonts w:ascii="Times New Roman" w:hAnsi="Times New Roman" w:cs="Times New Roman"/>
          <w:sz w:val="28"/>
          <w:szCs w:val="28"/>
        </w:rPr>
        <w:t>;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и принятие решен</w:t>
      </w:r>
      <w:r w:rsidR="005763E9">
        <w:rPr>
          <w:rFonts w:ascii="Times New Roman" w:hAnsi="Times New Roman" w:cs="Times New Roman"/>
          <w:sz w:val="28"/>
          <w:szCs w:val="28"/>
        </w:rPr>
        <w:t>ия о назначении и выплате ежеме</w:t>
      </w:r>
      <w:r>
        <w:rPr>
          <w:rFonts w:ascii="Times New Roman" w:hAnsi="Times New Roman" w:cs="Times New Roman"/>
          <w:sz w:val="28"/>
          <w:szCs w:val="28"/>
        </w:rPr>
        <w:t>сячной денежной выплаты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142" w:name="sub_3105"/>
    <w:bookmarkEnd w:id="141"/>
    <w:p w:rsidR="00F031D0" w:rsidRDefault="0038246D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4E4E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4E48" w:rsidRPr="004E4E48" w:rsidRDefault="004E4E48" w:rsidP="004E4E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E48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bookmarkEnd w:id="142"/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  <w:shd w:val="clear" w:color="auto" w:fill="FFFFFF"/>
        </w:rPr>
        <w:t>3.2. Описание административных процедур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3" w:name="sub_321"/>
      <w:r w:rsidRPr="00840E0E">
        <w:rPr>
          <w:bCs/>
          <w:color w:val="000000"/>
          <w:sz w:val="28"/>
          <w:szCs w:val="28"/>
          <w:shd w:val="clear" w:color="auto" w:fill="FFFFFF"/>
        </w:rPr>
        <w:t>3.2.1. Информирование и консультирование заявителя по вопросу предоставления государственной услуги.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4" w:name="sub_3211"/>
      <w:bookmarkEnd w:id="143"/>
      <w:r w:rsidRPr="00840E0E">
        <w:rPr>
          <w:bCs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5" w:name="sub_3212"/>
      <w:bookmarkEnd w:id="144"/>
      <w:r w:rsidRPr="00840E0E">
        <w:rPr>
          <w:bCs/>
          <w:color w:val="000000"/>
          <w:sz w:val="28"/>
          <w:szCs w:val="28"/>
          <w:shd w:val="clear" w:color="auto" w:fill="FFFFFF"/>
        </w:rPr>
        <w:t>Содержание административной процедуры включает в себя: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6" w:name="sub_3213"/>
      <w:bookmarkEnd w:id="145"/>
      <w:r w:rsidRPr="00840E0E">
        <w:rPr>
          <w:bCs/>
          <w:color w:val="000000"/>
          <w:sz w:val="28"/>
          <w:szCs w:val="28"/>
          <w:shd w:val="clear" w:color="auto" w:fill="FFFFFF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7" w:name="sub_3214"/>
      <w:bookmarkEnd w:id="146"/>
      <w:r w:rsidRPr="00840E0E">
        <w:rPr>
          <w:bCs/>
          <w:color w:val="000000"/>
          <w:sz w:val="28"/>
          <w:szCs w:val="28"/>
          <w:shd w:val="clear" w:color="auto" w:fill="FFFFFF"/>
        </w:rPr>
        <w:t>разъяснение порядка, условий и срока предоставления государственной услуги;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8" w:name="sub_3215"/>
      <w:bookmarkEnd w:id="147"/>
      <w:r w:rsidRPr="00840E0E">
        <w:rPr>
          <w:bCs/>
          <w:color w:val="000000"/>
          <w:sz w:val="28"/>
          <w:szCs w:val="28"/>
          <w:shd w:val="clear" w:color="auto" w:fill="FFFFFF"/>
        </w:rPr>
        <w:t>выдач</w:t>
      </w:r>
      <w:r w:rsidR="00913B8E">
        <w:rPr>
          <w:bCs/>
          <w:color w:val="000000"/>
          <w:sz w:val="28"/>
          <w:szCs w:val="28"/>
          <w:shd w:val="clear" w:color="auto" w:fill="FFFFFF"/>
        </w:rPr>
        <w:t>у</w:t>
      </w:r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формы заявления для предоставления государственной услуги;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49" w:name="sub_3216"/>
      <w:bookmarkEnd w:id="148"/>
      <w:r w:rsidRPr="00840E0E">
        <w:rPr>
          <w:bCs/>
          <w:color w:val="000000"/>
          <w:sz w:val="28"/>
          <w:szCs w:val="28"/>
          <w:shd w:val="clear" w:color="auto" w:fill="FFFFFF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0" w:name="sub_3217"/>
      <w:bookmarkEnd w:id="149"/>
      <w:r w:rsidRPr="00840E0E">
        <w:rPr>
          <w:bCs/>
          <w:color w:val="000000"/>
          <w:sz w:val="28"/>
          <w:szCs w:val="28"/>
          <w:shd w:val="clear" w:color="auto" w:fill="FFFFFF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1" w:name="sub_3218"/>
      <w:bookmarkEnd w:id="150"/>
      <w:r w:rsidRPr="00840E0E">
        <w:rPr>
          <w:bCs/>
          <w:color w:val="000000"/>
          <w:sz w:val="28"/>
          <w:szCs w:val="28"/>
          <w:shd w:val="clear" w:color="auto" w:fill="FFFFFF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2" w:name="sub_3219"/>
      <w:bookmarkEnd w:id="151"/>
      <w:r w:rsidRPr="00840E0E">
        <w:rPr>
          <w:bCs/>
          <w:color w:val="000000"/>
          <w:sz w:val="28"/>
          <w:szCs w:val="28"/>
          <w:shd w:val="clear" w:color="auto" w:fill="FFFFFF"/>
        </w:rPr>
        <w:t>Критерием принятия решения выполнения административной процедуры является обращение заявителя.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3" w:name="sub_32110"/>
      <w:bookmarkEnd w:id="152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процедуры, в зависимости от способа обращения, является предоставление заявителю информации о порядке </w:t>
      </w:r>
      <w:r w:rsidRPr="00840E0E">
        <w:rPr>
          <w:bCs/>
          <w:color w:val="000000"/>
          <w:sz w:val="28"/>
          <w:szCs w:val="28"/>
          <w:shd w:val="clear" w:color="auto" w:fill="FFFFFF"/>
        </w:rPr>
        <w:lastRenderedPageBreak/>
        <w:t>предоставления государственной услуги и перечне документов, необходимых для предоставления государственной услуги.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4" w:name="sub_32101"/>
      <w:bookmarkEnd w:id="153"/>
      <w:r w:rsidRPr="00840E0E"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260" cy="2546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bCs/>
          <w:color w:val="000000"/>
          <w:sz w:val="28"/>
          <w:szCs w:val="28"/>
          <w:shd w:val="clear" w:color="auto" w:fill="FFFFFF"/>
        </w:rPr>
        <w:t>. Прием и регистрация документов для предоставления государственной услуги.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5" w:name="sub_321011"/>
      <w:bookmarkEnd w:id="154"/>
      <w:r w:rsidRPr="00840E0E">
        <w:rPr>
          <w:bCs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государственной услуги.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6" w:name="sub_321012"/>
      <w:bookmarkEnd w:id="155"/>
      <w:r w:rsidRPr="00840E0E">
        <w:rPr>
          <w:bCs/>
          <w:color w:val="000000"/>
          <w:sz w:val="28"/>
          <w:szCs w:val="28"/>
          <w:shd w:val="clear" w:color="auto" w:fill="FFFFFF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7" w:name="sub_321013"/>
      <w:bookmarkEnd w:id="156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</w:t>
      </w:r>
      <w:hyperlink w:anchor="sub_1004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приложении 4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>к Административному регламенту.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8" w:name="sub_321014"/>
      <w:bookmarkEnd w:id="157"/>
      <w:r w:rsidRPr="00840E0E">
        <w:rPr>
          <w:bCs/>
          <w:color w:val="000000"/>
          <w:sz w:val="28"/>
          <w:szCs w:val="28"/>
          <w:shd w:val="clear" w:color="auto" w:fill="FFFFFF"/>
        </w:rPr>
        <w:t>Общий максимальный срок выполнения административной процедуры - 15 минут.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59" w:name="sub_321015"/>
      <w:bookmarkEnd w:id="158"/>
      <w:r w:rsidRPr="00840E0E">
        <w:rPr>
          <w:bCs/>
          <w:color w:val="000000"/>
          <w:sz w:val="28"/>
          <w:szCs w:val="28"/>
          <w:shd w:val="clear" w:color="auto" w:fill="FFFFFF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0" w:name="sub_321016"/>
      <w:bookmarkEnd w:id="159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Критериями принятия решения о приеме (отказе в приеме) документов являются основания, указанные </w:t>
      </w:r>
      <w:r w:rsidRPr="00840E0E">
        <w:rPr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hyperlink w:anchor="sub_28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пункте 2.8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>Административного регламента.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1" w:name="sub_321017"/>
      <w:bookmarkEnd w:id="160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заявления, форма которого указана в </w:t>
      </w:r>
      <w:hyperlink w:anchor="sub_1002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приложении 2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>к Административному регламенту.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2" w:name="sub_321018"/>
      <w:bookmarkEnd w:id="161"/>
      <w:r w:rsidRPr="00840E0E">
        <w:rPr>
          <w:bCs/>
          <w:color w:val="000000"/>
          <w:sz w:val="28"/>
          <w:szCs w:val="28"/>
          <w:shd w:val="clear" w:color="auto" w:fill="FFFFFF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3" w:name="sub_321019"/>
      <w:bookmarkEnd w:id="162"/>
      <w:r w:rsidRPr="00840E0E">
        <w:rPr>
          <w:bCs/>
          <w:color w:val="000000"/>
          <w:sz w:val="28"/>
          <w:szCs w:val="28"/>
          <w:shd w:val="clear" w:color="auto" w:fill="FFFFFF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4" w:name="sub_3210110"/>
      <w:bookmarkEnd w:id="163"/>
      <w:r w:rsidRPr="00840E0E">
        <w:rPr>
          <w:bCs/>
          <w:color w:val="000000"/>
          <w:sz w:val="28"/>
          <w:szCs w:val="28"/>
          <w:shd w:val="clear" w:color="auto" w:fill="FFFFFF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5" w:name="sub_3210111"/>
      <w:bookmarkEnd w:id="164"/>
      <w:r w:rsidRPr="00840E0E">
        <w:rPr>
          <w:bCs/>
          <w:color w:val="000000"/>
          <w:sz w:val="28"/>
          <w:szCs w:val="28"/>
          <w:shd w:val="clear" w:color="auto" w:fill="FFFFFF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6" w:name="sub_321101"/>
      <w:bookmarkEnd w:id="165"/>
      <w:r w:rsidRPr="00840E0E">
        <w:rPr>
          <w:bCs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" cy="2546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E0E">
        <w:rPr>
          <w:bCs/>
          <w:color w:val="000000"/>
          <w:sz w:val="28"/>
          <w:szCs w:val="28"/>
          <w:shd w:val="clear" w:color="auto" w:fill="FFFFFF"/>
        </w:rPr>
        <w:t>. Особенности выполнения административной процедуры в электронной форме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7" w:name="sub_3211011"/>
      <w:bookmarkEnd w:id="166"/>
      <w:r w:rsidRPr="00840E0E">
        <w:rPr>
          <w:bCs/>
          <w:color w:val="000000"/>
          <w:sz w:val="28"/>
          <w:szCs w:val="28"/>
          <w:shd w:val="clear" w:color="auto" w:fill="FFFFFF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регистрацию документов: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8" w:name="sub_3211012"/>
      <w:bookmarkEnd w:id="167"/>
      <w:r w:rsidRPr="00840E0E">
        <w:rPr>
          <w:bCs/>
          <w:color w:val="000000"/>
          <w:sz w:val="28"/>
          <w:szCs w:val="28"/>
          <w:shd w:val="clear" w:color="auto" w:fill="FFFFFF"/>
        </w:rPr>
        <w:t>формирует комплект документов, поступивших в электронной форме;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69" w:name="sub_3211013"/>
      <w:bookmarkEnd w:id="168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пункте 2.8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70" w:name="sub_3211014"/>
      <w:bookmarkEnd w:id="169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пунктом 2.8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69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простой электронной подписью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или усиленной </w:t>
      </w:r>
      <w:hyperlink r:id="rId70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заявителя, направляет заявителю уведомление об отказе в приеме этих документов;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71" w:name="sub_3211015"/>
      <w:bookmarkEnd w:id="170"/>
      <w:r w:rsidRPr="00840E0E">
        <w:rPr>
          <w:bCs/>
          <w:color w:val="000000"/>
          <w:sz w:val="28"/>
          <w:szCs w:val="28"/>
          <w:shd w:val="clear" w:color="auto" w:fill="FFFFFF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72" w:name="sub_3211016"/>
      <w:bookmarkEnd w:id="171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Проверка действительности </w:t>
      </w:r>
      <w:hyperlink r:id="rId71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простой электронной подписи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или усиленной </w:t>
      </w:r>
      <w:hyperlink r:id="rId72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квалифицированной электронной подписи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осуществляется единой системой идентификации и аутентификации в автоматическом режиме.</w:t>
      </w:r>
    </w:p>
    <w:p w:rsidR="00DA4817" w:rsidRPr="00840E0E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73" w:name="sub_3211017"/>
      <w:bookmarkEnd w:id="172"/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840E0E">
          <w:rPr>
            <w:rStyle w:val="a5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подпунктом 2.17.4</w:t>
        </w:r>
      </w:hyperlink>
      <w:r w:rsidRPr="00840E0E">
        <w:rPr>
          <w:bCs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DA4817" w:rsidRPr="00DA4817" w:rsidRDefault="00DA4817" w:rsidP="008E7C5F">
      <w:pPr>
        <w:pStyle w:val="Standard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bookmarkStart w:id="174" w:name="sub_3211018"/>
      <w:bookmarkEnd w:id="173"/>
      <w:r w:rsidRPr="00840E0E">
        <w:rPr>
          <w:bCs/>
          <w:color w:val="000000"/>
          <w:sz w:val="28"/>
          <w:szCs w:val="28"/>
          <w:shd w:val="clear" w:color="auto" w:fill="FFFFFF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33"/>
      <w:bookmarkStart w:id="176" w:name="sub_3251"/>
      <w:bookmarkEnd w:id="174"/>
      <w:r w:rsidRPr="005E1439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177" w:name="sub_331"/>
      <w:bookmarkEnd w:id="175"/>
      <w:r w:rsidRPr="005E1439">
        <w:rPr>
          <w:rFonts w:ascii="Times New Roman" w:hAnsi="Times New Roman" w:cs="Times New Roman"/>
          <w:sz w:val="28"/>
          <w:szCs w:val="28"/>
        </w:rPr>
        <w:t>ов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>контроль над своевременным поступлением ответа на направленный запрос, получение ответа.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не должен превышать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</w:t>
      </w:r>
      <w:r w:rsidR="00C360CE">
        <w:rPr>
          <w:rFonts w:ascii="Times New Roman" w:hAnsi="Times New Roman" w:cs="Times New Roman"/>
          <w:sz w:val="28"/>
          <w:szCs w:val="28"/>
        </w:rPr>
        <w:t xml:space="preserve">в </w:t>
      </w:r>
      <w:r w:rsidRPr="005E14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одпункте 2.6.1 </w:t>
      </w:r>
      <w:r w:rsidRPr="005E14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E411E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F031D0" w:rsidRDefault="00F031D0" w:rsidP="00E411E4">
      <w:pPr>
        <w:widowControl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носителях,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 xml:space="preserve">(отказе в назначении) ежемесячной денежной выплаты исчисляется со дня поступления в орган соцзащиты </w:t>
      </w:r>
      <w:r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5E1439">
        <w:rPr>
          <w:rFonts w:ascii="Times New Roman" w:hAnsi="Times New Roman" w:cs="Times New Roman"/>
          <w:sz w:val="28"/>
          <w:szCs w:val="28"/>
        </w:rPr>
        <w:t>по межведомственному (ведомственному) запросу последнего необходимого документа.</w:t>
      </w:r>
    </w:p>
    <w:p w:rsidR="00F031D0" w:rsidRPr="00330A52" w:rsidRDefault="00F031D0" w:rsidP="00E411E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F031D0" w:rsidRPr="00330A52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ункте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F031D0" w:rsidRPr="00013E9A" w:rsidRDefault="00F031D0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органом соцзащиты либо МФЦ ответа на межведомственный (ведомственный) запрос. </w:t>
      </w:r>
    </w:p>
    <w:p w:rsidR="00F031D0" w:rsidRDefault="00F031D0" w:rsidP="00E411E4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 xml:space="preserve"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органа соцзащиты, ответственному за назначение </w:t>
      </w:r>
      <w:r>
        <w:rPr>
          <w:sz w:val="28"/>
          <w:szCs w:val="28"/>
        </w:rPr>
        <w:t>ежемесячной денежной выплаты</w:t>
      </w:r>
      <w:r w:rsidRPr="00013E9A">
        <w:rPr>
          <w:sz w:val="28"/>
          <w:szCs w:val="28"/>
        </w:rPr>
        <w:t>.</w:t>
      </w:r>
    </w:p>
    <w:p w:rsidR="00DA4817" w:rsidRPr="00840E0E" w:rsidRDefault="00DA4817" w:rsidP="00DA481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2211"/>
      <w:r w:rsidRPr="00840E0E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орган соцзащиты осуществляется в соответствии с соглашением, заключенными между МФЦ и органом местного самоуправления муниципального образования Ставропольского края.</w:t>
      </w:r>
    </w:p>
    <w:p w:rsidR="00DA4817" w:rsidRPr="00DA4817" w:rsidRDefault="00DA4817" w:rsidP="00DA481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0E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</w:t>
      </w:r>
      <w:r w:rsidRPr="00840E0E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bookmarkEnd w:id="178"/>
    <w:p w:rsidR="00F031D0" w:rsidRPr="00AC6A1B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</w:p>
    <w:p w:rsidR="00F031D0" w:rsidRPr="00AC6A1B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органа соцзащиты либо МФЦ, ответственного за прием и регистрацию документов, и решение руководителя органа соцзащиты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F031D0" w:rsidRPr="00AC6A1B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A604A5" w:rsidRDefault="00A604A5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A1B">
        <w:rPr>
          <w:rFonts w:ascii="Times New Roman" w:hAnsi="Times New Roman" w:cs="Times New Roman"/>
          <w:sz w:val="28"/>
          <w:szCs w:val="28"/>
        </w:rPr>
        <w:t>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 не должен превышать 25 календарных дней после подачи заявления в орган соцзащиты либо МФЦ</w:t>
      </w:r>
      <w:r w:rsidRPr="00AC6A1B">
        <w:rPr>
          <w:rFonts w:ascii="Times New Roman" w:hAnsi="Times New Roman" w:cs="Times New Roman"/>
          <w:sz w:val="28"/>
          <w:szCs w:val="28"/>
        </w:rPr>
        <w:t>.</w:t>
      </w:r>
    </w:p>
    <w:p w:rsidR="005E138D" w:rsidRPr="005E138D" w:rsidRDefault="005E138D" w:rsidP="005E13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2330"/>
      <w:r w:rsidRPr="005E138D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5E138D" w:rsidRPr="005E138D" w:rsidRDefault="005E138D" w:rsidP="005E13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32331"/>
      <w:bookmarkEnd w:id="179"/>
      <w:r w:rsidRPr="005E138D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5E138D" w:rsidRPr="005E138D" w:rsidRDefault="005E138D" w:rsidP="005E13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32332"/>
      <w:bookmarkEnd w:id="180"/>
      <w:r w:rsidRPr="005E138D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bookmarkEnd w:id="181"/>
    <w:p w:rsidR="00F031D0" w:rsidRPr="00AC6A1B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запрос.</w:t>
      </w:r>
    </w:p>
    <w:p w:rsidR="005E138D" w:rsidRPr="005E138D" w:rsidRDefault="005E138D" w:rsidP="005E138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32351"/>
      <w:r w:rsidRPr="005E138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bookmarkEnd w:id="182"/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органа соцзащиты, ответственному за назначение ежемесячной денежной выплаты.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</w:p>
    <w:p w:rsidR="00F031D0" w:rsidRPr="005E71F7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органа соцзащиты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 w:rsidR="00195E2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органа соцзащиты,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</w:t>
      </w:r>
      <w:r w:rsidR="00195E2E">
        <w:rPr>
          <w:rFonts w:ascii="Times New Roman" w:hAnsi="Times New Roman" w:cs="Times New Roman"/>
          <w:sz w:val="28"/>
          <w:szCs w:val="28"/>
        </w:rPr>
        <w:t>ельной проверки сведений, содер</w:t>
      </w:r>
      <w:r w:rsidRPr="005E71F7">
        <w:rPr>
          <w:rFonts w:ascii="Times New Roman" w:hAnsi="Times New Roman" w:cs="Times New Roman"/>
          <w:sz w:val="28"/>
          <w:szCs w:val="28"/>
        </w:rPr>
        <w:t>жащихся в представленных заявителем документах.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себяпроверку права заявителя на ежемесячную денежную выплату,принятие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выплаты,формирование личного дела,уведомление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F031D0" w:rsidRPr="005E1439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5E138D" w:rsidRPr="00840E0E" w:rsidRDefault="005E138D" w:rsidP="005E138D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3" w:name="sub_32441"/>
      <w:r w:rsidRPr="005E138D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sub_291" w:history="1">
        <w:r w:rsidRPr="00840E0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подпункте2.9.1</w:t>
        </w:r>
      </w:hyperlink>
      <w:r w:rsidRPr="0084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bookmarkEnd w:id="183"/>
    <w:p w:rsidR="00F031D0" w:rsidRPr="005E71F7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органа соцзащиты,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F031D0" w:rsidRPr="005E71F7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права на ежемесячн</w:t>
      </w:r>
      <w:r w:rsidR="00345A0A">
        <w:rPr>
          <w:rFonts w:ascii="Times New Roman" w:hAnsi="Times New Roman" w:cs="Times New Roman"/>
          <w:sz w:val="28"/>
          <w:szCs w:val="28"/>
        </w:rPr>
        <w:t>ую денежную выплату должност</w:t>
      </w:r>
      <w:r>
        <w:rPr>
          <w:rFonts w:ascii="Times New Roman" w:hAnsi="Times New Roman" w:cs="Times New Roman"/>
          <w:sz w:val="28"/>
          <w:szCs w:val="28"/>
        </w:rPr>
        <w:t>ное лицо органа соцзащиты, ответственн</w:t>
      </w:r>
      <w:r w:rsidR="00345A0A">
        <w:rPr>
          <w:rFonts w:ascii="Times New Roman" w:hAnsi="Times New Roman" w:cs="Times New Roman"/>
          <w:sz w:val="28"/>
          <w:szCs w:val="28"/>
        </w:rPr>
        <w:t>ое за назначение ежемесячной де</w:t>
      </w:r>
      <w:r>
        <w:rPr>
          <w:rFonts w:ascii="Times New Roman" w:hAnsi="Times New Roman" w:cs="Times New Roman"/>
          <w:sz w:val="28"/>
          <w:szCs w:val="28"/>
        </w:rPr>
        <w:t xml:space="preserve">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 w:rsidR="00C360CE">
        <w:rPr>
          <w:rFonts w:ascii="Times New Roman" w:hAnsi="Times New Roman" w:cs="Times New Roman"/>
          <w:sz w:val="28"/>
          <w:szCs w:val="28"/>
        </w:rPr>
        <w:t>указанной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принимает руководит</w:t>
      </w:r>
      <w:r w:rsidR="00345A0A">
        <w:rPr>
          <w:rFonts w:ascii="Times New Roman" w:hAnsi="Times New Roman" w:cs="Times New Roman"/>
          <w:sz w:val="28"/>
          <w:szCs w:val="28"/>
        </w:rPr>
        <w:t>ель органа соцзащиты или уполно</w:t>
      </w:r>
      <w:r>
        <w:rPr>
          <w:rFonts w:ascii="Times New Roman" w:hAnsi="Times New Roman" w:cs="Times New Roman"/>
          <w:sz w:val="28"/>
          <w:szCs w:val="28"/>
        </w:rPr>
        <w:t>моченное должностное лицо органа соцзащиты.</w:t>
      </w:r>
    </w:p>
    <w:p w:rsidR="00F031D0" w:rsidRPr="0081719C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выплате(отказе в назначении)ежемесячной денежной выплаты, проставляет на нем гербовую печать органа соцзащиты,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передает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омуза назначение ежемесячной денежной выплаты.</w:t>
      </w:r>
    </w:p>
    <w:p w:rsidR="00F031D0" w:rsidRPr="005E71F7" w:rsidRDefault="00F031D0" w:rsidP="00E411E4">
      <w:pPr>
        <w:pStyle w:val="34"/>
        <w:widowControl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уведомление о назначениипо форме, указанной в приложении 9 к Административному регламенту, или отказе в назначении ежемесячной денежной выплаты по форме, указанной в приложени</w:t>
      </w:r>
      <w:r w:rsidR="004C2122">
        <w:rPr>
          <w:rFonts w:ascii="Times New Roman" w:hAnsi="Times New Roman" w:cs="Times New Roman"/>
          <w:sz w:val="28"/>
          <w:szCs w:val="28"/>
        </w:rPr>
        <w:t>и</w:t>
      </w:r>
      <w:r w:rsidRPr="005E71F7">
        <w:rPr>
          <w:rFonts w:ascii="Times New Roman" w:hAnsi="Times New Roman" w:cs="Times New Roman"/>
          <w:sz w:val="28"/>
          <w:szCs w:val="28"/>
        </w:rPr>
        <w:t xml:space="preserve"> 10 к Административному регламенту, для направления заявителю.</w:t>
      </w:r>
    </w:p>
    <w:p w:rsidR="00F031D0" w:rsidRPr="00634B3E" w:rsidRDefault="00F031D0" w:rsidP="00E411E4">
      <w:pPr>
        <w:pStyle w:val="34"/>
        <w:widowControl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копия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E41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</w:p>
    <w:p w:rsidR="001245A0" w:rsidRPr="001245A0" w:rsidRDefault="001245A0" w:rsidP="001245A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32413"/>
      <w:r w:rsidRPr="001245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bookmarkEnd w:id="177"/>
    <w:bookmarkEnd w:id="184"/>
    <w:p w:rsidR="00F031D0" w:rsidRPr="005E1439" w:rsidRDefault="00F031D0" w:rsidP="00E411E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 w:rsidRPr="0073068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730684">
        <w:rPr>
          <w:sz w:val="28"/>
          <w:szCs w:val="28"/>
        </w:rPr>
        <w:t xml:space="preserve">процедуры является поступление </w:t>
      </w:r>
      <w:r>
        <w:rPr>
          <w:sz w:val="28"/>
          <w:szCs w:val="28"/>
        </w:rPr>
        <w:t xml:space="preserve">должностному лицу органа соцзащиты, ответственному за формирование выплатных документов, </w:t>
      </w:r>
      <w:r w:rsidRPr="00730684">
        <w:rPr>
          <w:sz w:val="28"/>
          <w:szCs w:val="28"/>
        </w:rPr>
        <w:t>утвержденного решения</w:t>
      </w:r>
      <w:r>
        <w:rPr>
          <w:sz w:val="28"/>
          <w:szCs w:val="28"/>
        </w:rPr>
        <w:t>.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документови передачу их в российские кредитные организации или в структурные подразделения федерального государственного унитарного предприятия «Почта России».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9C14D8" w:rsidRDefault="009C14D8" w:rsidP="009C14D8">
      <w:pPr>
        <w:pStyle w:val="Standard"/>
        <w:ind w:firstLine="709"/>
        <w:jc w:val="both"/>
        <w:rPr>
          <w:sz w:val="28"/>
          <w:szCs w:val="28"/>
        </w:rPr>
      </w:pPr>
      <w:r w:rsidRPr="00497905">
        <w:rPr>
          <w:color w:val="000000"/>
          <w:sz w:val="28"/>
          <w:szCs w:val="28"/>
        </w:rPr>
        <w:t>Результатом административной процедуры является утверждение надлежаще оформленных списков</w:t>
      </w:r>
      <w:r>
        <w:rPr>
          <w:color w:val="000000"/>
          <w:sz w:val="28"/>
          <w:szCs w:val="28"/>
        </w:rPr>
        <w:t xml:space="preserve"> получателей</w:t>
      </w:r>
      <w:r w:rsidRPr="00497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ведомостей на выплату, </w:t>
      </w:r>
      <w:r w:rsidRPr="00497905">
        <w:rPr>
          <w:color w:val="000000"/>
          <w:sz w:val="28"/>
          <w:szCs w:val="28"/>
        </w:rPr>
        <w:t>платежных поруче</w:t>
      </w:r>
      <w:r>
        <w:rPr>
          <w:color w:val="000000"/>
          <w:sz w:val="28"/>
          <w:szCs w:val="28"/>
        </w:rPr>
        <w:t xml:space="preserve">ний </w:t>
      </w:r>
      <w:r w:rsidRPr="00497905">
        <w:rPr>
          <w:color w:val="000000"/>
          <w:sz w:val="28"/>
          <w:szCs w:val="28"/>
        </w:rPr>
        <w:t xml:space="preserve">подписью и гербовой печатью либо электронно-цифровой подписью руководителя органа соцзащиты или </w:t>
      </w:r>
      <w:r>
        <w:rPr>
          <w:sz w:val="28"/>
          <w:szCs w:val="28"/>
        </w:rPr>
        <w:t>уполномоченного лица органа соцзащиты.</w:t>
      </w:r>
    </w:p>
    <w:p w:rsidR="00F031D0" w:rsidRDefault="00F031D0" w:rsidP="00E411E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1245A0" w:rsidRPr="001245A0" w:rsidRDefault="001245A0" w:rsidP="001245A0">
      <w:pPr>
        <w:pStyle w:val="Standard"/>
        <w:ind w:firstLine="709"/>
        <w:rPr>
          <w:sz w:val="28"/>
          <w:szCs w:val="28"/>
        </w:rPr>
      </w:pPr>
      <w:bookmarkStart w:id="185" w:name="sub_32541"/>
      <w:r w:rsidRPr="001245A0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bookmarkEnd w:id="185"/>
    <w:p w:rsidR="00F031D0" w:rsidRDefault="00F031D0" w:rsidP="001245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DA4817" w:rsidRDefault="00DA4817" w:rsidP="001245A0">
      <w:pPr>
        <w:pStyle w:val="Standard"/>
        <w:ind w:firstLine="709"/>
        <w:jc w:val="both"/>
        <w:rPr>
          <w:sz w:val="28"/>
          <w:szCs w:val="28"/>
        </w:rPr>
      </w:pPr>
      <w:bookmarkStart w:id="186" w:name="sub_3257"/>
      <w:r w:rsidRPr="00DA4817">
        <w:rPr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9C14D8" w:rsidRPr="00DA4817" w:rsidRDefault="009C14D8" w:rsidP="001245A0">
      <w:pPr>
        <w:pStyle w:val="Standard"/>
        <w:ind w:firstLine="709"/>
        <w:jc w:val="both"/>
        <w:rPr>
          <w:sz w:val="28"/>
          <w:szCs w:val="28"/>
        </w:rPr>
      </w:pPr>
    </w:p>
    <w:bookmarkEnd w:id="186"/>
    <w:p w:rsidR="00DA4817" w:rsidRPr="00DA4817" w:rsidRDefault="00DA4817" w:rsidP="001245A0">
      <w:pPr>
        <w:pStyle w:val="Standard"/>
        <w:ind w:firstLine="709"/>
        <w:jc w:val="both"/>
        <w:rPr>
          <w:sz w:val="28"/>
          <w:szCs w:val="28"/>
        </w:rPr>
      </w:pPr>
      <w:r w:rsidRPr="00DA4817">
        <w:rPr>
          <w:sz w:val="28"/>
          <w:szCs w:val="28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A4817" w:rsidRPr="00DA4817" w:rsidRDefault="00DA4817" w:rsidP="001245A0">
      <w:pPr>
        <w:pStyle w:val="Standard"/>
        <w:ind w:firstLine="709"/>
        <w:jc w:val="both"/>
        <w:rPr>
          <w:sz w:val="28"/>
          <w:szCs w:val="28"/>
        </w:rPr>
      </w:pPr>
      <w:bookmarkStart w:id="187" w:name="sub_3271"/>
      <w:r w:rsidRPr="00DA4817">
        <w:rPr>
          <w:sz w:val="28"/>
          <w:szCs w:val="28"/>
        </w:rPr>
        <w:lastRenderedPageBreak/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187"/>
    <w:p w:rsidR="00DA4817" w:rsidRPr="00DA4817" w:rsidRDefault="00DA4817" w:rsidP="00DA4817">
      <w:pPr>
        <w:pStyle w:val="Standard"/>
        <w:ind w:firstLine="709"/>
        <w:rPr>
          <w:sz w:val="28"/>
          <w:szCs w:val="28"/>
        </w:rPr>
      </w:pPr>
    </w:p>
    <w:bookmarkEnd w:id="176"/>
    <w:p w:rsidR="00F031D0" w:rsidRPr="00385058" w:rsidRDefault="00F031D0" w:rsidP="00E411E4">
      <w:pPr>
        <w:pStyle w:val="Standard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контроля за исполнением </w:t>
      </w:r>
      <w:r w:rsidR="001245A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385058">
        <w:rPr>
          <w:sz w:val="28"/>
          <w:szCs w:val="28"/>
        </w:rPr>
        <w:t>регламента</w:t>
      </w:r>
    </w:p>
    <w:p w:rsidR="007355A9" w:rsidRPr="00522730" w:rsidRDefault="007355A9" w:rsidP="007355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FB6" w:rsidRPr="00E62FB6" w:rsidRDefault="00E62FB6" w:rsidP="007355A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(далее - начальник отдела), либо лицом, его замещающим,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</w:p>
    <w:p w:rsidR="00E62FB6" w:rsidRPr="00E62FB6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0E4F43" w:rsidRDefault="00E62FB6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FB6">
        <w:rPr>
          <w:rFonts w:ascii="Times New Roman" w:hAnsi="Times New Roman" w:cs="Times New Roman"/>
          <w:sz w:val="28"/>
          <w:szCs w:val="28"/>
        </w:rPr>
        <w:lastRenderedPageBreak/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4.6. Орган соцзащиты, предоставляющий государственную услугу, его должностные лица, МФЦ, организации, указанные в части 1.1 статьи 16 Федерального закона "Об организации предоставления государственных и муниципальных услуг",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Ответственность органа соцзащиты, предоставляющего государственную услугу, его должностные лица, МФЦ, организации, указанные в части 1.1 статьи 16 Федерального закона "Об организации предоставления государственных и муниципальных услуг", и их работники, ответственны</w:t>
      </w:r>
      <w:r w:rsidR="004C2122">
        <w:rPr>
          <w:rFonts w:ascii="Times New Roman" w:hAnsi="Times New Roman" w:cs="Times New Roman"/>
          <w:sz w:val="28"/>
          <w:szCs w:val="28"/>
        </w:rPr>
        <w:t>е</w:t>
      </w:r>
      <w:bookmarkStart w:id="188" w:name="_GoBack"/>
      <w:bookmarkEnd w:id="188"/>
      <w:r w:rsidRPr="00553C8A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553C8A" w:rsidRP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</w:t>
      </w:r>
      <w:r w:rsidRPr="00553C8A">
        <w:rPr>
          <w:rFonts w:ascii="Times New Roman" w:hAnsi="Times New Roman" w:cs="Times New Roman"/>
          <w:sz w:val="28"/>
          <w:szCs w:val="28"/>
        </w:rPr>
        <w:lastRenderedPageBreak/>
        <w:t>Федерации формы контроля за деятельностью органа соцзащиты при предоставлении им государственной услуги.</w:t>
      </w:r>
    </w:p>
    <w:p w:rsidR="00553C8A" w:rsidRPr="00553C8A" w:rsidRDefault="00553C8A" w:rsidP="00E62F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553C8A" w:rsidRDefault="00553C8A" w:rsidP="00553C8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8A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"Интернет", единого портала или регионального портала.</w:t>
      </w:r>
    </w:p>
    <w:p w:rsidR="00F031D0" w:rsidRPr="005B771A" w:rsidRDefault="00F031D0" w:rsidP="00E62FB6">
      <w:pPr>
        <w:pStyle w:val="Standard"/>
        <w:autoSpaceDE w:val="0"/>
        <w:rPr>
          <w:sz w:val="28"/>
          <w:szCs w:val="28"/>
        </w:rPr>
      </w:pPr>
    </w:p>
    <w:p w:rsidR="00913B8E" w:rsidRDefault="00913B8E" w:rsidP="00E62FB6">
      <w:pPr>
        <w:pStyle w:val="affa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031D0" w:rsidRDefault="00E62FB6" w:rsidP="00E62FB6">
      <w:pPr>
        <w:pStyle w:val="affa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62FB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 Досудебный (внесудебный) порядок обжалования решений и дейст</w:t>
      </w:r>
      <w:r w:rsidRPr="00E62FB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 xml:space="preserve">вий (бездействия) органа соцзащиты, предоставляющего государственную услугу, МФЦ, организаций, указанных в части </w:t>
      </w:r>
      <w:r w:rsidR="000E4F4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1.1</w:t>
      </w:r>
      <w:r w:rsidRPr="00E62FB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статьи 16 Федерального за</w:t>
      </w:r>
      <w:r w:rsidRPr="00E62FB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кона «Об организации предоставления государственных и муниципальных услуг», а также их должностных лиц, муниципальных служащих, работни</w:t>
      </w:r>
      <w:r w:rsidRPr="00E62FB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ков</w:t>
      </w:r>
    </w:p>
    <w:p w:rsidR="003412DC" w:rsidRDefault="003412DC" w:rsidP="00E62FB6">
      <w:pPr>
        <w:pStyle w:val="affa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D0A8C" w:rsidRPr="00DA284B" w:rsidRDefault="004D0A8C" w:rsidP="00DA284B">
      <w:pPr>
        <w:pStyle w:val="affa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органом соцзащиты, его должностными лицами, муниципальными служащими, а также МФЦ, организациями, указанными в </w:t>
      </w:r>
      <w:hyperlink r:id="rId73" w:history="1">
        <w:r w:rsidRPr="004B78E8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eastAsia="ru-RU" w:bidi="ru-RU"/>
          </w:rPr>
          <w:t>части 1.1 статьи 16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Федерального закона "Об организации предоставления государственных и муниципальных услуг", их должностных лиц, работников в ходе предоставления государственной услуги, в порядке, предусмотренном </w:t>
      </w:r>
      <w:hyperlink r:id="rId74" w:history="1">
        <w:r w:rsidRPr="004B78E8">
          <w:rPr>
            <w:rStyle w:val="a5"/>
            <w:rFonts w:ascii="Times New Roman" w:eastAsia="Arial Unicode MS" w:hAnsi="Times New Roman"/>
            <w:color w:val="auto"/>
            <w:sz w:val="28"/>
            <w:szCs w:val="28"/>
            <w:u w:val="none"/>
            <w:lang w:eastAsia="ru-RU" w:bidi="ru-RU"/>
          </w:rPr>
          <w:t>главой 2.1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Федерального закона "Об организации предоставления государственных и муниципальных услуг" (далее - жалоба).</w:t>
      </w:r>
    </w:p>
    <w:p w:rsidR="004D0A8C" w:rsidRPr="00DA284B" w:rsidRDefault="004D0A8C" w:rsidP="00DA284B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5.2. Жалоба может быть подана заявителем или его представителем: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 имя главы  </w:t>
      </w:r>
      <w:r w:rsidR="00DA284B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Советского городского</w:t>
      </w: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округа Ставропольского края, в случае если обжалуются действия (бездействие) руководителя органа соцзащиты, руководителя МФЦ или организации, указанной в </w:t>
      </w:r>
      <w:hyperlink r:id="rId75" w:history="1">
        <w:r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части 1.1 статьи 16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Федерального закона "Об организации предоставления государственных и муниципальных услуг";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имя руководителя органа соцзащиты, в случае если обжалуются решения и действия (бездействие) органа соцзащиты, его должностных лиц, муниципальных служащих;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имя руководителя МФЦ, в случае если обжалуются действия (бездействие) МФЦ, его должностных лиц;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 имя руководителей организаций, указанных в </w:t>
      </w:r>
      <w:hyperlink r:id="rId76" w:history="1">
        <w:r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части 1.1 статьи 16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Федерального закона "Об организации предоставления государственных и муниципальных услуг", в случае если обжалуются действия (бездействие) организаций, работников данных организаций, предусмотренных частью 1.1 статьи 16 Федерального закона "Об организации предоставления государственных и муниципальных услуг".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случае подачи жалобы представителем заявителя представляются, </w:t>
      </w: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Жалоба может быть подана заявителем через МФЦ, который обеспечивает ее передачу в орган соцзащиты.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bookmarkStart w:id="189" w:name="sub_528"/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</w:t>
      </w:r>
      <w:r w:rsidR="00642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постановлением</w:t>
      </w:r>
      <w:r w:rsidR="00DA284B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администрации Советского городского округа Ставропольского края от </w:t>
      </w:r>
      <w:r w:rsidR="00642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28.03.2019</w:t>
      </w:r>
      <w:r w:rsidR="00DA284B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г. № </w:t>
      </w:r>
      <w:bookmarkEnd w:id="189"/>
      <w:r w:rsidR="006429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422 « 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и его работников в части предоставления муниципальных и государственных услуг»</w:t>
      </w:r>
    </w:p>
    <w:p w:rsidR="004D0A8C" w:rsidRPr="00DA284B" w:rsidRDefault="004D0A8C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bookmarkStart w:id="190" w:name="sub_529"/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Жалоба на решения и (или) действия (бездействие) МФЦ, организаций, указанных в </w:t>
      </w:r>
      <w:hyperlink r:id="rId77" w:history="1">
        <w:r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части 1.1 статьи 16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Федерального закона "Об организации предоставления государственных и муниципальных услуг",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78" w:history="1">
        <w:r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постановлением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Правительства Российской Федерации от 16 августа 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bookmarkEnd w:id="190"/>
    <w:p w:rsidR="004D0A8C" w:rsidRPr="00DA284B" w:rsidRDefault="004D0A8C" w:rsidP="00DA284B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4D0A8C" w:rsidRPr="00DA284B" w:rsidRDefault="004D0A8C" w:rsidP="00DA284B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</w:t>
      </w:r>
      <w:hyperlink r:id="rId79" w:history="1">
        <w:r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части 1.1 статьи 16</w:t>
        </w:r>
      </w:hyperlink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Федерального закона "Об организации предоставления государственных и муниципальных услуг":</w:t>
      </w:r>
    </w:p>
    <w:p w:rsidR="004D0A8C" w:rsidRPr="00DA284B" w:rsidRDefault="0038246D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hyperlink r:id="rId80" w:history="1">
        <w:r w:rsidR="004D0A8C"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Федеральный закон</w:t>
        </w:r>
      </w:hyperlink>
      <w:r w:rsidR="004D0A8C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 27 июля 2010 года N 210-ФЗ "Об организации </w:t>
      </w:r>
      <w:r w:rsidR="004D0A8C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предоставления государственных и муниципальных услуг";</w:t>
      </w:r>
    </w:p>
    <w:p w:rsidR="004D0A8C" w:rsidRPr="00DA284B" w:rsidRDefault="0038246D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hyperlink r:id="rId81" w:history="1">
        <w:r w:rsidR="004D0A8C" w:rsidRPr="003412DC">
          <w:rPr>
            <w:rStyle w:val="a5"/>
            <w:rFonts w:ascii="Times New Roman" w:eastAsia="Arial Unicode MS" w:hAnsi="Times New Roman"/>
            <w:color w:val="000000" w:themeColor="text1"/>
            <w:sz w:val="28"/>
            <w:szCs w:val="28"/>
            <w:u w:val="none"/>
            <w:lang w:eastAsia="ru-RU" w:bidi="ru-RU"/>
          </w:rPr>
          <w:t>постановление</w:t>
        </w:r>
      </w:hyperlink>
      <w:r w:rsidR="004D0A8C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Правительства Ставропольского края от 22 ноября 2013 г. N 428-п "Об утверждении Положения об особенностях подачи и рассмотрения жалоб на решения и действия (бездействия)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работников";</w:t>
      </w:r>
    </w:p>
    <w:bookmarkStart w:id="191" w:name="sub_543"/>
    <w:p w:rsidR="004D0A8C" w:rsidRPr="00DA284B" w:rsidRDefault="0038246D" w:rsidP="003412DC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3412D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fldChar w:fldCharType="begin"/>
      </w:r>
      <w:r w:rsidR="004D0A8C" w:rsidRPr="003412D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instrText>HYPERLINK "garantF1://70116748.0"</w:instrText>
      </w:r>
      <w:r w:rsidRPr="003412D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fldChar w:fldCharType="separate"/>
      </w:r>
      <w:r w:rsidR="004D0A8C" w:rsidRPr="003412DC">
        <w:rPr>
          <w:rStyle w:val="a5"/>
          <w:rFonts w:ascii="Times New Roman" w:eastAsia="Arial Unicode MS" w:hAnsi="Times New Roman"/>
          <w:color w:val="000000" w:themeColor="text1"/>
          <w:sz w:val="28"/>
          <w:szCs w:val="28"/>
          <w:u w:val="none"/>
          <w:lang w:eastAsia="ru-RU" w:bidi="ru-RU"/>
        </w:rPr>
        <w:t>постановление</w:t>
      </w:r>
      <w:r w:rsidRPr="003412D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 w:bidi="ru-RU"/>
        </w:rPr>
        <w:fldChar w:fldCharType="end"/>
      </w:r>
      <w:r w:rsidR="004D0A8C"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Правительства Российской Федерации от 16 августа 2012 года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bookmarkEnd w:id="191"/>
    <w:p w:rsidR="00642921" w:rsidRPr="00DA284B" w:rsidRDefault="00642921" w:rsidP="00642921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постановление</w:t>
      </w: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администрации Советского городского округа Ставропольского края от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28.03.2019</w:t>
      </w: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г. №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422 « Об особенностях подачи и рассмотрения жалоб на решения и действия (бездействия) администрации Советского городского округа Ставропольского края, в том числе ее отраслевых (функциональных) и территориальных органов, и их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и его работников в части предоставления муниципальных и государственных услуг»</w:t>
      </w:r>
    </w:p>
    <w:p w:rsidR="004D0A8C" w:rsidRPr="00DA284B" w:rsidRDefault="004D0A8C" w:rsidP="00DA284B">
      <w:pPr>
        <w:pStyle w:val="affa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D0A8C" w:rsidRPr="004D0A8C" w:rsidRDefault="004D0A8C" w:rsidP="00DA284B">
      <w:pPr>
        <w:pStyle w:val="affa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A284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4D0A8C" w:rsidRPr="004D0A8C" w:rsidRDefault="004D0A8C" w:rsidP="00DA284B">
      <w:pPr>
        <w:pStyle w:val="affa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D0A8C" w:rsidRPr="004D0A8C" w:rsidRDefault="004D0A8C" w:rsidP="00DA284B">
      <w:pPr>
        <w:pStyle w:val="affa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4D0A8C" w:rsidRPr="00E62FB6" w:rsidRDefault="004D0A8C" w:rsidP="004D0A8C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</w:p>
    <w:p w:rsidR="00026B09" w:rsidRDefault="00026B09" w:rsidP="00DA28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51"/>
      <w:bookmarkEnd w:id="192"/>
    </w:p>
    <w:p w:rsidR="00345A0A" w:rsidRDefault="00345A0A" w:rsidP="00345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45A0A" w:rsidRDefault="00345A0A" w:rsidP="00345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4B3905" w:rsidRPr="00A8094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45A0A" w:rsidRDefault="00345A0A" w:rsidP="00345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В.И. Недолуга</w:t>
      </w:r>
    </w:p>
    <w:p w:rsidR="00021326" w:rsidRDefault="00021326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Default="00021326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11" w:rsidRDefault="00821811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27C" w:rsidRDefault="005F527C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11" w:rsidRDefault="00821811" w:rsidP="0034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19" w:rsidRPr="005A3478" w:rsidRDefault="00021326" w:rsidP="00715B19">
      <w:pPr>
        <w:tabs>
          <w:tab w:val="left" w:pos="2835"/>
          <w:tab w:val="left" w:pos="3828"/>
        </w:tabs>
        <w:ind w:left="3828"/>
        <w:jc w:val="right"/>
        <w:rPr>
          <w:rFonts w:ascii="Times New Roman" w:hAnsi="Times New Roman" w:cs="Times New Roman"/>
          <w:bCs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lastRenderedPageBreak/>
        <w:t>Приложение 1</w:t>
      </w:r>
      <w:r w:rsidRPr="005A3478">
        <w:rPr>
          <w:rFonts w:ascii="Times New Roman" w:hAnsi="Times New Roman" w:cs="Times New Roman"/>
          <w:bCs/>
          <w:sz w:val="24"/>
        </w:rPr>
        <w:br/>
      </w:r>
      <w:r w:rsidR="00715B19" w:rsidRPr="005A3478">
        <w:rPr>
          <w:rFonts w:ascii="Times New Roman" w:hAnsi="Times New Roman" w:cs="Times New Roman"/>
          <w:bCs/>
          <w:sz w:val="24"/>
        </w:rPr>
        <w:tab/>
      </w:r>
      <w:r w:rsidR="00715B19" w:rsidRPr="005A3478">
        <w:rPr>
          <w:rFonts w:ascii="Times New Roman" w:hAnsi="Times New Roman" w:cs="Times New Roman"/>
          <w:bCs/>
          <w:sz w:val="24"/>
        </w:rPr>
        <w:tab/>
      </w:r>
      <w:r w:rsidR="00715B19" w:rsidRPr="005A3478">
        <w:rPr>
          <w:rFonts w:ascii="Times New Roman" w:hAnsi="Times New Roman" w:cs="Times New Roman"/>
          <w:bCs/>
          <w:sz w:val="24"/>
        </w:rPr>
        <w:tab/>
      </w:r>
      <w:r w:rsidR="00715B19" w:rsidRPr="005A3478">
        <w:rPr>
          <w:rFonts w:ascii="Times New Roman" w:hAnsi="Times New Roman" w:cs="Times New Roman"/>
          <w:bCs/>
          <w:sz w:val="24"/>
        </w:rPr>
        <w:tab/>
      </w:r>
      <w:r w:rsidRPr="005A3478">
        <w:rPr>
          <w:rFonts w:ascii="Times New Roman" w:hAnsi="Times New Roman" w:cs="Times New Roman"/>
          <w:bCs/>
          <w:sz w:val="24"/>
        </w:rPr>
        <w:t xml:space="preserve">к </w:t>
      </w:r>
      <w:r w:rsidR="00715B19" w:rsidRPr="005A3478">
        <w:rPr>
          <w:rFonts w:ascii="Times New Roman" w:hAnsi="Times New Roman" w:cs="Times New Roman"/>
          <w:bCs/>
          <w:sz w:val="24"/>
        </w:rPr>
        <w:t>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715B19" w:rsidRDefault="00021326" w:rsidP="00715B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B19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Pr="00715B19">
        <w:rPr>
          <w:rFonts w:ascii="Times New Roman" w:hAnsi="Times New Roman" w:cs="Times New Roman"/>
          <w:bCs/>
          <w:sz w:val="28"/>
          <w:szCs w:val="28"/>
        </w:rPr>
        <w:br/>
        <w:t>назначения и выплаты ежемесячной денежной выплаты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62015" cy="50476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93" w:name="sub_10011"/>
      <w:r w:rsidRPr="00021326">
        <w:rPr>
          <w:rFonts w:ascii="Times New Roman" w:hAnsi="Times New Roman" w:cs="Times New Roman"/>
          <w:sz w:val="28"/>
          <w:szCs w:val="28"/>
        </w:rPr>
        <w:t>"Блок-схема назначения и выплаты ежемесячной денежной выплаты"</w:t>
      </w:r>
    </w:p>
    <w:bookmarkEnd w:id="193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19" w:rsidRDefault="00715B19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B19" w:rsidRDefault="00715B19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B19" w:rsidRDefault="00715B19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B19" w:rsidRDefault="00715B19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26" w:rsidRPr="005A3478" w:rsidRDefault="00021326" w:rsidP="00ED1730">
      <w:pPr>
        <w:ind w:left="3545"/>
        <w:jc w:val="right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t>Приложение 2</w:t>
      </w:r>
      <w:r w:rsidRPr="005A3478">
        <w:rPr>
          <w:rFonts w:ascii="Times New Roman" w:hAnsi="Times New Roman" w:cs="Times New Roman"/>
          <w:bCs/>
          <w:sz w:val="24"/>
        </w:rPr>
        <w:br/>
      </w:r>
      <w:r w:rsidR="00ED1730"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ED1730" w:rsidRDefault="00021326" w:rsidP="00715B1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21326" w:rsidRPr="00ED1730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ED1730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7355A9" w:rsidRDefault="00021326" w:rsidP="007355A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5A9">
        <w:rPr>
          <w:rFonts w:ascii="Times New Roman" w:hAnsi="Times New Roman" w:cs="Times New Roman"/>
          <w:bCs/>
          <w:sz w:val="28"/>
          <w:szCs w:val="28"/>
        </w:rPr>
        <w:t>Заявление о назначении ежемесячной денежной выплаты</w:t>
      </w:r>
    </w:p>
    <w:p w:rsidR="00021326" w:rsidRPr="007355A9" w:rsidRDefault="00021326" w:rsidP="00735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Гр. 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Адрес регистрации 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Паспорт: Телефон </w:t>
      </w:r>
      <w:r w:rsidR="007C783D">
        <w:rPr>
          <w:rFonts w:ascii="Times New Roman" w:hAnsi="Times New Roman" w:cs="Times New Roman"/>
          <w:sz w:val="28"/>
          <w:szCs w:val="28"/>
        </w:rPr>
        <w:t>№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1"/>
        <w:gridCol w:w="2303"/>
        <w:gridCol w:w="2306"/>
        <w:gridCol w:w="2645"/>
      </w:tblGrid>
      <w:tr w:rsidR="00021326" w:rsidRPr="00021326" w:rsidTr="00715B19"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Прошу назначить мне </w:t>
      </w:r>
      <w:hyperlink r:id="rId83" w:history="1">
        <w:r w:rsidRPr="007355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ежемесячную денежную выплату</w:t>
        </w:r>
      </w:hyperlink>
      <w:r w:rsidRPr="00021326">
        <w:rPr>
          <w:rFonts w:ascii="Times New Roman" w:hAnsi="Times New Roman" w:cs="Times New Roman"/>
          <w:sz w:val="28"/>
          <w:szCs w:val="28"/>
        </w:rPr>
        <w:t>на: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0"/>
        <w:gridCol w:w="2940"/>
      </w:tblGrid>
      <w:tr w:rsidR="00021326" w:rsidRPr="00021326" w:rsidTr="00715B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21326" w:rsidRPr="00021326" w:rsidTr="00715B19"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представляю следующие документы: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440"/>
        <w:gridCol w:w="2800"/>
      </w:tblGrid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213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и гражданство заявителя, другого родителя, и (или) несовершеннолетнего ребенка </w:t>
            </w:r>
            <w:r w:rsidRPr="00021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достигшего 14-летнего возраста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38246D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021326" w:rsidRPr="007355A9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Свидетельство</w:t>
              </w:r>
            </w:hyperlink>
            <w:r w:rsidR="00021326" w:rsidRPr="00021326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(детей)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9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1326" w:rsidRPr="007355A9" w:rsidRDefault="00021326" w:rsidP="000213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5A9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 представляю:</w:t>
            </w: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Заявляю, что за период с "__" ___________ 20__ г. по "__" __________ 20__ г. доходы моей семьи, состоящей из: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1960"/>
        <w:gridCol w:w="2240"/>
      </w:tblGrid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213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семьи </w:t>
            </w:r>
            <w:hyperlink w:anchor="sub_10002010" w:history="1">
              <w:r w:rsidRPr="00021326">
                <w:rPr>
                  <w:rStyle w:val="a5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10002010"/>
      <w:r w:rsidRPr="00021326">
        <w:rPr>
          <w:rFonts w:ascii="Times New Roman" w:hAnsi="Times New Roman" w:cs="Times New Roman"/>
          <w:b/>
          <w:bCs/>
          <w:sz w:val="28"/>
          <w:szCs w:val="28"/>
        </w:rPr>
        <w:t>&lt;*&gt;</w:t>
      </w:r>
      <w:r w:rsidRPr="00021326">
        <w:rPr>
          <w:rFonts w:ascii="Times New Roman" w:hAnsi="Times New Roman" w:cs="Times New Roman"/>
          <w:sz w:val="28"/>
          <w:szCs w:val="28"/>
        </w:rPr>
        <w:t xml:space="preserve"> В составе семьи указывается и сам заявитель.</w:t>
      </w:r>
    </w:p>
    <w:bookmarkEnd w:id="194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Составила: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5177"/>
        <w:gridCol w:w="1965"/>
        <w:gridCol w:w="2163"/>
      </w:tblGrid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213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Место получения дохода</w:t>
            </w: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предпринимательской деятельности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личного подсобного хозяйства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Иные полученные доходы: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26" w:rsidRPr="00021326" w:rsidTr="00715B19"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Прошу перечислять ежемесячную денежную выплату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5001"/>
        <w:gridCol w:w="524"/>
        <w:gridCol w:w="4135"/>
      </w:tblGrid>
      <w:tr w:rsidR="00021326" w:rsidRPr="00021326" w:rsidTr="00715B19"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через ФГУП "Почта России"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в кредитную организацию</w:t>
            </w: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(наименование организации)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________________________ на счет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"__" ___________ 20__ года 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    (подпись заявителя)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 заявителя)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приняты _______________ и зарегистрированы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(дата принятия)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(подпись специалиста, принявшего документы)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Линия отреза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-------------------------------------------------------------------- ----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AD1C15" w:rsidRDefault="00021326" w:rsidP="0002132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C15">
        <w:rPr>
          <w:rFonts w:ascii="Times New Roman" w:hAnsi="Times New Roman" w:cs="Times New Roman"/>
          <w:bCs/>
          <w:sz w:val="28"/>
          <w:szCs w:val="28"/>
        </w:rPr>
        <w:t>Расписка-уведомление о приеме документов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  (Фамилия, имя, отчество заявителя)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приняты _______________ и зарегистрированы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(дата принятия)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Специалист _____________________/Расшифровка подписи/.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Pr="005A3478" w:rsidRDefault="005A3478" w:rsidP="00ED1730">
      <w:pPr>
        <w:ind w:left="7799" w:firstLine="709"/>
        <w:jc w:val="both"/>
        <w:rPr>
          <w:rFonts w:ascii="Times New Roman" w:hAnsi="Times New Roman" w:cs="Times New Roman"/>
          <w:bCs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t>П</w:t>
      </w:r>
      <w:r w:rsidR="00021326" w:rsidRPr="005A3478">
        <w:rPr>
          <w:rFonts w:ascii="Times New Roman" w:hAnsi="Times New Roman" w:cs="Times New Roman"/>
          <w:bCs/>
          <w:sz w:val="24"/>
        </w:rPr>
        <w:t xml:space="preserve">риложение </w:t>
      </w:r>
    </w:p>
    <w:p w:rsidR="00ED1730" w:rsidRPr="005A3478" w:rsidRDefault="00ED1730" w:rsidP="00ED1730">
      <w:pPr>
        <w:ind w:left="3545" w:firstLine="709"/>
        <w:jc w:val="both"/>
        <w:rPr>
          <w:rFonts w:ascii="Times New Roman" w:hAnsi="Times New Roman" w:cs="Times New Roman"/>
          <w:bCs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ED1730" w:rsidRDefault="00021326" w:rsidP="00ED1730">
      <w:pPr>
        <w:jc w:val="both"/>
        <w:rPr>
          <w:rFonts w:ascii="Times New Roman" w:hAnsi="Times New Roman" w:cs="Times New Roman"/>
          <w:sz w:val="28"/>
          <w:szCs w:val="28"/>
        </w:rPr>
      </w:pPr>
      <w:r w:rsidRPr="00ED1730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AD1C15" w:rsidRDefault="00021326" w:rsidP="00ED17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C15">
        <w:rPr>
          <w:rFonts w:ascii="Times New Roman" w:hAnsi="Times New Roman" w:cs="Times New Roman"/>
          <w:bCs/>
          <w:sz w:val="28"/>
          <w:szCs w:val="28"/>
        </w:rPr>
        <w:t>Журнал</w:t>
      </w:r>
      <w:r w:rsidRPr="00AD1C15">
        <w:rPr>
          <w:rFonts w:ascii="Times New Roman" w:hAnsi="Times New Roman" w:cs="Times New Roman"/>
          <w:bCs/>
          <w:sz w:val="28"/>
          <w:szCs w:val="28"/>
        </w:rPr>
        <w:br/>
        <w:t>регистрации заявлений о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</w:p>
    <w:p w:rsidR="00021326" w:rsidRPr="00AD1C15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1515"/>
        <w:gridCol w:w="1030"/>
        <w:gridCol w:w="1600"/>
        <w:gridCol w:w="1463"/>
        <w:gridCol w:w="1693"/>
        <w:gridCol w:w="1262"/>
        <w:gridCol w:w="1136"/>
      </w:tblGrid>
      <w:tr w:rsidR="00021326" w:rsidRPr="00021326" w:rsidTr="00715B19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504AFF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1326" w:rsidRPr="0002132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назначении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Срок назначения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504AFF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1326" w:rsidRPr="00021326">
              <w:rPr>
                <w:rFonts w:ascii="Times New Roman" w:hAnsi="Times New Roman" w:cs="Times New Roman"/>
                <w:sz w:val="28"/>
                <w:szCs w:val="28"/>
              </w:rPr>
              <w:t>личного дела</w:t>
            </w:r>
          </w:p>
        </w:tc>
      </w:tr>
      <w:tr w:rsidR="00021326" w:rsidRPr="00021326" w:rsidTr="00715B19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Default="00ED1730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730" w:rsidRPr="005A3478" w:rsidRDefault="00ED1730" w:rsidP="00ED1730"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3478">
        <w:rPr>
          <w:rFonts w:ascii="Times New Roman" w:hAnsi="Times New Roman" w:cs="Times New Roman"/>
          <w:bCs/>
          <w:sz w:val="24"/>
        </w:rPr>
        <w:t>Приложение 4</w:t>
      </w:r>
    </w:p>
    <w:p w:rsidR="00ED1730" w:rsidRPr="005A3478" w:rsidRDefault="00ED1730" w:rsidP="00ED1730">
      <w:pPr>
        <w:ind w:left="4254" w:firstLine="709"/>
        <w:jc w:val="both"/>
        <w:rPr>
          <w:rFonts w:ascii="Times New Roman" w:hAnsi="Times New Roman" w:cs="Times New Roman"/>
          <w:bCs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CA213A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CA213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AD1C15" w:rsidRDefault="00504AFF" w:rsidP="00CA21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 №</w:t>
      </w:r>
      <w:r w:rsidR="00021326" w:rsidRPr="00AD1C15">
        <w:rPr>
          <w:rFonts w:ascii="Times New Roman" w:hAnsi="Times New Roman" w:cs="Times New Roman"/>
          <w:bCs/>
          <w:sz w:val="28"/>
          <w:szCs w:val="28"/>
        </w:rPr>
        <w:t>__________ от .__ .__ 20</w:t>
      </w:r>
      <w:r w:rsidR="00CA213A" w:rsidRPr="00AD1C15">
        <w:rPr>
          <w:rFonts w:ascii="Times New Roman" w:hAnsi="Times New Roman" w:cs="Times New Roman"/>
          <w:bCs/>
          <w:sz w:val="28"/>
          <w:szCs w:val="28"/>
        </w:rPr>
        <w:t>_</w:t>
      </w:r>
      <w:r w:rsidR="00021326" w:rsidRPr="00AD1C15">
        <w:rPr>
          <w:rFonts w:ascii="Times New Roman" w:hAnsi="Times New Roman" w:cs="Times New Roman"/>
          <w:bCs/>
          <w:sz w:val="28"/>
          <w:szCs w:val="28"/>
        </w:rPr>
        <w:t>_г.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Уважаемая (ый) ______________________________ !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(фамилия, имя, отчество)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401"/>
      <w:r w:rsidRPr="00021326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85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7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86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498-п (далее - Порядок) Вами не представлены документы:</w:t>
      </w:r>
    </w:p>
    <w:bookmarkEnd w:id="195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1. 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3. 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срок до</w:t>
      </w:r>
      <w:r w:rsidR="00504AFF">
        <w:rPr>
          <w:rFonts w:ascii="Times New Roman" w:hAnsi="Times New Roman" w:cs="Times New Roman"/>
          <w:sz w:val="28"/>
          <w:szCs w:val="28"/>
        </w:rPr>
        <w:t xml:space="preserve"> </w:t>
      </w:r>
      <w:r w:rsidRPr="00021326">
        <w:rPr>
          <w:rFonts w:ascii="Times New Roman" w:hAnsi="Times New Roman" w:cs="Times New Roman"/>
          <w:sz w:val="28"/>
          <w:szCs w:val="28"/>
        </w:rPr>
        <w:t xml:space="preserve">__ . __ .20__ в соответствии с </w:t>
      </w:r>
      <w:hyperlink r:id="rId87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9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Порядка Ваше заявление будет оставлено без рассмотрения.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назначением ежемесячной денежной выплаты, представив документы в порядке, предусмотренном </w:t>
      </w:r>
      <w:hyperlink r:id="rId88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7 - 9</w:t>
        </w:r>
      </w:hyperlink>
      <w:r w:rsidRPr="00021326">
        <w:rPr>
          <w:rFonts w:ascii="Times New Roman" w:hAnsi="Times New Roman" w:cs="Times New Roman"/>
          <w:sz w:val="28"/>
          <w:szCs w:val="28"/>
        </w:rPr>
        <w:t>Порядка.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5A3478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sz w:val="24"/>
        </w:rPr>
        <w:t>Руководитель подпись расшифровка подписи</w:t>
      </w:r>
    </w:p>
    <w:p w:rsidR="00021326" w:rsidRPr="005A3478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sz w:val="24"/>
        </w:rPr>
        <w:t>Специалист, фамилия, имя, отчество</w:t>
      </w:r>
    </w:p>
    <w:p w:rsidR="00021326" w:rsidRPr="005A3478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sz w:val="24"/>
        </w:rPr>
        <w:t>Телефон</w:t>
      </w:r>
    </w:p>
    <w:p w:rsidR="00504AFF" w:rsidRDefault="00504AFF" w:rsidP="00CA213A">
      <w:pPr>
        <w:ind w:left="3545"/>
        <w:jc w:val="right"/>
        <w:rPr>
          <w:rFonts w:ascii="Times New Roman" w:hAnsi="Times New Roman" w:cs="Times New Roman"/>
          <w:bCs/>
          <w:sz w:val="24"/>
        </w:rPr>
      </w:pPr>
    </w:p>
    <w:p w:rsidR="00021326" w:rsidRPr="005A3478" w:rsidRDefault="00021326" w:rsidP="00CA213A">
      <w:pPr>
        <w:ind w:left="3545"/>
        <w:jc w:val="right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lastRenderedPageBreak/>
        <w:t>Приложение 5</w:t>
      </w:r>
      <w:r w:rsidRPr="005A3478">
        <w:rPr>
          <w:rFonts w:ascii="Times New Roman" w:hAnsi="Times New Roman" w:cs="Times New Roman"/>
          <w:bCs/>
          <w:sz w:val="24"/>
        </w:rPr>
        <w:br/>
      </w:r>
      <w:r w:rsidR="00CA213A"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CA213A" w:rsidRDefault="00021326" w:rsidP="000213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1326" w:rsidRPr="00CA213A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CA213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270A32" w:rsidRDefault="00021326" w:rsidP="00CA21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A32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270A32">
        <w:rPr>
          <w:rFonts w:ascii="Times New Roman" w:hAnsi="Times New Roman" w:cs="Times New Roman"/>
          <w:bCs/>
          <w:sz w:val="28"/>
          <w:szCs w:val="28"/>
        </w:rPr>
        <w:t xml:space="preserve"> ______ от __ . __ .20__ г.</w:t>
      </w:r>
      <w:r w:rsidRPr="00270A32">
        <w:rPr>
          <w:rFonts w:ascii="Times New Roman" w:hAnsi="Times New Roman" w:cs="Times New Roman"/>
          <w:bCs/>
          <w:sz w:val="28"/>
          <w:szCs w:val="28"/>
        </w:rPr>
        <w:br/>
        <w:t xml:space="preserve">о проведении дополнительной проверки сведений, содержащихся в представленных заявителем документах </w:t>
      </w:r>
      <w:hyperlink r:id="rId89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70A32">
        <w:rPr>
          <w:rFonts w:ascii="Times New Roman" w:hAnsi="Times New Roman" w:cs="Times New Roman"/>
          <w:bCs/>
          <w:sz w:val="28"/>
          <w:szCs w:val="28"/>
        </w:rPr>
        <w:t xml:space="preserve"> Губернатора Ставропольского края от 17.08.2012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270A32">
        <w:rPr>
          <w:rFonts w:ascii="Times New Roman" w:hAnsi="Times New Roman" w:cs="Times New Roman"/>
          <w:bCs/>
          <w:sz w:val="28"/>
          <w:szCs w:val="28"/>
        </w:rPr>
        <w:t xml:space="preserve"> 571 "О мерах по реализации Указа Президента Российской Федерации от 07.05.2012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270A32">
        <w:rPr>
          <w:rFonts w:ascii="Times New Roman" w:hAnsi="Times New Roman" w:cs="Times New Roman"/>
          <w:bCs/>
          <w:sz w:val="28"/>
          <w:szCs w:val="28"/>
        </w:rPr>
        <w:t xml:space="preserve"> 606 "О мерах по реализации демографической политики Российской Федерации"</w:t>
      </w:r>
    </w:p>
    <w:p w:rsidR="00021326" w:rsidRPr="00021326" w:rsidRDefault="00021326" w:rsidP="00CA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______ от __ . __ .20__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 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 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заявителя) (дата рождения)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01"/>
      <w:r w:rsidRPr="0002132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0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 11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91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498-п, решено провести дополнительную проверку следующих сведений, содержащихся в представленных на рассмотрение документах:</w:t>
      </w:r>
    </w:p>
    <w:bookmarkEnd w:id="196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 документах и подлежащие проверке)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Печать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478" w:rsidRDefault="005A3478" w:rsidP="00CA213A">
      <w:pPr>
        <w:ind w:left="425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21326" w:rsidRPr="005A3478" w:rsidRDefault="00021326" w:rsidP="00CA213A">
      <w:pPr>
        <w:ind w:left="4254"/>
        <w:jc w:val="right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lastRenderedPageBreak/>
        <w:t>Приложение 6</w:t>
      </w:r>
      <w:r w:rsidRPr="005A3478">
        <w:rPr>
          <w:rFonts w:ascii="Times New Roman" w:hAnsi="Times New Roman" w:cs="Times New Roman"/>
          <w:bCs/>
          <w:sz w:val="24"/>
        </w:rPr>
        <w:br/>
      </w:r>
      <w:r w:rsidR="00CA213A"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CA213A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CA213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AD1C15" w:rsidRDefault="00021326" w:rsidP="00CA21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1C15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5A3478">
        <w:rPr>
          <w:rFonts w:ascii="Times New Roman" w:hAnsi="Times New Roman" w:cs="Times New Roman"/>
          <w:bCs/>
          <w:sz w:val="28"/>
          <w:szCs w:val="28"/>
        </w:rPr>
        <w:t>№</w:t>
      </w:r>
      <w:r w:rsidRPr="00AD1C15">
        <w:rPr>
          <w:rFonts w:ascii="Times New Roman" w:hAnsi="Times New Roman" w:cs="Times New Roman"/>
          <w:bCs/>
          <w:sz w:val="28"/>
          <w:szCs w:val="28"/>
        </w:rPr>
        <w:t xml:space="preserve"> ________ от __ . __ .20__ г.</w:t>
      </w:r>
    </w:p>
    <w:p w:rsidR="00021326" w:rsidRPr="00021326" w:rsidRDefault="00021326" w:rsidP="00CA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Уважаемая (ый) ___________________________________ !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6010"/>
      <w:r w:rsidRPr="00021326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</w:t>
      </w:r>
      <w:hyperlink r:id="rId92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 11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93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2132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N 498-п, принято решение о проведении дополнительной проверки сведений:</w:t>
      </w:r>
    </w:p>
    <w:bookmarkEnd w:id="197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 документах и подлежащие проверке)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Телефон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3A" w:rsidRDefault="00CA213A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3A" w:rsidRDefault="00CA213A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3A" w:rsidRDefault="00CA213A" w:rsidP="000213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326" w:rsidRPr="005A3478" w:rsidRDefault="005A3478" w:rsidP="00CA213A">
      <w:pPr>
        <w:ind w:left="4254"/>
        <w:jc w:val="right"/>
        <w:rPr>
          <w:rFonts w:ascii="Times New Roman" w:hAnsi="Times New Roman" w:cs="Times New Roman"/>
          <w:sz w:val="24"/>
        </w:rPr>
      </w:pPr>
      <w:r w:rsidRPr="005A3478">
        <w:rPr>
          <w:rFonts w:ascii="Times New Roman" w:hAnsi="Times New Roman" w:cs="Times New Roman"/>
          <w:bCs/>
          <w:sz w:val="24"/>
        </w:rPr>
        <w:lastRenderedPageBreak/>
        <w:t>П</w:t>
      </w:r>
      <w:r w:rsidR="00021326" w:rsidRPr="005A3478">
        <w:rPr>
          <w:rFonts w:ascii="Times New Roman" w:hAnsi="Times New Roman" w:cs="Times New Roman"/>
          <w:bCs/>
          <w:sz w:val="24"/>
        </w:rPr>
        <w:t>риложение 7</w:t>
      </w:r>
      <w:r w:rsidR="00021326" w:rsidRPr="005A3478">
        <w:rPr>
          <w:rFonts w:ascii="Times New Roman" w:hAnsi="Times New Roman" w:cs="Times New Roman"/>
          <w:bCs/>
          <w:sz w:val="24"/>
        </w:rPr>
        <w:br/>
      </w:r>
      <w:r w:rsidR="00CA213A" w:rsidRPr="005A3478">
        <w:rPr>
          <w:rFonts w:ascii="Times New Roman" w:hAnsi="Times New Roman" w:cs="Times New Roman"/>
          <w:bCs/>
          <w:sz w:val="24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CA213A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5A3478">
        <w:rPr>
          <w:rFonts w:ascii="Times New Roman" w:hAnsi="Times New Roman" w:cs="Times New Roman"/>
          <w:sz w:val="22"/>
          <w:szCs w:val="22"/>
        </w:rPr>
        <w:t>наименование органа соцзащиты)</w:t>
      </w:r>
    </w:p>
    <w:p w:rsidR="00021326" w:rsidRPr="007355A9" w:rsidRDefault="00021326" w:rsidP="00CA21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5A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A3478">
        <w:rPr>
          <w:rFonts w:ascii="Times New Roman" w:hAnsi="Times New Roman" w:cs="Times New Roman"/>
          <w:bCs/>
          <w:sz w:val="28"/>
          <w:szCs w:val="28"/>
        </w:rPr>
        <w:t>№</w:t>
      </w:r>
      <w:r w:rsidRPr="007355A9">
        <w:rPr>
          <w:rFonts w:ascii="Times New Roman" w:hAnsi="Times New Roman" w:cs="Times New Roman"/>
          <w:bCs/>
          <w:sz w:val="28"/>
          <w:szCs w:val="28"/>
        </w:rPr>
        <w:t xml:space="preserve"> ___ от __ . __ .20__ г.</w:t>
      </w:r>
      <w:r w:rsidRPr="007355A9">
        <w:rPr>
          <w:rFonts w:ascii="Times New Roman" w:hAnsi="Times New Roman" w:cs="Times New Roman"/>
          <w:bCs/>
          <w:sz w:val="28"/>
          <w:szCs w:val="28"/>
        </w:rPr>
        <w:br/>
        <w:t xml:space="preserve">о назначении и выплате ежемесячной денежной выплаты </w:t>
      </w:r>
      <w:hyperlink r:id="rId94" w:history="1">
        <w:r w:rsidRPr="004B78E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355A9">
        <w:rPr>
          <w:rFonts w:ascii="Times New Roman" w:hAnsi="Times New Roman" w:cs="Times New Roman"/>
          <w:bCs/>
          <w:sz w:val="28"/>
          <w:szCs w:val="28"/>
        </w:rPr>
        <w:t>Губернатора Ставропольского края от 17.08.2012 N 571 "О мерах по реализации Указа Президента Российской Федерации от 07.05.2012 N 606 "О мерах по реализации демографической политики Российской Федерации"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5A3478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 от __ . __ .20__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    (дата обращения __ . __ .20__ 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Назначить 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Заявитель: 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Адрес регистрации заявителя: 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Способ выплаты: 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Кол-во членов семьи: 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Среднедушевой доход семьи: ______________ период: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 __________ по 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Прожиточный минимум: ________________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2"/>
        <w:gridCol w:w="1998"/>
        <w:gridCol w:w="1866"/>
        <w:gridCol w:w="1835"/>
      </w:tblGrid>
      <w:tr w:rsidR="00021326" w:rsidRPr="00021326" w:rsidTr="007E49CF"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Ф.И.О., дата рождения, свидетельство о рождении (серия, номер, дата выдачи)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Начало выплаты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Сумма за</w:t>
            </w:r>
          </w:p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021326" w:rsidRPr="00021326" w:rsidTr="007E49CF"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__.__.20__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__.__.20__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1326" w:rsidRPr="00021326" w:rsidTr="007E49CF"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Доплата за предыдущий период</w:t>
            </w:r>
          </w:p>
        </w:tc>
      </w:tr>
      <w:tr w:rsidR="00021326" w:rsidRPr="00021326" w:rsidTr="007E49CF"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__ .__.20__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__.__.20__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21326" w:rsidRPr="00021326" w:rsidTr="007E49CF">
        <w:tc>
          <w:tcPr>
            <w:tcW w:w="4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326" w:rsidRPr="00021326" w:rsidRDefault="00021326" w:rsidP="000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326">
              <w:rPr>
                <w:rFonts w:ascii="Times New Roman" w:hAnsi="Times New Roman" w:cs="Times New Roman"/>
                <w:sz w:val="28"/>
                <w:szCs w:val="28"/>
              </w:rPr>
              <w:t>всего 00,00</w:t>
            </w:r>
          </w:p>
        </w:tc>
      </w:tr>
    </w:tbl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7E49CF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7E49CF">
        <w:rPr>
          <w:rFonts w:ascii="Times New Roman" w:hAnsi="Times New Roman" w:cs="Times New Roman"/>
          <w:sz w:val="24"/>
        </w:rPr>
        <w:t>Расчет произвел ____________________ расшифровка подписи</w:t>
      </w:r>
    </w:p>
    <w:p w:rsidR="00021326" w:rsidRPr="007E49CF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7E49CF">
        <w:rPr>
          <w:rFonts w:ascii="Times New Roman" w:hAnsi="Times New Roman" w:cs="Times New Roman"/>
          <w:sz w:val="24"/>
        </w:rPr>
        <w:t>Печать Расчет проверил ______________ расшифровка подписи</w:t>
      </w:r>
    </w:p>
    <w:p w:rsidR="00021326" w:rsidRPr="007E49CF" w:rsidRDefault="00021326" w:rsidP="00021326">
      <w:pPr>
        <w:jc w:val="both"/>
        <w:rPr>
          <w:rFonts w:ascii="Times New Roman" w:hAnsi="Times New Roman" w:cs="Times New Roman"/>
          <w:sz w:val="24"/>
        </w:rPr>
      </w:pPr>
      <w:r w:rsidRPr="007E49CF">
        <w:rPr>
          <w:rFonts w:ascii="Times New Roman" w:hAnsi="Times New Roman" w:cs="Times New Roman"/>
          <w:sz w:val="24"/>
        </w:rPr>
        <w:t>Руководитель _______________________ расшифровка подписи</w:t>
      </w:r>
    </w:p>
    <w:p w:rsidR="007E49CF" w:rsidRDefault="007E49CF" w:rsidP="003D7AE1">
      <w:pPr>
        <w:ind w:left="425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21326" w:rsidRPr="003D7AE1" w:rsidRDefault="00021326" w:rsidP="003D7AE1">
      <w:pPr>
        <w:ind w:left="4254"/>
        <w:jc w:val="right"/>
        <w:rPr>
          <w:rFonts w:ascii="Times New Roman" w:hAnsi="Times New Roman" w:cs="Times New Roman"/>
          <w:sz w:val="20"/>
          <w:szCs w:val="20"/>
        </w:rPr>
      </w:pPr>
      <w:r w:rsidRPr="003D7AE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8</w:t>
      </w:r>
      <w:r w:rsidRPr="003D7AE1">
        <w:rPr>
          <w:rFonts w:ascii="Times New Roman" w:hAnsi="Times New Roman" w:cs="Times New Roman"/>
          <w:bCs/>
          <w:sz w:val="20"/>
          <w:szCs w:val="20"/>
        </w:rPr>
        <w:br/>
      </w:r>
      <w:r w:rsidR="003D7AE1" w:rsidRPr="003D7AE1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3D7AE1" w:rsidRDefault="00021326" w:rsidP="003D7A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21326" w:rsidRPr="003D7AE1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3D7AE1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B53E8E" w:rsidRDefault="00021326" w:rsidP="003D7A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E8E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B53E8E">
        <w:rPr>
          <w:rFonts w:ascii="Times New Roman" w:hAnsi="Times New Roman" w:cs="Times New Roman"/>
          <w:bCs/>
          <w:sz w:val="28"/>
          <w:szCs w:val="28"/>
        </w:rPr>
        <w:t xml:space="preserve"> _________ от ___.___ . 20__ г.</w:t>
      </w:r>
      <w:r w:rsidRPr="00B53E8E">
        <w:rPr>
          <w:rFonts w:ascii="Times New Roman" w:hAnsi="Times New Roman" w:cs="Times New Roman"/>
          <w:bCs/>
          <w:sz w:val="28"/>
          <w:szCs w:val="28"/>
        </w:rPr>
        <w:br/>
        <w:t xml:space="preserve"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</w:t>
      </w:r>
      <w:hyperlink r:id="rId95" w:history="1">
        <w:r w:rsidRPr="0084428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B53E8E">
        <w:rPr>
          <w:rFonts w:ascii="Times New Roman" w:hAnsi="Times New Roman" w:cs="Times New Roman"/>
          <w:bCs/>
          <w:sz w:val="28"/>
          <w:szCs w:val="28"/>
        </w:rPr>
        <w:t xml:space="preserve"> Губернатора Ставропольского края от 17.08.2012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B53E8E">
        <w:rPr>
          <w:rFonts w:ascii="Times New Roman" w:hAnsi="Times New Roman" w:cs="Times New Roman"/>
          <w:bCs/>
          <w:sz w:val="28"/>
          <w:szCs w:val="28"/>
        </w:rPr>
        <w:t xml:space="preserve"> 571 "О мерах по реализации Указа Президента Российской Федерации от 07.05.2012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B53E8E">
        <w:rPr>
          <w:rFonts w:ascii="Times New Roman" w:hAnsi="Times New Roman" w:cs="Times New Roman"/>
          <w:bCs/>
          <w:sz w:val="28"/>
          <w:szCs w:val="28"/>
        </w:rPr>
        <w:t xml:space="preserve"> 606 "О мерах по реализации демографической политики Российской Федерации"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 от __.__.20__ г.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          (дата обращения __. __.20__)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Отказать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заявителя)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Адрес проживания_______________________________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803"/>
      <w:r w:rsidRPr="00021326">
        <w:rPr>
          <w:rFonts w:ascii="Times New Roman" w:hAnsi="Times New Roman" w:cs="Times New Roman"/>
          <w:sz w:val="28"/>
          <w:szCs w:val="28"/>
        </w:rPr>
        <w:t>Причина: ______________________________________</w:t>
      </w:r>
    </w:p>
    <w:bookmarkEnd w:id="198"/>
    <w:p w:rsidR="00021326" w:rsidRPr="00021326" w:rsidRDefault="0038246D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84428C">
        <w:rPr>
          <w:rFonts w:ascii="Times New Roman" w:hAnsi="Times New Roman" w:cs="Times New Roman"/>
          <w:sz w:val="28"/>
          <w:szCs w:val="28"/>
        </w:rPr>
        <w:fldChar w:fldCharType="begin"/>
      </w:r>
      <w:r w:rsidR="00021326" w:rsidRPr="0084428C">
        <w:rPr>
          <w:rFonts w:ascii="Times New Roman" w:hAnsi="Times New Roman" w:cs="Times New Roman"/>
          <w:sz w:val="28"/>
          <w:szCs w:val="28"/>
        </w:rPr>
        <w:instrText>HYPERLINK "garantF1://27029937.1000"</w:instrText>
      </w:r>
      <w:r w:rsidRPr="0084428C">
        <w:rPr>
          <w:rFonts w:ascii="Times New Roman" w:hAnsi="Times New Roman" w:cs="Times New Roman"/>
          <w:sz w:val="28"/>
          <w:szCs w:val="28"/>
        </w:rPr>
        <w:fldChar w:fldCharType="separate"/>
      </w:r>
      <w:r w:rsidR="00021326" w:rsidRPr="0084428C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Порядка</w:t>
      </w:r>
      <w:r w:rsidRPr="0084428C">
        <w:rPr>
          <w:rFonts w:ascii="Times New Roman" w:hAnsi="Times New Roman" w:cs="Times New Roman"/>
          <w:sz w:val="28"/>
          <w:szCs w:val="28"/>
        </w:rPr>
        <w:fldChar w:fldCharType="end"/>
      </w:r>
      <w:r w:rsidR="00021326" w:rsidRPr="00021326">
        <w:rPr>
          <w:rFonts w:ascii="Times New Roman" w:hAnsi="Times New Roman" w:cs="Times New Roman"/>
          <w:sz w:val="28"/>
          <w:szCs w:val="28"/>
        </w:rPr>
        <w:t xml:space="preserve">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96" w:history="1">
        <w:r w:rsidR="00021326" w:rsidRPr="0084428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21326" w:rsidRPr="0002132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="00021326" w:rsidRPr="00021326">
        <w:rPr>
          <w:rFonts w:ascii="Times New Roman" w:hAnsi="Times New Roman" w:cs="Times New Roman"/>
          <w:sz w:val="28"/>
          <w:szCs w:val="28"/>
        </w:rPr>
        <w:t xml:space="preserve"> 498-п.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администрацию муниципального образования и (или) в судебном порядке.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B53E8E" w:rsidRDefault="00B53E8E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lastRenderedPageBreak/>
        <w:t>Печать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B53E8E" w:rsidRDefault="00021326" w:rsidP="00B53E8E">
      <w:pPr>
        <w:ind w:left="4963"/>
        <w:jc w:val="right"/>
        <w:rPr>
          <w:rFonts w:ascii="Times New Roman" w:hAnsi="Times New Roman" w:cs="Times New Roman"/>
          <w:sz w:val="20"/>
          <w:szCs w:val="20"/>
        </w:rPr>
      </w:pPr>
      <w:r w:rsidRPr="00B53E8E">
        <w:rPr>
          <w:rFonts w:ascii="Times New Roman" w:hAnsi="Times New Roman" w:cs="Times New Roman"/>
          <w:bCs/>
          <w:sz w:val="20"/>
          <w:szCs w:val="20"/>
        </w:rPr>
        <w:t>Приложение 9</w:t>
      </w:r>
      <w:r w:rsidRPr="00B53E8E">
        <w:rPr>
          <w:rFonts w:ascii="Times New Roman" w:hAnsi="Times New Roman" w:cs="Times New Roman"/>
          <w:bCs/>
          <w:sz w:val="20"/>
          <w:szCs w:val="20"/>
        </w:rPr>
        <w:br/>
      </w:r>
      <w:r w:rsidR="00B53E8E" w:rsidRPr="00B53E8E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B53E8E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E8E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B53E8E" w:rsidRDefault="00021326" w:rsidP="00B53E8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E8E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="00504AFF">
        <w:rPr>
          <w:rFonts w:ascii="Times New Roman" w:hAnsi="Times New Roman" w:cs="Times New Roman"/>
          <w:bCs/>
          <w:sz w:val="28"/>
          <w:szCs w:val="28"/>
        </w:rPr>
        <w:t>№</w:t>
      </w:r>
      <w:r w:rsidRPr="00B53E8E">
        <w:rPr>
          <w:rFonts w:ascii="Times New Roman" w:hAnsi="Times New Roman" w:cs="Times New Roman"/>
          <w:bCs/>
          <w:sz w:val="28"/>
          <w:szCs w:val="28"/>
        </w:rPr>
        <w:t xml:space="preserve"> от __.__.20___</w:t>
      </w:r>
    </w:p>
    <w:p w:rsidR="00021326" w:rsidRPr="00B53E8E" w:rsidRDefault="00021326" w:rsidP="00B53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Уважаемая (ый) __________________________________ !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Сообщаем, что Вам назначена 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на ребенка: _________________ 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 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(фамилия, имя, отчество ребенка) (дата рождения ребенка)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Телефон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3F3170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810" w:rsidRPr="003F3170" w:rsidRDefault="00055810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B53E8E">
      <w:pPr>
        <w:ind w:left="4254"/>
        <w:jc w:val="right"/>
        <w:rPr>
          <w:rFonts w:ascii="Times New Roman" w:hAnsi="Times New Roman" w:cs="Times New Roman"/>
          <w:sz w:val="28"/>
          <w:szCs w:val="28"/>
        </w:rPr>
      </w:pPr>
      <w:r w:rsidRPr="00B53E8E">
        <w:rPr>
          <w:rFonts w:ascii="Times New Roman" w:hAnsi="Times New Roman" w:cs="Times New Roman"/>
          <w:bCs/>
          <w:sz w:val="20"/>
          <w:szCs w:val="20"/>
        </w:rPr>
        <w:t>Приложение 10</w:t>
      </w:r>
      <w:r w:rsidRPr="00B53E8E">
        <w:rPr>
          <w:rFonts w:ascii="Times New Roman" w:hAnsi="Times New Roman" w:cs="Times New Roman"/>
          <w:bCs/>
          <w:sz w:val="20"/>
          <w:szCs w:val="20"/>
        </w:rPr>
        <w:br/>
      </w:r>
      <w:r w:rsidR="00B53E8E" w:rsidRPr="00B53E8E">
        <w:rPr>
          <w:rFonts w:ascii="Times New Roman" w:hAnsi="Times New Roman" w:cs="Times New Roman"/>
          <w:bCs/>
          <w:sz w:val="20"/>
          <w:szCs w:val="20"/>
        </w:rPr>
        <w:t>к административному регламенту предоставления 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</w:p>
    <w:p w:rsidR="00021326" w:rsidRPr="00B53E8E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B53E8E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(наименование органа соцзащиты)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B53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Pr="00021326">
        <w:rPr>
          <w:rFonts w:ascii="Times New Roman" w:hAnsi="Times New Roman" w:cs="Times New Roman"/>
          <w:sz w:val="28"/>
          <w:szCs w:val="28"/>
        </w:rPr>
        <w:t xml:space="preserve"> __________ от ____. ____.20__ г.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Уважаемая (ый) ____________________________________________ !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10102"/>
      <w:r w:rsidRPr="00021326">
        <w:rPr>
          <w:rFonts w:ascii="Times New Roman" w:hAnsi="Times New Roman" w:cs="Times New Roman"/>
          <w:sz w:val="28"/>
          <w:szCs w:val="28"/>
        </w:rPr>
        <w:t>Причина отказа: _______________________________________</w:t>
      </w:r>
    </w:p>
    <w:bookmarkEnd w:id="199"/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(указывается причина отказа со ссылкой на действующее законодательство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                 (подпункт, пункт, статья)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21326" w:rsidRPr="00021326" w:rsidRDefault="0038246D" w:rsidP="0002132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021326" w:rsidRPr="0084428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Порядка</w:t>
        </w:r>
      </w:hyperlink>
      <w:r w:rsidR="00021326" w:rsidRPr="00021326">
        <w:rPr>
          <w:rFonts w:ascii="Times New Roman" w:hAnsi="Times New Roman" w:cs="Times New Roman"/>
          <w:sz w:val="28"/>
          <w:szCs w:val="28"/>
        </w:rPr>
        <w:t xml:space="preserve">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98" w:history="1">
        <w:r w:rsidR="00021326" w:rsidRPr="0084428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21326" w:rsidRPr="0002132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20.12.2012 </w:t>
      </w:r>
      <w:r w:rsidR="00504AFF">
        <w:rPr>
          <w:rFonts w:ascii="Times New Roman" w:hAnsi="Times New Roman" w:cs="Times New Roman"/>
          <w:sz w:val="28"/>
          <w:szCs w:val="28"/>
        </w:rPr>
        <w:t>№</w:t>
      </w:r>
      <w:r w:rsidR="00021326" w:rsidRPr="00021326">
        <w:rPr>
          <w:rFonts w:ascii="Times New Roman" w:hAnsi="Times New Roman" w:cs="Times New Roman"/>
          <w:sz w:val="28"/>
          <w:szCs w:val="28"/>
        </w:rPr>
        <w:t xml:space="preserve"> 498-п.</w:t>
      </w:r>
    </w:p>
    <w:p w:rsidR="00021326" w:rsidRPr="0084428C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Вы можете обжаловать в администрацию муниципального образования и (или) в </w:t>
      </w:r>
      <w:hyperlink r:id="rId99" w:history="1">
        <w:r w:rsidRPr="0084428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судебном порядке</w:t>
        </w:r>
      </w:hyperlink>
      <w:r w:rsidRPr="0084428C">
        <w:rPr>
          <w:rFonts w:ascii="Times New Roman" w:hAnsi="Times New Roman" w:cs="Times New Roman"/>
          <w:sz w:val="28"/>
          <w:szCs w:val="28"/>
        </w:rPr>
        <w:t>.</w:t>
      </w:r>
    </w:p>
    <w:p w:rsidR="00021326" w:rsidRPr="0084428C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26" w:rsidRPr="00021326" w:rsidRDefault="00021326" w:rsidP="00021326">
      <w:pPr>
        <w:jc w:val="both"/>
        <w:rPr>
          <w:rFonts w:ascii="Times New Roman" w:hAnsi="Times New Roman" w:cs="Times New Roman"/>
          <w:sz w:val="28"/>
          <w:szCs w:val="28"/>
        </w:rPr>
      </w:pPr>
      <w:r w:rsidRPr="00021326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F031D0" w:rsidRPr="00A2532C" w:rsidRDefault="00021326" w:rsidP="00B53E8E">
      <w:pPr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21326">
        <w:rPr>
          <w:rFonts w:ascii="Times New Roman" w:hAnsi="Times New Roman" w:cs="Times New Roman"/>
          <w:sz w:val="28"/>
          <w:szCs w:val="28"/>
        </w:rPr>
        <w:t>Телефон</w:t>
      </w:r>
    </w:p>
    <w:p w:rsidR="00F031D0" w:rsidRDefault="00F031D0" w:rsidP="00E411E4">
      <w:pPr>
        <w:autoSpaceDE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Default="00F031D0" w:rsidP="00E411E4">
      <w:pPr>
        <w:autoSpaceDE w:val="0"/>
        <w:spacing w:line="240" w:lineRule="exact"/>
        <w:jc w:val="center"/>
        <w:rPr>
          <w:kern w:val="0"/>
          <w:lang w:eastAsia="ru-RU"/>
        </w:rPr>
        <w:sectPr w:rsidR="00F031D0" w:rsidSect="003E53E2">
          <w:headerReference w:type="even" r:id="rId100"/>
          <w:headerReference w:type="default" r:id="rId101"/>
          <w:footerReference w:type="even" r:id="rId102"/>
          <w:pgSz w:w="11906" w:h="16838"/>
          <w:pgMar w:top="851" w:right="707" w:bottom="851" w:left="1276" w:header="720" w:footer="720" w:gutter="0"/>
          <w:pgNumType w:start="1"/>
          <w:cols w:space="720"/>
          <w:titlePg/>
          <w:docGrid w:linePitch="68"/>
        </w:sectPr>
      </w:pPr>
    </w:p>
    <w:p w:rsidR="00B92DFF" w:rsidRPr="00D57714" w:rsidRDefault="00B92DFF" w:rsidP="00B92DF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</w:rPr>
      </w:pPr>
      <w:r w:rsidRPr="00D57714">
        <w:rPr>
          <w:rFonts w:ascii="Times New Roman" w:hAnsi="Times New Roman"/>
          <w:b/>
          <w:sz w:val="24"/>
        </w:rPr>
        <w:lastRenderedPageBreak/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 </w:t>
      </w:r>
      <w:r w:rsidRPr="00D57714">
        <w:rPr>
          <w:rFonts w:ascii="Times New Roman" w:hAnsi="Times New Roman"/>
          <w:b/>
          <w:sz w:val="24"/>
        </w:rPr>
        <w:br/>
        <w:t>«О мерах по реализации демографической политики Российской Федерации»</w:t>
      </w:r>
    </w:p>
    <w:p w:rsidR="00B92DFF" w:rsidRPr="00D57714" w:rsidRDefault="00B92DFF" w:rsidP="00B92DF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0598"/>
        <w:gridCol w:w="4678"/>
      </w:tblGrid>
      <w:tr w:rsidR="00B92DFF" w:rsidRPr="00D57714" w:rsidTr="009C14D8">
        <w:trPr>
          <w:trHeight w:val="272"/>
        </w:trPr>
        <w:tc>
          <w:tcPr>
            <w:tcW w:w="10598" w:type="dxa"/>
            <w:tcBorders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Наименование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Источник публикации</w:t>
            </w:r>
          </w:p>
        </w:tc>
      </w:tr>
    </w:tbl>
    <w:p w:rsidR="00B92DFF" w:rsidRPr="00D57714" w:rsidRDefault="00B92DFF" w:rsidP="00B92DFF">
      <w:pPr>
        <w:spacing w:line="20" w:lineRule="exact"/>
        <w:rPr>
          <w:rFonts w:ascii="Times New Roman" w:hAnsi="Times New Roman"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4678"/>
      </w:tblGrid>
      <w:tr w:rsidR="00B92DFF" w:rsidRPr="00D57714" w:rsidTr="009C14D8">
        <w:trPr>
          <w:trHeight w:val="146"/>
          <w:tblHeader/>
        </w:trPr>
        <w:tc>
          <w:tcPr>
            <w:tcW w:w="10598" w:type="dxa"/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2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Собрание законодательства Российской Федерации, 27.11.1995, № 48, ст. 4563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Российская газета, 29.07.2006, № 165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Российская газета, 30.07.2010, № 168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Парламентская газета, 08-14.04.2011,              № 17, Российская газета, 08.04.2011, № 75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Собрание законодательства РФ, 07.05.2012, № 19, ст. 2343,</w:t>
            </w:r>
          </w:p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Российская газета, № 102, 09.05.2</w:t>
            </w:r>
            <w:r>
              <w:rPr>
                <w:rFonts w:ascii="Times New Roman" w:hAnsi="Times New Roman"/>
                <w:sz w:val="24"/>
                <w:lang w:eastAsia="ru-RU"/>
              </w:rPr>
              <w:t>012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Российская газета, 23.11.2012, № 271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Официальный интернет-портал правовой информации http://www.pravo.gov.ru, 05.04.2016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      </w:r>
            <w:r w:rsidRPr="00D57714">
              <w:rPr>
                <w:rFonts w:ascii="Times New Roman" w:hAnsi="Times New Roman"/>
                <w:sz w:val="24"/>
                <w:lang w:eastAsia="ru-RU"/>
              </w:rPr>
              <w:lastRenderedPageBreak/>
              <w:t>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lastRenderedPageBreak/>
              <w:t>Российская газета, 22.08.2012, № 192</w:t>
            </w:r>
          </w:p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lastRenderedPageBreak/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Российская газета, 31.08.2012, № 200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</w:t>
            </w:r>
            <w:r w:rsidRPr="00D57714">
              <w:rPr>
                <w:rFonts w:ascii="Times New Roman" w:hAnsi="Times New Roman"/>
                <w:sz w:val="24"/>
              </w:rPr>
      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Ставропольская правд</w:t>
            </w:r>
            <w:r>
              <w:rPr>
                <w:rFonts w:ascii="Times New Roman" w:hAnsi="Times New Roman"/>
                <w:sz w:val="24"/>
              </w:rPr>
              <w:t>а, № 43, 01.03.2008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highlight w:val="yellow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Ставропольская правда, 16.12.2009, № 268</w:t>
            </w:r>
          </w:p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постановление</w:t>
            </w:r>
            <w:r w:rsidRPr="00D57714">
              <w:rPr>
                <w:rFonts w:ascii="Times New Roman" w:hAnsi="Times New Roman"/>
                <w:sz w:val="24"/>
                <w:lang w:eastAsia="ru-RU"/>
              </w:rPr>
              <w:t xml:space="preserve"> Губернатора Ставропольского края от 17 августа 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Ставропольская правда, №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214-215, 25.08.2012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постановление Правительства Ставропольского края от 25 января 2005 г. № 4-п «О мерах по реализации Закона Ставропольского края «О пособии на ребенка»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rPr>
                <w:rFonts w:ascii="Times New Roman" w:hAnsi="Times New Roman"/>
                <w:sz w:val="24"/>
              </w:rPr>
            </w:pPr>
            <w:r w:rsidRPr="00D57714">
              <w:rPr>
                <w:rFonts w:ascii="Times New Roman" w:hAnsi="Times New Roman"/>
                <w:sz w:val="24"/>
              </w:rPr>
              <w:t>Ставропольская правда, 17.02.2005, № 33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</w:rPr>
              <w:t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(бездействия)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</w:rPr>
              <w:t>Ставропольская правда, №</w:t>
            </w:r>
            <w:r>
              <w:rPr>
                <w:rFonts w:ascii="Times New Roman" w:hAnsi="Times New Roman"/>
                <w:sz w:val="24"/>
              </w:rPr>
              <w:t xml:space="preserve"> 330-331, 07.12.2013</w:t>
            </w:r>
          </w:p>
        </w:tc>
      </w:tr>
      <w:tr w:rsidR="00B92DFF" w:rsidRPr="00D57714" w:rsidTr="009C14D8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постановление</w:t>
            </w:r>
            <w:r w:rsidRPr="00D57714">
              <w:rPr>
                <w:rFonts w:ascii="Times New Roman" w:hAnsi="Times New Roman"/>
                <w:sz w:val="24"/>
                <w:lang w:eastAsia="ru-RU"/>
              </w:rPr>
              <w:t xml:space="preserve"> Правительства Ставропольского края от 20 декабря 2012 г.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F" w:rsidRPr="00D57714" w:rsidRDefault="00B92DFF" w:rsidP="009C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57714">
              <w:rPr>
                <w:rFonts w:ascii="Times New Roman" w:hAnsi="Times New Roman"/>
                <w:sz w:val="24"/>
                <w:lang w:eastAsia="ru-RU"/>
              </w:rPr>
              <w:t>Ставропольская правда, №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5-6, 11.01.2013</w:t>
            </w:r>
          </w:p>
        </w:tc>
      </w:tr>
    </w:tbl>
    <w:p w:rsidR="00B92DFF" w:rsidRPr="00801FFB" w:rsidRDefault="00B92DFF" w:rsidP="00B92DF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92DFF" w:rsidRPr="00406844" w:rsidRDefault="00B92DFF" w:rsidP="00B92DFF">
      <w:pPr>
        <w:pStyle w:val="ConsPlusNormal"/>
        <w:widowControl/>
        <w:spacing w:line="240" w:lineRule="exact"/>
        <w:ind w:left="7350" w:right="8"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B92DFF" w:rsidRPr="00406844" w:rsidSect="00B92DFF">
      <w:headerReference w:type="even" r:id="rId103"/>
      <w:headerReference w:type="default" r:id="rId104"/>
      <w:footerReference w:type="even" r:id="rId105"/>
      <w:footerReference w:type="default" r:id="rId106"/>
      <w:headerReference w:type="first" r:id="rId107"/>
      <w:footerReference w:type="first" r:id="rId108"/>
      <w:footnotePr>
        <w:numRestart w:val="eachSect"/>
      </w:footnotePr>
      <w:pgSz w:w="16800" w:h="11900" w:orient="landscape"/>
      <w:pgMar w:top="1560" w:right="1418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92" w:rsidRDefault="008F2F92">
      <w:r>
        <w:separator/>
      </w:r>
    </w:p>
  </w:endnote>
  <w:endnote w:type="continuationSeparator" w:id="1">
    <w:p w:rsidR="008F2F92" w:rsidRDefault="008F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38246D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5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545" w:rsidRDefault="00C30545" w:rsidP="00FB778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92" w:rsidRDefault="008F2F92">
      <w:r>
        <w:separator/>
      </w:r>
    </w:p>
  </w:footnote>
  <w:footnote w:type="continuationSeparator" w:id="1">
    <w:p w:rsidR="008F2F92" w:rsidRDefault="008F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38246D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5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545" w:rsidRDefault="00C30545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 w:rsidP="00FC24C1">
    <w:pPr>
      <w:pStyle w:val="af1"/>
      <w:jc w:val="center"/>
    </w:pPr>
  </w:p>
  <w:p w:rsidR="00C30545" w:rsidRPr="00412318" w:rsidRDefault="00C30545" w:rsidP="003B7A6C">
    <w:pPr>
      <w:pStyle w:val="af1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Default="00C30545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Pr="00E7315A" w:rsidRDefault="0038246D">
    <w:pPr>
      <w:pStyle w:val="af1"/>
      <w:jc w:val="right"/>
      <w:rPr>
        <w:sz w:val="28"/>
      </w:rPr>
    </w:pPr>
    <w:r w:rsidRPr="00E7315A">
      <w:rPr>
        <w:sz w:val="28"/>
      </w:rPr>
      <w:fldChar w:fldCharType="begin"/>
    </w:r>
    <w:r w:rsidR="00C30545" w:rsidRPr="00E7315A">
      <w:rPr>
        <w:sz w:val="28"/>
      </w:rPr>
      <w:instrText xml:space="preserve"> PAGE   \* MERGEFORMAT </w:instrText>
    </w:r>
    <w:r w:rsidRPr="00E7315A">
      <w:rPr>
        <w:sz w:val="28"/>
      </w:rPr>
      <w:fldChar w:fldCharType="separate"/>
    </w:r>
    <w:r w:rsidR="00B76DAB">
      <w:rPr>
        <w:noProof/>
        <w:sz w:val="28"/>
      </w:rPr>
      <w:t>3</w:t>
    </w:r>
    <w:r w:rsidRPr="00E7315A">
      <w:rPr>
        <w:sz w:val="28"/>
      </w:rPr>
      <w:fldChar w:fldCharType="end"/>
    </w:r>
  </w:p>
  <w:p w:rsidR="00C30545" w:rsidRDefault="00C30545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45" w:rsidRPr="00E7315A" w:rsidRDefault="00C30545">
    <w:pPr>
      <w:pStyle w:val="af1"/>
      <w:jc w:val="right"/>
      <w:rPr>
        <w:sz w:val="28"/>
      </w:rPr>
    </w:pPr>
  </w:p>
  <w:p w:rsidR="00C30545" w:rsidRDefault="00C3054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77C339C"/>
    <w:multiLevelType w:val="hybridMultilevel"/>
    <w:tmpl w:val="EB54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46ED"/>
    <w:rsid w:val="000006D2"/>
    <w:rsid w:val="0000585A"/>
    <w:rsid w:val="00006DAB"/>
    <w:rsid w:val="00010B7D"/>
    <w:rsid w:val="00011E02"/>
    <w:rsid w:val="000122EB"/>
    <w:rsid w:val="00013E9A"/>
    <w:rsid w:val="00021326"/>
    <w:rsid w:val="00023BA0"/>
    <w:rsid w:val="000269DD"/>
    <w:rsid w:val="00026B09"/>
    <w:rsid w:val="000357EE"/>
    <w:rsid w:val="00036242"/>
    <w:rsid w:val="000414F4"/>
    <w:rsid w:val="000422F9"/>
    <w:rsid w:val="00042F99"/>
    <w:rsid w:val="000431F9"/>
    <w:rsid w:val="00046CD1"/>
    <w:rsid w:val="000507CD"/>
    <w:rsid w:val="0005112E"/>
    <w:rsid w:val="00051ED3"/>
    <w:rsid w:val="00053C82"/>
    <w:rsid w:val="00055810"/>
    <w:rsid w:val="0005635A"/>
    <w:rsid w:val="00056954"/>
    <w:rsid w:val="00061A60"/>
    <w:rsid w:val="00061CFD"/>
    <w:rsid w:val="00066F2C"/>
    <w:rsid w:val="00071FAE"/>
    <w:rsid w:val="000721A0"/>
    <w:rsid w:val="00077BEF"/>
    <w:rsid w:val="00083B87"/>
    <w:rsid w:val="00091B47"/>
    <w:rsid w:val="00092061"/>
    <w:rsid w:val="00094291"/>
    <w:rsid w:val="00095F56"/>
    <w:rsid w:val="000A0F05"/>
    <w:rsid w:val="000B03C0"/>
    <w:rsid w:val="000B301A"/>
    <w:rsid w:val="000B5637"/>
    <w:rsid w:val="000B59EA"/>
    <w:rsid w:val="000B7031"/>
    <w:rsid w:val="000B7BFA"/>
    <w:rsid w:val="000C1EB4"/>
    <w:rsid w:val="000C3B4B"/>
    <w:rsid w:val="000C5DBD"/>
    <w:rsid w:val="000C6F8F"/>
    <w:rsid w:val="000D01DE"/>
    <w:rsid w:val="000D074B"/>
    <w:rsid w:val="000D1227"/>
    <w:rsid w:val="000D30F8"/>
    <w:rsid w:val="000D32A0"/>
    <w:rsid w:val="000D68F0"/>
    <w:rsid w:val="000E0066"/>
    <w:rsid w:val="000E216D"/>
    <w:rsid w:val="000E2432"/>
    <w:rsid w:val="000E4F43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7426"/>
    <w:rsid w:val="001075D7"/>
    <w:rsid w:val="001077E2"/>
    <w:rsid w:val="00110AD7"/>
    <w:rsid w:val="00112B17"/>
    <w:rsid w:val="00113A62"/>
    <w:rsid w:val="0011466B"/>
    <w:rsid w:val="00115A01"/>
    <w:rsid w:val="00115D25"/>
    <w:rsid w:val="001245A0"/>
    <w:rsid w:val="00126A38"/>
    <w:rsid w:val="001309CD"/>
    <w:rsid w:val="0013155A"/>
    <w:rsid w:val="00132DEE"/>
    <w:rsid w:val="0013376E"/>
    <w:rsid w:val="00135AC7"/>
    <w:rsid w:val="00142675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AC9"/>
    <w:rsid w:val="001727A1"/>
    <w:rsid w:val="00172F3A"/>
    <w:rsid w:val="00173813"/>
    <w:rsid w:val="00173D9A"/>
    <w:rsid w:val="0017416D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95E2E"/>
    <w:rsid w:val="001A0B41"/>
    <w:rsid w:val="001A627A"/>
    <w:rsid w:val="001A75C0"/>
    <w:rsid w:val="001B39D7"/>
    <w:rsid w:val="001B4578"/>
    <w:rsid w:val="001B6BCD"/>
    <w:rsid w:val="001B71E2"/>
    <w:rsid w:val="001B7566"/>
    <w:rsid w:val="001C217F"/>
    <w:rsid w:val="001C3914"/>
    <w:rsid w:val="001C41FA"/>
    <w:rsid w:val="001C4350"/>
    <w:rsid w:val="001C70E5"/>
    <w:rsid w:val="001D054B"/>
    <w:rsid w:val="001D0B01"/>
    <w:rsid w:val="001D116F"/>
    <w:rsid w:val="001D7B9B"/>
    <w:rsid w:val="001E09ED"/>
    <w:rsid w:val="001E314A"/>
    <w:rsid w:val="001E3CC6"/>
    <w:rsid w:val="001E4905"/>
    <w:rsid w:val="001E5C62"/>
    <w:rsid w:val="001F0A27"/>
    <w:rsid w:val="001F10DC"/>
    <w:rsid w:val="001F28F3"/>
    <w:rsid w:val="001F3692"/>
    <w:rsid w:val="001F4341"/>
    <w:rsid w:val="001F5E9B"/>
    <w:rsid w:val="001F6DB2"/>
    <w:rsid w:val="001F7F23"/>
    <w:rsid w:val="00200C0E"/>
    <w:rsid w:val="00203CED"/>
    <w:rsid w:val="00204C3F"/>
    <w:rsid w:val="00205C24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27A59"/>
    <w:rsid w:val="00230908"/>
    <w:rsid w:val="00230EE7"/>
    <w:rsid w:val="00231007"/>
    <w:rsid w:val="00235246"/>
    <w:rsid w:val="00235808"/>
    <w:rsid w:val="00237C38"/>
    <w:rsid w:val="00237DF2"/>
    <w:rsid w:val="00242973"/>
    <w:rsid w:val="0024479C"/>
    <w:rsid w:val="00244855"/>
    <w:rsid w:val="002468C1"/>
    <w:rsid w:val="0024756D"/>
    <w:rsid w:val="00247835"/>
    <w:rsid w:val="002507FF"/>
    <w:rsid w:val="00251132"/>
    <w:rsid w:val="0025249B"/>
    <w:rsid w:val="002566A3"/>
    <w:rsid w:val="0025774E"/>
    <w:rsid w:val="00257994"/>
    <w:rsid w:val="002622C1"/>
    <w:rsid w:val="00262EEC"/>
    <w:rsid w:val="0026424D"/>
    <w:rsid w:val="0026451D"/>
    <w:rsid w:val="00264D9A"/>
    <w:rsid w:val="00270040"/>
    <w:rsid w:val="00270A32"/>
    <w:rsid w:val="00276A68"/>
    <w:rsid w:val="00282A10"/>
    <w:rsid w:val="00282A48"/>
    <w:rsid w:val="00283885"/>
    <w:rsid w:val="002840B2"/>
    <w:rsid w:val="00286592"/>
    <w:rsid w:val="00290BB6"/>
    <w:rsid w:val="002914F6"/>
    <w:rsid w:val="002958FA"/>
    <w:rsid w:val="00295F1A"/>
    <w:rsid w:val="002A6473"/>
    <w:rsid w:val="002B0C9E"/>
    <w:rsid w:val="002B1D00"/>
    <w:rsid w:val="002B49CA"/>
    <w:rsid w:val="002B63FB"/>
    <w:rsid w:val="002B7776"/>
    <w:rsid w:val="002B7ACF"/>
    <w:rsid w:val="002C0DCD"/>
    <w:rsid w:val="002C2616"/>
    <w:rsid w:val="002C41F6"/>
    <w:rsid w:val="002C59D2"/>
    <w:rsid w:val="002C7A5B"/>
    <w:rsid w:val="002D16F2"/>
    <w:rsid w:val="002D4F07"/>
    <w:rsid w:val="002D671E"/>
    <w:rsid w:val="002D7520"/>
    <w:rsid w:val="002E01B3"/>
    <w:rsid w:val="002E2475"/>
    <w:rsid w:val="002E4488"/>
    <w:rsid w:val="002E6960"/>
    <w:rsid w:val="002E6ABD"/>
    <w:rsid w:val="002F1132"/>
    <w:rsid w:val="002F6763"/>
    <w:rsid w:val="00301F92"/>
    <w:rsid w:val="00302217"/>
    <w:rsid w:val="00303372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7E1B"/>
    <w:rsid w:val="00330A52"/>
    <w:rsid w:val="00333A43"/>
    <w:rsid w:val="00333A7A"/>
    <w:rsid w:val="00336FBD"/>
    <w:rsid w:val="003412DC"/>
    <w:rsid w:val="00341C13"/>
    <w:rsid w:val="00342B42"/>
    <w:rsid w:val="00345A0A"/>
    <w:rsid w:val="003465C4"/>
    <w:rsid w:val="00347C97"/>
    <w:rsid w:val="0035293F"/>
    <w:rsid w:val="00353890"/>
    <w:rsid w:val="00355133"/>
    <w:rsid w:val="00355F24"/>
    <w:rsid w:val="00356617"/>
    <w:rsid w:val="00361781"/>
    <w:rsid w:val="0036178B"/>
    <w:rsid w:val="00362EB3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1F12"/>
    <w:rsid w:val="0038246D"/>
    <w:rsid w:val="00382588"/>
    <w:rsid w:val="00385058"/>
    <w:rsid w:val="00385D69"/>
    <w:rsid w:val="003918B3"/>
    <w:rsid w:val="003920A0"/>
    <w:rsid w:val="00392F8D"/>
    <w:rsid w:val="003964A5"/>
    <w:rsid w:val="00396ACC"/>
    <w:rsid w:val="003A08EA"/>
    <w:rsid w:val="003A1ABE"/>
    <w:rsid w:val="003A288D"/>
    <w:rsid w:val="003A371E"/>
    <w:rsid w:val="003A39FC"/>
    <w:rsid w:val="003A5C7B"/>
    <w:rsid w:val="003A665B"/>
    <w:rsid w:val="003A6850"/>
    <w:rsid w:val="003B2923"/>
    <w:rsid w:val="003B5A32"/>
    <w:rsid w:val="003B5AE8"/>
    <w:rsid w:val="003B6572"/>
    <w:rsid w:val="003B7A6C"/>
    <w:rsid w:val="003C0EBB"/>
    <w:rsid w:val="003C1167"/>
    <w:rsid w:val="003C14BA"/>
    <w:rsid w:val="003C5AF5"/>
    <w:rsid w:val="003D2389"/>
    <w:rsid w:val="003D3B41"/>
    <w:rsid w:val="003D3CDD"/>
    <w:rsid w:val="003D7AE1"/>
    <w:rsid w:val="003D7FE7"/>
    <w:rsid w:val="003E2A2D"/>
    <w:rsid w:val="003E3E69"/>
    <w:rsid w:val="003E53E2"/>
    <w:rsid w:val="003E7767"/>
    <w:rsid w:val="003E7969"/>
    <w:rsid w:val="003F3170"/>
    <w:rsid w:val="003F33EE"/>
    <w:rsid w:val="003F3BC5"/>
    <w:rsid w:val="003F5A5A"/>
    <w:rsid w:val="004007DD"/>
    <w:rsid w:val="004011DE"/>
    <w:rsid w:val="00401D2B"/>
    <w:rsid w:val="004030BD"/>
    <w:rsid w:val="004039EF"/>
    <w:rsid w:val="00403D82"/>
    <w:rsid w:val="00405FD0"/>
    <w:rsid w:val="00406844"/>
    <w:rsid w:val="0040690E"/>
    <w:rsid w:val="00407128"/>
    <w:rsid w:val="00407908"/>
    <w:rsid w:val="00407C1D"/>
    <w:rsid w:val="00411069"/>
    <w:rsid w:val="004118A4"/>
    <w:rsid w:val="00412318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251"/>
    <w:rsid w:val="004320E1"/>
    <w:rsid w:val="0043232A"/>
    <w:rsid w:val="00432934"/>
    <w:rsid w:val="00432EFA"/>
    <w:rsid w:val="00436BB4"/>
    <w:rsid w:val="0044091E"/>
    <w:rsid w:val="004448F3"/>
    <w:rsid w:val="00445E89"/>
    <w:rsid w:val="00446A57"/>
    <w:rsid w:val="0044772F"/>
    <w:rsid w:val="0045047D"/>
    <w:rsid w:val="0045149A"/>
    <w:rsid w:val="00454A39"/>
    <w:rsid w:val="00455928"/>
    <w:rsid w:val="004564F0"/>
    <w:rsid w:val="004569BC"/>
    <w:rsid w:val="0046452A"/>
    <w:rsid w:val="004646ED"/>
    <w:rsid w:val="00466023"/>
    <w:rsid w:val="00467ECE"/>
    <w:rsid w:val="00470600"/>
    <w:rsid w:val="00471272"/>
    <w:rsid w:val="004744AD"/>
    <w:rsid w:val="00474AFC"/>
    <w:rsid w:val="00475317"/>
    <w:rsid w:val="004760E4"/>
    <w:rsid w:val="004770D0"/>
    <w:rsid w:val="00477F5E"/>
    <w:rsid w:val="004806BE"/>
    <w:rsid w:val="00480C6C"/>
    <w:rsid w:val="004818AC"/>
    <w:rsid w:val="00481D46"/>
    <w:rsid w:val="00482D48"/>
    <w:rsid w:val="00482DAE"/>
    <w:rsid w:val="004830E0"/>
    <w:rsid w:val="00491E9E"/>
    <w:rsid w:val="00494976"/>
    <w:rsid w:val="0049667E"/>
    <w:rsid w:val="00497905"/>
    <w:rsid w:val="004A3608"/>
    <w:rsid w:val="004A6F79"/>
    <w:rsid w:val="004B243A"/>
    <w:rsid w:val="004B3905"/>
    <w:rsid w:val="004B3DB0"/>
    <w:rsid w:val="004B702C"/>
    <w:rsid w:val="004B78E8"/>
    <w:rsid w:val="004C0154"/>
    <w:rsid w:val="004C2122"/>
    <w:rsid w:val="004C34C6"/>
    <w:rsid w:val="004C374A"/>
    <w:rsid w:val="004C374C"/>
    <w:rsid w:val="004C4DBA"/>
    <w:rsid w:val="004C5421"/>
    <w:rsid w:val="004C7F4E"/>
    <w:rsid w:val="004D0A8C"/>
    <w:rsid w:val="004D425C"/>
    <w:rsid w:val="004D6A96"/>
    <w:rsid w:val="004E290D"/>
    <w:rsid w:val="004E4E48"/>
    <w:rsid w:val="004E4EB7"/>
    <w:rsid w:val="004E59A9"/>
    <w:rsid w:val="004F000E"/>
    <w:rsid w:val="004F0EB5"/>
    <w:rsid w:val="004F3CE9"/>
    <w:rsid w:val="004F5249"/>
    <w:rsid w:val="004F5A3B"/>
    <w:rsid w:val="004F5A9A"/>
    <w:rsid w:val="004F7A36"/>
    <w:rsid w:val="00500562"/>
    <w:rsid w:val="005010F8"/>
    <w:rsid w:val="00501876"/>
    <w:rsid w:val="00502832"/>
    <w:rsid w:val="00502FD7"/>
    <w:rsid w:val="00504006"/>
    <w:rsid w:val="00504AFF"/>
    <w:rsid w:val="005054A1"/>
    <w:rsid w:val="005055BF"/>
    <w:rsid w:val="005066DB"/>
    <w:rsid w:val="00506BA4"/>
    <w:rsid w:val="00507EB8"/>
    <w:rsid w:val="005103EA"/>
    <w:rsid w:val="00513B55"/>
    <w:rsid w:val="00515E9D"/>
    <w:rsid w:val="00517855"/>
    <w:rsid w:val="00517AEA"/>
    <w:rsid w:val="0052067F"/>
    <w:rsid w:val="00520BB7"/>
    <w:rsid w:val="00522730"/>
    <w:rsid w:val="00525E07"/>
    <w:rsid w:val="00525F8D"/>
    <w:rsid w:val="0052691F"/>
    <w:rsid w:val="0052731A"/>
    <w:rsid w:val="00531BA4"/>
    <w:rsid w:val="00535E7B"/>
    <w:rsid w:val="0053627A"/>
    <w:rsid w:val="005366AC"/>
    <w:rsid w:val="0053701B"/>
    <w:rsid w:val="005416E0"/>
    <w:rsid w:val="005417D4"/>
    <w:rsid w:val="00542243"/>
    <w:rsid w:val="00546AB4"/>
    <w:rsid w:val="00550043"/>
    <w:rsid w:val="005504F7"/>
    <w:rsid w:val="00550F63"/>
    <w:rsid w:val="00552342"/>
    <w:rsid w:val="00553457"/>
    <w:rsid w:val="00553C8A"/>
    <w:rsid w:val="0055598B"/>
    <w:rsid w:val="00556333"/>
    <w:rsid w:val="00556FE7"/>
    <w:rsid w:val="00557771"/>
    <w:rsid w:val="00557DD8"/>
    <w:rsid w:val="00560799"/>
    <w:rsid w:val="00560CEF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3E9"/>
    <w:rsid w:val="00576CB6"/>
    <w:rsid w:val="00580331"/>
    <w:rsid w:val="0058153E"/>
    <w:rsid w:val="00581585"/>
    <w:rsid w:val="00581EE8"/>
    <w:rsid w:val="00585590"/>
    <w:rsid w:val="00585DBF"/>
    <w:rsid w:val="00586836"/>
    <w:rsid w:val="005868F8"/>
    <w:rsid w:val="00587BCB"/>
    <w:rsid w:val="005903E2"/>
    <w:rsid w:val="005914FD"/>
    <w:rsid w:val="00591854"/>
    <w:rsid w:val="0059395D"/>
    <w:rsid w:val="005966DF"/>
    <w:rsid w:val="00596F37"/>
    <w:rsid w:val="00597708"/>
    <w:rsid w:val="005A022A"/>
    <w:rsid w:val="005A10DD"/>
    <w:rsid w:val="005A1CFD"/>
    <w:rsid w:val="005A2DFA"/>
    <w:rsid w:val="005A3478"/>
    <w:rsid w:val="005A44E5"/>
    <w:rsid w:val="005A5E50"/>
    <w:rsid w:val="005B02FA"/>
    <w:rsid w:val="005B18E6"/>
    <w:rsid w:val="005B605C"/>
    <w:rsid w:val="005B771A"/>
    <w:rsid w:val="005C0470"/>
    <w:rsid w:val="005C1479"/>
    <w:rsid w:val="005C4FD8"/>
    <w:rsid w:val="005C5640"/>
    <w:rsid w:val="005C6978"/>
    <w:rsid w:val="005D2017"/>
    <w:rsid w:val="005D4109"/>
    <w:rsid w:val="005D4E50"/>
    <w:rsid w:val="005D4E6A"/>
    <w:rsid w:val="005D5C19"/>
    <w:rsid w:val="005D6536"/>
    <w:rsid w:val="005E138D"/>
    <w:rsid w:val="005E1439"/>
    <w:rsid w:val="005E191C"/>
    <w:rsid w:val="005E289D"/>
    <w:rsid w:val="005E58CD"/>
    <w:rsid w:val="005E71F7"/>
    <w:rsid w:val="005E7BAE"/>
    <w:rsid w:val="005F0309"/>
    <w:rsid w:val="005F0D64"/>
    <w:rsid w:val="005F1DA2"/>
    <w:rsid w:val="005F3228"/>
    <w:rsid w:val="005F3DFC"/>
    <w:rsid w:val="005F527C"/>
    <w:rsid w:val="005F5E1F"/>
    <w:rsid w:val="00600AA5"/>
    <w:rsid w:val="006024E7"/>
    <w:rsid w:val="00602BE3"/>
    <w:rsid w:val="006032B0"/>
    <w:rsid w:val="00603E40"/>
    <w:rsid w:val="00607462"/>
    <w:rsid w:val="00615CC5"/>
    <w:rsid w:val="00617342"/>
    <w:rsid w:val="006213FB"/>
    <w:rsid w:val="006215E7"/>
    <w:rsid w:val="00623C59"/>
    <w:rsid w:val="00623F0F"/>
    <w:rsid w:val="0062454F"/>
    <w:rsid w:val="0062685E"/>
    <w:rsid w:val="00626F5B"/>
    <w:rsid w:val="0063385B"/>
    <w:rsid w:val="00634B3E"/>
    <w:rsid w:val="006359E4"/>
    <w:rsid w:val="006369BF"/>
    <w:rsid w:val="006374A3"/>
    <w:rsid w:val="00642921"/>
    <w:rsid w:val="00643FE2"/>
    <w:rsid w:val="00644DF3"/>
    <w:rsid w:val="006464FB"/>
    <w:rsid w:val="00647475"/>
    <w:rsid w:val="00651AE5"/>
    <w:rsid w:val="00651C87"/>
    <w:rsid w:val="006525F8"/>
    <w:rsid w:val="006526EA"/>
    <w:rsid w:val="00654A4A"/>
    <w:rsid w:val="00655A77"/>
    <w:rsid w:val="006563D6"/>
    <w:rsid w:val="00656687"/>
    <w:rsid w:val="00656A8B"/>
    <w:rsid w:val="0065729E"/>
    <w:rsid w:val="0065765A"/>
    <w:rsid w:val="00657899"/>
    <w:rsid w:val="00660FB9"/>
    <w:rsid w:val="00664306"/>
    <w:rsid w:val="00664D69"/>
    <w:rsid w:val="00672AD4"/>
    <w:rsid w:val="0067311F"/>
    <w:rsid w:val="006733C3"/>
    <w:rsid w:val="006763E8"/>
    <w:rsid w:val="00682639"/>
    <w:rsid w:val="00682890"/>
    <w:rsid w:val="00684D8B"/>
    <w:rsid w:val="00690DEC"/>
    <w:rsid w:val="00695419"/>
    <w:rsid w:val="00697B98"/>
    <w:rsid w:val="006A0AC0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395A"/>
    <w:rsid w:val="006B3C80"/>
    <w:rsid w:val="006B6131"/>
    <w:rsid w:val="006C4C42"/>
    <w:rsid w:val="006D0C86"/>
    <w:rsid w:val="006D2142"/>
    <w:rsid w:val="006D2471"/>
    <w:rsid w:val="006D509B"/>
    <w:rsid w:val="006D7908"/>
    <w:rsid w:val="006E1416"/>
    <w:rsid w:val="006E2AEC"/>
    <w:rsid w:val="006E4B72"/>
    <w:rsid w:val="006E504E"/>
    <w:rsid w:val="006E547C"/>
    <w:rsid w:val="006E7C17"/>
    <w:rsid w:val="006F3262"/>
    <w:rsid w:val="00700011"/>
    <w:rsid w:val="00701570"/>
    <w:rsid w:val="00701A7B"/>
    <w:rsid w:val="00704D64"/>
    <w:rsid w:val="00705B12"/>
    <w:rsid w:val="007062B3"/>
    <w:rsid w:val="007115A1"/>
    <w:rsid w:val="00715B19"/>
    <w:rsid w:val="00715C84"/>
    <w:rsid w:val="007167A0"/>
    <w:rsid w:val="007219DE"/>
    <w:rsid w:val="007224C7"/>
    <w:rsid w:val="007231CF"/>
    <w:rsid w:val="00723ABC"/>
    <w:rsid w:val="00723B85"/>
    <w:rsid w:val="00725325"/>
    <w:rsid w:val="00727F4F"/>
    <w:rsid w:val="00730684"/>
    <w:rsid w:val="0073073D"/>
    <w:rsid w:val="00732078"/>
    <w:rsid w:val="007355A9"/>
    <w:rsid w:val="00737325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14D3"/>
    <w:rsid w:val="00752B22"/>
    <w:rsid w:val="00752D9D"/>
    <w:rsid w:val="00752E28"/>
    <w:rsid w:val="00754E66"/>
    <w:rsid w:val="007559DF"/>
    <w:rsid w:val="0076113F"/>
    <w:rsid w:val="007625D3"/>
    <w:rsid w:val="00762F8F"/>
    <w:rsid w:val="007636DF"/>
    <w:rsid w:val="0076477C"/>
    <w:rsid w:val="00764A02"/>
    <w:rsid w:val="00764EF4"/>
    <w:rsid w:val="00767216"/>
    <w:rsid w:val="0076768D"/>
    <w:rsid w:val="00767DE8"/>
    <w:rsid w:val="00773951"/>
    <w:rsid w:val="007743A0"/>
    <w:rsid w:val="0077541E"/>
    <w:rsid w:val="0077546D"/>
    <w:rsid w:val="00775667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56C6"/>
    <w:rsid w:val="0079582E"/>
    <w:rsid w:val="00796368"/>
    <w:rsid w:val="00797A83"/>
    <w:rsid w:val="007A15EE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E65"/>
    <w:rsid w:val="007B74EF"/>
    <w:rsid w:val="007C048F"/>
    <w:rsid w:val="007C0ED7"/>
    <w:rsid w:val="007C2C20"/>
    <w:rsid w:val="007C50BF"/>
    <w:rsid w:val="007C727F"/>
    <w:rsid w:val="007C783D"/>
    <w:rsid w:val="007D1A05"/>
    <w:rsid w:val="007D1FB4"/>
    <w:rsid w:val="007D4830"/>
    <w:rsid w:val="007D6B87"/>
    <w:rsid w:val="007D6E38"/>
    <w:rsid w:val="007E03B0"/>
    <w:rsid w:val="007E06A1"/>
    <w:rsid w:val="007E0F1C"/>
    <w:rsid w:val="007E1D49"/>
    <w:rsid w:val="007E282B"/>
    <w:rsid w:val="007E4244"/>
    <w:rsid w:val="007E43A7"/>
    <w:rsid w:val="007E49CF"/>
    <w:rsid w:val="007E4D28"/>
    <w:rsid w:val="007E59FE"/>
    <w:rsid w:val="007E6401"/>
    <w:rsid w:val="007F0413"/>
    <w:rsid w:val="007F0806"/>
    <w:rsid w:val="007F1003"/>
    <w:rsid w:val="007F1E04"/>
    <w:rsid w:val="007F2944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3198"/>
    <w:rsid w:val="008159FA"/>
    <w:rsid w:val="0081719C"/>
    <w:rsid w:val="00817462"/>
    <w:rsid w:val="0082012B"/>
    <w:rsid w:val="00821811"/>
    <w:rsid w:val="008220DE"/>
    <w:rsid w:val="00822670"/>
    <w:rsid w:val="008266D6"/>
    <w:rsid w:val="008307C2"/>
    <w:rsid w:val="00830BC4"/>
    <w:rsid w:val="0083180F"/>
    <w:rsid w:val="0083417A"/>
    <w:rsid w:val="00835072"/>
    <w:rsid w:val="00840E0E"/>
    <w:rsid w:val="00841B16"/>
    <w:rsid w:val="0084428C"/>
    <w:rsid w:val="0084598E"/>
    <w:rsid w:val="00845EC4"/>
    <w:rsid w:val="0085256A"/>
    <w:rsid w:val="00855C90"/>
    <w:rsid w:val="00856882"/>
    <w:rsid w:val="00856EEB"/>
    <w:rsid w:val="00857080"/>
    <w:rsid w:val="00857BF6"/>
    <w:rsid w:val="00857E5B"/>
    <w:rsid w:val="00860AE1"/>
    <w:rsid w:val="00861AD4"/>
    <w:rsid w:val="00861C95"/>
    <w:rsid w:val="00862132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9E1"/>
    <w:rsid w:val="008A7267"/>
    <w:rsid w:val="008B0DDB"/>
    <w:rsid w:val="008B43AC"/>
    <w:rsid w:val="008B67C2"/>
    <w:rsid w:val="008C0075"/>
    <w:rsid w:val="008C2895"/>
    <w:rsid w:val="008D24DA"/>
    <w:rsid w:val="008D3BAA"/>
    <w:rsid w:val="008D4633"/>
    <w:rsid w:val="008D5B5D"/>
    <w:rsid w:val="008E1876"/>
    <w:rsid w:val="008E5D65"/>
    <w:rsid w:val="008E7C5F"/>
    <w:rsid w:val="008E7C74"/>
    <w:rsid w:val="008E7DEB"/>
    <w:rsid w:val="008F0ACC"/>
    <w:rsid w:val="008F2D0C"/>
    <w:rsid w:val="008F2F92"/>
    <w:rsid w:val="008F3A80"/>
    <w:rsid w:val="008F4704"/>
    <w:rsid w:val="008F64A5"/>
    <w:rsid w:val="009023B8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225D"/>
    <w:rsid w:val="0091242E"/>
    <w:rsid w:val="00913B8E"/>
    <w:rsid w:val="0091472A"/>
    <w:rsid w:val="009175FC"/>
    <w:rsid w:val="00922CB6"/>
    <w:rsid w:val="00924A53"/>
    <w:rsid w:val="00926B4A"/>
    <w:rsid w:val="009274A1"/>
    <w:rsid w:val="00927B53"/>
    <w:rsid w:val="009309CA"/>
    <w:rsid w:val="0093103A"/>
    <w:rsid w:val="0093152C"/>
    <w:rsid w:val="0093220F"/>
    <w:rsid w:val="00932870"/>
    <w:rsid w:val="00932F9D"/>
    <w:rsid w:val="00934B39"/>
    <w:rsid w:val="00934F4F"/>
    <w:rsid w:val="00936027"/>
    <w:rsid w:val="0093658E"/>
    <w:rsid w:val="0093675C"/>
    <w:rsid w:val="0093753A"/>
    <w:rsid w:val="00940FA8"/>
    <w:rsid w:val="00943D73"/>
    <w:rsid w:val="009471A5"/>
    <w:rsid w:val="00951C68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252D"/>
    <w:rsid w:val="0097441E"/>
    <w:rsid w:val="00975628"/>
    <w:rsid w:val="00976C46"/>
    <w:rsid w:val="00984250"/>
    <w:rsid w:val="00984617"/>
    <w:rsid w:val="00985AF5"/>
    <w:rsid w:val="009923B2"/>
    <w:rsid w:val="00994D20"/>
    <w:rsid w:val="009A16FB"/>
    <w:rsid w:val="009A20B7"/>
    <w:rsid w:val="009A4F6E"/>
    <w:rsid w:val="009A5DA4"/>
    <w:rsid w:val="009A5DE6"/>
    <w:rsid w:val="009A6193"/>
    <w:rsid w:val="009B1B80"/>
    <w:rsid w:val="009B5CC8"/>
    <w:rsid w:val="009B6AE7"/>
    <w:rsid w:val="009B7A7E"/>
    <w:rsid w:val="009C07B8"/>
    <w:rsid w:val="009C14D8"/>
    <w:rsid w:val="009C1FC2"/>
    <w:rsid w:val="009C2931"/>
    <w:rsid w:val="009C4B4B"/>
    <w:rsid w:val="009C7257"/>
    <w:rsid w:val="009D0A6B"/>
    <w:rsid w:val="009D1E81"/>
    <w:rsid w:val="009D2BD4"/>
    <w:rsid w:val="009D2CD4"/>
    <w:rsid w:val="009D4396"/>
    <w:rsid w:val="009D4F12"/>
    <w:rsid w:val="009D5558"/>
    <w:rsid w:val="009D71FC"/>
    <w:rsid w:val="009E1C85"/>
    <w:rsid w:val="009E43EC"/>
    <w:rsid w:val="009E582F"/>
    <w:rsid w:val="009E7D4D"/>
    <w:rsid w:val="009F5004"/>
    <w:rsid w:val="009F6756"/>
    <w:rsid w:val="009F7055"/>
    <w:rsid w:val="00A01165"/>
    <w:rsid w:val="00A021BC"/>
    <w:rsid w:val="00A033F5"/>
    <w:rsid w:val="00A03B1C"/>
    <w:rsid w:val="00A04A9C"/>
    <w:rsid w:val="00A05211"/>
    <w:rsid w:val="00A060B8"/>
    <w:rsid w:val="00A14C2A"/>
    <w:rsid w:val="00A165B3"/>
    <w:rsid w:val="00A1791F"/>
    <w:rsid w:val="00A207B8"/>
    <w:rsid w:val="00A22EAA"/>
    <w:rsid w:val="00A2532C"/>
    <w:rsid w:val="00A26DF6"/>
    <w:rsid w:val="00A27F8F"/>
    <w:rsid w:val="00A32B3A"/>
    <w:rsid w:val="00A341D6"/>
    <w:rsid w:val="00A34292"/>
    <w:rsid w:val="00A34556"/>
    <w:rsid w:val="00A356FB"/>
    <w:rsid w:val="00A36B48"/>
    <w:rsid w:val="00A37051"/>
    <w:rsid w:val="00A4274B"/>
    <w:rsid w:val="00A43E3A"/>
    <w:rsid w:val="00A45BBD"/>
    <w:rsid w:val="00A4665E"/>
    <w:rsid w:val="00A50470"/>
    <w:rsid w:val="00A51DED"/>
    <w:rsid w:val="00A52FD1"/>
    <w:rsid w:val="00A547BA"/>
    <w:rsid w:val="00A579DA"/>
    <w:rsid w:val="00A604A5"/>
    <w:rsid w:val="00A62B12"/>
    <w:rsid w:val="00A653B8"/>
    <w:rsid w:val="00A71A8A"/>
    <w:rsid w:val="00A725D2"/>
    <w:rsid w:val="00A726F2"/>
    <w:rsid w:val="00A732E0"/>
    <w:rsid w:val="00A758EE"/>
    <w:rsid w:val="00A7655A"/>
    <w:rsid w:val="00A80945"/>
    <w:rsid w:val="00A81BFB"/>
    <w:rsid w:val="00A8298D"/>
    <w:rsid w:val="00A8426B"/>
    <w:rsid w:val="00A84FC8"/>
    <w:rsid w:val="00A8535A"/>
    <w:rsid w:val="00A85CB7"/>
    <w:rsid w:val="00A8739C"/>
    <w:rsid w:val="00A875A8"/>
    <w:rsid w:val="00A978C6"/>
    <w:rsid w:val="00A97DB7"/>
    <w:rsid w:val="00AA06B2"/>
    <w:rsid w:val="00AA14C9"/>
    <w:rsid w:val="00AA1791"/>
    <w:rsid w:val="00AA308C"/>
    <w:rsid w:val="00AA340E"/>
    <w:rsid w:val="00AA3A14"/>
    <w:rsid w:val="00AA3DC8"/>
    <w:rsid w:val="00AA5BAC"/>
    <w:rsid w:val="00AA7FDF"/>
    <w:rsid w:val="00AB1629"/>
    <w:rsid w:val="00AB29A5"/>
    <w:rsid w:val="00AB32C9"/>
    <w:rsid w:val="00AB4164"/>
    <w:rsid w:val="00AB5072"/>
    <w:rsid w:val="00AB557C"/>
    <w:rsid w:val="00AB73DB"/>
    <w:rsid w:val="00AB7828"/>
    <w:rsid w:val="00AB79A9"/>
    <w:rsid w:val="00AC152A"/>
    <w:rsid w:val="00AC3018"/>
    <w:rsid w:val="00AC3752"/>
    <w:rsid w:val="00AC3977"/>
    <w:rsid w:val="00AC5591"/>
    <w:rsid w:val="00AC5EF4"/>
    <w:rsid w:val="00AC6A1B"/>
    <w:rsid w:val="00AD166F"/>
    <w:rsid w:val="00AD1C15"/>
    <w:rsid w:val="00AE01FE"/>
    <w:rsid w:val="00AE069A"/>
    <w:rsid w:val="00AE0AC4"/>
    <w:rsid w:val="00AE271B"/>
    <w:rsid w:val="00AE6640"/>
    <w:rsid w:val="00AE67E6"/>
    <w:rsid w:val="00AF0FA0"/>
    <w:rsid w:val="00AF20A0"/>
    <w:rsid w:val="00AF2F02"/>
    <w:rsid w:val="00AF3797"/>
    <w:rsid w:val="00AF4DF2"/>
    <w:rsid w:val="00AF52B5"/>
    <w:rsid w:val="00AF7158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406A"/>
    <w:rsid w:val="00B14560"/>
    <w:rsid w:val="00B2072E"/>
    <w:rsid w:val="00B21D9B"/>
    <w:rsid w:val="00B22AEB"/>
    <w:rsid w:val="00B2327C"/>
    <w:rsid w:val="00B25211"/>
    <w:rsid w:val="00B2696A"/>
    <w:rsid w:val="00B27CF7"/>
    <w:rsid w:val="00B32228"/>
    <w:rsid w:val="00B32888"/>
    <w:rsid w:val="00B3453C"/>
    <w:rsid w:val="00B353A6"/>
    <w:rsid w:val="00B40F1F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51D09"/>
    <w:rsid w:val="00B52EC7"/>
    <w:rsid w:val="00B53DDA"/>
    <w:rsid w:val="00B53E8E"/>
    <w:rsid w:val="00B57FCE"/>
    <w:rsid w:val="00B606BD"/>
    <w:rsid w:val="00B6079A"/>
    <w:rsid w:val="00B63D62"/>
    <w:rsid w:val="00B67518"/>
    <w:rsid w:val="00B71ED4"/>
    <w:rsid w:val="00B7208A"/>
    <w:rsid w:val="00B72CD6"/>
    <w:rsid w:val="00B74079"/>
    <w:rsid w:val="00B76DAB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2DFF"/>
    <w:rsid w:val="00B94042"/>
    <w:rsid w:val="00B9506D"/>
    <w:rsid w:val="00B9571B"/>
    <w:rsid w:val="00B96F2F"/>
    <w:rsid w:val="00BA0145"/>
    <w:rsid w:val="00BA0F2E"/>
    <w:rsid w:val="00BA4B69"/>
    <w:rsid w:val="00BA6BEE"/>
    <w:rsid w:val="00BB0812"/>
    <w:rsid w:val="00BB126E"/>
    <w:rsid w:val="00BB2873"/>
    <w:rsid w:val="00BB62F0"/>
    <w:rsid w:val="00BB638A"/>
    <w:rsid w:val="00BB74CA"/>
    <w:rsid w:val="00BB74FE"/>
    <w:rsid w:val="00BC0E32"/>
    <w:rsid w:val="00BC63C7"/>
    <w:rsid w:val="00BC6520"/>
    <w:rsid w:val="00BC727E"/>
    <w:rsid w:val="00BD2BD0"/>
    <w:rsid w:val="00BD42AA"/>
    <w:rsid w:val="00BD4D0E"/>
    <w:rsid w:val="00BD7B2B"/>
    <w:rsid w:val="00BE3397"/>
    <w:rsid w:val="00BE35EA"/>
    <w:rsid w:val="00BE4C66"/>
    <w:rsid w:val="00BE53B9"/>
    <w:rsid w:val="00BE6687"/>
    <w:rsid w:val="00BE7D8F"/>
    <w:rsid w:val="00BF040E"/>
    <w:rsid w:val="00BF09E2"/>
    <w:rsid w:val="00BF383F"/>
    <w:rsid w:val="00BF3A63"/>
    <w:rsid w:val="00BF3E68"/>
    <w:rsid w:val="00BF472B"/>
    <w:rsid w:val="00BF5F2C"/>
    <w:rsid w:val="00C0047D"/>
    <w:rsid w:val="00C008BA"/>
    <w:rsid w:val="00C029ED"/>
    <w:rsid w:val="00C02D7A"/>
    <w:rsid w:val="00C03774"/>
    <w:rsid w:val="00C04C73"/>
    <w:rsid w:val="00C066EE"/>
    <w:rsid w:val="00C06A68"/>
    <w:rsid w:val="00C10522"/>
    <w:rsid w:val="00C10A0E"/>
    <w:rsid w:val="00C11B50"/>
    <w:rsid w:val="00C126A8"/>
    <w:rsid w:val="00C13A4B"/>
    <w:rsid w:val="00C151D8"/>
    <w:rsid w:val="00C1662A"/>
    <w:rsid w:val="00C16DE7"/>
    <w:rsid w:val="00C17568"/>
    <w:rsid w:val="00C2051D"/>
    <w:rsid w:val="00C2092B"/>
    <w:rsid w:val="00C2095C"/>
    <w:rsid w:val="00C21EEB"/>
    <w:rsid w:val="00C23BB9"/>
    <w:rsid w:val="00C25B71"/>
    <w:rsid w:val="00C2663B"/>
    <w:rsid w:val="00C27386"/>
    <w:rsid w:val="00C30545"/>
    <w:rsid w:val="00C32C75"/>
    <w:rsid w:val="00C35454"/>
    <w:rsid w:val="00C360CE"/>
    <w:rsid w:val="00C4185E"/>
    <w:rsid w:val="00C41C42"/>
    <w:rsid w:val="00C43C66"/>
    <w:rsid w:val="00C45906"/>
    <w:rsid w:val="00C45B00"/>
    <w:rsid w:val="00C45DB1"/>
    <w:rsid w:val="00C462AA"/>
    <w:rsid w:val="00C46F67"/>
    <w:rsid w:val="00C4733E"/>
    <w:rsid w:val="00C47F9D"/>
    <w:rsid w:val="00C515FE"/>
    <w:rsid w:val="00C54A43"/>
    <w:rsid w:val="00C54ADA"/>
    <w:rsid w:val="00C5595E"/>
    <w:rsid w:val="00C569BD"/>
    <w:rsid w:val="00C604CE"/>
    <w:rsid w:val="00C60C42"/>
    <w:rsid w:val="00C60C6A"/>
    <w:rsid w:val="00C60D63"/>
    <w:rsid w:val="00C61955"/>
    <w:rsid w:val="00C6290B"/>
    <w:rsid w:val="00C653B9"/>
    <w:rsid w:val="00C6581C"/>
    <w:rsid w:val="00C70292"/>
    <w:rsid w:val="00C70801"/>
    <w:rsid w:val="00C71C12"/>
    <w:rsid w:val="00C740E1"/>
    <w:rsid w:val="00C74F5B"/>
    <w:rsid w:val="00C7629B"/>
    <w:rsid w:val="00C77256"/>
    <w:rsid w:val="00C77382"/>
    <w:rsid w:val="00C774FE"/>
    <w:rsid w:val="00C7785A"/>
    <w:rsid w:val="00C819E7"/>
    <w:rsid w:val="00C82A6D"/>
    <w:rsid w:val="00C8477A"/>
    <w:rsid w:val="00C90250"/>
    <w:rsid w:val="00C912DC"/>
    <w:rsid w:val="00C919BE"/>
    <w:rsid w:val="00C922D5"/>
    <w:rsid w:val="00C93391"/>
    <w:rsid w:val="00C93F30"/>
    <w:rsid w:val="00C9455F"/>
    <w:rsid w:val="00C9637E"/>
    <w:rsid w:val="00C96FAF"/>
    <w:rsid w:val="00CA0216"/>
    <w:rsid w:val="00CA05AC"/>
    <w:rsid w:val="00CA0954"/>
    <w:rsid w:val="00CA0CCB"/>
    <w:rsid w:val="00CA14A1"/>
    <w:rsid w:val="00CA213A"/>
    <w:rsid w:val="00CA4135"/>
    <w:rsid w:val="00CA77E8"/>
    <w:rsid w:val="00CB04BA"/>
    <w:rsid w:val="00CB40C6"/>
    <w:rsid w:val="00CB48AF"/>
    <w:rsid w:val="00CB5F8E"/>
    <w:rsid w:val="00CC3A32"/>
    <w:rsid w:val="00CC3B13"/>
    <w:rsid w:val="00CC412D"/>
    <w:rsid w:val="00CC6ECB"/>
    <w:rsid w:val="00CD2916"/>
    <w:rsid w:val="00CD3AEA"/>
    <w:rsid w:val="00CD6CF4"/>
    <w:rsid w:val="00CE0287"/>
    <w:rsid w:val="00CE58CF"/>
    <w:rsid w:val="00CE721F"/>
    <w:rsid w:val="00CF0964"/>
    <w:rsid w:val="00CF09C8"/>
    <w:rsid w:val="00CF0F09"/>
    <w:rsid w:val="00CF36FA"/>
    <w:rsid w:val="00CF4523"/>
    <w:rsid w:val="00CF4701"/>
    <w:rsid w:val="00CF4F65"/>
    <w:rsid w:val="00CF6D60"/>
    <w:rsid w:val="00D0348C"/>
    <w:rsid w:val="00D046E8"/>
    <w:rsid w:val="00D10971"/>
    <w:rsid w:val="00D121F2"/>
    <w:rsid w:val="00D13C27"/>
    <w:rsid w:val="00D14503"/>
    <w:rsid w:val="00D1552E"/>
    <w:rsid w:val="00D15637"/>
    <w:rsid w:val="00D157EB"/>
    <w:rsid w:val="00D17D06"/>
    <w:rsid w:val="00D20B8B"/>
    <w:rsid w:val="00D20FAD"/>
    <w:rsid w:val="00D23DF0"/>
    <w:rsid w:val="00D246AE"/>
    <w:rsid w:val="00D24F99"/>
    <w:rsid w:val="00D25480"/>
    <w:rsid w:val="00D30062"/>
    <w:rsid w:val="00D308EB"/>
    <w:rsid w:val="00D346FD"/>
    <w:rsid w:val="00D35A17"/>
    <w:rsid w:val="00D40571"/>
    <w:rsid w:val="00D42AE2"/>
    <w:rsid w:val="00D43BE0"/>
    <w:rsid w:val="00D47173"/>
    <w:rsid w:val="00D51D49"/>
    <w:rsid w:val="00D62C9E"/>
    <w:rsid w:val="00D669B1"/>
    <w:rsid w:val="00D7118D"/>
    <w:rsid w:val="00D71C3A"/>
    <w:rsid w:val="00D72922"/>
    <w:rsid w:val="00D73C67"/>
    <w:rsid w:val="00D75803"/>
    <w:rsid w:val="00D75F05"/>
    <w:rsid w:val="00D76D3F"/>
    <w:rsid w:val="00D771DF"/>
    <w:rsid w:val="00D80E1E"/>
    <w:rsid w:val="00D81B84"/>
    <w:rsid w:val="00D84BAB"/>
    <w:rsid w:val="00D853DB"/>
    <w:rsid w:val="00D86E58"/>
    <w:rsid w:val="00D8768C"/>
    <w:rsid w:val="00D94D98"/>
    <w:rsid w:val="00DA0EE8"/>
    <w:rsid w:val="00DA14E7"/>
    <w:rsid w:val="00DA284B"/>
    <w:rsid w:val="00DA2DF5"/>
    <w:rsid w:val="00DA361F"/>
    <w:rsid w:val="00DA4817"/>
    <w:rsid w:val="00DA59F0"/>
    <w:rsid w:val="00DB04B3"/>
    <w:rsid w:val="00DB1127"/>
    <w:rsid w:val="00DB4024"/>
    <w:rsid w:val="00DB554C"/>
    <w:rsid w:val="00DB75D1"/>
    <w:rsid w:val="00DB773D"/>
    <w:rsid w:val="00DB7801"/>
    <w:rsid w:val="00DC08C4"/>
    <w:rsid w:val="00DC0B5E"/>
    <w:rsid w:val="00DC2E6C"/>
    <w:rsid w:val="00DC4A8D"/>
    <w:rsid w:val="00DC4D0B"/>
    <w:rsid w:val="00DC4D48"/>
    <w:rsid w:val="00DC5524"/>
    <w:rsid w:val="00DD1BC5"/>
    <w:rsid w:val="00DD3C35"/>
    <w:rsid w:val="00DD45D6"/>
    <w:rsid w:val="00DD688A"/>
    <w:rsid w:val="00DD79C5"/>
    <w:rsid w:val="00DE11AD"/>
    <w:rsid w:val="00DE157B"/>
    <w:rsid w:val="00DE5AEB"/>
    <w:rsid w:val="00DE5D56"/>
    <w:rsid w:val="00DE76D6"/>
    <w:rsid w:val="00DE7D63"/>
    <w:rsid w:val="00DF34DB"/>
    <w:rsid w:val="00DF458B"/>
    <w:rsid w:val="00DF5A2E"/>
    <w:rsid w:val="00DF6E6F"/>
    <w:rsid w:val="00DF7E68"/>
    <w:rsid w:val="00E060D0"/>
    <w:rsid w:val="00E076D3"/>
    <w:rsid w:val="00E1018D"/>
    <w:rsid w:val="00E10BEF"/>
    <w:rsid w:val="00E11D21"/>
    <w:rsid w:val="00E22FE8"/>
    <w:rsid w:val="00E2356F"/>
    <w:rsid w:val="00E250EC"/>
    <w:rsid w:val="00E25A49"/>
    <w:rsid w:val="00E268E8"/>
    <w:rsid w:val="00E3012C"/>
    <w:rsid w:val="00E30C42"/>
    <w:rsid w:val="00E31AB7"/>
    <w:rsid w:val="00E31B66"/>
    <w:rsid w:val="00E32FD3"/>
    <w:rsid w:val="00E376CD"/>
    <w:rsid w:val="00E411E4"/>
    <w:rsid w:val="00E41B50"/>
    <w:rsid w:val="00E426E9"/>
    <w:rsid w:val="00E46F42"/>
    <w:rsid w:val="00E500AF"/>
    <w:rsid w:val="00E502A9"/>
    <w:rsid w:val="00E53FAB"/>
    <w:rsid w:val="00E555A3"/>
    <w:rsid w:val="00E5687F"/>
    <w:rsid w:val="00E6022B"/>
    <w:rsid w:val="00E607FB"/>
    <w:rsid w:val="00E62606"/>
    <w:rsid w:val="00E62FB6"/>
    <w:rsid w:val="00E63848"/>
    <w:rsid w:val="00E70BB4"/>
    <w:rsid w:val="00E71283"/>
    <w:rsid w:val="00E71699"/>
    <w:rsid w:val="00E7182E"/>
    <w:rsid w:val="00E72C9B"/>
    <w:rsid w:val="00E73519"/>
    <w:rsid w:val="00E74350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4A8B"/>
    <w:rsid w:val="00E95599"/>
    <w:rsid w:val="00E95A77"/>
    <w:rsid w:val="00E95C18"/>
    <w:rsid w:val="00EA1BD9"/>
    <w:rsid w:val="00EA2584"/>
    <w:rsid w:val="00EA2D07"/>
    <w:rsid w:val="00EA3858"/>
    <w:rsid w:val="00EA461D"/>
    <w:rsid w:val="00EA4A12"/>
    <w:rsid w:val="00EA516F"/>
    <w:rsid w:val="00EA5FC1"/>
    <w:rsid w:val="00EA689C"/>
    <w:rsid w:val="00EA72E3"/>
    <w:rsid w:val="00EB05EB"/>
    <w:rsid w:val="00EB3BF2"/>
    <w:rsid w:val="00EB4353"/>
    <w:rsid w:val="00EB4A0E"/>
    <w:rsid w:val="00EB6224"/>
    <w:rsid w:val="00EB62F8"/>
    <w:rsid w:val="00EB6870"/>
    <w:rsid w:val="00EB7EBA"/>
    <w:rsid w:val="00EC039B"/>
    <w:rsid w:val="00EC1385"/>
    <w:rsid w:val="00EC1DA2"/>
    <w:rsid w:val="00EC2D78"/>
    <w:rsid w:val="00EC3715"/>
    <w:rsid w:val="00EC4A82"/>
    <w:rsid w:val="00ED01FD"/>
    <w:rsid w:val="00ED1730"/>
    <w:rsid w:val="00ED3486"/>
    <w:rsid w:val="00ED4048"/>
    <w:rsid w:val="00ED41E1"/>
    <w:rsid w:val="00EE2B37"/>
    <w:rsid w:val="00EE3075"/>
    <w:rsid w:val="00EE37BB"/>
    <w:rsid w:val="00EE4E44"/>
    <w:rsid w:val="00EE53E5"/>
    <w:rsid w:val="00EE5A79"/>
    <w:rsid w:val="00EE5FBA"/>
    <w:rsid w:val="00EE711B"/>
    <w:rsid w:val="00EF5553"/>
    <w:rsid w:val="00EF59A1"/>
    <w:rsid w:val="00EF6588"/>
    <w:rsid w:val="00EF67D4"/>
    <w:rsid w:val="00EF761E"/>
    <w:rsid w:val="00F031D0"/>
    <w:rsid w:val="00F036D1"/>
    <w:rsid w:val="00F14873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BC3"/>
    <w:rsid w:val="00F5429A"/>
    <w:rsid w:val="00F5542C"/>
    <w:rsid w:val="00F559BF"/>
    <w:rsid w:val="00F564BC"/>
    <w:rsid w:val="00F57BCF"/>
    <w:rsid w:val="00F60AD9"/>
    <w:rsid w:val="00F612DA"/>
    <w:rsid w:val="00F62316"/>
    <w:rsid w:val="00F625E2"/>
    <w:rsid w:val="00F62B40"/>
    <w:rsid w:val="00F67A89"/>
    <w:rsid w:val="00F7228D"/>
    <w:rsid w:val="00F75982"/>
    <w:rsid w:val="00F7654D"/>
    <w:rsid w:val="00F77753"/>
    <w:rsid w:val="00F80EF8"/>
    <w:rsid w:val="00F81784"/>
    <w:rsid w:val="00F91CB8"/>
    <w:rsid w:val="00F92195"/>
    <w:rsid w:val="00F92455"/>
    <w:rsid w:val="00F9358C"/>
    <w:rsid w:val="00F93BC9"/>
    <w:rsid w:val="00F94465"/>
    <w:rsid w:val="00FA0BC4"/>
    <w:rsid w:val="00FA1B70"/>
    <w:rsid w:val="00FA2223"/>
    <w:rsid w:val="00FA6763"/>
    <w:rsid w:val="00FA6B02"/>
    <w:rsid w:val="00FA764E"/>
    <w:rsid w:val="00FA7A8D"/>
    <w:rsid w:val="00FA7CE0"/>
    <w:rsid w:val="00FB2EE1"/>
    <w:rsid w:val="00FB3776"/>
    <w:rsid w:val="00FB4834"/>
    <w:rsid w:val="00FB6C42"/>
    <w:rsid w:val="00FB7782"/>
    <w:rsid w:val="00FC0C02"/>
    <w:rsid w:val="00FC14CC"/>
    <w:rsid w:val="00FC15E6"/>
    <w:rsid w:val="00FC1FE1"/>
    <w:rsid w:val="00FC24C1"/>
    <w:rsid w:val="00FC253A"/>
    <w:rsid w:val="00FC4963"/>
    <w:rsid w:val="00FC4E47"/>
    <w:rsid w:val="00FD0C2C"/>
    <w:rsid w:val="00FD0EC7"/>
    <w:rsid w:val="00FD270E"/>
    <w:rsid w:val="00FD375C"/>
    <w:rsid w:val="00FD3FDC"/>
    <w:rsid w:val="00FD78AE"/>
    <w:rsid w:val="00FE1094"/>
    <w:rsid w:val="00FE1689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uiPriority w:val="99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FA1B7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a">
    <w:name w:val="No Spacing"/>
    <w:uiPriority w:val="1"/>
    <w:qFormat/>
    <w:rsid w:val="00E62FB6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fb">
    <w:name w:val="Знак"/>
    <w:basedOn w:val="a"/>
    <w:rsid w:val="007D6E3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uiPriority w:val="99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ff9">
    <w:name w:val="Знак"/>
    <w:basedOn w:val="a"/>
    <w:rsid w:val="00FA1B7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a">
    <w:name w:val="No Spacing"/>
    <w:uiPriority w:val="1"/>
    <w:qFormat/>
    <w:rsid w:val="00E62FB6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fb">
    <w:name w:val="Знак"/>
    <w:basedOn w:val="a"/>
    <w:rsid w:val="007D6E3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4522.54" TargetMode="External"/><Relationship Id="rId21" Type="http://schemas.openxmlformats.org/officeDocument/2006/relationships/hyperlink" Target="consultantplus://offline/ref=3EE59AC11E966821BA48E871EF636407D4E1372B236B11566B5E14826F08FF1637945524H7x7L" TargetMode="External"/><Relationship Id="rId42" Type="http://schemas.openxmlformats.org/officeDocument/2006/relationships/image" Target="media/image13.emf"/><Relationship Id="rId47" Type="http://schemas.openxmlformats.org/officeDocument/2006/relationships/hyperlink" Target="garantF1://12077515.200" TargetMode="External"/><Relationship Id="rId63" Type="http://schemas.openxmlformats.org/officeDocument/2006/relationships/hyperlink" Target="garantF1://70093794.0" TargetMode="External"/><Relationship Id="rId68" Type="http://schemas.openxmlformats.org/officeDocument/2006/relationships/image" Target="media/image19.emf"/><Relationship Id="rId84" Type="http://schemas.openxmlformats.org/officeDocument/2006/relationships/hyperlink" Target="garantF1://71915834.2004" TargetMode="External"/><Relationship Id="rId89" Type="http://schemas.openxmlformats.org/officeDocument/2006/relationships/hyperlink" Target="garantF1://2702863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1800262.1052" TargetMode="External"/><Relationship Id="rId29" Type="http://schemas.openxmlformats.org/officeDocument/2006/relationships/image" Target="media/image1.emf"/><Relationship Id="rId107" Type="http://schemas.openxmlformats.org/officeDocument/2006/relationships/header" Target="header5.xml"/><Relationship Id="rId11" Type="http://schemas.openxmlformats.org/officeDocument/2006/relationships/hyperlink" Target="garantF1://27028224.1000" TargetMode="External"/><Relationship Id="rId24" Type="http://schemas.openxmlformats.org/officeDocument/2006/relationships/hyperlink" Target="garantF1://12084522.54" TargetMode="External"/><Relationship Id="rId32" Type="http://schemas.openxmlformats.org/officeDocument/2006/relationships/image" Target="media/image4.emf"/><Relationship Id="rId37" Type="http://schemas.openxmlformats.org/officeDocument/2006/relationships/image" Target="media/image9.emf"/><Relationship Id="rId40" Type="http://schemas.openxmlformats.org/officeDocument/2006/relationships/image" Target="media/image11.emf"/><Relationship Id="rId45" Type="http://schemas.openxmlformats.org/officeDocument/2006/relationships/image" Target="media/image16.emf"/><Relationship Id="rId53" Type="http://schemas.openxmlformats.org/officeDocument/2006/relationships/hyperlink" Target="garantF1://12084522.23" TargetMode="External"/><Relationship Id="rId58" Type="http://schemas.openxmlformats.org/officeDocument/2006/relationships/hyperlink" Target="garantF1://12084522.21" TargetMode="External"/><Relationship Id="rId66" Type="http://schemas.openxmlformats.org/officeDocument/2006/relationships/hyperlink" Target="garantF1://12084522.21" TargetMode="External"/><Relationship Id="rId74" Type="http://schemas.openxmlformats.org/officeDocument/2006/relationships/hyperlink" Target="garantF1://12077515.2100" TargetMode="External"/><Relationship Id="rId79" Type="http://schemas.openxmlformats.org/officeDocument/2006/relationships/hyperlink" Target="garantF1://12077515.16011" TargetMode="External"/><Relationship Id="rId87" Type="http://schemas.openxmlformats.org/officeDocument/2006/relationships/hyperlink" Target="garantF1://27029937.90" TargetMode="External"/><Relationship Id="rId102" Type="http://schemas.openxmlformats.org/officeDocument/2006/relationships/footer" Target="footer1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84522.21" TargetMode="External"/><Relationship Id="rId82" Type="http://schemas.openxmlformats.org/officeDocument/2006/relationships/image" Target="media/image20.png"/><Relationship Id="rId90" Type="http://schemas.openxmlformats.org/officeDocument/2006/relationships/hyperlink" Target="garantF1://27029937.111" TargetMode="External"/><Relationship Id="rId95" Type="http://schemas.openxmlformats.org/officeDocument/2006/relationships/hyperlink" Target="garantF1://27028639.0" TargetMode="External"/><Relationship Id="rId19" Type="http://schemas.openxmlformats.org/officeDocument/2006/relationships/hyperlink" Target="garantF1://12084522.0" TargetMode="External"/><Relationship Id="rId14" Type="http://schemas.openxmlformats.org/officeDocument/2006/relationships/hyperlink" Target="garantF1://11800262.1052" TargetMode="External"/><Relationship Id="rId22" Type="http://schemas.openxmlformats.org/officeDocument/2006/relationships/hyperlink" Target="garantF1://12077515.16011" TargetMode="External"/><Relationship Id="rId27" Type="http://schemas.openxmlformats.org/officeDocument/2006/relationships/hyperlink" Target="garantF1://10064504.3" TargetMode="External"/><Relationship Id="rId30" Type="http://schemas.openxmlformats.org/officeDocument/2006/relationships/image" Target="media/image2.emf"/><Relationship Id="rId35" Type="http://schemas.openxmlformats.org/officeDocument/2006/relationships/image" Target="media/image7.emf"/><Relationship Id="rId43" Type="http://schemas.openxmlformats.org/officeDocument/2006/relationships/image" Target="media/image14.emf"/><Relationship Id="rId48" Type="http://schemas.openxmlformats.org/officeDocument/2006/relationships/hyperlink" Target="garantF1://12087691.0" TargetMode="External"/><Relationship Id="rId56" Type="http://schemas.openxmlformats.org/officeDocument/2006/relationships/hyperlink" Target="garantF1://12084522.54" TargetMode="External"/><Relationship Id="rId64" Type="http://schemas.openxmlformats.org/officeDocument/2006/relationships/hyperlink" Target="garantF1://12084522.21" TargetMode="External"/><Relationship Id="rId69" Type="http://schemas.openxmlformats.org/officeDocument/2006/relationships/hyperlink" Target="garantF1://12084522.52" TargetMode="External"/><Relationship Id="rId77" Type="http://schemas.openxmlformats.org/officeDocument/2006/relationships/hyperlink" Target="garantF1://12077515.16011" TargetMode="External"/><Relationship Id="rId100" Type="http://schemas.openxmlformats.org/officeDocument/2006/relationships/header" Target="header1.xml"/><Relationship Id="rId105" Type="http://schemas.openxmlformats.org/officeDocument/2006/relationships/footer" Target="footer2.xml"/><Relationship Id="rId8" Type="http://schemas.openxmlformats.org/officeDocument/2006/relationships/hyperlink" Target="mailto:utiszn.sov.rai@mail.ru" TargetMode="External"/><Relationship Id="rId51" Type="http://schemas.openxmlformats.org/officeDocument/2006/relationships/hyperlink" Target="garantF1://12084522.52" TargetMode="External"/><Relationship Id="rId72" Type="http://schemas.openxmlformats.org/officeDocument/2006/relationships/hyperlink" Target="garantF1://12084522.54" TargetMode="External"/><Relationship Id="rId80" Type="http://schemas.openxmlformats.org/officeDocument/2006/relationships/hyperlink" Target="garantF1://12077515.0" TargetMode="External"/><Relationship Id="rId85" Type="http://schemas.openxmlformats.org/officeDocument/2006/relationships/hyperlink" Target="garantF1://27029937.70" TargetMode="External"/><Relationship Id="rId93" Type="http://schemas.openxmlformats.org/officeDocument/2006/relationships/hyperlink" Target="garantF1://27029937.0" TargetMode="External"/><Relationship Id="rId98" Type="http://schemas.openxmlformats.org/officeDocument/2006/relationships/hyperlink" Target="garantF1://27029937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17C9FF052056A31CA8E58EA7DB43226C4A5CE7AB28380D6B675F3AC6F8F2E5C879ACDA07BC5AA4524A317066CM" TargetMode="External"/><Relationship Id="rId17" Type="http://schemas.openxmlformats.org/officeDocument/2006/relationships/hyperlink" Target="garantF1://71915834.2008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image" Target="media/image5.emf"/><Relationship Id="rId38" Type="http://schemas.openxmlformats.org/officeDocument/2006/relationships/hyperlink" Target="garantF1://12077515.0" TargetMode="External"/><Relationship Id="rId46" Type="http://schemas.openxmlformats.org/officeDocument/2006/relationships/image" Target="media/image17.emf"/><Relationship Id="rId59" Type="http://schemas.openxmlformats.org/officeDocument/2006/relationships/hyperlink" Target="garantF1://12084522.0" TargetMode="External"/><Relationship Id="rId67" Type="http://schemas.openxmlformats.org/officeDocument/2006/relationships/image" Target="media/image18.emf"/><Relationship Id="rId103" Type="http://schemas.openxmlformats.org/officeDocument/2006/relationships/header" Target="header3.xml"/><Relationship Id="rId108" Type="http://schemas.openxmlformats.org/officeDocument/2006/relationships/footer" Target="footer4.xml"/><Relationship Id="rId20" Type="http://schemas.openxmlformats.org/officeDocument/2006/relationships/hyperlink" Target="garantF1://12077515.0" TargetMode="External"/><Relationship Id="rId41" Type="http://schemas.openxmlformats.org/officeDocument/2006/relationships/image" Target="media/image12.emf"/><Relationship Id="rId54" Type="http://schemas.openxmlformats.org/officeDocument/2006/relationships/hyperlink" Target="garantF1://12084522.0" TargetMode="External"/><Relationship Id="rId62" Type="http://schemas.openxmlformats.org/officeDocument/2006/relationships/hyperlink" Target="garantF1://12084522.21" TargetMode="External"/><Relationship Id="rId70" Type="http://schemas.openxmlformats.org/officeDocument/2006/relationships/hyperlink" Target="garantF1://12084522.54" TargetMode="External"/><Relationship Id="rId75" Type="http://schemas.openxmlformats.org/officeDocument/2006/relationships/hyperlink" Target="garantF1://12077515.16011" TargetMode="External"/><Relationship Id="rId83" Type="http://schemas.openxmlformats.org/officeDocument/2006/relationships/hyperlink" Target="garantF1://27028639.1" TargetMode="External"/><Relationship Id="rId88" Type="http://schemas.openxmlformats.org/officeDocument/2006/relationships/hyperlink" Target="garantF1://27029937.70" TargetMode="External"/><Relationship Id="rId91" Type="http://schemas.openxmlformats.org/officeDocument/2006/relationships/hyperlink" Target="garantF1://27029937.0" TargetMode="External"/><Relationship Id="rId96" Type="http://schemas.openxmlformats.org/officeDocument/2006/relationships/hyperlink" Target="garantF1://27029937.0" TargetMode="Externa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1800262.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77515.15" TargetMode="External"/><Relationship Id="rId36" Type="http://schemas.openxmlformats.org/officeDocument/2006/relationships/image" Target="media/image8.emf"/><Relationship Id="rId49" Type="http://schemas.openxmlformats.org/officeDocument/2006/relationships/hyperlink" Target="garantF1://12084522.21" TargetMode="External"/><Relationship Id="rId57" Type="http://schemas.openxmlformats.org/officeDocument/2006/relationships/hyperlink" Target="garantF1://12084522.54" TargetMode="External"/><Relationship Id="rId106" Type="http://schemas.openxmlformats.org/officeDocument/2006/relationships/footer" Target="footer3.xml"/><Relationship Id="rId10" Type="http://schemas.openxmlformats.org/officeDocument/2006/relationships/hyperlink" Target="garantF1://12091208.1000" TargetMode="External"/><Relationship Id="rId31" Type="http://schemas.openxmlformats.org/officeDocument/2006/relationships/image" Target="media/image3.emf"/><Relationship Id="rId44" Type="http://schemas.openxmlformats.org/officeDocument/2006/relationships/image" Target="media/image15.emf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hyperlink" Target="garantF1://12084522.54" TargetMode="External"/><Relationship Id="rId73" Type="http://schemas.openxmlformats.org/officeDocument/2006/relationships/hyperlink" Target="garantF1://12077515.16011" TargetMode="External"/><Relationship Id="rId78" Type="http://schemas.openxmlformats.org/officeDocument/2006/relationships/hyperlink" Target="garantF1://70116748.0" TargetMode="External"/><Relationship Id="rId81" Type="http://schemas.openxmlformats.org/officeDocument/2006/relationships/hyperlink" Target="garantF1://27033945.0" TargetMode="External"/><Relationship Id="rId86" Type="http://schemas.openxmlformats.org/officeDocument/2006/relationships/hyperlink" Target="garantF1://27029937.0" TargetMode="External"/><Relationship Id="rId94" Type="http://schemas.openxmlformats.org/officeDocument/2006/relationships/hyperlink" Target="garantF1://27028639.0" TargetMode="External"/><Relationship Id="rId99" Type="http://schemas.openxmlformats.org/officeDocument/2006/relationships/hyperlink" Target="garantF1://70785220.4022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fczel@mail.ru" TargetMode="External"/><Relationship Id="rId13" Type="http://schemas.openxmlformats.org/officeDocument/2006/relationships/hyperlink" Target="garantF1://27028639.1" TargetMode="External"/><Relationship Id="rId18" Type="http://schemas.openxmlformats.org/officeDocument/2006/relationships/hyperlink" Target="garantF1://12084522.21" TargetMode="External"/><Relationship Id="rId39" Type="http://schemas.openxmlformats.org/officeDocument/2006/relationships/image" Target="media/image10.emf"/><Relationship Id="rId109" Type="http://schemas.openxmlformats.org/officeDocument/2006/relationships/fontTable" Target="fontTable.xml"/><Relationship Id="rId34" Type="http://schemas.openxmlformats.org/officeDocument/2006/relationships/image" Target="media/image6.emf"/><Relationship Id="rId50" Type="http://schemas.openxmlformats.org/officeDocument/2006/relationships/hyperlink" Target="garantF1://12084522.54" TargetMode="External"/><Relationship Id="rId55" Type="http://schemas.openxmlformats.org/officeDocument/2006/relationships/hyperlink" Target="garantF1://12084522.21" TargetMode="External"/><Relationship Id="rId76" Type="http://schemas.openxmlformats.org/officeDocument/2006/relationships/hyperlink" Target="garantF1://12077515.16011" TargetMode="External"/><Relationship Id="rId97" Type="http://schemas.openxmlformats.org/officeDocument/2006/relationships/hyperlink" Target="garantF1://27029937.1000" TargetMode="External"/><Relationship Id="rId104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yperlink" Target="garantF1://12084522.52" TargetMode="External"/><Relationship Id="rId92" Type="http://schemas.openxmlformats.org/officeDocument/2006/relationships/hyperlink" Target="garantF1://27029937.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DBEB-3F81-4F77-AA5F-579B4C2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52</Pages>
  <Words>18938</Words>
  <Characters>107947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126632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Posob</dc:creator>
  <cp:lastModifiedBy>Г.Л. Щекочихина</cp:lastModifiedBy>
  <cp:revision>8</cp:revision>
  <cp:lastPrinted>2020-05-06T10:59:00Z</cp:lastPrinted>
  <dcterms:created xsi:type="dcterms:W3CDTF">2020-03-25T12:57:00Z</dcterms:created>
  <dcterms:modified xsi:type="dcterms:W3CDTF">2020-05-06T12:45:00Z</dcterms:modified>
</cp:coreProperties>
</file>