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7FE" w:rsidRPr="00723919" w:rsidRDefault="00B157FE" w:rsidP="00B157FE">
      <w:pPr>
        <w:tabs>
          <w:tab w:val="num" w:pos="0"/>
        </w:tabs>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ПОСТАНОВЛЕНИЕ</w:t>
      </w:r>
    </w:p>
    <w:p w:rsidR="00B157FE" w:rsidRPr="00723919" w:rsidRDefault="00B157FE" w:rsidP="00B157FE">
      <w:pPr>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АДМИНИСТРАЦИИ СОВЕТСКОГО ГОРОДСКОГО ОКРУГА</w:t>
      </w:r>
    </w:p>
    <w:p w:rsidR="00B157FE" w:rsidRPr="00723919" w:rsidRDefault="00B157FE" w:rsidP="00B157FE">
      <w:pPr>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СТАВРОПОЛЬСКОГО КРАЯ</w:t>
      </w:r>
    </w:p>
    <w:p w:rsidR="00B157FE" w:rsidRPr="00723919" w:rsidRDefault="00B157FE" w:rsidP="00B157FE">
      <w:pPr>
        <w:tabs>
          <w:tab w:val="left" w:pos="3405"/>
        </w:tabs>
        <w:spacing w:after="0" w:line="240" w:lineRule="auto"/>
        <w:rPr>
          <w:rFonts w:ascii="Times New Roman" w:hAnsi="Times New Roman" w:cs="Times New Roman"/>
          <w:sz w:val="28"/>
          <w:szCs w:val="28"/>
        </w:rPr>
      </w:pPr>
      <w:r w:rsidRPr="00723919">
        <w:rPr>
          <w:rFonts w:ascii="Times New Roman" w:hAnsi="Times New Roman" w:cs="Times New Roman"/>
          <w:sz w:val="28"/>
          <w:szCs w:val="28"/>
        </w:rPr>
        <w:tab/>
      </w:r>
    </w:p>
    <w:tbl>
      <w:tblPr>
        <w:tblW w:w="0" w:type="auto"/>
        <w:tblLook w:val="04A0" w:firstRow="1" w:lastRow="0" w:firstColumn="1" w:lastColumn="0" w:noHBand="0" w:noVBand="1"/>
      </w:tblPr>
      <w:tblGrid>
        <w:gridCol w:w="3190"/>
        <w:gridCol w:w="3190"/>
        <w:gridCol w:w="3190"/>
      </w:tblGrid>
      <w:tr w:rsidR="00B157FE" w:rsidRPr="00723919" w:rsidTr="00530DEC">
        <w:tc>
          <w:tcPr>
            <w:tcW w:w="3190" w:type="dxa"/>
            <w:hideMark/>
          </w:tcPr>
          <w:p w:rsidR="00B157FE" w:rsidRPr="00723919" w:rsidRDefault="00B157FE" w:rsidP="00530DEC">
            <w:pPr>
              <w:spacing w:after="0" w:line="240" w:lineRule="auto"/>
              <w:jc w:val="center"/>
              <w:rPr>
                <w:rFonts w:ascii="Times New Roman" w:hAnsi="Times New Roman" w:cs="Times New Roman"/>
                <w:kern w:val="2"/>
                <w:sz w:val="28"/>
                <w:szCs w:val="28"/>
              </w:rPr>
            </w:pPr>
            <w:r w:rsidRPr="00723919">
              <w:rPr>
                <w:rFonts w:ascii="Times New Roman" w:hAnsi="Times New Roman" w:cs="Times New Roman"/>
                <w:sz w:val="28"/>
                <w:szCs w:val="28"/>
              </w:rPr>
              <w:t>16 апреля 2019г.</w:t>
            </w:r>
          </w:p>
        </w:tc>
        <w:tc>
          <w:tcPr>
            <w:tcW w:w="3190" w:type="dxa"/>
            <w:hideMark/>
          </w:tcPr>
          <w:p w:rsidR="00B157FE" w:rsidRPr="00723919" w:rsidRDefault="00B157FE" w:rsidP="00530DEC">
            <w:pPr>
              <w:tabs>
                <w:tab w:val="left" w:pos="315"/>
                <w:tab w:val="center" w:pos="1487"/>
              </w:tabs>
              <w:spacing w:after="0" w:line="240" w:lineRule="auto"/>
              <w:rPr>
                <w:rFonts w:ascii="Times New Roman" w:hAnsi="Times New Roman" w:cs="Times New Roman"/>
                <w:kern w:val="2"/>
                <w:sz w:val="28"/>
                <w:szCs w:val="28"/>
              </w:rPr>
            </w:pPr>
            <w:r w:rsidRPr="00723919">
              <w:rPr>
                <w:rFonts w:ascii="Times New Roman" w:hAnsi="Times New Roman" w:cs="Times New Roman"/>
                <w:sz w:val="28"/>
                <w:szCs w:val="28"/>
              </w:rPr>
              <w:tab/>
            </w:r>
            <w:proofErr w:type="spellStart"/>
            <w:r w:rsidRPr="00723919">
              <w:rPr>
                <w:rFonts w:ascii="Times New Roman" w:hAnsi="Times New Roman" w:cs="Times New Roman"/>
                <w:sz w:val="28"/>
                <w:szCs w:val="28"/>
              </w:rPr>
              <w:t>г.Зеленокумск</w:t>
            </w:r>
            <w:proofErr w:type="spellEnd"/>
          </w:p>
        </w:tc>
        <w:tc>
          <w:tcPr>
            <w:tcW w:w="3190" w:type="dxa"/>
            <w:hideMark/>
          </w:tcPr>
          <w:p w:rsidR="00B157FE" w:rsidRPr="00723919" w:rsidRDefault="00B157FE" w:rsidP="00530DEC">
            <w:pPr>
              <w:spacing w:after="0" w:line="240" w:lineRule="auto"/>
              <w:jc w:val="center"/>
              <w:rPr>
                <w:rFonts w:ascii="Times New Roman" w:hAnsi="Times New Roman" w:cs="Times New Roman"/>
                <w:kern w:val="2"/>
                <w:sz w:val="28"/>
                <w:szCs w:val="28"/>
              </w:rPr>
            </w:pPr>
            <w:proofErr w:type="gramStart"/>
            <w:r w:rsidRPr="00723919">
              <w:rPr>
                <w:rFonts w:ascii="Times New Roman" w:hAnsi="Times New Roman" w:cs="Times New Roman"/>
                <w:sz w:val="28"/>
                <w:szCs w:val="28"/>
              </w:rPr>
              <w:t xml:space="preserve">№  </w:t>
            </w:r>
            <w:r>
              <w:rPr>
                <w:rFonts w:ascii="Times New Roman" w:hAnsi="Times New Roman" w:cs="Times New Roman"/>
                <w:sz w:val="28"/>
                <w:szCs w:val="28"/>
              </w:rPr>
              <w:t>51</w:t>
            </w:r>
            <w:r>
              <w:rPr>
                <w:rFonts w:ascii="Times New Roman" w:hAnsi="Times New Roman" w:cs="Times New Roman"/>
                <w:sz w:val="28"/>
                <w:szCs w:val="28"/>
              </w:rPr>
              <w:t>4</w:t>
            </w:r>
            <w:proofErr w:type="gramEnd"/>
          </w:p>
        </w:tc>
      </w:tr>
    </w:tbl>
    <w:p w:rsidR="004C0E93" w:rsidRPr="008E07F0" w:rsidRDefault="004C0E93" w:rsidP="00405AE3">
      <w:pPr>
        <w:widowControl w:val="0"/>
        <w:autoSpaceDE w:val="0"/>
        <w:autoSpaceDN w:val="0"/>
        <w:adjustRightInd w:val="0"/>
        <w:spacing w:after="0" w:line="240" w:lineRule="auto"/>
        <w:jc w:val="both"/>
        <w:rPr>
          <w:rFonts w:ascii="Times New Roman" w:hAnsi="Times New Roman" w:cs="Times New Roman"/>
          <w:bCs/>
          <w:sz w:val="28"/>
          <w:szCs w:val="28"/>
        </w:rPr>
      </w:pPr>
    </w:p>
    <w:p w:rsidR="004A1300" w:rsidRDefault="004A1300"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4A1300" w:rsidRDefault="004A1300"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4A1300" w:rsidRDefault="004A1300" w:rsidP="00405AE3">
      <w:pPr>
        <w:widowControl w:val="0"/>
        <w:autoSpaceDE w:val="0"/>
        <w:autoSpaceDN w:val="0"/>
        <w:adjustRightInd w:val="0"/>
        <w:spacing w:after="0" w:line="240" w:lineRule="exact"/>
        <w:jc w:val="both"/>
        <w:rPr>
          <w:rFonts w:ascii="Times New Roman" w:hAnsi="Times New Roman" w:cs="Times New Roman"/>
          <w:bCs/>
          <w:sz w:val="28"/>
          <w:szCs w:val="28"/>
        </w:rPr>
      </w:pPr>
      <w:bookmarkStart w:id="0" w:name="_GoBack"/>
      <w:bookmarkEnd w:id="0"/>
    </w:p>
    <w:p w:rsidR="004A1300" w:rsidRDefault="004A1300"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4A1300" w:rsidRDefault="004A1300"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4A1300" w:rsidRDefault="004A1300"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405AE3" w:rsidRPr="00A9122A" w:rsidRDefault="00405AE3" w:rsidP="00405AE3">
      <w:pPr>
        <w:widowControl w:val="0"/>
        <w:autoSpaceDE w:val="0"/>
        <w:autoSpaceDN w:val="0"/>
        <w:adjustRightInd w:val="0"/>
        <w:spacing w:after="0" w:line="240" w:lineRule="exact"/>
        <w:jc w:val="both"/>
        <w:rPr>
          <w:rFonts w:ascii="Times New Roman" w:hAnsi="Times New Roman" w:cs="Times New Roman"/>
          <w:sz w:val="28"/>
          <w:szCs w:val="28"/>
        </w:rPr>
      </w:pPr>
      <w:r w:rsidRPr="00A9122A">
        <w:rPr>
          <w:rFonts w:ascii="Times New Roman" w:hAnsi="Times New Roman" w:cs="Times New Roman"/>
          <w:bCs/>
          <w:sz w:val="28"/>
          <w:szCs w:val="28"/>
        </w:rPr>
        <w:t xml:space="preserve">Об </w:t>
      </w:r>
      <w:proofErr w:type="gramStart"/>
      <w:r w:rsidRPr="00A9122A">
        <w:rPr>
          <w:rFonts w:ascii="Times New Roman" w:hAnsi="Times New Roman" w:cs="Times New Roman"/>
          <w:bCs/>
          <w:sz w:val="28"/>
          <w:szCs w:val="28"/>
        </w:rPr>
        <w:t>утверждении</w:t>
      </w:r>
      <w:r w:rsidR="00750EF8" w:rsidRPr="00A9122A">
        <w:rPr>
          <w:rFonts w:ascii="Times New Roman" w:hAnsi="Times New Roman" w:cs="Times New Roman"/>
          <w:bCs/>
          <w:sz w:val="28"/>
          <w:szCs w:val="28"/>
        </w:rPr>
        <w:t xml:space="preserve"> </w:t>
      </w:r>
      <w:r w:rsidRPr="00A9122A">
        <w:rPr>
          <w:rFonts w:ascii="Times New Roman" w:hAnsi="Times New Roman" w:cs="Times New Roman"/>
          <w:bCs/>
          <w:sz w:val="28"/>
          <w:szCs w:val="28"/>
        </w:rPr>
        <w:t xml:space="preserve"> </w:t>
      </w:r>
      <w:r w:rsidR="009B0819">
        <w:rPr>
          <w:rFonts w:ascii="Times New Roman" w:hAnsi="Times New Roman" w:cs="Times New Roman"/>
          <w:bCs/>
          <w:sz w:val="28"/>
          <w:szCs w:val="28"/>
        </w:rPr>
        <w:t>а</w:t>
      </w:r>
      <w:r w:rsidR="002015DF" w:rsidRPr="00A9122A">
        <w:rPr>
          <w:rFonts w:ascii="Times New Roman" w:hAnsi="Times New Roman" w:cs="Times New Roman"/>
          <w:bCs/>
          <w:sz w:val="28"/>
          <w:szCs w:val="28"/>
        </w:rPr>
        <w:t>дминистративного</w:t>
      </w:r>
      <w:proofErr w:type="gramEnd"/>
      <w:r w:rsidR="002015DF" w:rsidRPr="00A9122A">
        <w:rPr>
          <w:rFonts w:ascii="Times New Roman" w:hAnsi="Times New Roman" w:cs="Times New Roman"/>
          <w:bCs/>
          <w:sz w:val="28"/>
          <w:szCs w:val="28"/>
        </w:rPr>
        <w:t xml:space="preserve"> регламента предоставления муниципальной услуги «</w:t>
      </w:r>
      <w:r w:rsidR="007E677D" w:rsidRPr="00034CA2">
        <w:rPr>
          <w:rFonts w:ascii="Times New Roman" w:hAnsi="Times New Roman"/>
          <w:sz w:val="28"/>
          <w:szCs w:val="24"/>
        </w:rPr>
        <w:t>Присвоение и аннулирование адресов земельным участкам, зданиям, строениям, сооружениям</w:t>
      </w:r>
      <w:r w:rsidR="002015DF" w:rsidRPr="00A9122A">
        <w:rPr>
          <w:rFonts w:ascii="Times New Roman" w:eastAsia="Times New Roman" w:hAnsi="Times New Roman" w:cs="Times New Roman"/>
          <w:bCs/>
          <w:kern w:val="36"/>
          <w:sz w:val="28"/>
          <w:szCs w:val="28"/>
          <w:lang w:eastAsia="ru-RU"/>
        </w:rPr>
        <w:t>»</w:t>
      </w:r>
      <w:r w:rsidRPr="00A9122A">
        <w:rPr>
          <w:rFonts w:ascii="Times New Roman" w:eastAsia="Times New Roman" w:hAnsi="Times New Roman" w:cs="Times New Roman"/>
          <w:bCs/>
          <w:kern w:val="36"/>
          <w:sz w:val="28"/>
          <w:szCs w:val="28"/>
          <w:lang w:eastAsia="ru-RU"/>
        </w:rPr>
        <w:t xml:space="preserve"> </w:t>
      </w:r>
    </w:p>
    <w:p w:rsidR="00F45AED" w:rsidRPr="00A9122A" w:rsidRDefault="00F45AED" w:rsidP="00FC1E7F">
      <w:pPr>
        <w:widowControl w:val="0"/>
        <w:tabs>
          <w:tab w:val="left" w:pos="709"/>
        </w:tabs>
        <w:autoSpaceDE w:val="0"/>
        <w:autoSpaceDN w:val="0"/>
        <w:adjustRightInd w:val="0"/>
        <w:spacing w:after="0" w:line="240" w:lineRule="exact"/>
        <w:jc w:val="both"/>
        <w:rPr>
          <w:rFonts w:ascii="Times New Roman" w:hAnsi="Times New Roman" w:cs="Times New Roman"/>
          <w:sz w:val="28"/>
          <w:szCs w:val="28"/>
        </w:rPr>
      </w:pPr>
    </w:p>
    <w:p w:rsidR="00F45AED" w:rsidRPr="00A9122A" w:rsidRDefault="00F45AED" w:rsidP="00405AE3">
      <w:pPr>
        <w:widowControl w:val="0"/>
        <w:autoSpaceDE w:val="0"/>
        <w:autoSpaceDN w:val="0"/>
        <w:adjustRightInd w:val="0"/>
        <w:spacing w:after="0" w:line="240" w:lineRule="exact"/>
        <w:jc w:val="both"/>
        <w:rPr>
          <w:rFonts w:ascii="Times New Roman" w:hAnsi="Times New Roman" w:cs="Times New Roman"/>
          <w:sz w:val="28"/>
          <w:szCs w:val="28"/>
        </w:rPr>
      </w:pPr>
    </w:p>
    <w:p w:rsidR="00F45AED" w:rsidRPr="00A9122A" w:rsidRDefault="00F45AED" w:rsidP="00405AE3">
      <w:pPr>
        <w:widowControl w:val="0"/>
        <w:autoSpaceDE w:val="0"/>
        <w:autoSpaceDN w:val="0"/>
        <w:adjustRightInd w:val="0"/>
        <w:spacing w:after="0" w:line="240" w:lineRule="exact"/>
        <w:jc w:val="both"/>
        <w:rPr>
          <w:rFonts w:ascii="Times New Roman" w:hAnsi="Times New Roman" w:cs="Times New Roman"/>
          <w:sz w:val="28"/>
          <w:szCs w:val="28"/>
        </w:rPr>
      </w:pPr>
    </w:p>
    <w:p w:rsidR="009B0F1C" w:rsidRPr="00A9122A" w:rsidRDefault="00405AE3" w:rsidP="00B665F9">
      <w:pPr>
        <w:tabs>
          <w:tab w:val="left" w:pos="709"/>
        </w:tabs>
        <w:spacing w:after="0" w:line="240" w:lineRule="auto"/>
        <w:jc w:val="both"/>
        <w:rPr>
          <w:rFonts w:ascii="Times New Roman" w:eastAsia="Times New Roman" w:hAnsi="Times New Roman" w:cs="Times New Roman"/>
          <w:sz w:val="28"/>
          <w:szCs w:val="28"/>
          <w:lang w:eastAsia="ru-RU"/>
        </w:rPr>
      </w:pPr>
      <w:r w:rsidRPr="00A9122A">
        <w:rPr>
          <w:rFonts w:ascii="Times New Roman" w:hAnsi="Times New Roman" w:cs="Times New Roman"/>
          <w:sz w:val="28"/>
          <w:szCs w:val="28"/>
        </w:rPr>
        <w:t xml:space="preserve">    </w:t>
      </w:r>
      <w:r w:rsidR="00FC1E7F" w:rsidRPr="00A9122A">
        <w:rPr>
          <w:rFonts w:ascii="Times New Roman" w:hAnsi="Times New Roman" w:cs="Times New Roman"/>
          <w:sz w:val="28"/>
          <w:szCs w:val="28"/>
        </w:rPr>
        <w:t xml:space="preserve">  </w:t>
      </w:r>
      <w:r w:rsidRPr="00A9122A">
        <w:rPr>
          <w:rFonts w:ascii="Times New Roman" w:hAnsi="Times New Roman" w:cs="Times New Roman"/>
          <w:sz w:val="28"/>
          <w:szCs w:val="28"/>
        </w:rPr>
        <w:t xml:space="preserve">   </w:t>
      </w:r>
      <w:r w:rsidRPr="00A9122A">
        <w:rPr>
          <w:rFonts w:ascii="Times New Roman" w:eastAsia="Times New Roman" w:hAnsi="Times New Roman" w:cs="Times New Roman"/>
          <w:sz w:val="28"/>
          <w:szCs w:val="28"/>
          <w:lang w:eastAsia="ru-RU"/>
        </w:rPr>
        <w:t xml:space="preserve">В </w:t>
      </w:r>
      <w:r w:rsidR="009B0F1C" w:rsidRPr="00A9122A">
        <w:rPr>
          <w:rFonts w:ascii="Times New Roman" w:eastAsia="Times New Roman" w:hAnsi="Times New Roman" w:cs="Times New Roman"/>
          <w:sz w:val="28"/>
          <w:szCs w:val="28"/>
          <w:lang w:eastAsia="ru-RU"/>
        </w:rPr>
        <w:t xml:space="preserve">соответствии с Федеральным законом от 27 июля 2010 года </w:t>
      </w:r>
      <w:r w:rsidR="00A9122A" w:rsidRPr="00A9122A">
        <w:rPr>
          <w:rFonts w:ascii="Times New Roman" w:eastAsia="Times New Roman" w:hAnsi="Times New Roman" w:cs="Times New Roman"/>
          <w:sz w:val="28"/>
          <w:szCs w:val="28"/>
          <w:lang w:eastAsia="ru-RU"/>
        </w:rPr>
        <w:t xml:space="preserve">              </w:t>
      </w:r>
      <w:r w:rsidR="009B0F1C" w:rsidRPr="00A9122A">
        <w:rPr>
          <w:rFonts w:ascii="Times New Roman" w:eastAsia="Times New Roman" w:hAnsi="Times New Roman" w:cs="Times New Roman"/>
          <w:sz w:val="28"/>
          <w:szCs w:val="28"/>
          <w:lang w:eastAsia="ru-RU"/>
        </w:rPr>
        <w:t xml:space="preserve">№ 210 – ФЗ «Об организации предоставления государственных и муниципальных услуг», </w:t>
      </w:r>
      <w:r w:rsidR="002D6D18" w:rsidRPr="00BF59E9">
        <w:rPr>
          <w:rFonts w:ascii="Times New Roman" w:eastAsia="Times New Roman" w:hAnsi="Times New Roman" w:cs="Times New Roman"/>
          <w:sz w:val="28"/>
          <w:szCs w:val="28"/>
          <w:lang w:eastAsia="ru-RU"/>
        </w:rPr>
        <w:t xml:space="preserve">руководствуясь </w:t>
      </w:r>
      <w:r w:rsidR="00BF59E9" w:rsidRPr="00BF59E9">
        <w:rPr>
          <w:rFonts w:ascii="Times New Roman" w:hAnsi="Times New Roman" w:cs="Times New Roman"/>
          <w:sz w:val="28"/>
          <w:szCs w:val="28"/>
        </w:rPr>
        <w:t>решением Совета депутатов Советского городского округа Ставропольского края от 26 сентября 2017 г</w:t>
      </w:r>
      <w:r w:rsidR="00BF59E9">
        <w:rPr>
          <w:rFonts w:ascii="Times New Roman" w:hAnsi="Times New Roman" w:cs="Times New Roman"/>
          <w:sz w:val="28"/>
          <w:szCs w:val="28"/>
        </w:rPr>
        <w:t>ода</w:t>
      </w:r>
      <w:r w:rsidR="00BF59E9" w:rsidRPr="00BF59E9">
        <w:rPr>
          <w:rFonts w:ascii="Times New Roman" w:hAnsi="Times New Roman" w:cs="Times New Roman"/>
          <w:sz w:val="28"/>
          <w:szCs w:val="28"/>
        </w:rPr>
        <w:t xml:space="preserve"> № 12 «О вопросах правопреемства» (с изменениями)</w:t>
      </w:r>
      <w:r w:rsidR="00BF59E9">
        <w:rPr>
          <w:rFonts w:ascii="Times New Roman" w:hAnsi="Times New Roman" w:cs="Times New Roman"/>
          <w:sz w:val="28"/>
          <w:szCs w:val="28"/>
        </w:rPr>
        <w:t xml:space="preserve">, </w:t>
      </w:r>
      <w:r w:rsidR="002D6D18" w:rsidRPr="00BF59E9">
        <w:rPr>
          <w:rFonts w:ascii="Times New Roman" w:eastAsia="Times New Roman" w:hAnsi="Times New Roman" w:cs="Times New Roman"/>
          <w:sz w:val="28"/>
          <w:szCs w:val="28"/>
          <w:lang w:eastAsia="ru-RU"/>
        </w:rPr>
        <w:t>Порядком</w:t>
      </w:r>
      <w:r w:rsidR="002D6D18" w:rsidRPr="00A9122A">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w:t>
      </w:r>
      <w:r w:rsidR="008A2FA5" w:rsidRPr="00A9122A">
        <w:rPr>
          <w:rFonts w:ascii="Times New Roman" w:eastAsia="Times New Roman" w:hAnsi="Times New Roman" w:cs="Times New Roman"/>
          <w:sz w:val="28"/>
          <w:szCs w:val="28"/>
          <w:lang w:eastAsia="ru-RU"/>
        </w:rPr>
        <w:t xml:space="preserve">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w:t>
      </w:r>
      <w:r w:rsidR="002D6D18" w:rsidRPr="00A9122A">
        <w:rPr>
          <w:rFonts w:ascii="Times New Roman" w:eastAsia="Times New Roman" w:hAnsi="Times New Roman" w:cs="Times New Roman"/>
          <w:sz w:val="28"/>
          <w:szCs w:val="28"/>
          <w:lang w:eastAsia="ru-RU"/>
        </w:rPr>
        <w:t>утвержденного постановлением администрации Советского городского округа Ставропольского края от  01 марта 2018 года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r w:rsidR="00B760A6" w:rsidRPr="00A9122A">
        <w:rPr>
          <w:rFonts w:ascii="Times New Roman" w:eastAsia="Times New Roman" w:hAnsi="Times New Roman" w:cs="Times New Roman"/>
          <w:sz w:val="28"/>
          <w:szCs w:val="28"/>
          <w:lang w:eastAsia="ru-RU"/>
        </w:rPr>
        <w:t>, администрация Советского городского округа Ставропольского края</w:t>
      </w:r>
    </w:p>
    <w:p w:rsidR="009B0F1C" w:rsidRPr="00A9122A" w:rsidRDefault="009B0F1C" w:rsidP="00405AE3">
      <w:pPr>
        <w:spacing w:after="0" w:line="240" w:lineRule="auto"/>
        <w:jc w:val="both"/>
        <w:rPr>
          <w:rFonts w:ascii="Times New Roman" w:eastAsia="Times New Roman" w:hAnsi="Times New Roman" w:cs="Times New Roman"/>
          <w:color w:val="FF0000"/>
          <w:sz w:val="28"/>
          <w:szCs w:val="28"/>
          <w:lang w:eastAsia="ru-RU"/>
        </w:rPr>
      </w:pPr>
    </w:p>
    <w:p w:rsidR="00405AE3" w:rsidRPr="00A9122A" w:rsidRDefault="00405AE3" w:rsidP="00405AE3">
      <w:pPr>
        <w:spacing w:after="0" w:line="240" w:lineRule="auto"/>
        <w:jc w:val="both"/>
        <w:rPr>
          <w:rFonts w:ascii="Times New Roman" w:hAnsi="Times New Roman" w:cs="Times New Roman"/>
          <w:spacing w:val="20"/>
          <w:sz w:val="28"/>
          <w:szCs w:val="28"/>
        </w:rPr>
      </w:pPr>
      <w:r w:rsidRPr="00A9122A">
        <w:rPr>
          <w:rFonts w:ascii="Times New Roman" w:hAnsi="Times New Roman" w:cs="Times New Roman"/>
          <w:spacing w:val="20"/>
          <w:sz w:val="28"/>
          <w:szCs w:val="28"/>
        </w:rPr>
        <w:t>ПОСТАНОВЛЯЕТ:</w:t>
      </w:r>
    </w:p>
    <w:p w:rsidR="00405AE3" w:rsidRPr="00A9122A" w:rsidRDefault="00405AE3" w:rsidP="00405AE3">
      <w:pPr>
        <w:pStyle w:val="ConsPlusNormal"/>
        <w:jc w:val="both"/>
        <w:rPr>
          <w:rFonts w:ascii="Times New Roman" w:hAnsi="Times New Roman" w:cs="Times New Roman"/>
          <w:sz w:val="28"/>
          <w:szCs w:val="28"/>
        </w:rPr>
      </w:pPr>
    </w:p>
    <w:p w:rsidR="00405AE3" w:rsidRPr="00A9122A" w:rsidRDefault="00405AE3" w:rsidP="00A9122A">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A9122A">
        <w:rPr>
          <w:rFonts w:ascii="Times New Roman" w:hAnsi="Times New Roman" w:cs="Times New Roman"/>
          <w:sz w:val="28"/>
          <w:szCs w:val="28"/>
        </w:rPr>
        <w:t xml:space="preserve">      </w:t>
      </w:r>
      <w:r w:rsidR="008328D0" w:rsidRPr="00A9122A">
        <w:rPr>
          <w:rFonts w:ascii="Times New Roman" w:hAnsi="Times New Roman" w:cs="Times New Roman"/>
          <w:sz w:val="28"/>
          <w:szCs w:val="28"/>
        </w:rPr>
        <w:t xml:space="preserve"> </w:t>
      </w:r>
      <w:r w:rsidRPr="00A9122A">
        <w:rPr>
          <w:rFonts w:ascii="Times New Roman" w:hAnsi="Times New Roman" w:cs="Times New Roman"/>
          <w:sz w:val="28"/>
          <w:szCs w:val="28"/>
        </w:rPr>
        <w:t xml:space="preserve"> 1. Утвердить </w:t>
      </w:r>
      <w:r w:rsidR="00C91A6E" w:rsidRPr="00A9122A">
        <w:rPr>
          <w:rFonts w:ascii="Times New Roman" w:hAnsi="Times New Roman" w:cs="Times New Roman"/>
          <w:sz w:val="28"/>
          <w:szCs w:val="28"/>
        </w:rPr>
        <w:t xml:space="preserve">прилагаемый </w:t>
      </w:r>
      <w:r w:rsidR="009B0819">
        <w:rPr>
          <w:rFonts w:ascii="Times New Roman" w:hAnsi="Times New Roman" w:cs="Times New Roman"/>
          <w:sz w:val="28"/>
          <w:szCs w:val="28"/>
        </w:rPr>
        <w:t>а</w:t>
      </w:r>
      <w:r w:rsidR="008328D0" w:rsidRPr="00A9122A">
        <w:rPr>
          <w:rFonts w:ascii="Times New Roman" w:hAnsi="Times New Roman" w:cs="Times New Roman"/>
          <w:bCs/>
          <w:sz w:val="28"/>
          <w:szCs w:val="28"/>
        </w:rPr>
        <w:t>дминистративный регламент предоставления муниципальной услуги «</w:t>
      </w:r>
      <w:r w:rsidR="007E677D" w:rsidRPr="00034CA2">
        <w:rPr>
          <w:rFonts w:ascii="Times New Roman" w:hAnsi="Times New Roman"/>
          <w:sz w:val="28"/>
          <w:szCs w:val="24"/>
        </w:rPr>
        <w:t>Присвоение и аннулирование адресов земельным участкам, зданиям, строениям, сооружениям</w:t>
      </w:r>
      <w:r w:rsidR="008328D0" w:rsidRPr="00A9122A">
        <w:rPr>
          <w:rFonts w:ascii="Times New Roman" w:eastAsia="Times New Roman" w:hAnsi="Times New Roman" w:cs="Times New Roman"/>
          <w:bCs/>
          <w:kern w:val="36"/>
          <w:sz w:val="28"/>
          <w:szCs w:val="28"/>
          <w:lang w:eastAsia="ru-RU"/>
        </w:rPr>
        <w:t>»</w:t>
      </w:r>
      <w:r w:rsidRPr="00A9122A">
        <w:rPr>
          <w:rFonts w:ascii="Times New Roman" w:hAnsi="Times New Roman" w:cs="Times New Roman"/>
          <w:sz w:val="28"/>
          <w:szCs w:val="28"/>
        </w:rPr>
        <w:t>.</w:t>
      </w:r>
    </w:p>
    <w:p w:rsidR="00405AE3" w:rsidRPr="00A9122A" w:rsidRDefault="00405AE3" w:rsidP="00A9122A">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A9122A" w:rsidRPr="00A9122A" w:rsidRDefault="00A9122A" w:rsidP="004A1300">
      <w:pPr>
        <w:spacing w:after="0" w:line="240" w:lineRule="auto"/>
        <w:ind w:firstLine="709"/>
        <w:jc w:val="both"/>
        <w:rPr>
          <w:rFonts w:ascii="Times New Roman" w:eastAsia="Calibri" w:hAnsi="Times New Roman" w:cs="Times New Roman"/>
          <w:sz w:val="28"/>
          <w:szCs w:val="28"/>
        </w:rPr>
      </w:pPr>
      <w:r w:rsidRPr="00A9122A">
        <w:rPr>
          <w:rFonts w:ascii="Times New Roman" w:eastAsia="Calibri" w:hAnsi="Times New Roman" w:cs="Times New Roman"/>
          <w:sz w:val="28"/>
          <w:szCs w:val="28"/>
        </w:rPr>
        <w:t xml:space="preserve">2. Управлению имущественных и земельных отношений администрации Советского городского округа Ставропольского края организовать в соответствии с утвержденным административным регламентом работу по предоставлению </w:t>
      </w:r>
      <w:r w:rsidR="00BF59E9">
        <w:rPr>
          <w:rFonts w:ascii="Times New Roman" w:eastAsia="Calibri" w:hAnsi="Times New Roman" w:cs="Times New Roman"/>
          <w:sz w:val="28"/>
          <w:szCs w:val="28"/>
        </w:rPr>
        <w:t>муниципальной услуги</w:t>
      </w:r>
      <w:r w:rsidRPr="00A9122A">
        <w:rPr>
          <w:rFonts w:ascii="Times New Roman" w:eastAsia="Calibri" w:hAnsi="Times New Roman" w:cs="Times New Roman"/>
          <w:sz w:val="28"/>
          <w:szCs w:val="28"/>
        </w:rPr>
        <w:t xml:space="preserve"> «</w:t>
      </w:r>
      <w:r w:rsidR="007E677D" w:rsidRPr="00034CA2">
        <w:rPr>
          <w:rFonts w:ascii="Times New Roman" w:hAnsi="Times New Roman"/>
          <w:sz w:val="28"/>
          <w:szCs w:val="24"/>
        </w:rPr>
        <w:t>Присвоение и аннулирование адресов земельным участкам, зданиям, строениям, сооружениям</w:t>
      </w:r>
      <w:r w:rsidRPr="00A9122A">
        <w:rPr>
          <w:rFonts w:ascii="Times New Roman" w:eastAsia="Calibri" w:hAnsi="Times New Roman" w:cs="Times New Roman"/>
          <w:sz w:val="28"/>
          <w:szCs w:val="28"/>
        </w:rPr>
        <w:t>».</w:t>
      </w:r>
    </w:p>
    <w:p w:rsidR="00BF59E9" w:rsidRPr="002C4BC4" w:rsidRDefault="00A9122A" w:rsidP="004A1300">
      <w:pPr>
        <w:pStyle w:val="aff5"/>
        <w:ind w:firstLine="709"/>
        <w:jc w:val="both"/>
        <w:rPr>
          <w:rFonts w:ascii="Times New Roman" w:hAnsi="Times New Roman"/>
          <w:sz w:val="28"/>
          <w:szCs w:val="28"/>
        </w:rPr>
      </w:pPr>
      <w:r w:rsidRPr="00A9122A">
        <w:rPr>
          <w:rFonts w:ascii="Times New Roman" w:hAnsi="Times New Roman"/>
          <w:sz w:val="28"/>
          <w:szCs w:val="28"/>
        </w:rPr>
        <w:lastRenderedPageBreak/>
        <w:t>3.</w:t>
      </w:r>
      <w:r w:rsidR="00F70301" w:rsidRPr="00F70301">
        <w:rPr>
          <w:rFonts w:ascii="Times New Roman" w:hAnsi="Times New Roman"/>
          <w:sz w:val="28"/>
          <w:szCs w:val="28"/>
        </w:rPr>
        <w:t xml:space="preserve"> </w:t>
      </w:r>
      <w:r w:rsidR="00F70301" w:rsidRPr="00716DB9">
        <w:rPr>
          <w:rFonts w:ascii="Times New Roman" w:hAnsi="Times New Roman"/>
          <w:sz w:val="28"/>
          <w:szCs w:val="28"/>
        </w:rPr>
        <w:t>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r w:rsidR="00BF59E9" w:rsidRPr="002C4BC4">
        <w:rPr>
          <w:rFonts w:ascii="Times New Roman" w:hAnsi="Times New Roman"/>
          <w:sz w:val="28"/>
          <w:szCs w:val="28"/>
        </w:rPr>
        <w:t>.</w:t>
      </w:r>
    </w:p>
    <w:p w:rsidR="004A1300" w:rsidRDefault="004A1300" w:rsidP="004A1300">
      <w:pPr>
        <w:spacing w:after="0" w:line="240" w:lineRule="auto"/>
        <w:ind w:firstLine="709"/>
        <w:jc w:val="both"/>
        <w:rPr>
          <w:rFonts w:ascii="Times New Roman" w:eastAsia="Calibri" w:hAnsi="Times New Roman" w:cs="Times New Roman"/>
          <w:sz w:val="28"/>
          <w:szCs w:val="28"/>
        </w:rPr>
      </w:pPr>
    </w:p>
    <w:p w:rsidR="00A9122A" w:rsidRPr="004C0E93" w:rsidRDefault="007E677D" w:rsidP="004A1300">
      <w:pPr>
        <w:spacing w:after="0" w:line="240" w:lineRule="auto"/>
        <w:ind w:firstLine="709"/>
        <w:jc w:val="both"/>
        <w:rPr>
          <w:rFonts w:ascii="Times New Roman" w:eastAsia="Calibri" w:hAnsi="Times New Roman" w:cs="Times New Roman"/>
          <w:sz w:val="28"/>
          <w:szCs w:val="28"/>
        </w:rPr>
      </w:pPr>
      <w:r w:rsidRPr="004C0E93">
        <w:rPr>
          <w:rFonts w:ascii="Times New Roman" w:eastAsia="Calibri" w:hAnsi="Times New Roman" w:cs="Times New Roman"/>
          <w:sz w:val="28"/>
          <w:szCs w:val="28"/>
        </w:rPr>
        <w:t>4</w:t>
      </w:r>
      <w:r w:rsidR="00A9122A" w:rsidRPr="004C0E93">
        <w:rPr>
          <w:rFonts w:ascii="Times New Roman" w:eastAsia="Calibri" w:hAnsi="Times New Roman" w:cs="Times New Roman"/>
          <w:sz w:val="28"/>
          <w:szCs w:val="28"/>
        </w:rPr>
        <w:t>. Признать утратившими силу:</w:t>
      </w:r>
    </w:p>
    <w:p w:rsidR="005E42B3" w:rsidRPr="004C0E93" w:rsidRDefault="00216603" w:rsidP="004A1300">
      <w:pPr>
        <w:tabs>
          <w:tab w:val="left" w:pos="567"/>
        </w:tabs>
        <w:spacing w:after="0" w:line="240" w:lineRule="auto"/>
        <w:jc w:val="both"/>
        <w:rPr>
          <w:rFonts w:ascii="Times New Roman" w:hAnsi="Times New Roman" w:cs="Times New Roman"/>
          <w:sz w:val="28"/>
          <w:szCs w:val="28"/>
        </w:rPr>
      </w:pPr>
      <w:r w:rsidRPr="004C0E93">
        <w:rPr>
          <w:rFonts w:ascii="Times New Roman" w:eastAsia="Calibri" w:hAnsi="Times New Roman" w:cs="Times New Roman"/>
          <w:sz w:val="28"/>
          <w:szCs w:val="28"/>
          <w:shd w:val="clear" w:color="auto" w:fill="FFFFFF"/>
        </w:rPr>
        <w:tab/>
      </w:r>
      <w:r w:rsidR="007E677D" w:rsidRPr="004C0E93">
        <w:rPr>
          <w:rFonts w:ascii="Times New Roman" w:eastAsia="Calibri" w:hAnsi="Times New Roman" w:cs="Times New Roman"/>
          <w:sz w:val="28"/>
          <w:szCs w:val="28"/>
          <w:shd w:val="clear" w:color="auto" w:fill="FFFFFF"/>
        </w:rPr>
        <w:t>4</w:t>
      </w:r>
      <w:r w:rsidR="00A9122A" w:rsidRPr="004C0E93">
        <w:rPr>
          <w:rFonts w:ascii="Times New Roman" w:eastAsia="Calibri" w:hAnsi="Times New Roman" w:cs="Times New Roman"/>
          <w:sz w:val="28"/>
          <w:szCs w:val="28"/>
          <w:shd w:val="clear" w:color="auto" w:fill="FFFFFF"/>
        </w:rPr>
        <w:t>.1. Постановлени</w:t>
      </w:r>
      <w:r w:rsidR="005E42B3" w:rsidRPr="004C0E93">
        <w:rPr>
          <w:rFonts w:ascii="Times New Roman" w:eastAsia="Calibri" w:hAnsi="Times New Roman" w:cs="Times New Roman"/>
          <w:sz w:val="28"/>
          <w:szCs w:val="28"/>
          <w:shd w:val="clear" w:color="auto" w:fill="FFFFFF"/>
        </w:rPr>
        <w:t>я</w:t>
      </w:r>
      <w:r w:rsidR="00A9122A" w:rsidRPr="004C0E93">
        <w:rPr>
          <w:rFonts w:ascii="Times New Roman" w:eastAsia="Calibri" w:hAnsi="Times New Roman" w:cs="Times New Roman"/>
          <w:sz w:val="28"/>
          <w:szCs w:val="28"/>
          <w:shd w:val="clear" w:color="auto" w:fill="FFFFFF"/>
        </w:rPr>
        <w:t xml:space="preserve"> администрации </w:t>
      </w:r>
      <w:r w:rsidRPr="004C0E93">
        <w:rPr>
          <w:rFonts w:ascii="Times New Roman" w:eastAsia="Calibri" w:hAnsi="Times New Roman" w:cs="Times New Roman"/>
          <w:sz w:val="28"/>
          <w:szCs w:val="28"/>
          <w:shd w:val="clear" w:color="auto" w:fill="FFFFFF"/>
        </w:rPr>
        <w:t xml:space="preserve">муниципального образования города Зеленокумска </w:t>
      </w:r>
      <w:r w:rsidR="005E42B3" w:rsidRPr="004C0E93">
        <w:rPr>
          <w:rFonts w:ascii="Times New Roman" w:eastAsia="Calibri" w:hAnsi="Times New Roman" w:cs="Times New Roman"/>
          <w:sz w:val="28"/>
          <w:szCs w:val="28"/>
          <w:shd w:val="clear" w:color="auto" w:fill="FFFFFF"/>
        </w:rPr>
        <w:t xml:space="preserve">Советского района Ставропольского края от </w:t>
      </w:r>
      <w:r w:rsidRPr="004C0E93">
        <w:rPr>
          <w:rFonts w:ascii="Times New Roman" w:eastAsia="Calibri" w:hAnsi="Times New Roman" w:cs="Times New Roman"/>
          <w:sz w:val="28"/>
          <w:szCs w:val="28"/>
          <w:shd w:val="clear" w:color="auto" w:fill="FFFFFF"/>
        </w:rPr>
        <w:t>14 декабря</w:t>
      </w:r>
      <w:r w:rsidR="00A9122A" w:rsidRPr="004C0E93">
        <w:rPr>
          <w:rFonts w:ascii="Times New Roman" w:eastAsia="Calibri" w:hAnsi="Times New Roman" w:cs="Times New Roman"/>
          <w:sz w:val="28"/>
          <w:szCs w:val="28"/>
          <w:shd w:val="clear" w:color="auto" w:fill="FFFFFF"/>
        </w:rPr>
        <w:t xml:space="preserve"> 2012 года № </w:t>
      </w:r>
      <w:r w:rsidRPr="004C0E93">
        <w:rPr>
          <w:rFonts w:ascii="Times New Roman" w:eastAsia="Calibri" w:hAnsi="Times New Roman" w:cs="Times New Roman"/>
          <w:sz w:val="28"/>
          <w:szCs w:val="28"/>
          <w:shd w:val="clear" w:color="auto" w:fill="FFFFFF"/>
        </w:rPr>
        <w:t>1318</w:t>
      </w:r>
      <w:r w:rsidR="00A9122A" w:rsidRPr="004C0E93">
        <w:rPr>
          <w:rFonts w:ascii="Times New Roman" w:eastAsia="Calibri" w:hAnsi="Times New Roman" w:cs="Times New Roman"/>
          <w:sz w:val="28"/>
          <w:szCs w:val="28"/>
          <w:shd w:val="clear" w:color="auto" w:fill="FFFFFF"/>
        </w:rPr>
        <w:t xml:space="preserve"> «</w:t>
      </w:r>
      <w:r w:rsidRPr="004C0E93">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«Присвоение (уточнение, изменение) почтового адреса объекту недвижимости»</w:t>
      </w:r>
      <w:r w:rsidR="005E42B3" w:rsidRPr="004C0E93">
        <w:rPr>
          <w:rFonts w:ascii="Times New Roman" w:hAnsi="Times New Roman" w:cs="Times New Roman"/>
          <w:sz w:val="28"/>
          <w:szCs w:val="28"/>
        </w:rPr>
        <w:t>;</w:t>
      </w:r>
    </w:p>
    <w:p w:rsidR="00216603" w:rsidRPr="004C0E93" w:rsidRDefault="00216603" w:rsidP="004A1300">
      <w:pPr>
        <w:spacing w:after="0" w:line="240" w:lineRule="auto"/>
        <w:jc w:val="both"/>
        <w:rPr>
          <w:rFonts w:ascii="Times New Roman" w:hAnsi="Times New Roman" w:cs="Times New Roman"/>
          <w:sz w:val="28"/>
          <w:szCs w:val="28"/>
        </w:rPr>
      </w:pPr>
      <w:r w:rsidRPr="004C0E93">
        <w:rPr>
          <w:rFonts w:ascii="Times New Roman" w:eastAsia="Calibri" w:hAnsi="Times New Roman" w:cs="Times New Roman"/>
          <w:sz w:val="28"/>
          <w:szCs w:val="28"/>
          <w:shd w:val="clear" w:color="auto" w:fill="FFFFFF"/>
        </w:rPr>
        <w:tab/>
        <w:t>4.</w:t>
      </w:r>
      <w:r w:rsidR="00204425">
        <w:rPr>
          <w:rFonts w:ascii="Times New Roman" w:eastAsia="Calibri" w:hAnsi="Times New Roman" w:cs="Times New Roman"/>
          <w:sz w:val="28"/>
          <w:szCs w:val="28"/>
          <w:shd w:val="clear" w:color="auto" w:fill="FFFFFF"/>
        </w:rPr>
        <w:t>2</w:t>
      </w:r>
      <w:r w:rsidRPr="004C0E93">
        <w:rPr>
          <w:rFonts w:ascii="Times New Roman" w:eastAsia="Calibri" w:hAnsi="Times New Roman" w:cs="Times New Roman"/>
          <w:sz w:val="28"/>
          <w:szCs w:val="28"/>
          <w:shd w:val="clear" w:color="auto" w:fill="FFFFFF"/>
        </w:rPr>
        <w:t xml:space="preserve">. пункт 19 Постановления администрации муниципального образования города Зеленокумска Советского района Ставропольского края от </w:t>
      </w:r>
      <w:r w:rsidR="00F15D95">
        <w:rPr>
          <w:rFonts w:ascii="Times New Roman" w:eastAsia="Calibri" w:hAnsi="Times New Roman" w:cs="Times New Roman"/>
          <w:sz w:val="28"/>
          <w:szCs w:val="28"/>
          <w:shd w:val="clear" w:color="auto" w:fill="FFFFFF"/>
        </w:rPr>
        <w:t>30 сентября</w:t>
      </w:r>
      <w:r w:rsidRPr="004C0E93">
        <w:rPr>
          <w:rFonts w:ascii="Times New Roman" w:eastAsia="Calibri" w:hAnsi="Times New Roman" w:cs="Times New Roman"/>
          <w:sz w:val="28"/>
          <w:szCs w:val="28"/>
          <w:shd w:val="clear" w:color="auto" w:fill="FFFFFF"/>
        </w:rPr>
        <w:t xml:space="preserve"> </w:t>
      </w:r>
      <w:r w:rsidR="00F15D95">
        <w:rPr>
          <w:rFonts w:ascii="Times New Roman" w:eastAsia="Calibri" w:hAnsi="Times New Roman" w:cs="Times New Roman"/>
          <w:sz w:val="28"/>
          <w:szCs w:val="28"/>
          <w:shd w:val="clear" w:color="auto" w:fill="FFFFFF"/>
        </w:rPr>
        <w:t xml:space="preserve">2013 </w:t>
      </w:r>
      <w:r w:rsidRPr="004C0E93">
        <w:rPr>
          <w:rFonts w:ascii="Times New Roman" w:eastAsia="Calibri" w:hAnsi="Times New Roman" w:cs="Times New Roman"/>
          <w:sz w:val="28"/>
          <w:szCs w:val="28"/>
          <w:shd w:val="clear" w:color="auto" w:fill="FFFFFF"/>
        </w:rPr>
        <w:t xml:space="preserve">года № </w:t>
      </w:r>
      <w:r w:rsidR="00F15D95">
        <w:rPr>
          <w:rFonts w:ascii="Times New Roman" w:eastAsia="Calibri" w:hAnsi="Times New Roman" w:cs="Times New Roman"/>
          <w:sz w:val="28"/>
          <w:szCs w:val="28"/>
          <w:shd w:val="clear" w:color="auto" w:fill="FFFFFF"/>
        </w:rPr>
        <w:t>981</w:t>
      </w:r>
      <w:r w:rsidRPr="004C0E93">
        <w:rPr>
          <w:rFonts w:ascii="Times New Roman" w:eastAsia="Calibri" w:hAnsi="Times New Roman" w:cs="Times New Roman"/>
          <w:sz w:val="28"/>
          <w:szCs w:val="28"/>
          <w:shd w:val="clear" w:color="auto" w:fill="FFFFFF"/>
        </w:rPr>
        <w:t xml:space="preserve"> «</w:t>
      </w:r>
      <w:r w:rsidRPr="004C0E93">
        <w:rPr>
          <w:rFonts w:ascii="Times New Roman" w:eastAsia="Calibri" w:hAnsi="Times New Roman" w:cs="Times New Roman"/>
          <w:sz w:val="28"/>
          <w:szCs w:val="28"/>
        </w:rPr>
        <w:t>О внесении изменений в административные регламенты предоставления муниципальных услуг администрацией муниципального образования города Зеленокумска Советского района Ставропольского края»</w:t>
      </w:r>
      <w:r w:rsidRPr="004C0E93">
        <w:rPr>
          <w:rFonts w:ascii="Times New Roman" w:hAnsi="Times New Roman" w:cs="Times New Roman"/>
          <w:sz w:val="28"/>
          <w:szCs w:val="28"/>
        </w:rPr>
        <w:t>;</w:t>
      </w:r>
    </w:p>
    <w:p w:rsidR="00596878" w:rsidRPr="004C0E93" w:rsidRDefault="00596878" w:rsidP="004A1300">
      <w:pPr>
        <w:spacing w:after="0" w:line="240" w:lineRule="auto"/>
        <w:ind w:firstLine="708"/>
        <w:jc w:val="both"/>
        <w:rPr>
          <w:rFonts w:ascii="Times New Roman" w:eastAsia="Calibri" w:hAnsi="Times New Roman" w:cs="Times New Roman"/>
          <w:sz w:val="28"/>
          <w:szCs w:val="28"/>
        </w:rPr>
      </w:pPr>
      <w:r w:rsidRPr="004C0E93">
        <w:rPr>
          <w:rFonts w:ascii="Times New Roman" w:hAnsi="Times New Roman" w:cs="Times New Roman"/>
          <w:sz w:val="28"/>
          <w:szCs w:val="28"/>
        </w:rPr>
        <w:t>4.</w:t>
      </w:r>
      <w:r w:rsidR="00204425">
        <w:rPr>
          <w:rFonts w:ascii="Times New Roman" w:hAnsi="Times New Roman" w:cs="Times New Roman"/>
          <w:sz w:val="28"/>
          <w:szCs w:val="28"/>
        </w:rPr>
        <w:t>3</w:t>
      </w:r>
      <w:r w:rsidRPr="004C0E93">
        <w:rPr>
          <w:rFonts w:ascii="Times New Roman" w:hAnsi="Times New Roman" w:cs="Times New Roman"/>
          <w:sz w:val="28"/>
          <w:szCs w:val="28"/>
        </w:rPr>
        <w:t xml:space="preserve">. </w:t>
      </w:r>
      <w:r w:rsidRPr="004C0E93">
        <w:rPr>
          <w:rFonts w:ascii="Times New Roman" w:eastAsia="Calibri" w:hAnsi="Times New Roman" w:cs="Times New Roman"/>
          <w:sz w:val="28"/>
          <w:szCs w:val="28"/>
          <w:shd w:val="clear" w:color="auto" w:fill="FFFFFF"/>
        </w:rPr>
        <w:t>Постановлени</w:t>
      </w:r>
      <w:r w:rsidR="001C3A2B" w:rsidRPr="004C0E93">
        <w:rPr>
          <w:rFonts w:ascii="Times New Roman" w:eastAsia="Calibri" w:hAnsi="Times New Roman" w:cs="Times New Roman"/>
          <w:sz w:val="28"/>
          <w:szCs w:val="28"/>
          <w:shd w:val="clear" w:color="auto" w:fill="FFFFFF"/>
        </w:rPr>
        <w:t>е</w:t>
      </w:r>
      <w:r w:rsidRPr="004C0E93">
        <w:rPr>
          <w:rFonts w:ascii="Times New Roman" w:eastAsia="Calibri" w:hAnsi="Times New Roman" w:cs="Times New Roman"/>
          <w:sz w:val="28"/>
          <w:szCs w:val="28"/>
          <w:shd w:val="clear" w:color="auto" w:fill="FFFFFF"/>
        </w:rPr>
        <w:t xml:space="preserve"> администрации муниципального образования города Зеленокумска Советского района Ставропольского края от 28 декабря 2016 года № 956 «</w:t>
      </w:r>
      <w:r w:rsidRPr="004C0E93">
        <w:rPr>
          <w:rFonts w:ascii="Times New Roman" w:eastAsia="Calibri" w:hAnsi="Times New Roman" w:cs="Times New Roman"/>
          <w:sz w:val="28"/>
          <w:szCs w:val="28"/>
        </w:rPr>
        <w:t>О внесении изменений в Административный регламент предоставления муниципальной услуги ««Присвоение (уточнение, изменение) почтового адреса объекту недвижимости»;</w:t>
      </w:r>
    </w:p>
    <w:p w:rsidR="001C3A2B" w:rsidRPr="004C0E93" w:rsidRDefault="001C3A2B" w:rsidP="004A1300">
      <w:pPr>
        <w:tabs>
          <w:tab w:val="left" w:pos="567"/>
        </w:tabs>
        <w:spacing w:after="0" w:line="240" w:lineRule="auto"/>
        <w:jc w:val="both"/>
        <w:rPr>
          <w:rFonts w:ascii="Times New Roman" w:eastAsia="Calibri" w:hAnsi="Times New Roman" w:cs="Times New Roman"/>
          <w:sz w:val="28"/>
          <w:szCs w:val="28"/>
        </w:rPr>
      </w:pPr>
      <w:r w:rsidRPr="004C0E93">
        <w:rPr>
          <w:rFonts w:ascii="Times New Roman" w:eastAsia="Calibri" w:hAnsi="Times New Roman" w:cs="Times New Roman"/>
          <w:sz w:val="28"/>
          <w:szCs w:val="28"/>
        </w:rPr>
        <w:tab/>
        <w:t>4.</w:t>
      </w:r>
      <w:r w:rsidR="00204425">
        <w:rPr>
          <w:rFonts w:ascii="Times New Roman" w:eastAsia="Calibri" w:hAnsi="Times New Roman" w:cs="Times New Roman"/>
          <w:sz w:val="28"/>
          <w:szCs w:val="28"/>
        </w:rPr>
        <w:t>4</w:t>
      </w:r>
      <w:r w:rsidRPr="004C0E93">
        <w:rPr>
          <w:rFonts w:ascii="Times New Roman" w:eastAsia="Calibri" w:hAnsi="Times New Roman" w:cs="Times New Roman"/>
          <w:sz w:val="28"/>
          <w:szCs w:val="28"/>
        </w:rPr>
        <w:t xml:space="preserve">. </w:t>
      </w:r>
      <w:r w:rsidRPr="004C0E93">
        <w:rPr>
          <w:rFonts w:ascii="Times New Roman" w:eastAsia="Calibri" w:hAnsi="Times New Roman" w:cs="Times New Roman"/>
          <w:sz w:val="28"/>
          <w:szCs w:val="28"/>
          <w:shd w:val="clear" w:color="auto" w:fill="FFFFFF"/>
        </w:rPr>
        <w:t>Постановление администрации муниципального образования Восточного сельсовета Советского района Ставропольского края от 05 августа 2013 года № 32</w:t>
      </w:r>
      <w:r w:rsidRPr="004C0E93">
        <w:rPr>
          <w:rFonts w:ascii="Times New Roman" w:eastAsia="Calibri" w:hAnsi="Times New Roman" w:cs="Times New Roman"/>
          <w:sz w:val="28"/>
          <w:szCs w:val="28"/>
        </w:rPr>
        <w:t xml:space="preserve"> «Об утверждении Административного регламента исполнения муниципальной функции «Присвоение (уточнение, изменение) почтового адреса объекту недвижимости»;</w:t>
      </w:r>
    </w:p>
    <w:p w:rsidR="009C618D" w:rsidRPr="004C0E93" w:rsidRDefault="001C3A2B" w:rsidP="004A1300">
      <w:pPr>
        <w:spacing w:after="0" w:line="240" w:lineRule="auto"/>
        <w:jc w:val="both"/>
        <w:rPr>
          <w:rFonts w:ascii="Times New Roman" w:hAnsi="Times New Roman" w:cs="Times New Roman"/>
          <w:sz w:val="28"/>
          <w:szCs w:val="28"/>
        </w:rPr>
      </w:pPr>
      <w:r w:rsidRPr="004C0E93">
        <w:rPr>
          <w:rFonts w:ascii="Times New Roman" w:eastAsia="Calibri" w:hAnsi="Times New Roman" w:cs="Times New Roman"/>
          <w:sz w:val="28"/>
          <w:szCs w:val="28"/>
        </w:rPr>
        <w:tab/>
        <w:t>4.</w:t>
      </w:r>
      <w:r w:rsidR="00204425">
        <w:rPr>
          <w:rFonts w:ascii="Times New Roman" w:eastAsia="Calibri" w:hAnsi="Times New Roman" w:cs="Times New Roman"/>
          <w:sz w:val="28"/>
          <w:szCs w:val="28"/>
        </w:rPr>
        <w:t>5</w:t>
      </w:r>
      <w:r w:rsidRPr="004C0E93">
        <w:rPr>
          <w:rFonts w:ascii="Times New Roman" w:eastAsia="Calibri" w:hAnsi="Times New Roman" w:cs="Times New Roman"/>
          <w:sz w:val="28"/>
          <w:szCs w:val="28"/>
        </w:rPr>
        <w:t xml:space="preserve">. </w:t>
      </w:r>
      <w:r w:rsidRPr="004C0E93">
        <w:rPr>
          <w:rFonts w:ascii="Times New Roman" w:eastAsia="Calibri" w:hAnsi="Times New Roman" w:cs="Times New Roman"/>
          <w:sz w:val="28"/>
          <w:szCs w:val="28"/>
          <w:shd w:val="clear" w:color="auto" w:fill="FFFFFF"/>
        </w:rPr>
        <w:t xml:space="preserve">Постановление администрации муниципального образования Восточного сельсовета Советского района Ставропольского края от 11 декабря 2013 года № </w:t>
      </w:r>
      <w:r w:rsidR="009C618D" w:rsidRPr="004C0E93">
        <w:rPr>
          <w:rFonts w:ascii="Times New Roman" w:eastAsia="Calibri" w:hAnsi="Times New Roman" w:cs="Times New Roman"/>
          <w:sz w:val="28"/>
          <w:szCs w:val="28"/>
          <w:shd w:val="clear" w:color="auto" w:fill="FFFFFF"/>
        </w:rPr>
        <w:t>59</w:t>
      </w:r>
      <w:r w:rsidRPr="004C0E93">
        <w:rPr>
          <w:rFonts w:ascii="Times New Roman" w:eastAsia="Calibri" w:hAnsi="Times New Roman" w:cs="Times New Roman"/>
          <w:sz w:val="28"/>
          <w:szCs w:val="28"/>
        </w:rPr>
        <w:t xml:space="preserve"> «</w:t>
      </w:r>
      <w:r w:rsidR="009C618D" w:rsidRPr="004C0E93">
        <w:rPr>
          <w:rFonts w:ascii="Times New Roman" w:eastAsia="Calibri" w:hAnsi="Times New Roman" w:cs="Times New Roman"/>
          <w:sz w:val="28"/>
          <w:szCs w:val="28"/>
        </w:rPr>
        <w:t>О внесении изменений в постановление администрации муниципального образования Восточного сельсовета Советского района Ставропольского края от 05 августа 2013 года № 32 «Об утверждении административного регламента по предоставлению муниципальной услуги «Присвоение (уточнение, изменение) почтового адреса объекту недвижимости»</w:t>
      </w:r>
      <w:r w:rsidR="009C618D" w:rsidRPr="004C0E93">
        <w:rPr>
          <w:rFonts w:ascii="Times New Roman" w:hAnsi="Times New Roman" w:cs="Times New Roman"/>
          <w:sz w:val="28"/>
          <w:szCs w:val="28"/>
        </w:rPr>
        <w:t>;</w:t>
      </w:r>
    </w:p>
    <w:p w:rsidR="001B3822" w:rsidRPr="004C0E93" w:rsidRDefault="009C618D" w:rsidP="004A1300">
      <w:pPr>
        <w:tabs>
          <w:tab w:val="left" w:pos="567"/>
        </w:tabs>
        <w:spacing w:after="0" w:line="240" w:lineRule="auto"/>
        <w:jc w:val="both"/>
        <w:rPr>
          <w:rFonts w:ascii="Times New Roman" w:eastAsia="Calibri" w:hAnsi="Times New Roman" w:cs="Times New Roman"/>
          <w:sz w:val="28"/>
          <w:szCs w:val="28"/>
        </w:rPr>
      </w:pPr>
      <w:r w:rsidRPr="004C0E93">
        <w:rPr>
          <w:rFonts w:ascii="Times New Roman" w:hAnsi="Times New Roman" w:cs="Times New Roman"/>
          <w:sz w:val="28"/>
          <w:szCs w:val="28"/>
        </w:rPr>
        <w:tab/>
        <w:t>4.</w:t>
      </w:r>
      <w:r w:rsidR="00204425">
        <w:rPr>
          <w:rFonts w:ascii="Times New Roman" w:hAnsi="Times New Roman" w:cs="Times New Roman"/>
          <w:sz w:val="28"/>
          <w:szCs w:val="28"/>
        </w:rPr>
        <w:t>6</w:t>
      </w:r>
      <w:r w:rsidRPr="004C0E93">
        <w:rPr>
          <w:rFonts w:ascii="Times New Roman" w:hAnsi="Times New Roman" w:cs="Times New Roman"/>
          <w:sz w:val="28"/>
          <w:szCs w:val="28"/>
        </w:rPr>
        <w:t>.</w:t>
      </w:r>
      <w:r w:rsidR="001B3822" w:rsidRPr="004C0E93">
        <w:rPr>
          <w:rFonts w:ascii="Times New Roman" w:hAnsi="Times New Roman" w:cs="Times New Roman"/>
          <w:sz w:val="28"/>
          <w:szCs w:val="28"/>
        </w:rPr>
        <w:t xml:space="preserve"> </w:t>
      </w:r>
      <w:r w:rsidR="001B3822" w:rsidRPr="004C0E93">
        <w:rPr>
          <w:rFonts w:ascii="Times New Roman" w:eastAsia="Calibri" w:hAnsi="Times New Roman" w:cs="Times New Roman"/>
          <w:sz w:val="28"/>
          <w:szCs w:val="28"/>
          <w:shd w:val="clear" w:color="auto" w:fill="FFFFFF"/>
        </w:rPr>
        <w:t>Постановление администрации муниципального образования села Горькая Балка Советского района Ставропольского края от 16 сентября 2013 года № 77</w:t>
      </w:r>
      <w:r w:rsidR="001B3822" w:rsidRPr="004C0E93">
        <w:rPr>
          <w:rFonts w:ascii="Times New Roman" w:eastAsia="Calibri" w:hAnsi="Times New Roman" w:cs="Times New Roman"/>
          <w:sz w:val="28"/>
          <w:szCs w:val="28"/>
        </w:rPr>
        <w:t xml:space="preserve"> «Об утверждении Административного регламента исполнения муниципальной функции «Присвоение (уточнение, изменение) почтово</w:t>
      </w:r>
      <w:r w:rsidR="001B3822" w:rsidRPr="004C0E93">
        <w:rPr>
          <w:rFonts w:ascii="Times New Roman" w:hAnsi="Times New Roman" w:cs="Times New Roman"/>
          <w:sz w:val="28"/>
          <w:szCs w:val="28"/>
        </w:rPr>
        <w:t>го адреса объекту недвижимости</w:t>
      </w:r>
      <w:r w:rsidR="001B3822" w:rsidRPr="004C0E93">
        <w:rPr>
          <w:rFonts w:ascii="Times New Roman" w:eastAsia="Calibri" w:hAnsi="Times New Roman" w:cs="Times New Roman"/>
          <w:sz w:val="28"/>
          <w:szCs w:val="28"/>
        </w:rPr>
        <w:t>»;</w:t>
      </w:r>
    </w:p>
    <w:p w:rsidR="001B3822" w:rsidRPr="004C0E93" w:rsidRDefault="001B3822" w:rsidP="004A1300">
      <w:pPr>
        <w:spacing w:after="0" w:line="240" w:lineRule="auto"/>
        <w:jc w:val="both"/>
        <w:rPr>
          <w:rFonts w:ascii="Times New Roman" w:hAnsi="Times New Roman" w:cs="Times New Roman"/>
          <w:sz w:val="28"/>
          <w:szCs w:val="28"/>
        </w:rPr>
      </w:pPr>
      <w:r w:rsidRPr="004C0E93">
        <w:rPr>
          <w:rFonts w:ascii="Times New Roman" w:eastAsia="Calibri" w:hAnsi="Times New Roman" w:cs="Times New Roman"/>
          <w:sz w:val="28"/>
          <w:szCs w:val="28"/>
        </w:rPr>
        <w:tab/>
        <w:t>4.</w:t>
      </w:r>
      <w:r w:rsidR="00204425">
        <w:rPr>
          <w:rFonts w:ascii="Times New Roman" w:eastAsia="Calibri" w:hAnsi="Times New Roman" w:cs="Times New Roman"/>
          <w:sz w:val="28"/>
          <w:szCs w:val="28"/>
        </w:rPr>
        <w:t>7</w:t>
      </w:r>
      <w:r w:rsidRPr="004C0E93">
        <w:rPr>
          <w:rFonts w:ascii="Times New Roman" w:eastAsia="Calibri" w:hAnsi="Times New Roman" w:cs="Times New Roman"/>
          <w:sz w:val="28"/>
          <w:szCs w:val="28"/>
        </w:rPr>
        <w:t xml:space="preserve">. </w:t>
      </w:r>
      <w:r w:rsidRPr="004C0E93">
        <w:rPr>
          <w:rFonts w:ascii="Times New Roman" w:eastAsia="Calibri" w:hAnsi="Times New Roman" w:cs="Times New Roman"/>
          <w:sz w:val="28"/>
          <w:szCs w:val="28"/>
          <w:shd w:val="clear" w:color="auto" w:fill="FFFFFF"/>
        </w:rPr>
        <w:t>Постановление администрации муниципального образования села Горькая Балка Советского района Ставропольского края от 27 декабря 2016 года № 87 «</w:t>
      </w:r>
      <w:r w:rsidRPr="004C0E93">
        <w:rPr>
          <w:rFonts w:ascii="Times New Roman" w:hAnsi="Times New Roman" w:cs="Times New Roman"/>
          <w:sz w:val="28"/>
          <w:szCs w:val="28"/>
        </w:rPr>
        <w:t xml:space="preserve">О внесении изменений в административный регламент предоставления муниципальной услуги </w:t>
      </w:r>
      <w:r w:rsidRPr="004C0E93">
        <w:rPr>
          <w:rFonts w:ascii="Times New Roman" w:hAnsi="Times New Roman" w:cs="Times New Roman"/>
          <w:sz w:val="28"/>
          <w:szCs w:val="28"/>
          <w:lang w:eastAsia="ar-SA"/>
        </w:rPr>
        <w:t>«Присвоение (уточнение, изменение) почтового адреса объекту недвижимости</w:t>
      </w:r>
      <w:r w:rsidRPr="004C0E93">
        <w:rPr>
          <w:rFonts w:ascii="Times New Roman" w:hAnsi="Times New Roman" w:cs="Times New Roman"/>
          <w:sz w:val="28"/>
          <w:szCs w:val="28"/>
        </w:rPr>
        <w:t xml:space="preserve">», утвержденный постановлением </w:t>
      </w:r>
      <w:r w:rsidRPr="004C0E93">
        <w:rPr>
          <w:rFonts w:ascii="Times New Roman" w:hAnsi="Times New Roman" w:cs="Times New Roman"/>
          <w:sz w:val="28"/>
          <w:szCs w:val="28"/>
        </w:rPr>
        <w:lastRenderedPageBreak/>
        <w:t>администрации  муниципального образования села Горькая Балка Советского района Ставропольского края от 16 сентября  2013 года №77»;</w:t>
      </w:r>
    </w:p>
    <w:p w:rsidR="00542C17" w:rsidRPr="004C0E93" w:rsidRDefault="001B3822" w:rsidP="004A1300">
      <w:pPr>
        <w:pStyle w:val="2a"/>
        <w:jc w:val="both"/>
        <w:rPr>
          <w:rFonts w:cs="Times New Roman"/>
          <w:sz w:val="28"/>
          <w:szCs w:val="28"/>
          <w:lang w:val="ru-RU"/>
        </w:rPr>
      </w:pPr>
      <w:r w:rsidRPr="004C0E93">
        <w:rPr>
          <w:rFonts w:cs="Times New Roman"/>
          <w:sz w:val="28"/>
          <w:szCs w:val="28"/>
          <w:lang w:val="ru-RU"/>
        </w:rPr>
        <w:tab/>
        <w:t>4.</w:t>
      </w:r>
      <w:r w:rsidR="00204425">
        <w:rPr>
          <w:rFonts w:cs="Times New Roman"/>
          <w:sz w:val="28"/>
          <w:szCs w:val="28"/>
          <w:lang w:val="ru-RU"/>
        </w:rPr>
        <w:t>8</w:t>
      </w:r>
      <w:r w:rsidRPr="004C0E93">
        <w:rPr>
          <w:rFonts w:cs="Times New Roman"/>
          <w:sz w:val="28"/>
          <w:szCs w:val="28"/>
          <w:lang w:val="ru-RU"/>
        </w:rPr>
        <w:t xml:space="preserve">. </w:t>
      </w:r>
      <w:r w:rsidR="00542C17" w:rsidRPr="004C0E93">
        <w:rPr>
          <w:rFonts w:eastAsia="Calibri" w:cs="Times New Roman"/>
          <w:sz w:val="28"/>
          <w:szCs w:val="28"/>
          <w:shd w:val="clear" w:color="auto" w:fill="FFFFFF"/>
          <w:lang w:val="ru-RU"/>
        </w:rPr>
        <w:t xml:space="preserve">Постановление администрации </w:t>
      </w:r>
      <w:proofErr w:type="spellStart"/>
      <w:r w:rsidR="00542C17" w:rsidRPr="004C0E93">
        <w:rPr>
          <w:rFonts w:eastAsia="Calibri" w:cs="Times New Roman"/>
          <w:sz w:val="28"/>
          <w:szCs w:val="28"/>
          <w:shd w:val="clear" w:color="auto" w:fill="FFFFFF"/>
          <w:lang w:val="ru-RU"/>
        </w:rPr>
        <w:t>Нинского</w:t>
      </w:r>
      <w:proofErr w:type="spellEnd"/>
      <w:r w:rsidR="00542C17" w:rsidRPr="004C0E93">
        <w:rPr>
          <w:rFonts w:eastAsia="Calibri" w:cs="Times New Roman"/>
          <w:sz w:val="28"/>
          <w:szCs w:val="28"/>
          <w:shd w:val="clear" w:color="auto" w:fill="FFFFFF"/>
          <w:lang w:val="ru-RU"/>
        </w:rPr>
        <w:t xml:space="preserve"> сельсовета Советского района Ставропольского края от 28 июня 2013 года № 67</w:t>
      </w:r>
      <w:r w:rsidR="00542C17" w:rsidRPr="004C0E93">
        <w:rPr>
          <w:rFonts w:cs="Times New Roman"/>
          <w:sz w:val="28"/>
          <w:szCs w:val="28"/>
          <w:lang w:val="ru-RU"/>
        </w:rPr>
        <w:t xml:space="preserve"> «</w:t>
      </w:r>
      <w:r w:rsidR="00542C17" w:rsidRPr="004C0E93">
        <w:rPr>
          <w:rFonts w:eastAsia="Calibri" w:cs="Times New Roman"/>
          <w:sz w:val="28"/>
          <w:szCs w:val="28"/>
          <w:lang w:val="ru-RU"/>
        </w:rPr>
        <w:t>Об утверждении административного регламента предоставления муниципальной услуги «Присвоение (уточнение, изменение) почтового адреса объекту недвижимости»</w:t>
      </w:r>
      <w:r w:rsidR="00542C17" w:rsidRPr="004C0E93">
        <w:rPr>
          <w:rFonts w:cs="Times New Roman"/>
          <w:sz w:val="28"/>
          <w:szCs w:val="28"/>
          <w:lang w:val="ru-RU"/>
        </w:rPr>
        <w:t>;</w:t>
      </w:r>
    </w:p>
    <w:p w:rsidR="00542C17" w:rsidRPr="004C0E93" w:rsidRDefault="00542C17" w:rsidP="004A1300">
      <w:pPr>
        <w:spacing w:after="0" w:line="240" w:lineRule="auto"/>
        <w:ind w:firstLine="708"/>
        <w:jc w:val="both"/>
        <w:rPr>
          <w:rFonts w:ascii="Times New Roman" w:hAnsi="Times New Roman" w:cs="Times New Roman"/>
          <w:sz w:val="28"/>
          <w:szCs w:val="28"/>
        </w:rPr>
      </w:pPr>
      <w:r w:rsidRPr="004C0E93">
        <w:rPr>
          <w:rFonts w:ascii="Times New Roman" w:hAnsi="Times New Roman" w:cs="Times New Roman"/>
          <w:sz w:val="28"/>
          <w:szCs w:val="28"/>
        </w:rPr>
        <w:t>4.</w:t>
      </w:r>
      <w:r w:rsidR="00204425">
        <w:rPr>
          <w:rFonts w:ascii="Times New Roman" w:hAnsi="Times New Roman" w:cs="Times New Roman"/>
          <w:sz w:val="28"/>
          <w:szCs w:val="28"/>
        </w:rPr>
        <w:t>9</w:t>
      </w:r>
      <w:r w:rsidRPr="004C0E93">
        <w:rPr>
          <w:rFonts w:ascii="Times New Roman" w:hAnsi="Times New Roman" w:cs="Times New Roman"/>
          <w:sz w:val="28"/>
          <w:szCs w:val="28"/>
        </w:rPr>
        <w:t xml:space="preserve">. </w:t>
      </w:r>
      <w:r w:rsidRPr="004C0E93">
        <w:rPr>
          <w:rFonts w:ascii="Times New Roman" w:eastAsia="Calibri" w:hAnsi="Times New Roman" w:cs="Times New Roman"/>
          <w:sz w:val="28"/>
          <w:szCs w:val="28"/>
          <w:shd w:val="clear" w:color="auto" w:fill="FFFFFF"/>
        </w:rPr>
        <w:t xml:space="preserve">Постановление администрации </w:t>
      </w:r>
      <w:proofErr w:type="spellStart"/>
      <w:r w:rsidRPr="004C0E93">
        <w:rPr>
          <w:rFonts w:ascii="Times New Roman" w:eastAsia="Calibri" w:hAnsi="Times New Roman" w:cs="Times New Roman"/>
          <w:sz w:val="28"/>
          <w:szCs w:val="28"/>
          <w:shd w:val="clear" w:color="auto" w:fill="FFFFFF"/>
        </w:rPr>
        <w:t>Нинского</w:t>
      </w:r>
      <w:proofErr w:type="spellEnd"/>
      <w:r w:rsidRPr="004C0E93">
        <w:rPr>
          <w:rFonts w:ascii="Times New Roman" w:eastAsia="Calibri" w:hAnsi="Times New Roman" w:cs="Times New Roman"/>
          <w:sz w:val="28"/>
          <w:szCs w:val="28"/>
          <w:shd w:val="clear" w:color="auto" w:fill="FFFFFF"/>
        </w:rPr>
        <w:t xml:space="preserve"> сельсовета Советского района Ставропольского края от 18 сентября 2013 года № 134 «</w:t>
      </w:r>
      <w:r w:rsidRPr="004C0E93">
        <w:rPr>
          <w:rFonts w:ascii="Times New Roman" w:eastAsia="Calibri" w:hAnsi="Times New Roman" w:cs="Times New Roman"/>
          <w:sz w:val="28"/>
          <w:szCs w:val="28"/>
        </w:rPr>
        <w:t xml:space="preserve">О внесении изменений в административный </w:t>
      </w:r>
      <w:proofErr w:type="gramStart"/>
      <w:r w:rsidRPr="004C0E93">
        <w:rPr>
          <w:rFonts w:ascii="Times New Roman" w:eastAsia="Calibri" w:hAnsi="Times New Roman" w:cs="Times New Roman"/>
          <w:sz w:val="28"/>
          <w:szCs w:val="28"/>
        </w:rPr>
        <w:t>регламент  предоставления</w:t>
      </w:r>
      <w:proofErr w:type="gramEnd"/>
      <w:r w:rsidRPr="004C0E93">
        <w:rPr>
          <w:rFonts w:ascii="Times New Roman" w:eastAsia="Calibri" w:hAnsi="Times New Roman" w:cs="Times New Roman"/>
          <w:sz w:val="28"/>
          <w:szCs w:val="28"/>
        </w:rPr>
        <w:t xml:space="preserve"> муниципальной услуги «Присвоение (уточнение, изменение) почтового адреса объекту недвижимости»</w:t>
      </w:r>
      <w:r w:rsidRPr="004C0E93">
        <w:rPr>
          <w:rFonts w:ascii="Times New Roman" w:hAnsi="Times New Roman" w:cs="Times New Roman"/>
          <w:sz w:val="28"/>
          <w:szCs w:val="28"/>
        </w:rPr>
        <w:t>;</w:t>
      </w:r>
    </w:p>
    <w:p w:rsidR="00542C17" w:rsidRPr="004C0E93" w:rsidRDefault="00542C17" w:rsidP="004A1300">
      <w:pPr>
        <w:pStyle w:val="aff5"/>
        <w:ind w:firstLine="708"/>
        <w:jc w:val="both"/>
        <w:rPr>
          <w:rFonts w:ascii="Times New Roman" w:hAnsi="Times New Roman"/>
          <w:sz w:val="28"/>
          <w:szCs w:val="28"/>
        </w:rPr>
      </w:pPr>
      <w:r w:rsidRPr="004C0E93">
        <w:rPr>
          <w:rFonts w:ascii="Times New Roman" w:hAnsi="Times New Roman"/>
          <w:sz w:val="28"/>
          <w:szCs w:val="28"/>
        </w:rPr>
        <w:t>4.</w:t>
      </w:r>
      <w:r w:rsidR="00204425">
        <w:rPr>
          <w:rFonts w:ascii="Times New Roman" w:hAnsi="Times New Roman"/>
          <w:sz w:val="28"/>
          <w:szCs w:val="28"/>
        </w:rPr>
        <w:t>10</w:t>
      </w:r>
      <w:r w:rsidRPr="004C0E93">
        <w:rPr>
          <w:rFonts w:ascii="Times New Roman" w:hAnsi="Times New Roman"/>
          <w:sz w:val="28"/>
          <w:szCs w:val="28"/>
        </w:rPr>
        <w:t xml:space="preserve">. </w:t>
      </w:r>
      <w:r w:rsidRPr="004C0E93">
        <w:rPr>
          <w:rFonts w:ascii="Times New Roman" w:hAnsi="Times New Roman"/>
          <w:sz w:val="28"/>
          <w:szCs w:val="28"/>
          <w:shd w:val="clear" w:color="auto" w:fill="FFFFFF"/>
        </w:rPr>
        <w:t xml:space="preserve">Постановление администрации </w:t>
      </w:r>
      <w:proofErr w:type="spellStart"/>
      <w:r w:rsidRPr="004C0E93">
        <w:rPr>
          <w:rFonts w:ascii="Times New Roman" w:hAnsi="Times New Roman"/>
          <w:sz w:val="28"/>
          <w:szCs w:val="28"/>
          <w:shd w:val="clear" w:color="auto" w:fill="FFFFFF"/>
        </w:rPr>
        <w:t>Нинского</w:t>
      </w:r>
      <w:proofErr w:type="spellEnd"/>
      <w:r w:rsidRPr="004C0E93">
        <w:rPr>
          <w:rFonts w:ascii="Times New Roman" w:hAnsi="Times New Roman"/>
          <w:sz w:val="28"/>
          <w:szCs w:val="28"/>
          <w:shd w:val="clear" w:color="auto" w:fill="FFFFFF"/>
        </w:rPr>
        <w:t xml:space="preserve"> сельсовета Советского района Ставропольского края от 26 сентября 2016 года № 74 «</w:t>
      </w:r>
      <w:r w:rsidRPr="004C0E93">
        <w:rPr>
          <w:rFonts w:ascii="Times New Roman" w:hAnsi="Times New Roman"/>
          <w:sz w:val="28"/>
          <w:szCs w:val="28"/>
        </w:rPr>
        <w:t xml:space="preserve">О внесении изменений в административный регламент предоставления муниципальной услуги «Присвоение (уточнение, изменение) почтового адреса объекту недвижимости», утвержденный постановлением Администрации  </w:t>
      </w:r>
      <w:proofErr w:type="spellStart"/>
      <w:r w:rsidRPr="004C0E93">
        <w:rPr>
          <w:rFonts w:ascii="Times New Roman" w:hAnsi="Times New Roman"/>
          <w:sz w:val="28"/>
          <w:szCs w:val="28"/>
        </w:rPr>
        <w:t>Нинского</w:t>
      </w:r>
      <w:proofErr w:type="spellEnd"/>
      <w:r w:rsidRPr="004C0E93">
        <w:rPr>
          <w:rFonts w:ascii="Times New Roman" w:hAnsi="Times New Roman"/>
          <w:sz w:val="28"/>
          <w:szCs w:val="28"/>
        </w:rPr>
        <w:t xml:space="preserve"> сельсовета Советского района Ставропольского края от 28 июня  2013 года №67»;</w:t>
      </w:r>
    </w:p>
    <w:p w:rsidR="009B63FB" w:rsidRPr="004C0E93" w:rsidRDefault="009B63FB" w:rsidP="004A1300">
      <w:pPr>
        <w:tabs>
          <w:tab w:val="left" w:pos="567"/>
        </w:tabs>
        <w:spacing w:after="0" w:line="240" w:lineRule="auto"/>
        <w:jc w:val="both"/>
        <w:rPr>
          <w:rFonts w:ascii="Times New Roman" w:hAnsi="Times New Roman" w:cs="Times New Roman"/>
          <w:sz w:val="28"/>
          <w:szCs w:val="28"/>
        </w:rPr>
      </w:pPr>
      <w:r w:rsidRPr="004C0E93">
        <w:rPr>
          <w:rFonts w:ascii="Times New Roman" w:eastAsia="Calibri" w:hAnsi="Times New Roman" w:cs="Times New Roman"/>
          <w:sz w:val="28"/>
          <w:szCs w:val="28"/>
        </w:rPr>
        <w:tab/>
        <w:t>4.1</w:t>
      </w:r>
      <w:r w:rsidR="00204425">
        <w:rPr>
          <w:rFonts w:ascii="Times New Roman" w:eastAsia="Calibri" w:hAnsi="Times New Roman" w:cs="Times New Roman"/>
          <w:sz w:val="28"/>
          <w:szCs w:val="28"/>
        </w:rPr>
        <w:t>1</w:t>
      </w:r>
      <w:r w:rsidRPr="004C0E93">
        <w:rPr>
          <w:rFonts w:ascii="Times New Roman" w:eastAsia="Calibri" w:hAnsi="Times New Roman" w:cs="Times New Roman"/>
          <w:sz w:val="28"/>
          <w:szCs w:val="28"/>
        </w:rPr>
        <w:t xml:space="preserve">. </w:t>
      </w:r>
      <w:r w:rsidRPr="004C0E93">
        <w:rPr>
          <w:rFonts w:ascii="Times New Roman" w:eastAsia="Calibri" w:hAnsi="Times New Roman" w:cs="Times New Roman"/>
          <w:sz w:val="28"/>
          <w:szCs w:val="28"/>
          <w:shd w:val="clear" w:color="auto" w:fill="FFFFFF"/>
        </w:rPr>
        <w:t>Постановление администрации муниципального образования села Отказно</w:t>
      </w:r>
      <w:r w:rsidR="00F15D95">
        <w:rPr>
          <w:rFonts w:ascii="Times New Roman" w:eastAsia="Calibri" w:hAnsi="Times New Roman" w:cs="Times New Roman"/>
          <w:sz w:val="28"/>
          <w:szCs w:val="28"/>
          <w:shd w:val="clear" w:color="auto" w:fill="FFFFFF"/>
        </w:rPr>
        <w:t>го</w:t>
      </w:r>
      <w:r w:rsidRPr="004C0E93">
        <w:rPr>
          <w:rFonts w:ascii="Times New Roman" w:eastAsia="Calibri" w:hAnsi="Times New Roman" w:cs="Times New Roman"/>
          <w:sz w:val="28"/>
          <w:szCs w:val="28"/>
          <w:shd w:val="clear" w:color="auto" w:fill="FFFFFF"/>
        </w:rPr>
        <w:t xml:space="preserve"> Советского района Ставропольского края от 27 августа 2013 года № 84</w:t>
      </w:r>
      <w:r w:rsidRPr="004C0E93">
        <w:rPr>
          <w:rFonts w:ascii="Times New Roman" w:hAnsi="Times New Roman" w:cs="Times New Roman"/>
          <w:sz w:val="28"/>
          <w:szCs w:val="28"/>
        </w:rPr>
        <w:t xml:space="preserve"> «</w:t>
      </w:r>
      <w:r w:rsidRPr="004C0E93">
        <w:rPr>
          <w:rFonts w:ascii="Times New Roman" w:eastAsia="Calibri" w:hAnsi="Times New Roman" w:cs="Times New Roman"/>
          <w:sz w:val="28"/>
          <w:szCs w:val="28"/>
        </w:rPr>
        <w:t>Об утверждении Административного регламента исполнения муниципальной функции «Присвоение (уточнение, изменение) почтового адреса объекту недвижимости»</w:t>
      </w:r>
      <w:r w:rsidRPr="004C0E93">
        <w:rPr>
          <w:rFonts w:ascii="Times New Roman" w:hAnsi="Times New Roman" w:cs="Times New Roman"/>
          <w:sz w:val="28"/>
          <w:szCs w:val="28"/>
        </w:rPr>
        <w:t>;</w:t>
      </w:r>
    </w:p>
    <w:p w:rsidR="009B63FB" w:rsidRPr="004C0E93" w:rsidRDefault="009B63FB" w:rsidP="004A1300">
      <w:pPr>
        <w:tabs>
          <w:tab w:val="left" w:pos="567"/>
        </w:tabs>
        <w:spacing w:after="0" w:line="240" w:lineRule="auto"/>
        <w:jc w:val="both"/>
        <w:rPr>
          <w:rFonts w:ascii="Times New Roman" w:hAnsi="Times New Roman" w:cs="Times New Roman"/>
          <w:sz w:val="28"/>
          <w:szCs w:val="28"/>
        </w:rPr>
      </w:pPr>
      <w:r w:rsidRPr="004C0E93">
        <w:rPr>
          <w:rFonts w:ascii="Times New Roman" w:hAnsi="Times New Roman" w:cs="Times New Roman"/>
          <w:sz w:val="28"/>
          <w:szCs w:val="28"/>
        </w:rPr>
        <w:tab/>
        <w:t>4.1</w:t>
      </w:r>
      <w:r w:rsidR="00204425">
        <w:rPr>
          <w:rFonts w:ascii="Times New Roman" w:hAnsi="Times New Roman" w:cs="Times New Roman"/>
          <w:sz w:val="28"/>
          <w:szCs w:val="28"/>
        </w:rPr>
        <w:t>2</w:t>
      </w:r>
      <w:r w:rsidRPr="004C0E93">
        <w:rPr>
          <w:rFonts w:ascii="Times New Roman" w:hAnsi="Times New Roman" w:cs="Times New Roman"/>
          <w:sz w:val="28"/>
          <w:szCs w:val="28"/>
        </w:rPr>
        <w:t xml:space="preserve">. </w:t>
      </w:r>
      <w:r w:rsidRPr="004C0E93">
        <w:rPr>
          <w:rFonts w:ascii="Times New Roman" w:eastAsia="Calibri" w:hAnsi="Times New Roman" w:cs="Times New Roman"/>
          <w:sz w:val="28"/>
          <w:szCs w:val="28"/>
          <w:shd w:val="clear" w:color="auto" w:fill="FFFFFF"/>
        </w:rPr>
        <w:t>Постановление администрации муниципа</w:t>
      </w:r>
      <w:r w:rsidR="00F15D95">
        <w:rPr>
          <w:rFonts w:ascii="Times New Roman" w:eastAsia="Calibri" w:hAnsi="Times New Roman" w:cs="Times New Roman"/>
          <w:sz w:val="28"/>
          <w:szCs w:val="28"/>
          <w:shd w:val="clear" w:color="auto" w:fill="FFFFFF"/>
        </w:rPr>
        <w:t>льного образования села Отказного</w:t>
      </w:r>
      <w:r w:rsidRPr="004C0E93">
        <w:rPr>
          <w:rFonts w:ascii="Times New Roman" w:eastAsia="Calibri" w:hAnsi="Times New Roman" w:cs="Times New Roman"/>
          <w:sz w:val="28"/>
          <w:szCs w:val="28"/>
          <w:shd w:val="clear" w:color="auto" w:fill="FFFFFF"/>
        </w:rPr>
        <w:t xml:space="preserve"> Советского района Ставропольского края от 30 декабря 2016 года № 153</w:t>
      </w:r>
      <w:r w:rsidRPr="004C0E93">
        <w:rPr>
          <w:rFonts w:ascii="Times New Roman" w:hAnsi="Times New Roman" w:cs="Times New Roman"/>
          <w:sz w:val="28"/>
          <w:szCs w:val="28"/>
        </w:rPr>
        <w:t xml:space="preserve"> </w:t>
      </w:r>
      <w:r w:rsidRPr="004C0E93">
        <w:rPr>
          <w:rFonts w:ascii="Times New Roman" w:eastAsia="Calibri" w:hAnsi="Times New Roman" w:cs="Times New Roman"/>
          <w:sz w:val="28"/>
          <w:szCs w:val="28"/>
        </w:rPr>
        <w:t>О внесении изменений в постановление администрации муниципального образования села Отказного Советского района Ставропольского края от 27 августа  2013 года № 84 «Об утверждении Административного регламента исполнения муниципальной функции «Присвоение (уточнение, изменение) почтового адреса объекту недвижимости»</w:t>
      </w:r>
      <w:r w:rsidRPr="004C0E93">
        <w:rPr>
          <w:rFonts w:ascii="Times New Roman" w:hAnsi="Times New Roman" w:cs="Times New Roman"/>
          <w:sz w:val="28"/>
          <w:szCs w:val="28"/>
        </w:rPr>
        <w:t>;</w:t>
      </w:r>
    </w:p>
    <w:p w:rsidR="009B63FB" w:rsidRPr="004C0E93" w:rsidRDefault="009B63FB" w:rsidP="004A1300">
      <w:pPr>
        <w:tabs>
          <w:tab w:val="left" w:pos="567"/>
        </w:tabs>
        <w:spacing w:after="0" w:line="240" w:lineRule="auto"/>
        <w:jc w:val="both"/>
        <w:rPr>
          <w:rFonts w:ascii="Times New Roman" w:hAnsi="Times New Roman" w:cs="Times New Roman"/>
          <w:sz w:val="28"/>
          <w:szCs w:val="28"/>
        </w:rPr>
      </w:pPr>
      <w:r w:rsidRPr="004C0E93">
        <w:rPr>
          <w:rFonts w:ascii="Times New Roman" w:hAnsi="Times New Roman" w:cs="Times New Roman"/>
          <w:sz w:val="28"/>
          <w:szCs w:val="28"/>
        </w:rPr>
        <w:tab/>
        <w:t>4.1</w:t>
      </w:r>
      <w:r w:rsidR="00204425">
        <w:rPr>
          <w:rFonts w:ascii="Times New Roman" w:hAnsi="Times New Roman" w:cs="Times New Roman"/>
          <w:sz w:val="28"/>
          <w:szCs w:val="28"/>
        </w:rPr>
        <w:t>3</w:t>
      </w:r>
      <w:r w:rsidRPr="004C0E93">
        <w:rPr>
          <w:rFonts w:ascii="Times New Roman" w:hAnsi="Times New Roman" w:cs="Times New Roman"/>
          <w:sz w:val="28"/>
          <w:szCs w:val="28"/>
        </w:rPr>
        <w:t xml:space="preserve">. Постановление администрации муниципального образования </w:t>
      </w:r>
      <w:proofErr w:type="spellStart"/>
      <w:r w:rsidRPr="004C0E93">
        <w:rPr>
          <w:rFonts w:ascii="Times New Roman" w:hAnsi="Times New Roman" w:cs="Times New Roman"/>
          <w:sz w:val="28"/>
          <w:szCs w:val="28"/>
        </w:rPr>
        <w:t>Правокумского</w:t>
      </w:r>
      <w:proofErr w:type="spellEnd"/>
      <w:r w:rsidRPr="004C0E93">
        <w:rPr>
          <w:rFonts w:ascii="Times New Roman" w:hAnsi="Times New Roman" w:cs="Times New Roman"/>
          <w:sz w:val="28"/>
          <w:szCs w:val="28"/>
        </w:rPr>
        <w:t xml:space="preserve"> </w:t>
      </w:r>
      <w:proofErr w:type="gramStart"/>
      <w:r w:rsidRPr="004C0E93">
        <w:rPr>
          <w:rFonts w:ascii="Times New Roman" w:hAnsi="Times New Roman" w:cs="Times New Roman"/>
          <w:sz w:val="28"/>
          <w:szCs w:val="28"/>
        </w:rPr>
        <w:t>сельсовета  Советского</w:t>
      </w:r>
      <w:proofErr w:type="gramEnd"/>
      <w:r w:rsidRPr="004C0E93">
        <w:rPr>
          <w:rFonts w:ascii="Times New Roman" w:hAnsi="Times New Roman" w:cs="Times New Roman"/>
          <w:sz w:val="28"/>
          <w:szCs w:val="28"/>
        </w:rPr>
        <w:t xml:space="preserve"> района Ставропольского края  от 17 июля 2013 года № 74 «Об утверждении Административного регламента исполнения муниципальной функции «Присвоение (уточнение, изменение) почтового адреса объекту недвижимости»;</w:t>
      </w:r>
    </w:p>
    <w:p w:rsidR="009B63FB" w:rsidRPr="004C0E93" w:rsidRDefault="009B63FB" w:rsidP="004A1300">
      <w:pPr>
        <w:tabs>
          <w:tab w:val="left" w:pos="567"/>
        </w:tabs>
        <w:spacing w:after="0" w:line="240" w:lineRule="auto"/>
        <w:jc w:val="both"/>
        <w:rPr>
          <w:rFonts w:ascii="Times New Roman" w:hAnsi="Times New Roman" w:cs="Times New Roman"/>
          <w:sz w:val="28"/>
          <w:szCs w:val="28"/>
        </w:rPr>
      </w:pPr>
      <w:r w:rsidRPr="004C0E93">
        <w:rPr>
          <w:rFonts w:ascii="Times New Roman" w:hAnsi="Times New Roman" w:cs="Times New Roman"/>
          <w:sz w:val="28"/>
          <w:szCs w:val="28"/>
        </w:rPr>
        <w:tab/>
        <w:t>4.1</w:t>
      </w:r>
      <w:r w:rsidR="00204425">
        <w:rPr>
          <w:rFonts w:ascii="Times New Roman" w:hAnsi="Times New Roman" w:cs="Times New Roman"/>
          <w:sz w:val="28"/>
          <w:szCs w:val="28"/>
        </w:rPr>
        <w:t>4</w:t>
      </w:r>
      <w:r w:rsidRPr="004C0E93">
        <w:rPr>
          <w:rFonts w:ascii="Times New Roman" w:hAnsi="Times New Roman" w:cs="Times New Roman"/>
          <w:sz w:val="28"/>
          <w:szCs w:val="28"/>
        </w:rPr>
        <w:t xml:space="preserve">.  Постановление администрации муниципального образования </w:t>
      </w:r>
      <w:proofErr w:type="spellStart"/>
      <w:r w:rsidRPr="004C0E93">
        <w:rPr>
          <w:rFonts w:ascii="Times New Roman" w:hAnsi="Times New Roman" w:cs="Times New Roman"/>
          <w:sz w:val="28"/>
          <w:szCs w:val="28"/>
        </w:rPr>
        <w:t>Правокумского</w:t>
      </w:r>
      <w:proofErr w:type="spellEnd"/>
      <w:r w:rsidRPr="004C0E93">
        <w:rPr>
          <w:rFonts w:ascii="Times New Roman" w:hAnsi="Times New Roman" w:cs="Times New Roman"/>
          <w:sz w:val="28"/>
          <w:szCs w:val="28"/>
        </w:rPr>
        <w:t xml:space="preserve"> сельсовета  Советского района Ставропольского края  от 04 октября 2013 года № 100 «О внесении изменений в постановление администрации муниципального образования </w:t>
      </w:r>
      <w:proofErr w:type="spellStart"/>
      <w:r w:rsidRPr="004C0E93">
        <w:rPr>
          <w:rFonts w:ascii="Times New Roman" w:hAnsi="Times New Roman" w:cs="Times New Roman"/>
          <w:sz w:val="28"/>
          <w:szCs w:val="28"/>
        </w:rPr>
        <w:t>Правокумского</w:t>
      </w:r>
      <w:proofErr w:type="spellEnd"/>
      <w:r w:rsidRPr="004C0E93">
        <w:rPr>
          <w:rFonts w:ascii="Times New Roman" w:hAnsi="Times New Roman" w:cs="Times New Roman"/>
          <w:sz w:val="28"/>
          <w:szCs w:val="28"/>
        </w:rPr>
        <w:t xml:space="preserve"> сельсовета  № 74 от 17 июля 2013 года «Об утверждении Административного регламента исполнения муниципальной функции «Присвоение (уточнение, изменение) почтового адреса объекту недвижимости»;</w:t>
      </w:r>
    </w:p>
    <w:p w:rsidR="004C0E93" w:rsidRPr="004C0E93" w:rsidRDefault="009B63FB" w:rsidP="004A1300">
      <w:pPr>
        <w:pStyle w:val="aff5"/>
        <w:jc w:val="both"/>
        <w:rPr>
          <w:rFonts w:ascii="Times New Roman" w:hAnsi="Times New Roman"/>
          <w:sz w:val="28"/>
          <w:szCs w:val="28"/>
        </w:rPr>
      </w:pPr>
      <w:r w:rsidRPr="004C0E93">
        <w:rPr>
          <w:rFonts w:ascii="Times New Roman" w:hAnsi="Times New Roman"/>
          <w:sz w:val="28"/>
          <w:szCs w:val="28"/>
        </w:rPr>
        <w:lastRenderedPageBreak/>
        <w:tab/>
        <w:t>4.1</w:t>
      </w:r>
      <w:r w:rsidR="00204425">
        <w:rPr>
          <w:rFonts w:ascii="Times New Roman" w:hAnsi="Times New Roman"/>
          <w:sz w:val="28"/>
          <w:szCs w:val="28"/>
        </w:rPr>
        <w:t>5</w:t>
      </w:r>
      <w:r w:rsidRPr="004C0E93">
        <w:rPr>
          <w:rFonts w:ascii="Times New Roman" w:hAnsi="Times New Roman"/>
          <w:sz w:val="28"/>
          <w:szCs w:val="28"/>
        </w:rPr>
        <w:t xml:space="preserve">.  </w:t>
      </w:r>
      <w:r w:rsidR="004C0E93" w:rsidRPr="004C0E93">
        <w:rPr>
          <w:rFonts w:ascii="Times New Roman" w:hAnsi="Times New Roman"/>
          <w:sz w:val="28"/>
          <w:szCs w:val="28"/>
        </w:rPr>
        <w:t xml:space="preserve">Постановление администрации муниципального образования </w:t>
      </w:r>
      <w:proofErr w:type="spellStart"/>
      <w:r w:rsidR="004C0E93" w:rsidRPr="004C0E93">
        <w:rPr>
          <w:rFonts w:ascii="Times New Roman" w:hAnsi="Times New Roman"/>
          <w:sz w:val="28"/>
          <w:szCs w:val="28"/>
        </w:rPr>
        <w:t>Правокумского</w:t>
      </w:r>
      <w:proofErr w:type="spellEnd"/>
      <w:r w:rsidR="004C0E93" w:rsidRPr="004C0E93">
        <w:rPr>
          <w:rFonts w:ascii="Times New Roman" w:hAnsi="Times New Roman"/>
          <w:sz w:val="28"/>
          <w:szCs w:val="28"/>
        </w:rPr>
        <w:t xml:space="preserve"> сельсовета  Советского района Ставропольского края  от 15 декабря 2016 года № 109 «О внесении изменений в административный регламент предоставления муниципальной услуги «Присвоение (уточнение, изменение) почтового адреса объекту недвижимости», утвержденный постановлением Администрации  муниципального образования </w:t>
      </w:r>
      <w:proofErr w:type="spellStart"/>
      <w:r w:rsidR="004C0E93" w:rsidRPr="004C0E93">
        <w:rPr>
          <w:rFonts w:ascii="Times New Roman" w:hAnsi="Times New Roman"/>
          <w:sz w:val="28"/>
          <w:szCs w:val="28"/>
        </w:rPr>
        <w:t>Правокумского</w:t>
      </w:r>
      <w:proofErr w:type="spellEnd"/>
      <w:r w:rsidR="004C0E93" w:rsidRPr="004C0E93">
        <w:rPr>
          <w:rFonts w:ascii="Times New Roman" w:hAnsi="Times New Roman"/>
          <w:sz w:val="28"/>
          <w:szCs w:val="28"/>
        </w:rPr>
        <w:t xml:space="preserve"> сельсовета Советского района Ставропольского края от 17 июля  2013 года №74»;</w:t>
      </w:r>
    </w:p>
    <w:p w:rsidR="004C0E93" w:rsidRPr="004C0E93" w:rsidRDefault="004C0E93" w:rsidP="004A1300">
      <w:pPr>
        <w:tabs>
          <w:tab w:val="left" w:pos="567"/>
        </w:tabs>
        <w:spacing w:after="0" w:line="240" w:lineRule="auto"/>
        <w:jc w:val="both"/>
        <w:rPr>
          <w:rFonts w:ascii="Times New Roman" w:eastAsia="Calibri" w:hAnsi="Times New Roman" w:cs="Times New Roman"/>
          <w:sz w:val="28"/>
          <w:szCs w:val="28"/>
        </w:rPr>
      </w:pPr>
      <w:r w:rsidRPr="004C0E93">
        <w:rPr>
          <w:rFonts w:ascii="Times New Roman" w:hAnsi="Times New Roman" w:cs="Times New Roman"/>
          <w:sz w:val="28"/>
          <w:szCs w:val="28"/>
        </w:rPr>
        <w:tab/>
        <w:t>4.1</w:t>
      </w:r>
      <w:r w:rsidR="00204425">
        <w:rPr>
          <w:rFonts w:ascii="Times New Roman" w:hAnsi="Times New Roman" w:cs="Times New Roman"/>
          <w:sz w:val="28"/>
          <w:szCs w:val="28"/>
        </w:rPr>
        <w:t>5</w:t>
      </w:r>
      <w:r w:rsidRPr="004C0E93">
        <w:rPr>
          <w:rFonts w:ascii="Times New Roman" w:hAnsi="Times New Roman" w:cs="Times New Roman"/>
          <w:sz w:val="28"/>
          <w:szCs w:val="28"/>
        </w:rPr>
        <w:t xml:space="preserve">. Постановление администрации муниципального образования Солдато-Александровского </w:t>
      </w:r>
      <w:proofErr w:type="gramStart"/>
      <w:r w:rsidRPr="004C0E93">
        <w:rPr>
          <w:rFonts w:ascii="Times New Roman" w:hAnsi="Times New Roman" w:cs="Times New Roman"/>
          <w:sz w:val="28"/>
          <w:szCs w:val="28"/>
        </w:rPr>
        <w:t>сельсовета  Советского</w:t>
      </w:r>
      <w:proofErr w:type="gramEnd"/>
      <w:r w:rsidRPr="004C0E93">
        <w:rPr>
          <w:rFonts w:ascii="Times New Roman" w:hAnsi="Times New Roman" w:cs="Times New Roman"/>
          <w:sz w:val="28"/>
          <w:szCs w:val="28"/>
        </w:rPr>
        <w:t xml:space="preserve"> района Ставропольского края  от 19 февраля 2013 года № 55 «</w:t>
      </w:r>
      <w:r w:rsidRPr="004C0E93">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«Присвоение (уточнение, изменение) почтового адреса объекту недвижимости»</w:t>
      </w:r>
      <w:r w:rsidRPr="004C0E93">
        <w:rPr>
          <w:rFonts w:ascii="Times New Roman" w:hAnsi="Times New Roman" w:cs="Times New Roman"/>
          <w:sz w:val="28"/>
          <w:szCs w:val="28"/>
        </w:rPr>
        <w:t>;</w:t>
      </w:r>
      <w:r w:rsidRPr="004C0E93">
        <w:rPr>
          <w:rFonts w:ascii="Times New Roman" w:eastAsia="Calibri" w:hAnsi="Times New Roman" w:cs="Times New Roman"/>
          <w:sz w:val="28"/>
          <w:szCs w:val="28"/>
        </w:rPr>
        <w:t xml:space="preserve"> </w:t>
      </w:r>
    </w:p>
    <w:p w:rsidR="004C0E93" w:rsidRDefault="004C0E93" w:rsidP="004A1300">
      <w:pPr>
        <w:spacing w:after="0" w:line="240" w:lineRule="auto"/>
        <w:ind w:firstLine="708"/>
        <w:jc w:val="both"/>
        <w:rPr>
          <w:rFonts w:ascii="Times New Roman" w:hAnsi="Times New Roman" w:cs="Times New Roman"/>
          <w:sz w:val="28"/>
          <w:szCs w:val="28"/>
        </w:rPr>
      </w:pPr>
      <w:r w:rsidRPr="004C0E93">
        <w:rPr>
          <w:rFonts w:ascii="Times New Roman" w:eastAsia="Calibri" w:hAnsi="Times New Roman" w:cs="Times New Roman"/>
          <w:sz w:val="28"/>
          <w:szCs w:val="28"/>
        </w:rPr>
        <w:t>4.1</w:t>
      </w:r>
      <w:r w:rsidR="00204425">
        <w:rPr>
          <w:rFonts w:ascii="Times New Roman" w:eastAsia="Calibri" w:hAnsi="Times New Roman" w:cs="Times New Roman"/>
          <w:sz w:val="28"/>
          <w:szCs w:val="28"/>
        </w:rPr>
        <w:t>7</w:t>
      </w:r>
      <w:r w:rsidRPr="004C0E93">
        <w:rPr>
          <w:rFonts w:ascii="Times New Roman" w:eastAsia="Calibri" w:hAnsi="Times New Roman" w:cs="Times New Roman"/>
          <w:sz w:val="28"/>
          <w:szCs w:val="28"/>
        </w:rPr>
        <w:t xml:space="preserve">. </w:t>
      </w:r>
      <w:r w:rsidRPr="004C0E93">
        <w:rPr>
          <w:rFonts w:ascii="Times New Roman" w:hAnsi="Times New Roman" w:cs="Times New Roman"/>
          <w:sz w:val="28"/>
          <w:szCs w:val="28"/>
        </w:rPr>
        <w:t xml:space="preserve">Постановление администрации муниципального образования Солдато-Александровского </w:t>
      </w:r>
      <w:proofErr w:type="gramStart"/>
      <w:r w:rsidRPr="004C0E93">
        <w:rPr>
          <w:rFonts w:ascii="Times New Roman" w:hAnsi="Times New Roman" w:cs="Times New Roman"/>
          <w:sz w:val="28"/>
          <w:szCs w:val="28"/>
        </w:rPr>
        <w:t>сельсовета  Советского</w:t>
      </w:r>
      <w:proofErr w:type="gramEnd"/>
      <w:r w:rsidRPr="004C0E93">
        <w:rPr>
          <w:rFonts w:ascii="Times New Roman" w:hAnsi="Times New Roman" w:cs="Times New Roman"/>
          <w:sz w:val="28"/>
          <w:szCs w:val="28"/>
        </w:rPr>
        <w:t xml:space="preserve"> района Ставропольского края  от 22 февраля 2017 года № 47 «О внесении изменений в административный регламент предоставления муниципальной услуги «Присвоение (уточнение, изменение) почтового адреса объекту недвижимости».</w:t>
      </w:r>
    </w:p>
    <w:p w:rsidR="00204425" w:rsidRPr="004C0E93" w:rsidRDefault="00204425" w:rsidP="004A1300">
      <w:pPr>
        <w:spacing w:after="0" w:line="240" w:lineRule="auto"/>
        <w:ind w:firstLine="708"/>
        <w:jc w:val="both"/>
        <w:rPr>
          <w:rFonts w:ascii="Times New Roman" w:hAnsi="Times New Roman" w:cs="Times New Roman"/>
          <w:sz w:val="28"/>
          <w:szCs w:val="28"/>
        </w:rPr>
      </w:pPr>
    </w:p>
    <w:p w:rsidR="00A9122A" w:rsidRDefault="007E677D" w:rsidP="004A13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9122A" w:rsidRPr="00A9122A">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Советского городского округа Ставропольского края </w:t>
      </w:r>
      <w:proofErr w:type="spellStart"/>
      <w:r w:rsidR="00A9122A" w:rsidRPr="00A9122A">
        <w:rPr>
          <w:rFonts w:ascii="Times New Roman" w:hAnsi="Times New Roman" w:cs="Times New Roman"/>
          <w:sz w:val="28"/>
          <w:szCs w:val="28"/>
        </w:rPr>
        <w:t>Кобернякова</w:t>
      </w:r>
      <w:proofErr w:type="spellEnd"/>
      <w:r w:rsidR="00A9122A" w:rsidRPr="00A9122A">
        <w:rPr>
          <w:rFonts w:ascii="Times New Roman" w:hAnsi="Times New Roman" w:cs="Times New Roman"/>
          <w:sz w:val="28"/>
          <w:szCs w:val="28"/>
        </w:rPr>
        <w:t xml:space="preserve"> А.И.</w:t>
      </w:r>
    </w:p>
    <w:p w:rsidR="00204425" w:rsidRPr="00A9122A" w:rsidRDefault="00204425" w:rsidP="004A1300">
      <w:pPr>
        <w:spacing w:after="0" w:line="240" w:lineRule="auto"/>
        <w:ind w:firstLine="708"/>
        <w:jc w:val="both"/>
        <w:rPr>
          <w:rFonts w:ascii="Times New Roman" w:hAnsi="Times New Roman" w:cs="Times New Roman"/>
          <w:sz w:val="28"/>
          <w:szCs w:val="28"/>
        </w:rPr>
      </w:pPr>
    </w:p>
    <w:p w:rsidR="00A9122A" w:rsidRDefault="007E677D" w:rsidP="004A13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122A" w:rsidRPr="00A9122A">
        <w:rPr>
          <w:rFonts w:ascii="Times New Roman" w:hAnsi="Times New Roman" w:cs="Times New Roman"/>
          <w:sz w:val="28"/>
          <w:szCs w:val="28"/>
        </w:rPr>
        <w:t>.</w:t>
      </w:r>
      <w:r w:rsidR="00312DA7" w:rsidRPr="00312DA7">
        <w:rPr>
          <w:rFonts w:ascii="Times New Roman" w:hAnsi="Times New Roman" w:cs="Times New Roman"/>
          <w:sz w:val="28"/>
          <w:szCs w:val="28"/>
        </w:rPr>
        <w:t xml:space="preserve"> </w:t>
      </w:r>
      <w:r w:rsidR="00312DA7" w:rsidRPr="00716DB9">
        <w:rPr>
          <w:rFonts w:ascii="Times New Roman" w:hAnsi="Times New Roman" w:cs="Times New Roman"/>
          <w:sz w:val="28"/>
          <w:szCs w:val="28"/>
        </w:rPr>
        <w:t>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w:t>
      </w:r>
      <w:r w:rsidR="00A9122A" w:rsidRPr="00A9122A">
        <w:rPr>
          <w:rFonts w:ascii="Times New Roman" w:hAnsi="Times New Roman" w:cs="Times New Roman"/>
          <w:sz w:val="28"/>
          <w:szCs w:val="28"/>
        </w:rPr>
        <w:t>.</w:t>
      </w:r>
    </w:p>
    <w:p w:rsidR="00D65A90" w:rsidRDefault="00D65A90" w:rsidP="00602DF1">
      <w:pPr>
        <w:spacing w:after="0" w:line="240" w:lineRule="exact"/>
        <w:jc w:val="both"/>
        <w:rPr>
          <w:rFonts w:ascii="Times New Roman" w:hAnsi="Times New Roman" w:cs="Times New Roman"/>
          <w:sz w:val="28"/>
          <w:szCs w:val="28"/>
        </w:rPr>
      </w:pPr>
    </w:p>
    <w:p w:rsidR="00602DF1" w:rsidRDefault="00602DF1" w:rsidP="00204425">
      <w:pPr>
        <w:spacing w:after="0" w:line="240" w:lineRule="exact"/>
        <w:jc w:val="both"/>
        <w:rPr>
          <w:rFonts w:ascii="Times New Roman" w:hAnsi="Times New Roman" w:cs="Times New Roman"/>
          <w:sz w:val="28"/>
          <w:szCs w:val="28"/>
        </w:rPr>
      </w:pPr>
    </w:p>
    <w:p w:rsidR="00602DF1" w:rsidRDefault="00602DF1" w:rsidP="00204425">
      <w:pPr>
        <w:spacing w:after="0" w:line="240" w:lineRule="exact"/>
        <w:jc w:val="both"/>
        <w:rPr>
          <w:rFonts w:ascii="Times New Roman" w:hAnsi="Times New Roman" w:cs="Times New Roman"/>
          <w:sz w:val="28"/>
          <w:szCs w:val="28"/>
        </w:rPr>
      </w:pPr>
    </w:p>
    <w:p w:rsidR="00204425" w:rsidRPr="00204425" w:rsidRDefault="00204425" w:rsidP="00204425">
      <w:pPr>
        <w:spacing w:after="0" w:line="240" w:lineRule="exact"/>
        <w:jc w:val="both"/>
        <w:rPr>
          <w:rFonts w:ascii="Times New Roman" w:hAnsi="Times New Roman" w:cs="Times New Roman"/>
          <w:sz w:val="28"/>
          <w:szCs w:val="28"/>
        </w:rPr>
      </w:pPr>
      <w:r w:rsidRPr="00204425">
        <w:rPr>
          <w:rFonts w:ascii="Times New Roman" w:hAnsi="Times New Roman" w:cs="Times New Roman"/>
          <w:sz w:val="28"/>
          <w:szCs w:val="28"/>
        </w:rPr>
        <w:t>Глава Советского</w:t>
      </w:r>
    </w:p>
    <w:p w:rsidR="00204425" w:rsidRPr="00204425" w:rsidRDefault="00204425" w:rsidP="00204425">
      <w:pPr>
        <w:spacing w:after="0" w:line="240" w:lineRule="exact"/>
        <w:rPr>
          <w:rFonts w:ascii="Times New Roman" w:hAnsi="Times New Roman" w:cs="Times New Roman"/>
          <w:sz w:val="28"/>
          <w:szCs w:val="28"/>
        </w:rPr>
      </w:pPr>
      <w:r w:rsidRPr="00204425">
        <w:rPr>
          <w:rFonts w:ascii="Times New Roman" w:hAnsi="Times New Roman" w:cs="Times New Roman"/>
          <w:sz w:val="28"/>
          <w:szCs w:val="28"/>
        </w:rPr>
        <w:t>городского округа</w:t>
      </w:r>
    </w:p>
    <w:p w:rsidR="00204425" w:rsidRPr="00204425" w:rsidRDefault="00204425" w:rsidP="00204425">
      <w:pPr>
        <w:spacing w:after="0" w:line="240" w:lineRule="exact"/>
        <w:jc w:val="both"/>
        <w:rPr>
          <w:rFonts w:ascii="Times New Roman" w:hAnsi="Times New Roman" w:cs="Times New Roman"/>
          <w:sz w:val="28"/>
          <w:szCs w:val="28"/>
        </w:rPr>
      </w:pPr>
      <w:r w:rsidRPr="00204425">
        <w:rPr>
          <w:rFonts w:ascii="Times New Roman" w:hAnsi="Times New Roman" w:cs="Times New Roman"/>
          <w:sz w:val="28"/>
          <w:szCs w:val="28"/>
        </w:rPr>
        <w:t>Ставропольского края</w:t>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t>С.Н. Воронков</w:t>
      </w:r>
    </w:p>
    <w:p w:rsidR="00204425" w:rsidRPr="00204425" w:rsidRDefault="00204425" w:rsidP="00204425">
      <w:pPr>
        <w:spacing w:line="240" w:lineRule="exact"/>
        <w:jc w:val="both"/>
        <w:rPr>
          <w:rFonts w:ascii="Times New Roman" w:hAnsi="Times New Roman" w:cs="Times New Roman"/>
          <w:sz w:val="28"/>
          <w:szCs w:val="28"/>
        </w:rPr>
      </w:pPr>
    </w:p>
    <w:p w:rsidR="00204425" w:rsidRDefault="00204425" w:rsidP="00602DF1">
      <w:pPr>
        <w:pBdr>
          <w:bottom w:val="single" w:sz="12" w:space="1" w:color="auto"/>
        </w:pBdr>
        <w:spacing w:after="0" w:line="240" w:lineRule="exact"/>
        <w:rPr>
          <w:rFonts w:ascii="Times New Roman" w:hAnsi="Times New Roman" w:cs="Times New Roman"/>
          <w:sz w:val="28"/>
          <w:szCs w:val="28"/>
        </w:rPr>
      </w:pPr>
    </w:p>
    <w:p w:rsidR="00602DF1" w:rsidRPr="00204425" w:rsidRDefault="00602DF1" w:rsidP="00602DF1">
      <w:pPr>
        <w:pBdr>
          <w:bottom w:val="single" w:sz="12" w:space="1" w:color="auto"/>
        </w:pBdr>
        <w:spacing w:after="0" w:line="240" w:lineRule="exact"/>
        <w:rPr>
          <w:rFonts w:ascii="Times New Roman" w:hAnsi="Times New Roman" w:cs="Times New Roman"/>
          <w:sz w:val="28"/>
          <w:szCs w:val="28"/>
        </w:rPr>
      </w:pPr>
    </w:p>
    <w:p w:rsidR="00204425" w:rsidRPr="00204425" w:rsidRDefault="00204425" w:rsidP="00602DF1">
      <w:pPr>
        <w:spacing w:after="0" w:line="240" w:lineRule="exact"/>
        <w:jc w:val="both"/>
        <w:rPr>
          <w:rFonts w:ascii="Times New Roman" w:hAnsi="Times New Roman" w:cs="Times New Roman"/>
          <w:sz w:val="28"/>
          <w:szCs w:val="28"/>
        </w:rPr>
      </w:pPr>
      <w:r w:rsidRPr="00204425">
        <w:rPr>
          <w:rFonts w:ascii="Times New Roman" w:hAnsi="Times New Roman" w:cs="Times New Roman"/>
          <w:sz w:val="28"/>
          <w:szCs w:val="28"/>
        </w:rPr>
        <w:t xml:space="preserve">Проект постановления вносит заместитель главы администрации - начальник Управления сельского хозяйства и охраны окружающей среды администрации Советского городского округа Ставропольского края </w:t>
      </w:r>
    </w:p>
    <w:p w:rsidR="00204425" w:rsidRPr="00204425" w:rsidRDefault="00204425" w:rsidP="00602DF1">
      <w:pPr>
        <w:spacing w:after="0" w:line="240" w:lineRule="exact"/>
        <w:jc w:val="both"/>
        <w:rPr>
          <w:rFonts w:ascii="Times New Roman" w:hAnsi="Times New Roman" w:cs="Times New Roman"/>
          <w:sz w:val="28"/>
          <w:szCs w:val="28"/>
        </w:rPr>
      </w:pPr>
      <w:r w:rsidRPr="00204425">
        <w:rPr>
          <w:rFonts w:ascii="Times New Roman" w:hAnsi="Times New Roman" w:cs="Times New Roman"/>
          <w:sz w:val="28"/>
          <w:szCs w:val="28"/>
        </w:rPr>
        <w:t xml:space="preserve">А.И. </w:t>
      </w:r>
      <w:proofErr w:type="spellStart"/>
      <w:r w:rsidRPr="00204425">
        <w:rPr>
          <w:rFonts w:ascii="Times New Roman" w:hAnsi="Times New Roman" w:cs="Times New Roman"/>
          <w:sz w:val="28"/>
          <w:szCs w:val="28"/>
        </w:rPr>
        <w:t>Коберняков</w:t>
      </w:r>
      <w:proofErr w:type="spellEnd"/>
    </w:p>
    <w:p w:rsidR="00D1101E" w:rsidRDefault="00D1101E" w:rsidP="00D1101E">
      <w:pPr>
        <w:jc w:val="both"/>
        <w:rPr>
          <w:rFonts w:ascii="Times New Roman" w:hAnsi="Times New Roman" w:cs="Times New Roman"/>
          <w:sz w:val="28"/>
          <w:szCs w:val="28"/>
        </w:rPr>
      </w:pPr>
    </w:p>
    <w:p w:rsidR="00D1101E" w:rsidRPr="00204425" w:rsidRDefault="00D1101E" w:rsidP="00D1101E">
      <w:pPr>
        <w:jc w:val="both"/>
        <w:rPr>
          <w:rFonts w:ascii="Times New Roman" w:hAnsi="Times New Roman" w:cs="Times New Roman"/>
          <w:sz w:val="28"/>
          <w:szCs w:val="28"/>
        </w:rPr>
      </w:pPr>
      <w:r>
        <w:rPr>
          <w:rFonts w:ascii="Times New Roman" w:hAnsi="Times New Roman" w:cs="Times New Roman"/>
          <w:sz w:val="28"/>
          <w:szCs w:val="28"/>
        </w:rPr>
        <w:t>П</w:t>
      </w:r>
      <w:r w:rsidRPr="00204425">
        <w:rPr>
          <w:rFonts w:ascii="Times New Roman" w:hAnsi="Times New Roman" w:cs="Times New Roman"/>
          <w:sz w:val="28"/>
          <w:szCs w:val="28"/>
        </w:rPr>
        <w:t>роект визируют:</w:t>
      </w:r>
    </w:p>
    <w:p w:rsidR="00D1101E" w:rsidRPr="00602DF1" w:rsidRDefault="00D1101E" w:rsidP="00D1101E">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 xml:space="preserve">Управляющий делами администрации </w:t>
      </w:r>
    </w:p>
    <w:p w:rsidR="00D1101E" w:rsidRPr="00602DF1" w:rsidRDefault="00D1101E" w:rsidP="00D1101E">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 xml:space="preserve">Советского городского округа  </w:t>
      </w:r>
    </w:p>
    <w:p w:rsidR="00D1101E" w:rsidRPr="00602DF1" w:rsidRDefault="00D1101E" w:rsidP="00D1101E">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 xml:space="preserve">Ставропольского края                                                           </w:t>
      </w:r>
      <w:r w:rsidRPr="00602DF1">
        <w:rPr>
          <w:rFonts w:ascii="Times New Roman" w:hAnsi="Times New Roman" w:cs="Times New Roman"/>
          <w:sz w:val="28"/>
          <w:szCs w:val="28"/>
        </w:rPr>
        <w:tab/>
        <w:t xml:space="preserve"> В.В. </w:t>
      </w:r>
      <w:proofErr w:type="spellStart"/>
      <w:r w:rsidRPr="00602DF1">
        <w:rPr>
          <w:rFonts w:ascii="Times New Roman" w:hAnsi="Times New Roman" w:cs="Times New Roman"/>
          <w:sz w:val="28"/>
          <w:szCs w:val="28"/>
        </w:rPr>
        <w:t>Киянов</w:t>
      </w:r>
      <w:proofErr w:type="spellEnd"/>
    </w:p>
    <w:p w:rsidR="00602DF1" w:rsidRDefault="00602DF1" w:rsidP="00204425">
      <w:pPr>
        <w:jc w:val="both"/>
        <w:rPr>
          <w:rFonts w:ascii="Times New Roman" w:hAnsi="Times New Roman" w:cs="Times New Roman"/>
          <w:sz w:val="28"/>
          <w:szCs w:val="28"/>
        </w:rPr>
      </w:pPr>
    </w:p>
    <w:p w:rsidR="00602DF1" w:rsidRDefault="00602DF1" w:rsidP="00204425">
      <w:pPr>
        <w:jc w:val="both"/>
        <w:rPr>
          <w:rFonts w:ascii="Times New Roman" w:hAnsi="Times New Roman" w:cs="Times New Roman"/>
          <w:sz w:val="28"/>
          <w:szCs w:val="28"/>
        </w:rPr>
      </w:pPr>
    </w:p>
    <w:p w:rsidR="00602DF1" w:rsidRDefault="00602DF1" w:rsidP="00204425">
      <w:pPr>
        <w:jc w:val="both"/>
        <w:rPr>
          <w:rFonts w:ascii="Times New Roman" w:hAnsi="Times New Roman" w:cs="Times New Roman"/>
          <w:sz w:val="28"/>
          <w:szCs w:val="28"/>
        </w:rPr>
      </w:pPr>
    </w:p>
    <w:p w:rsidR="00602DF1" w:rsidRDefault="00602DF1" w:rsidP="00204425">
      <w:pPr>
        <w:jc w:val="both"/>
        <w:rPr>
          <w:rFonts w:ascii="Times New Roman" w:hAnsi="Times New Roman" w:cs="Times New Roman"/>
          <w:sz w:val="28"/>
          <w:szCs w:val="28"/>
        </w:rPr>
      </w:pPr>
    </w:p>
    <w:p w:rsidR="00602DF1" w:rsidRDefault="00602DF1" w:rsidP="00204425">
      <w:pPr>
        <w:jc w:val="both"/>
        <w:rPr>
          <w:rFonts w:ascii="Times New Roman" w:hAnsi="Times New Roman" w:cs="Times New Roman"/>
          <w:sz w:val="28"/>
          <w:szCs w:val="28"/>
        </w:rPr>
      </w:pPr>
    </w:p>
    <w:p w:rsidR="00602DF1" w:rsidRDefault="00602DF1" w:rsidP="00204425">
      <w:pPr>
        <w:jc w:val="both"/>
        <w:rPr>
          <w:rFonts w:ascii="Times New Roman" w:hAnsi="Times New Roman" w:cs="Times New Roman"/>
          <w:sz w:val="28"/>
          <w:szCs w:val="28"/>
        </w:rPr>
      </w:pPr>
    </w:p>
    <w:p w:rsidR="00602DF1" w:rsidRDefault="00602DF1" w:rsidP="00204425">
      <w:pPr>
        <w:jc w:val="both"/>
        <w:rPr>
          <w:rFonts w:ascii="Times New Roman" w:hAnsi="Times New Roman" w:cs="Times New Roman"/>
          <w:sz w:val="28"/>
          <w:szCs w:val="28"/>
        </w:rPr>
      </w:pPr>
    </w:p>
    <w:p w:rsidR="00602DF1" w:rsidRDefault="00602DF1" w:rsidP="00204425">
      <w:pPr>
        <w:jc w:val="both"/>
        <w:rPr>
          <w:rFonts w:ascii="Times New Roman" w:hAnsi="Times New Roman" w:cs="Times New Roman"/>
          <w:sz w:val="28"/>
          <w:szCs w:val="28"/>
        </w:rPr>
      </w:pPr>
    </w:p>
    <w:p w:rsidR="00602DF1" w:rsidRDefault="00602DF1" w:rsidP="00204425">
      <w:pPr>
        <w:jc w:val="both"/>
        <w:rPr>
          <w:rFonts w:ascii="Times New Roman" w:hAnsi="Times New Roman" w:cs="Times New Roman"/>
          <w:sz w:val="28"/>
          <w:szCs w:val="28"/>
        </w:rPr>
      </w:pPr>
    </w:p>
    <w:p w:rsidR="00602DF1" w:rsidRDefault="00602DF1" w:rsidP="00204425">
      <w:pPr>
        <w:jc w:val="both"/>
        <w:rPr>
          <w:rFonts w:ascii="Times New Roman" w:hAnsi="Times New Roman" w:cs="Times New Roman"/>
          <w:sz w:val="28"/>
          <w:szCs w:val="28"/>
        </w:rPr>
      </w:pPr>
    </w:p>
    <w:p w:rsidR="00602DF1" w:rsidRDefault="00602DF1" w:rsidP="00204425">
      <w:pPr>
        <w:jc w:val="both"/>
        <w:rPr>
          <w:rFonts w:ascii="Times New Roman" w:hAnsi="Times New Roman" w:cs="Times New Roman"/>
          <w:sz w:val="28"/>
          <w:szCs w:val="28"/>
        </w:rPr>
      </w:pPr>
    </w:p>
    <w:p w:rsidR="00602DF1" w:rsidRDefault="00602DF1" w:rsidP="00204425">
      <w:pPr>
        <w:jc w:val="both"/>
        <w:rPr>
          <w:rFonts w:ascii="Times New Roman" w:hAnsi="Times New Roman" w:cs="Times New Roman"/>
          <w:sz w:val="28"/>
          <w:szCs w:val="28"/>
        </w:rPr>
      </w:pPr>
    </w:p>
    <w:p w:rsidR="00D1101E" w:rsidRDefault="00D1101E" w:rsidP="00204425">
      <w:pPr>
        <w:jc w:val="both"/>
        <w:rPr>
          <w:rFonts w:ascii="Times New Roman" w:hAnsi="Times New Roman" w:cs="Times New Roman"/>
          <w:sz w:val="28"/>
          <w:szCs w:val="28"/>
        </w:rPr>
      </w:pPr>
    </w:p>
    <w:p w:rsidR="00D1101E" w:rsidRDefault="00D1101E" w:rsidP="00204425">
      <w:pPr>
        <w:jc w:val="both"/>
        <w:rPr>
          <w:rFonts w:ascii="Times New Roman" w:hAnsi="Times New Roman" w:cs="Times New Roman"/>
          <w:sz w:val="28"/>
          <w:szCs w:val="28"/>
        </w:rPr>
      </w:pPr>
    </w:p>
    <w:p w:rsidR="00D1101E" w:rsidRDefault="00D1101E" w:rsidP="00204425">
      <w:pPr>
        <w:jc w:val="both"/>
        <w:rPr>
          <w:rFonts w:ascii="Times New Roman" w:hAnsi="Times New Roman" w:cs="Times New Roman"/>
          <w:sz w:val="28"/>
          <w:szCs w:val="28"/>
        </w:rPr>
      </w:pPr>
    </w:p>
    <w:p w:rsidR="00204425" w:rsidRPr="00602DF1" w:rsidRDefault="00204425" w:rsidP="00602DF1">
      <w:pPr>
        <w:pStyle w:val="ab"/>
        <w:spacing w:after="0" w:line="240" w:lineRule="exact"/>
        <w:rPr>
          <w:rFonts w:ascii="Times New Roman" w:hAnsi="Times New Roman" w:cs="Times New Roman"/>
          <w:sz w:val="28"/>
          <w:szCs w:val="28"/>
        </w:rPr>
      </w:pPr>
    </w:p>
    <w:p w:rsidR="00204425" w:rsidRPr="00602DF1" w:rsidRDefault="00204425" w:rsidP="00602DF1">
      <w:pPr>
        <w:spacing w:after="0" w:line="240" w:lineRule="exact"/>
        <w:rPr>
          <w:rFonts w:ascii="Times New Roman" w:hAnsi="Times New Roman" w:cs="Times New Roman"/>
          <w:sz w:val="28"/>
          <w:szCs w:val="28"/>
        </w:rPr>
      </w:pPr>
      <w:r w:rsidRPr="00602DF1">
        <w:rPr>
          <w:rFonts w:ascii="Times New Roman" w:hAnsi="Times New Roman" w:cs="Times New Roman"/>
          <w:sz w:val="28"/>
          <w:szCs w:val="28"/>
        </w:rPr>
        <w:t>Начальник правового отдела</w:t>
      </w:r>
    </w:p>
    <w:p w:rsidR="00204425" w:rsidRPr="00602DF1" w:rsidRDefault="00204425" w:rsidP="00602DF1">
      <w:pPr>
        <w:spacing w:after="0" w:line="240" w:lineRule="exact"/>
        <w:rPr>
          <w:rFonts w:ascii="Times New Roman" w:eastAsia="Calibri" w:hAnsi="Times New Roman" w:cs="Times New Roman"/>
          <w:sz w:val="28"/>
          <w:szCs w:val="28"/>
        </w:rPr>
      </w:pPr>
      <w:r w:rsidRPr="00602DF1">
        <w:rPr>
          <w:rFonts w:ascii="Times New Roman" w:hAnsi="Times New Roman" w:cs="Times New Roman"/>
          <w:sz w:val="28"/>
          <w:szCs w:val="28"/>
        </w:rPr>
        <w:t xml:space="preserve">администрации Советского </w:t>
      </w:r>
    </w:p>
    <w:p w:rsidR="00204425" w:rsidRPr="00602DF1" w:rsidRDefault="00204425" w:rsidP="00602DF1">
      <w:pPr>
        <w:spacing w:after="0" w:line="240" w:lineRule="exact"/>
        <w:rPr>
          <w:rFonts w:ascii="Times New Roman" w:hAnsi="Times New Roman" w:cs="Times New Roman"/>
          <w:sz w:val="28"/>
          <w:szCs w:val="28"/>
        </w:rPr>
      </w:pPr>
      <w:r w:rsidRPr="00602DF1">
        <w:rPr>
          <w:rFonts w:ascii="Times New Roman" w:hAnsi="Times New Roman" w:cs="Times New Roman"/>
          <w:sz w:val="28"/>
          <w:szCs w:val="28"/>
        </w:rPr>
        <w:t>городского округа</w:t>
      </w:r>
    </w:p>
    <w:p w:rsidR="00204425" w:rsidRPr="00602DF1" w:rsidRDefault="00204425" w:rsidP="00602DF1">
      <w:pPr>
        <w:spacing w:after="0" w:line="240" w:lineRule="exact"/>
        <w:rPr>
          <w:rFonts w:ascii="Times New Roman" w:hAnsi="Times New Roman" w:cs="Times New Roman"/>
          <w:sz w:val="28"/>
          <w:szCs w:val="28"/>
        </w:rPr>
      </w:pPr>
      <w:r w:rsidRPr="00602DF1">
        <w:rPr>
          <w:rFonts w:ascii="Times New Roman" w:hAnsi="Times New Roman" w:cs="Times New Roman"/>
          <w:sz w:val="28"/>
          <w:szCs w:val="28"/>
        </w:rPr>
        <w:t xml:space="preserve">Ставропольского края                                                                М.А. </w:t>
      </w:r>
      <w:proofErr w:type="spellStart"/>
      <w:r w:rsidRPr="00602DF1">
        <w:rPr>
          <w:rFonts w:ascii="Times New Roman" w:hAnsi="Times New Roman" w:cs="Times New Roman"/>
          <w:sz w:val="28"/>
          <w:szCs w:val="28"/>
        </w:rPr>
        <w:t>Горбовцова</w:t>
      </w:r>
      <w:proofErr w:type="spellEnd"/>
      <w:r w:rsidRPr="00602DF1">
        <w:rPr>
          <w:rFonts w:ascii="Times New Roman" w:hAnsi="Times New Roman" w:cs="Times New Roman"/>
          <w:sz w:val="28"/>
          <w:szCs w:val="28"/>
        </w:rPr>
        <w:t xml:space="preserve"> </w:t>
      </w:r>
    </w:p>
    <w:p w:rsidR="00204425" w:rsidRPr="00602DF1" w:rsidRDefault="00204425" w:rsidP="00602DF1">
      <w:pPr>
        <w:spacing w:after="0" w:line="240" w:lineRule="exact"/>
        <w:rPr>
          <w:rFonts w:ascii="Times New Roman" w:hAnsi="Times New Roman" w:cs="Times New Roman"/>
          <w:sz w:val="28"/>
          <w:szCs w:val="28"/>
        </w:rPr>
      </w:pPr>
    </w:p>
    <w:p w:rsidR="00204425" w:rsidRPr="00602DF1" w:rsidRDefault="00204425" w:rsidP="00602DF1">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 xml:space="preserve">Начальник отдела делопроизводства </w:t>
      </w:r>
    </w:p>
    <w:p w:rsidR="00204425" w:rsidRPr="00602DF1" w:rsidRDefault="00204425" w:rsidP="00602DF1">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 xml:space="preserve">и обращений граждан администрации </w:t>
      </w:r>
    </w:p>
    <w:p w:rsidR="00204425" w:rsidRPr="00602DF1" w:rsidRDefault="00204425" w:rsidP="00602DF1">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Советского городского округа</w:t>
      </w:r>
    </w:p>
    <w:p w:rsidR="00204425" w:rsidRPr="00602DF1" w:rsidRDefault="00204425" w:rsidP="00602DF1">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Ставропольского края                                                                 Г.Л. Щекочихина</w:t>
      </w:r>
    </w:p>
    <w:p w:rsidR="00204425" w:rsidRPr="00602DF1" w:rsidRDefault="00204425" w:rsidP="00602DF1">
      <w:pPr>
        <w:pStyle w:val="a4"/>
        <w:spacing w:before="0" w:beforeAutospacing="0" w:after="0" w:afterAutospacing="0" w:line="240" w:lineRule="exact"/>
        <w:rPr>
          <w:sz w:val="28"/>
          <w:szCs w:val="28"/>
        </w:rPr>
      </w:pPr>
    </w:p>
    <w:p w:rsidR="00204425" w:rsidRPr="00602DF1" w:rsidRDefault="00204425" w:rsidP="00602DF1">
      <w:pPr>
        <w:pStyle w:val="aff5"/>
        <w:spacing w:line="240" w:lineRule="exact"/>
        <w:rPr>
          <w:rFonts w:ascii="Times New Roman" w:hAnsi="Times New Roman"/>
          <w:sz w:val="28"/>
          <w:szCs w:val="28"/>
        </w:rPr>
      </w:pPr>
      <w:r w:rsidRPr="00602DF1">
        <w:rPr>
          <w:rFonts w:ascii="Times New Roman" w:hAnsi="Times New Roman"/>
          <w:sz w:val="28"/>
          <w:szCs w:val="28"/>
        </w:rPr>
        <w:t xml:space="preserve">Начальник отдела экономического </w:t>
      </w:r>
    </w:p>
    <w:p w:rsidR="00204425" w:rsidRPr="00602DF1" w:rsidRDefault="00204425" w:rsidP="00602DF1">
      <w:pPr>
        <w:pStyle w:val="aff5"/>
        <w:spacing w:line="240" w:lineRule="exact"/>
        <w:rPr>
          <w:rFonts w:ascii="Times New Roman" w:hAnsi="Times New Roman"/>
          <w:sz w:val="28"/>
          <w:szCs w:val="28"/>
        </w:rPr>
      </w:pPr>
      <w:r w:rsidRPr="00602DF1">
        <w:rPr>
          <w:rFonts w:ascii="Times New Roman" w:hAnsi="Times New Roman"/>
          <w:sz w:val="28"/>
          <w:szCs w:val="28"/>
        </w:rPr>
        <w:t xml:space="preserve">развития администрации </w:t>
      </w:r>
    </w:p>
    <w:p w:rsidR="00204425" w:rsidRPr="00602DF1" w:rsidRDefault="00204425" w:rsidP="00602DF1">
      <w:pPr>
        <w:pStyle w:val="aff5"/>
        <w:spacing w:line="240" w:lineRule="exact"/>
        <w:rPr>
          <w:rFonts w:ascii="Times New Roman" w:hAnsi="Times New Roman"/>
          <w:sz w:val="28"/>
          <w:szCs w:val="28"/>
        </w:rPr>
      </w:pPr>
      <w:r w:rsidRPr="00602DF1">
        <w:rPr>
          <w:rFonts w:ascii="Times New Roman" w:hAnsi="Times New Roman"/>
          <w:sz w:val="28"/>
          <w:szCs w:val="28"/>
        </w:rPr>
        <w:t xml:space="preserve">Советского городского округа </w:t>
      </w:r>
    </w:p>
    <w:p w:rsidR="00204425" w:rsidRPr="00602DF1" w:rsidRDefault="00204425" w:rsidP="00602DF1">
      <w:pPr>
        <w:pStyle w:val="aff5"/>
        <w:spacing w:line="240" w:lineRule="exact"/>
        <w:rPr>
          <w:rFonts w:ascii="Times New Roman" w:hAnsi="Times New Roman"/>
          <w:sz w:val="28"/>
          <w:szCs w:val="28"/>
        </w:rPr>
      </w:pPr>
      <w:r w:rsidRPr="00602DF1">
        <w:rPr>
          <w:rFonts w:ascii="Times New Roman" w:hAnsi="Times New Roman"/>
          <w:sz w:val="28"/>
          <w:szCs w:val="28"/>
        </w:rPr>
        <w:t>Ставропольского края</w:t>
      </w:r>
      <w:r w:rsidRPr="00602DF1">
        <w:rPr>
          <w:rFonts w:ascii="Times New Roman" w:hAnsi="Times New Roman"/>
          <w:sz w:val="28"/>
          <w:szCs w:val="28"/>
        </w:rPr>
        <w:tab/>
      </w:r>
      <w:r w:rsidRPr="00602DF1">
        <w:rPr>
          <w:rFonts w:ascii="Times New Roman" w:hAnsi="Times New Roman"/>
          <w:sz w:val="28"/>
          <w:szCs w:val="28"/>
        </w:rPr>
        <w:tab/>
      </w:r>
      <w:r w:rsidRPr="00602DF1">
        <w:rPr>
          <w:rFonts w:ascii="Times New Roman" w:hAnsi="Times New Roman"/>
          <w:sz w:val="28"/>
          <w:szCs w:val="28"/>
        </w:rPr>
        <w:tab/>
      </w:r>
      <w:r w:rsidRPr="00602DF1">
        <w:rPr>
          <w:rFonts w:ascii="Times New Roman" w:hAnsi="Times New Roman"/>
          <w:sz w:val="28"/>
          <w:szCs w:val="28"/>
        </w:rPr>
        <w:tab/>
      </w:r>
      <w:r w:rsidRPr="00602DF1">
        <w:rPr>
          <w:rFonts w:ascii="Times New Roman" w:hAnsi="Times New Roman"/>
          <w:sz w:val="28"/>
          <w:szCs w:val="28"/>
        </w:rPr>
        <w:tab/>
      </w:r>
      <w:r w:rsidRPr="00602DF1">
        <w:rPr>
          <w:rFonts w:ascii="Times New Roman" w:hAnsi="Times New Roman"/>
          <w:sz w:val="28"/>
          <w:szCs w:val="28"/>
        </w:rPr>
        <w:tab/>
        <w:t xml:space="preserve">            Л.А. Шевченко</w:t>
      </w:r>
    </w:p>
    <w:p w:rsidR="00204425" w:rsidRPr="00204425" w:rsidRDefault="00204425" w:rsidP="00204425">
      <w:pPr>
        <w:pStyle w:val="aff5"/>
        <w:spacing w:line="240" w:lineRule="exact"/>
        <w:rPr>
          <w:rFonts w:ascii="Times New Roman" w:hAnsi="Times New Roman"/>
          <w:sz w:val="28"/>
          <w:szCs w:val="28"/>
        </w:rPr>
      </w:pPr>
    </w:p>
    <w:p w:rsidR="00602DF1" w:rsidRDefault="00602DF1" w:rsidP="00204425">
      <w:pPr>
        <w:spacing w:line="240" w:lineRule="exact"/>
        <w:jc w:val="both"/>
        <w:rPr>
          <w:rFonts w:ascii="Times New Roman" w:hAnsi="Times New Roman" w:cs="Times New Roman"/>
          <w:sz w:val="28"/>
          <w:szCs w:val="28"/>
        </w:rPr>
      </w:pPr>
    </w:p>
    <w:p w:rsidR="00204425" w:rsidRPr="00204425" w:rsidRDefault="00204425" w:rsidP="00204425">
      <w:pPr>
        <w:spacing w:line="240" w:lineRule="exact"/>
        <w:jc w:val="both"/>
        <w:rPr>
          <w:rFonts w:ascii="Times New Roman" w:hAnsi="Times New Roman" w:cs="Times New Roman"/>
          <w:sz w:val="28"/>
          <w:szCs w:val="28"/>
        </w:rPr>
      </w:pPr>
      <w:r w:rsidRPr="00204425">
        <w:rPr>
          <w:rFonts w:ascii="Times New Roman" w:hAnsi="Times New Roman" w:cs="Times New Roman"/>
          <w:sz w:val="28"/>
          <w:szCs w:val="28"/>
        </w:rPr>
        <w:t>Проект постановления подготовило управление имущественных и земельных отношений администрации Советского городского округа Ставропольского края</w:t>
      </w:r>
    </w:p>
    <w:p w:rsidR="00204425" w:rsidRPr="00A9122A" w:rsidRDefault="00204425" w:rsidP="00204425">
      <w:pPr>
        <w:jc w:val="both"/>
        <w:rPr>
          <w:rFonts w:ascii="Times New Roman" w:hAnsi="Times New Roman" w:cs="Times New Roman"/>
          <w:sz w:val="28"/>
          <w:szCs w:val="28"/>
        </w:rPr>
      </w:pPr>
    </w:p>
    <w:p w:rsidR="00764E81" w:rsidRPr="001F1CF4" w:rsidRDefault="00D1101E" w:rsidP="00764E81">
      <w:pPr>
        <w:pStyle w:val="ConsPlusNormal"/>
        <w:tabs>
          <w:tab w:val="left" w:pos="5490"/>
          <w:tab w:val="right" w:pos="9354"/>
        </w:tabs>
        <w:rPr>
          <w:rFonts w:ascii="Times New Roman" w:eastAsia="Arial CYR" w:hAnsi="Times New Roman" w:cs="Times New Roman"/>
          <w:bCs/>
          <w:sz w:val="28"/>
          <w:szCs w:val="28"/>
        </w:rPr>
      </w:pPr>
      <w:r>
        <w:rPr>
          <w:rFonts w:ascii="Times New Roman" w:eastAsia="Arial CYR" w:hAnsi="Times New Roman" w:cs="Times New Roman"/>
          <w:bCs/>
          <w:sz w:val="28"/>
          <w:szCs w:val="28"/>
        </w:rPr>
        <w:lastRenderedPageBreak/>
        <w:t xml:space="preserve">  </w:t>
      </w:r>
      <w:r w:rsidR="006F5437" w:rsidRPr="001F1CF4">
        <w:rPr>
          <w:rFonts w:ascii="Times New Roman" w:eastAsia="Arial CYR" w:hAnsi="Times New Roman" w:cs="Times New Roman"/>
          <w:bCs/>
          <w:sz w:val="28"/>
          <w:szCs w:val="28"/>
        </w:rPr>
        <w:t xml:space="preserve">                                                                            </w:t>
      </w:r>
      <w:r w:rsidR="00764E81" w:rsidRPr="001F1CF4">
        <w:rPr>
          <w:rFonts w:ascii="Times New Roman" w:eastAsia="Arial CYR" w:hAnsi="Times New Roman" w:cs="Times New Roman"/>
          <w:bCs/>
          <w:sz w:val="28"/>
          <w:szCs w:val="28"/>
        </w:rPr>
        <w:t>У</w:t>
      </w:r>
      <w:r w:rsidR="00301108" w:rsidRPr="001F1CF4">
        <w:rPr>
          <w:rFonts w:ascii="Times New Roman" w:eastAsia="Arial CYR" w:hAnsi="Times New Roman" w:cs="Times New Roman"/>
          <w:bCs/>
          <w:sz w:val="28"/>
          <w:szCs w:val="28"/>
        </w:rPr>
        <w:t>твержден</w:t>
      </w:r>
    </w:p>
    <w:p w:rsidR="00764E81" w:rsidRPr="001F1CF4" w:rsidRDefault="00764E81" w:rsidP="00764E81">
      <w:pPr>
        <w:pStyle w:val="ConsPlusNormal"/>
        <w:jc w:val="right"/>
        <w:rPr>
          <w:rFonts w:ascii="Times New Roman" w:eastAsia="Arial CYR" w:hAnsi="Times New Roman" w:cs="Times New Roman"/>
          <w:bCs/>
          <w:sz w:val="28"/>
          <w:szCs w:val="28"/>
        </w:rPr>
      </w:pPr>
      <w:r w:rsidRPr="001F1CF4">
        <w:rPr>
          <w:rFonts w:ascii="Times New Roman" w:eastAsia="Arial CYR" w:hAnsi="Times New Roman" w:cs="Times New Roman"/>
          <w:bCs/>
          <w:sz w:val="28"/>
          <w:szCs w:val="28"/>
        </w:rPr>
        <w:t xml:space="preserve">  постановлением администрации</w:t>
      </w:r>
    </w:p>
    <w:p w:rsidR="00764E81" w:rsidRPr="001F1CF4" w:rsidRDefault="00764E81" w:rsidP="00764E81">
      <w:pPr>
        <w:pStyle w:val="ConsPlusNormal"/>
        <w:tabs>
          <w:tab w:val="left" w:pos="5400"/>
          <w:tab w:val="right" w:pos="9354"/>
        </w:tabs>
        <w:rPr>
          <w:rFonts w:ascii="Times New Roman" w:eastAsia="Arial CYR" w:hAnsi="Times New Roman" w:cs="Times New Roman"/>
          <w:bCs/>
          <w:sz w:val="28"/>
          <w:szCs w:val="28"/>
        </w:rPr>
      </w:pPr>
      <w:r w:rsidRPr="001F1CF4">
        <w:rPr>
          <w:rFonts w:ascii="Times New Roman" w:eastAsia="Arial CYR" w:hAnsi="Times New Roman" w:cs="Times New Roman"/>
          <w:bCs/>
          <w:sz w:val="28"/>
          <w:szCs w:val="28"/>
        </w:rPr>
        <w:tab/>
        <w:t>Советского городского округа</w:t>
      </w:r>
    </w:p>
    <w:p w:rsidR="00764E81" w:rsidRPr="001F1CF4" w:rsidRDefault="00764E81" w:rsidP="00764E81">
      <w:pPr>
        <w:pStyle w:val="ConsPlusNormal"/>
        <w:tabs>
          <w:tab w:val="left" w:pos="5415"/>
          <w:tab w:val="right" w:pos="9354"/>
        </w:tabs>
        <w:rPr>
          <w:rFonts w:ascii="Times New Roman" w:eastAsia="Arial CYR" w:hAnsi="Times New Roman" w:cs="Times New Roman"/>
          <w:bCs/>
          <w:sz w:val="28"/>
          <w:szCs w:val="28"/>
        </w:rPr>
      </w:pPr>
      <w:r w:rsidRPr="001F1CF4">
        <w:rPr>
          <w:rFonts w:ascii="Times New Roman" w:eastAsia="Arial CYR" w:hAnsi="Times New Roman" w:cs="Times New Roman"/>
          <w:bCs/>
          <w:sz w:val="28"/>
          <w:szCs w:val="28"/>
        </w:rPr>
        <w:tab/>
        <w:t>Ставропольского края</w:t>
      </w:r>
    </w:p>
    <w:p w:rsidR="00764E81" w:rsidRPr="001F1CF4" w:rsidRDefault="00764E81" w:rsidP="00764E81">
      <w:pPr>
        <w:pStyle w:val="ConsPlusNormal"/>
        <w:tabs>
          <w:tab w:val="left" w:pos="5325"/>
          <w:tab w:val="right" w:pos="9354"/>
        </w:tabs>
        <w:rPr>
          <w:rFonts w:ascii="Times New Roman" w:eastAsia="Arial CYR" w:hAnsi="Times New Roman" w:cs="Times New Roman"/>
          <w:bCs/>
          <w:sz w:val="28"/>
          <w:szCs w:val="28"/>
        </w:rPr>
      </w:pPr>
      <w:r w:rsidRPr="001F1CF4">
        <w:rPr>
          <w:rFonts w:ascii="Times New Roman" w:eastAsia="Arial CYR" w:hAnsi="Times New Roman" w:cs="Times New Roman"/>
          <w:bCs/>
          <w:sz w:val="28"/>
          <w:szCs w:val="28"/>
        </w:rPr>
        <w:tab/>
        <w:t xml:space="preserve">  от </w:t>
      </w:r>
      <w:r w:rsidR="00190ECA">
        <w:rPr>
          <w:rFonts w:ascii="Times New Roman" w:eastAsia="Arial CYR" w:hAnsi="Times New Roman" w:cs="Times New Roman"/>
          <w:bCs/>
          <w:sz w:val="28"/>
          <w:szCs w:val="28"/>
        </w:rPr>
        <w:t xml:space="preserve">16 апреля </w:t>
      </w:r>
      <w:r w:rsidRPr="001F1CF4">
        <w:rPr>
          <w:rFonts w:ascii="Times New Roman" w:eastAsia="Arial CYR" w:hAnsi="Times New Roman" w:cs="Times New Roman"/>
          <w:bCs/>
          <w:sz w:val="28"/>
          <w:szCs w:val="28"/>
        </w:rPr>
        <w:t>201</w:t>
      </w:r>
      <w:r w:rsidR="00602DF1">
        <w:rPr>
          <w:rFonts w:ascii="Times New Roman" w:eastAsia="Arial CYR" w:hAnsi="Times New Roman" w:cs="Times New Roman"/>
          <w:bCs/>
          <w:sz w:val="28"/>
          <w:szCs w:val="28"/>
        </w:rPr>
        <w:t>9</w:t>
      </w:r>
      <w:r w:rsidRPr="001F1CF4">
        <w:rPr>
          <w:rFonts w:ascii="Times New Roman" w:eastAsia="Arial CYR" w:hAnsi="Times New Roman" w:cs="Times New Roman"/>
          <w:bCs/>
          <w:sz w:val="28"/>
          <w:szCs w:val="28"/>
        </w:rPr>
        <w:t xml:space="preserve"> г. № </w:t>
      </w:r>
      <w:r w:rsidR="00190ECA">
        <w:rPr>
          <w:rFonts w:ascii="Times New Roman" w:eastAsia="Arial CYR" w:hAnsi="Times New Roman" w:cs="Times New Roman"/>
          <w:bCs/>
          <w:sz w:val="28"/>
          <w:szCs w:val="28"/>
        </w:rPr>
        <w:t>514</w:t>
      </w:r>
    </w:p>
    <w:p w:rsidR="00764E81" w:rsidRPr="001F1CF4" w:rsidRDefault="00764E81" w:rsidP="00764E81">
      <w:pPr>
        <w:pStyle w:val="ConsPlusNormal"/>
        <w:spacing w:line="240" w:lineRule="exact"/>
        <w:jc w:val="right"/>
        <w:rPr>
          <w:rFonts w:ascii="Times New Roman" w:eastAsia="Arial CYR" w:hAnsi="Times New Roman" w:cs="Times New Roman"/>
          <w:bCs/>
          <w:sz w:val="28"/>
          <w:szCs w:val="28"/>
        </w:rPr>
      </w:pPr>
    </w:p>
    <w:p w:rsidR="00764E81" w:rsidRPr="001F1CF4" w:rsidRDefault="00764E81" w:rsidP="00DE0007">
      <w:pPr>
        <w:pStyle w:val="ConsPlusNormal"/>
        <w:spacing w:line="240" w:lineRule="exact"/>
        <w:jc w:val="center"/>
        <w:rPr>
          <w:rFonts w:ascii="Times New Roman" w:eastAsia="Arial CYR" w:hAnsi="Times New Roman" w:cs="Times New Roman"/>
          <w:bCs/>
          <w:sz w:val="28"/>
          <w:szCs w:val="28"/>
        </w:rPr>
      </w:pPr>
    </w:p>
    <w:p w:rsidR="00764E81" w:rsidRPr="001F1CF4" w:rsidRDefault="00764E81" w:rsidP="00DE0007">
      <w:pPr>
        <w:pStyle w:val="ConsPlusNormal"/>
        <w:spacing w:line="240" w:lineRule="exact"/>
        <w:jc w:val="center"/>
        <w:rPr>
          <w:rFonts w:ascii="Times New Roman" w:eastAsia="Arial CYR" w:hAnsi="Times New Roman" w:cs="Times New Roman"/>
          <w:bCs/>
          <w:sz w:val="28"/>
          <w:szCs w:val="28"/>
        </w:rPr>
      </w:pPr>
    </w:p>
    <w:p w:rsidR="00396544" w:rsidRPr="001F1CF4" w:rsidRDefault="00396544" w:rsidP="00602DF1">
      <w:pPr>
        <w:pStyle w:val="ConsPlusNormal"/>
        <w:jc w:val="center"/>
        <w:rPr>
          <w:rFonts w:ascii="Times New Roman" w:eastAsia="Arial CYR" w:hAnsi="Times New Roman" w:cs="Times New Roman"/>
          <w:bCs/>
          <w:sz w:val="28"/>
          <w:szCs w:val="28"/>
        </w:rPr>
      </w:pPr>
      <w:r w:rsidRPr="001F1CF4">
        <w:rPr>
          <w:rFonts w:ascii="Times New Roman" w:eastAsia="Arial CYR" w:hAnsi="Times New Roman" w:cs="Times New Roman"/>
          <w:bCs/>
          <w:sz w:val="28"/>
          <w:szCs w:val="28"/>
        </w:rPr>
        <w:t>АДМИНИСТРАТИВНЫЙ РЕГЛАМЕНТ</w:t>
      </w:r>
    </w:p>
    <w:p w:rsidR="00DE0007" w:rsidRPr="001F1CF4" w:rsidRDefault="00DE0007" w:rsidP="00602DF1">
      <w:pPr>
        <w:widowControl w:val="0"/>
        <w:autoSpaceDE w:val="0"/>
        <w:autoSpaceDN w:val="0"/>
        <w:adjustRightInd w:val="0"/>
        <w:spacing w:after="0" w:line="240" w:lineRule="auto"/>
        <w:jc w:val="center"/>
        <w:rPr>
          <w:rFonts w:ascii="Times New Roman" w:hAnsi="Times New Roman" w:cs="Times New Roman"/>
          <w:bCs/>
          <w:sz w:val="28"/>
          <w:szCs w:val="28"/>
        </w:rPr>
      </w:pPr>
      <w:r w:rsidRPr="001F1CF4">
        <w:rPr>
          <w:rFonts w:ascii="Times New Roman" w:hAnsi="Times New Roman" w:cs="Times New Roman"/>
          <w:bCs/>
          <w:sz w:val="28"/>
          <w:szCs w:val="28"/>
        </w:rPr>
        <w:t>предоставления муниципальной услуги</w:t>
      </w:r>
    </w:p>
    <w:p w:rsidR="00DE0007" w:rsidRPr="001F1CF4" w:rsidRDefault="00DE0007" w:rsidP="00602DF1">
      <w:pPr>
        <w:widowControl w:val="0"/>
        <w:autoSpaceDE w:val="0"/>
        <w:autoSpaceDN w:val="0"/>
        <w:adjustRightInd w:val="0"/>
        <w:spacing w:after="0" w:line="240" w:lineRule="auto"/>
        <w:jc w:val="center"/>
        <w:rPr>
          <w:rFonts w:ascii="Times New Roman" w:hAnsi="Times New Roman" w:cs="Times New Roman"/>
          <w:sz w:val="28"/>
          <w:szCs w:val="28"/>
        </w:rPr>
      </w:pPr>
      <w:r w:rsidRPr="001F1CF4">
        <w:rPr>
          <w:rFonts w:ascii="Times New Roman" w:hAnsi="Times New Roman" w:cs="Times New Roman"/>
          <w:bCs/>
          <w:sz w:val="28"/>
          <w:szCs w:val="28"/>
        </w:rPr>
        <w:t>«</w:t>
      </w:r>
      <w:r w:rsidR="00912339" w:rsidRPr="00034CA2">
        <w:rPr>
          <w:rFonts w:ascii="Times New Roman" w:hAnsi="Times New Roman"/>
          <w:sz w:val="28"/>
          <w:szCs w:val="24"/>
        </w:rPr>
        <w:t>Присвоение и аннулирование адресов земельным участкам, зданиям, строениям, сооружениям</w:t>
      </w:r>
      <w:r w:rsidRPr="001F1CF4">
        <w:rPr>
          <w:rFonts w:ascii="Times New Roman" w:eastAsia="Times New Roman" w:hAnsi="Times New Roman" w:cs="Times New Roman"/>
          <w:bCs/>
          <w:kern w:val="36"/>
          <w:sz w:val="28"/>
          <w:szCs w:val="28"/>
          <w:lang w:eastAsia="ru-RU"/>
        </w:rPr>
        <w:t>»</w:t>
      </w:r>
    </w:p>
    <w:p w:rsidR="00DE0007" w:rsidRPr="001F1CF4" w:rsidRDefault="00DE0007" w:rsidP="00602DF1">
      <w:pPr>
        <w:widowControl w:val="0"/>
        <w:tabs>
          <w:tab w:val="left" w:pos="709"/>
        </w:tabs>
        <w:autoSpaceDE w:val="0"/>
        <w:autoSpaceDN w:val="0"/>
        <w:adjustRightInd w:val="0"/>
        <w:spacing w:after="0" w:line="240" w:lineRule="auto"/>
        <w:jc w:val="both"/>
        <w:rPr>
          <w:rFonts w:ascii="Times New Roman" w:hAnsi="Times New Roman" w:cs="Times New Roman"/>
          <w:color w:val="FF0000"/>
          <w:sz w:val="28"/>
          <w:szCs w:val="28"/>
        </w:rPr>
      </w:pPr>
    </w:p>
    <w:p w:rsidR="00DE0007" w:rsidRPr="001F1CF4" w:rsidRDefault="00DE0007" w:rsidP="00396544">
      <w:pPr>
        <w:pStyle w:val="Standard"/>
        <w:spacing w:line="240" w:lineRule="exact"/>
        <w:jc w:val="center"/>
        <w:rPr>
          <w:color w:val="FF0000"/>
          <w:sz w:val="28"/>
          <w:szCs w:val="28"/>
        </w:rPr>
      </w:pPr>
    </w:p>
    <w:p w:rsidR="009B0819" w:rsidRPr="009B0819" w:rsidRDefault="009B0819" w:rsidP="009B0819">
      <w:pPr>
        <w:suppressAutoHyphens/>
        <w:ind w:firstLine="709"/>
        <w:jc w:val="center"/>
        <w:rPr>
          <w:rFonts w:ascii="Times New Roman" w:hAnsi="Times New Roman" w:cs="Times New Roman"/>
          <w:sz w:val="28"/>
          <w:szCs w:val="28"/>
        </w:rPr>
      </w:pPr>
      <w:r w:rsidRPr="009B0819">
        <w:rPr>
          <w:rFonts w:ascii="Times New Roman" w:hAnsi="Times New Roman" w:cs="Times New Roman"/>
          <w:sz w:val="28"/>
          <w:szCs w:val="28"/>
          <w:lang w:val="en-US"/>
        </w:rPr>
        <w:t>I</w:t>
      </w:r>
      <w:r w:rsidRPr="009B0819">
        <w:rPr>
          <w:rFonts w:ascii="Times New Roman" w:hAnsi="Times New Roman" w:cs="Times New Roman"/>
          <w:sz w:val="28"/>
          <w:szCs w:val="28"/>
        </w:rPr>
        <w:t>. Общие положения</w:t>
      </w:r>
    </w:p>
    <w:p w:rsidR="00F0574A" w:rsidRPr="000D1265" w:rsidRDefault="00F0574A" w:rsidP="00AB17C0">
      <w:pPr>
        <w:pStyle w:val="ConsPlusNormal"/>
        <w:suppressAutoHyphens/>
        <w:ind w:firstLine="709"/>
        <w:jc w:val="both"/>
        <w:outlineLvl w:val="2"/>
        <w:rPr>
          <w:rFonts w:ascii="Times New Roman" w:hAnsi="Times New Roman" w:cs="Times New Roman"/>
          <w:sz w:val="28"/>
          <w:szCs w:val="28"/>
        </w:rPr>
      </w:pPr>
      <w:r w:rsidRPr="000D1265">
        <w:rPr>
          <w:rFonts w:ascii="Times New Roman" w:hAnsi="Times New Roman" w:cs="Times New Roman"/>
          <w:sz w:val="28"/>
          <w:szCs w:val="28"/>
        </w:rPr>
        <w:t>1.1. Предмет регулирования административного регламента</w:t>
      </w:r>
    </w:p>
    <w:p w:rsidR="00B906FA" w:rsidRPr="000D1265" w:rsidRDefault="00AB17C0" w:rsidP="004F547F">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0D1265">
        <w:rPr>
          <w:rFonts w:ascii="Times New Roman" w:hAnsi="Times New Roman" w:cs="Times New Roman"/>
          <w:sz w:val="28"/>
          <w:szCs w:val="28"/>
        </w:rPr>
        <w:t xml:space="preserve">         </w:t>
      </w:r>
      <w:r w:rsidR="0079310D" w:rsidRPr="000D1265">
        <w:rPr>
          <w:rFonts w:ascii="Times New Roman" w:hAnsi="Times New Roman" w:cs="Times New Roman"/>
          <w:sz w:val="28"/>
          <w:szCs w:val="28"/>
        </w:rPr>
        <w:t xml:space="preserve">1.1.1. </w:t>
      </w:r>
      <w:r w:rsidR="00F0574A" w:rsidRPr="000D1265">
        <w:rPr>
          <w:rFonts w:ascii="Times New Roman" w:hAnsi="Times New Roman" w:cs="Times New Roman"/>
          <w:sz w:val="28"/>
          <w:szCs w:val="28"/>
        </w:rPr>
        <w:t xml:space="preserve">Административный регламент </w:t>
      </w:r>
      <w:r w:rsidRPr="000D1265">
        <w:rPr>
          <w:rFonts w:ascii="Times New Roman" w:hAnsi="Times New Roman" w:cs="Times New Roman"/>
          <w:bCs/>
          <w:sz w:val="28"/>
          <w:szCs w:val="28"/>
        </w:rPr>
        <w:t>предоставления муниципальной услуги</w:t>
      </w:r>
      <w:r w:rsidR="0079310D" w:rsidRPr="000D1265">
        <w:rPr>
          <w:rFonts w:ascii="Times New Roman" w:hAnsi="Times New Roman" w:cs="Times New Roman"/>
          <w:bCs/>
          <w:sz w:val="28"/>
          <w:szCs w:val="28"/>
        </w:rPr>
        <w:t xml:space="preserve"> </w:t>
      </w:r>
      <w:r w:rsidRPr="000D1265">
        <w:rPr>
          <w:rFonts w:ascii="Times New Roman" w:hAnsi="Times New Roman" w:cs="Times New Roman"/>
          <w:bCs/>
          <w:sz w:val="28"/>
          <w:szCs w:val="28"/>
        </w:rPr>
        <w:t>«</w:t>
      </w:r>
      <w:r w:rsidR="00912339" w:rsidRPr="00034CA2">
        <w:rPr>
          <w:rFonts w:ascii="Times New Roman" w:hAnsi="Times New Roman"/>
          <w:sz w:val="28"/>
          <w:szCs w:val="24"/>
        </w:rPr>
        <w:t>Присвоение и аннулирование адресов земельным участкам, зданиям, строениям, сооружениям</w:t>
      </w:r>
      <w:r w:rsidRPr="000D1265">
        <w:rPr>
          <w:rFonts w:ascii="Times New Roman" w:eastAsia="Times New Roman" w:hAnsi="Times New Roman" w:cs="Times New Roman"/>
          <w:bCs/>
          <w:kern w:val="36"/>
          <w:sz w:val="28"/>
          <w:szCs w:val="28"/>
          <w:lang w:eastAsia="ru-RU"/>
        </w:rPr>
        <w:t>»</w:t>
      </w:r>
      <w:r w:rsidR="00B559C0" w:rsidRPr="000D1265">
        <w:rPr>
          <w:rFonts w:ascii="Times New Roman" w:eastAsia="Times New Roman" w:hAnsi="Times New Roman" w:cs="Times New Roman"/>
          <w:bCs/>
          <w:kern w:val="36"/>
          <w:sz w:val="28"/>
          <w:szCs w:val="28"/>
          <w:lang w:eastAsia="ru-RU"/>
        </w:rPr>
        <w:t xml:space="preserve"> </w:t>
      </w:r>
      <w:r w:rsidR="00F0574A" w:rsidRPr="000D1265">
        <w:rPr>
          <w:rFonts w:ascii="Times New Roman" w:hAnsi="Times New Roman" w:cs="Times New Roman"/>
          <w:sz w:val="28"/>
          <w:szCs w:val="28"/>
        </w:rPr>
        <w:t xml:space="preserve">(далее – Административный регламент) </w:t>
      </w:r>
      <w:r w:rsidR="002B2A96" w:rsidRPr="000D1265">
        <w:rPr>
          <w:rFonts w:ascii="Times New Roman" w:hAnsi="Times New Roman" w:cs="Times New Roman"/>
          <w:sz w:val="28"/>
          <w:szCs w:val="28"/>
        </w:rPr>
        <w:t>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w:t>
      </w:r>
      <w:r w:rsidR="009224D3" w:rsidRPr="000D1265">
        <w:rPr>
          <w:rFonts w:ascii="Times New Roman" w:hAnsi="Times New Roman" w:cs="Times New Roman"/>
          <w:sz w:val="28"/>
          <w:szCs w:val="28"/>
        </w:rPr>
        <w:t xml:space="preserve"> </w:t>
      </w:r>
      <w:r w:rsidR="002B2A96" w:rsidRPr="000D1265">
        <w:rPr>
          <w:rFonts w:ascii="Times New Roman" w:hAnsi="Times New Roman" w:cs="Times New Roman"/>
          <w:sz w:val="28"/>
          <w:szCs w:val="28"/>
        </w:rPr>
        <w:t xml:space="preserve"> муниципальной услуги </w:t>
      </w:r>
      <w:r w:rsidR="00310927" w:rsidRPr="000D1265">
        <w:rPr>
          <w:rFonts w:ascii="Times New Roman" w:hAnsi="Times New Roman" w:cs="Times New Roman"/>
          <w:sz w:val="28"/>
          <w:szCs w:val="28"/>
        </w:rPr>
        <w:t>заявителям</w:t>
      </w:r>
      <w:r w:rsidR="009224D3" w:rsidRPr="000D1265">
        <w:rPr>
          <w:rFonts w:ascii="Times New Roman" w:hAnsi="Times New Roman" w:cs="Times New Roman"/>
          <w:sz w:val="28"/>
          <w:szCs w:val="28"/>
        </w:rPr>
        <w:t xml:space="preserve"> </w:t>
      </w:r>
      <w:r w:rsidR="002B2A96" w:rsidRPr="000D1265">
        <w:rPr>
          <w:rFonts w:ascii="Times New Roman" w:hAnsi="Times New Roman" w:cs="Times New Roman"/>
          <w:sz w:val="28"/>
          <w:szCs w:val="28"/>
        </w:rPr>
        <w:t>(далее – муниципальная услуга)</w:t>
      </w:r>
      <w:r w:rsidR="00B906FA" w:rsidRPr="000D1265">
        <w:rPr>
          <w:rFonts w:ascii="Times New Roman" w:hAnsi="Times New Roman" w:cs="Times New Roman"/>
          <w:sz w:val="28"/>
          <w:szCs w:val="28"/>
        </w:rPr>
        <w:t xml:space="preserve">, указанным в пункте 1.2 </w:t>
      </w:r>
      <w:r w:rsidR="00310927" w:rsidRPr="000D1265">
        <w:rPr>
          <w:rFonts w:ascii="Times New Roman" w:hAnsi="Times New Roman" w:cs="Times New Roman"/>
          <w:sz w:val="28"/>
          <w:szCs w:val="28"/>
        </w:rPr>
        <w:t xml:space="preserve">настоящего </w:t>
      </w:r>
      <w:r w:rsidR="00B906FA" w:rsidRPr="000D1265">
        <w:rPr>
          <w:rFonts w:ascii="Times New Roman" w:hAnsi="Times New Roman" w:cs="Times New Roman"/>
          <w:sz w:val="28"/>
          <w:szCs w:val="28"/>
        </w:rPr>
        <w:t>Административного регламента.</w:t>
      </w:r>
    </w:p>
    <w:p w:rsidR="00B336E7" w:rsidRPr="000D1265" w:rsidRDefault="00B336E7" w:rsidP="005C3D3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1F1CF4">
        <w:rPr>
          <w:rFonts w:ascii="Times New Roman" w:hAnsi="Times New Roman" w:cs="Times New Roman"/>
          <w:color w:val="FF0000"/>
          <w:sz w:val="28"/>
          <w:szCs w:val="28"/>
        </w:rPr>
        <w:t xml:space="preserve">         </w:t>
      </w:r>
      <w:r w:rsidR="0079310D" w:rsidRPr="000D1265">
        <w:rPr>
          <w:rFonts w:ascii="Times New Roman" w:hAnsi="Times New Roman" w:cs="Times New Roman"/>
          <w:sz w:val="28"/>
          <w:szCs w:val="28"/>
        </w:rPr>
        <w:t>1.1.2.</w:t>
      </w:r>
      <w:r w:rsidR="005C3D37" w:rsidRPr="000D1265">
        <w:rPr>
          <w:rFonts w:ascii="Times New Roman" w:hAnsi="Times New Roman" w:cs="Times New Roman"/>
          <w:sz w:val="28"/>
          <w:szCs w:val="28"/>
        </w:rPr>
        <w:t xml:space="preserve"> </w:t>
      </w:r>
      <w:r w:rsidRPr="000D1265">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с заявителем. </w:t>
      </w:r>
    </w:p>
    <w:p w:rsidR="009224D3" w:rsidRPr="001F1CF4" w:rsidRDefault="009224D3" w:rsidP="00D16773">
      <w:pPr>
        <w:pStyle w:val="ConsPlusNormal"/>
        <w:suppressAutoHyphens/>
        <w:ind w:firstLine="709"/>
        <w:jc w:val="both"/>
        <w:outlineLvl w:val="2"/>
        <w:rPr>
          <w:rFonts w:ascii="Times New Roman" w:hAnsi="Times New Roman" w:cs="Times New Roman"/>
          <w:color w:val="FF0000"/>
          <w:sz w:val="28"/>
          <w:szCs w:val="28"/>
        </w:rPr>
      </w:pPr>
      <w:bookmarkStart w:id="1" w:name="P54"/>
      <w:bookmarkEnd w:id="1"/>
    </w:p>
    <w:p w:rsidR="000A7917" w:rsidRPr="000A7917" w:rsidRDefault="000A7917" w:rsidP="000A7917">
      <w:pPr>
        <w:pStyle w:val="ConsPlusNormal"/>
        <w:widowControl/>
        <w:tabs>
          <w:tab w:val="left" w:pos="709"/>
        </w:tabs>
        <w:suppressAutoHyphens/>
        <w:jc w:val="both"/>
        <w:rPr>
          <w:rFonts w:ascii="Times New Roman" w:hAnsi="Times New Roman" w:cs="Times New Roman"/>
          <w:sz w:val="28"/>
          <w:szCs w:val="28"/>
        </w:rPr>
      </w:pPr>
      <w:r>
        <w:rPr>
          <w:rFonts w:ascii="Times New Roman" w:hAnsi="Times New Roman" w:cs="Times New Roman"/>
          <w:sz w:val="28"/>
          <w:szCs w:val="28"/>
        </w:rPr>
        <w:tab/>
      </w:r>
      <w:r w:rsidRPr="000A7917">
        <w:rPr>
          <w:rFonts w:ascii="Times New Roman" w:hAnsi="Times New Roman" w:cs="Times New Roman"/>
          <w:sz w:val="28"/>
          <w:szCs w:val="28"/>
        </w:rPr>
        <w:t>1.2. Круг заявителей</w:t>
      </w:r>
    </w:p>
    <w:p w:rsidR="000A7917" w:rsidRPr="000A7917" w:rsidRDefault="000A7917" w:rsidP="000A7917">
      <w:pPr>
        <w:pStyle w:val="aff0"/>
        <w:tabs>
          <w:tab w:val="left" w:pos="709"/>
        </w:tabs>
        <w:ind w:left="0"/>
        <w:jc w:val="both"/>
        <w:rPr>
          <w:rFonts w:ascii="Times New Roman" w:hAnsi="Times New Roman" w:cs="Times New Roman"/>
          <w:sz w:val="28"/>
          <w:szCs w:val="28"/>
        </w:rPr>
      </w:pPr>
      <w:r w:rsidRPr="000A7917">
        <w:rPr>
          <w:rFonts w:ascii="Times New Roman" w:hAnsi="Times New Roman" w:cs="Times New Roman"/>
          <w:sz w:val="28"/>
          <w:szCs w:val="28"/>
        </w:rPr>
        <w:tab/>
        <w:t>1.2.1. Получатели муниципальной услуги (далее – заявители):</w:t>
      </w:r>
    </w:p>
    <w:p w:rsidR="000A7917" w:rsidRPr="00912339" w:rsidRDefault="008114ED"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000A7917" w:rsidRPr="00912339">
        <w:rPr>
          <w:rFonts w:ascii="Times New Roman" w:hAnsi="Times New Roman" w:cs="Times New Roman"/>
          <w:sz w:val="28"/>
          <w:szCs w:val="28"/>
        </w:rPr>
        <w:t xml:space="preserve">а) </w:t>
      </w:r>
      <w:r w:rsidR="00912339">
        <w:rPr>
          <w:rFonts w:ascii="Times New Roman" w:hAnsi="Times New Roman" w:cs="Times New Roman"/>
          <w:sz w:val="28"/>
          <w:szCs w:val="28"/>
        </w:rPr>
        <w:t>ф</w:t>
      </w:r>
      <w:r w:rsidR="00912339" w:rsidRPr="00912339">
        <w:rPr>
          <w:rFonts w:ascii="Times New Roman" w:eastAsia="Times New Roman" w:hAnsi="Times New Roman"/>
          <w:sz w:val="28"/>
          <w:szCs w:val="28"/>
          <w:lang w:eastAsia="ru-RU"/>
        </w:rPr>
        <w:t>изические лица - собственники объекта адресации или лица, обладающие иным вещным правом на объект адресации</w:t>
      </w:r>
      <w:r w:rsidR="000A7917" w:rsidRPr="00912339">
        <w:rPr>
          <w:rFonts w:ascii="Times New Roman" w:hAnsi="Times New Roman" w:cs="Times New Roman"/>
          <w:sz w:val="28"/>
          <w:szCs w:val="28"/>
        </w:rPr>
        <w:t>;</w:t>
      </w:r>
    </w:p>
    <w:p w:rsidR="000A7917" w:rsidRPr="00912339" w:rsidRDefault="008114ED" w:rsidP="000A7917">
      <w:pPr>
        <w:pStyle w:val="aff0"/>
        <w:tabs>
          <w:tab w:val="left" w:pos="851"/>
        </w:tabs>
        <w:ind w:left="0"/>
        <w:jc w:val="both"/>
        <w:rPr>
          <w:rFonts w:ascii="Times New Roman" w:hAnsi="Times New Roman" w:cs="Times New Roman"/>
          <w:sz w:val="28"/>
          <w:szCs w:val="28"/>
        </w:rPr>
      </w:pPr>
      <w:r w:rsidRPr="00912339">
        <w:rPr>
          <w:rFonts w:ascii="Times New Roman" w:hAnsi="Times New Roman" w:cs="Times New Roman"/>
          <w:sz w:val="28"/>
          <w:szCs w:val="28"/>
        </w:rPr>
        <w:tab/>
      </w:r>
      <w:r w:rsidR="000A7917" w:rsidRPr="00912339">
        <w:rPr>
          <w:rFonts w:ascii="Times New Roman" w:hAnsi="Times New Roman" w:cs="Times New Roman"/>
          <w:sz w:val="28"/>
          <w:szCs w:val="28"/>
        </w:rPr>
        <w:t xml:space="preserve">б) </w:t>
      </w:r>
      <w:r w:rsidR="00912339">
        <w:rPr>
          <w:rFonts w:ascii="Times New Roman" w:hAnsi="Times New Roman" w:cs="Times New Roman"/>
          <w:bCs/>
          <w:sz w:val="28"/>
          <w:szCs w:val="28"/>
          <w:lang w:eastAsia="ru-RU"/>
        </w:rPr>
        <w:t>ю</w:t>
      </w:r>
      <w:r w:rsidR="00912339" w:rsidRPr="00912339">
        <w:rPr>
          <w:rFonts w:ascii="Times New Roman" w:hAnsi="Times New Roman" w:cs="Times New Roman"/>
          <w:bCs/>
          <w:sz w:val="28"/>
          <w:szCs w:val="28"/>
          <w:lang w:eastAsia="ru-RU"/>
        </w:rPr>
        <w:t>ридические лица - собственники объекта адресации или лица, обладающие иным вещным правом на объект адресации</w:t>
      </w:r>
      <w:r w:rsidR="000A7917" w:rsidRPr="00912339">
        <w:rPr>
          <w:rFonts w:ascii="Times New Roman" w:hAnsi="Times New Roman" w:cs="Times New Roman"/>
          <w:sz w:val="28"/>
          <w:szCs w:val="28"/>
        </w:rPr>
        <w:t>.</w:t>
      </w:r>
    </w:p>
    <w:p w:rsidR="000A7917" w:rsidRDefault="000A7917" w:rsidP="000A7917">
      <w:pPr>
        <w:pStyle w:val="ConsPlusNormal"/>
        <w:suppressAutoHyphens/>
        <w:jc w:val="both"/>
        <w:outlineLvl w:val="2"/>
        <w:rPr>
          <w:rFonts w:ascii="Times New Roman" w:hAnsi="Times New Roman" w:cs="Times New Roman"/>
          <w:sz w:val="28"/>
          <w:szCs w:val="28"/>
        </w:rPr>
      </w:pPr>
    </w:p>
    <w:p w:rsidR="000A7917" w:rsidRPr="000A7917" w:rsidRDefault="000A7917" w:rsidP="000A7917">
      <w:pPr>
        <w:pStyle w:val="aff0"/>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ab/>
      </w:r>
      <w:r w:rsidRPr="000A7917">
        <w:rPr>
          <w:rFonts w:ascii="Times New Roman" w:hAnsi="Times New Roman" w:cs="Times New Roman"/>
          <w:sz w:val="28"/>
          <w:szCs w:val="28"/>
        </w:rPr>
        <w:t>1.3. Требования к порядку информирования о предоставлении муниципальной услуги</w:t>
      </w:r>
    </w:p>
    <w:p w:rsidR="000A7917" w:rsidRPr="000A7917" w:rsidRDefault="000A7917" w:rsidP="000A7917">
      <w:pPr>
        <w:ind w:firstLine="708"/>
        <w:jc w:val="both"/>
        <w:rPr>
          <w:rFonts w:ascii="Times New Roman" w:hAnsi="Times New Roman" w:cs="Times New Roman"/>
          <w:sz w:val="28"/>
          <w:szCs w:val="28"/>
        </w:rPr>
      </w:pPr>
      <w:r w:rsidRPr="000A7917">
        <w:rPr>
          <w:rFonts w:ascii="Times New Roman" w:hAnsi="Times New Roman" w:cs="Times New Roman"/>
          <w:bCs/>
          <w:sz w:val="28"/>
          <w:szCs w:val="28"/>
        </w:rPr>
        <w:t xml:space="preserve">1.3.1. </w:t>
      </w:r>
      <w:r w:rsidRPr="000A7917">
        <w:rPr>
          <w:rFonts w:ascii="Times New Roman" w:hAnsi="Times New Roman" w:cs="Times New Roman"/>
          <w:sz w:val="28"/>
          <w:szCs w:val="28"/>
        </w:rPr>
        <w:t xml:space="preserve">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w:t>
      </w:r>
      <w:r w:rsidRPr="000A7917">
        <w:rPr>
          <w:rFonts w:ascii="Times New Roman" w:hAnsi="Times New Roman" w:cs="Times New Roman"/>
          <w:sz w:val="28"/>
          <w:szCs w:val="28"/>
        </w:rPr>
        <w:lastRenderedPageBreak/>
        <w:t>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A7917" w:rsidRPr="000A7917" w:rsidRDefault="000A7917" w:rsidP="000A7917">
      <w:pPr>
        <w:pStyle w:val="aff0"/>
        <w:tabs>
          <w:tab w:val="left" w:pos="851"/>
          <w:tab w:val="left" w:pos="993"/>
          <w:tab w:val="left" w:pos="1276"/>
        </w:tabs>
        <w:ind w:left="0"/>
        <w:jc w:val="both"/>
        <w:rPr>
          <w:rFonts w:ascii="Times New Roman" w:hAnsi="Times New Roman" w:cs="Times New Roman"/>
          <w:sz w:val="28"/>
          <w:szCs w:val="28"/>
        </w:rPr>
      </w:pPr>
      <w:r>
        <w:rPr>
          <w:rFonts w:ascii="Times New Roman" w:hAnsi="Times New Roman" w:cs="Times New Roman"/>
          <w:bCs/>
          <w:sz w:val="28"/>
          <w:szCs w:val="28"/>
        </w:rPr>
        <w:tab/>
      </w:r>
      <w:r w:rsidRPr="000A7917">
        <w:rPr>
          <w:rFonts w:ascii="Times New Roman" w:hAnsi="Times New Roman" w:cs="Times New Roman"/>
          <w:bCs/>
          <w:sz w:val="28"/>
          <w:szCs w:val="28"/>
        </w:rPr>
        <w:t>Для получения информации о порядке предоставления муниципальной услуги заявитель может обратиться:</w:t>
      </w:r>
    </w:p>
    <w:p w:rsidR="000A7917" w:rsidRPr="000A7917" w:rsidRDefault="000A7917"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Pr="000A7917">
        <w:rPr>
          <w:rFonts w:ascii="Times New Roman" w:hAnsi="Times New Roman" w:cs="Times New Roman"/>
          <w:sz w:val="28"/>
          <w:szCs w:val="28"/>
        </w:rPr>
        <w:t>а) лично в Управление или Муниципальное казенное учреждение «</w:t>
      </w:r>
      <w:r w:rsidR="00B13761">
        <w:rPr>
          <w:rFonts w:ascii="Times New Roman" w:hAnsi="Times New Roman" w:cs="Times New Roman"/>
          <w:sz w:val="28"/>
          <w:szCs w:val="28"/>
        </w:rPr>
        <w:t>МФЦ</w:t>
      </w:r>
      <w:r w:rsidRPr="000A7917">
        <w:rPr>
          <w:rFonts w:ascii="Times New Roman" w:hAnsi="Times New Roman" w:cs="Times New Roman"/>
          <w:sz w:val="28"/>
          <w:szCs w:val="28"/>
        </w:rPr>
        <w:t xml:space="preserve"> предоставления государственных и муниципальных услуг Советского городского округа» </w:t>
      </w:r>
      <w:r w:rsidRPr="000A7917">
        <w:rPr>
          <w:rFonts w:ascii="Times New Roman" w:hAnsi="Times New Roman" w:cs="Times New Roman"/>
          <w:bCs/>
          <w:sz w:val="28"/>
          <w:szCs w:val="28"/>
        </w:rPr>
        <w:t>(далее –</w:t>
      </w:r>
      <w:r w:rsidR="00B13761">
        <w:rPr>
          <w:rFonts w:ascii="Times New Roman" w:hAnsi="Times New Roman" w:cs="Times New Roman"/>
          <w:bCs/>
          <w:sz w:val="28"/>
          <w:szCs w:val="28"/>
        </w:rPr>
        <w:t>МФЦ</w:t>
      </w:r>
      <w:r w:rsidRPr="000A7917">
        <w:rPr>
          <w:rFonts w:ascii="Times New Roman" w:hAnsi="Times New Roman" w:cs="Times New Roman"/>
          <w:sz w:val="28"/>
          <w:szCs w:val="28"/>
        </w:rPr>
        <w:t>);</w:t>
      </w:r>
    </w:p>
    <w:p w:rsidR="000A7917" w:rsidRPr="000A7917" w:rsidRDefault="000A7917"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Pr="000A7917">
        <w:rPr>
          <w:rFonts w:ascii="Times New Roman" w:hAnsi="Times New Roman" w:cs="Times New Roman"/>
          <w:sz w:val="28"/>
          <w:szCs w:val="28"/>
        </w:rPr>
        <w:t>б) по факсимильной связи;</w:t>
      </w:r>
    </w:p>
    <w:p w:rsidR="000A7917" w:rsidRPr="000A7917" w:rsidRDefault="000A7917"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Pr="000A7917">
        <w:rPr>
          <w:rFonts w:ascii="Times New Roman" w:hAnsi="Times New Roman" w:cs="Times New Roman"/>
          <w:sz w:val="28"/>
          <w:szCs w:val="28"/>
        </w:rPr>
        <w:t>в) по почте;</w:t>
      </w:r>
    </w:p>
    <w:p w:rsidR="000A7917" w:rsidRPr="000A7917" w:rsidRDefault="000A7917"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Pr="000A7917">
        <w:rPr>
          <w:rFonts w:ascii="Times New Roman" w:hAnsi="Times New Roman" w:cs="Times New Roman"/>
          <w:sz w:val="28"/>
          <w:szCs w:val="28"/>
        </w:rPr>
        <w:t>г) по электронной почте;</w:t>
      </w:r>
    </w:p>
    <w:p w:rsidR="000A7917" w:rsidRPr="000A7917" w:rsidRDefault="000A7917"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Pr="000A7917">
        <w:rPr>
          <w:rFonts w:ascii="Times New Roman" w:hAnsi="Times New Roman" w:cs="Times New Roman"/>
          <w:sz w:val="28"/>
          <w:szCs w:val="28"/>
        </w:rPr>
        <w:t xml:space="preserve">д) на официальном Интернет-Портале Советского городского округа Ставропольского края (далее – официальный сайт), </w:t>
      </w:r>
      <w:hyperlink r:id="rId8" w:history="1">
        <w:r w:rsidRPr="000A7917">
          <w:rPr>
            <w:rStyle w:val="a8"/>
            <w:rFonts w:ascii="Times New Roman" w:hAnsi="Times New Roman" w:cs="Times New Roman"/>
            <w:sz w:val="28"/>
            <w:szCs w:val="28"/>
            <w:lang w:val="en-US"/>
          </w:rPr>
          <w:t>www</w:t>
        </w:r>
        <w:r w:rsidRPr="000A7917">
          <w:rPr>
            <w:rStyle w:val="a8"/>
            <w:rFonts w:ascii="Times New Roman" w:hAnsi="Times New Roman" w:cs="Times New Roman"/>
            <w:sz w:val="28"/>
            <w:szCs w:val="28"/>
          </w:rPr>
          <w:t>.</w:t>
        </w:r>
        <w:proofErr w:type="spellStart"/>
        <w:r w:rsidRPr="000A7917">
          <w:rPr>
            <w:rStyle w:val="a8"/>
            <w:rFonts w:ascii="Times New Roman" w:hAnsi="Times New Roman" w:cs="Times New Roman"/>
            <w:sz w:val="28"/>
            <w:szCs w:val="28"/>
            <w:lang w:val="en-US"/>
          </w:rPr>
          <w:t>sgosk</w:t>
        </w:r>
        <w:proofErr w:type="spellEnd"/>
        <w:r w:rsidRPr="000A7917">
          <w:rPr>
            <w:rStyle w:val="a8"/>
            <w:rFonts w:ascii="Times New Roman" w:hAnsi="Times New Roman" w:cs="Times New Roman"/>
            <w:sz w:val="28"/>
            <w:szCs w:val="28"/>
          </w:rPr>
          <w:t>.</w:t>
        </w:r>
        <w:proofErr w:type="spellStart"/>
        <w:r w:rsidRPr="000A7917">
          <w:rPr>
            <w:rStyle w:val="a8"/>
            <w:rFonts w:ascii="Times New Roman" w:hAnsi="Times New Roman" w:cs="Times New Roman"/>
            <w:sz w:val="28"/>
            <w:szCs w:val="28"/>
            <w:lang w:val="en-US"/>
          </w:rPr>
          <w:t>ru</w:t>
        </w:r>
        <w:proofErr w:type="spellEnd"/>
      </w:hyperlink>
      <w:r w:rsidRPr="000A7917">
        <w:rPr>
          <w:rFonts w:ascii="Times New Roman" w:hAnsi="Times New Roman" w:cs="Times New Roman"/>
          <w:sz w:val="28"/>
          <w:szCs w:val="28"/>
        </w:rPr>
        <w:t>;</w:t>
      </w:r>
    </w:p>
    <w:p w:rsidR="000A7917" w:rsidRPr="000A7917" w:rsidRDefault="000A7917"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Pr="000A7917">
        <w:rPr>
          <w:rFonts w:ascii="Times New Roman" w:hAnsi="Times New Roman" w:cs="Times New Roman"/>
          <w:sz w:val="28"/>
          <w:szCs w:val="28"/>
        </w:rPr>
        <w:t>е) в информационно-коммуникационной сети «Интернет»:</w:t>
      </w:r>
    </w:p>
    <w:p w:rsidR="000A7917" w:rsidRPr="000A7917" w:rsidRDefault="000A7917" w:rsidP="000A7917">
      <w:pPr>
        <w:pStyle w:val="aff0"/>
        <w:tabs>
          <w:tab w:val="left" w:pos="851"/>
        </w:tabs>
        <w:ind w:left="0"/>
        <w:jc w:val="both"/>
        <w:rPr>
          <w:rFonts w:ascii="Times New Roman" w:hAnsi="Times New Roman" w:cs="Times New Roman"/>
          <w:sz w:val="28"/>
          <w:szCs w:val="28"/>
        </w:rPr>
      </w:pPr>
      <w:r w:rsidRPr="000A7917">
        <w:rPr>
          <w:rFonts w:ascii="Times New Roman" w:hAnsi="Times New Roman" w:cs="Times New Roman"/>
          <w:sz w:val="28"/>
          <w:szCs w:val="28"/>
        </w:rPr>
        <w:tab/>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hyperlink r:id="rId9" w:history="1">
        <w:r w:rsidRPr="000A7917">
          <w:rPr>
            <w:rStyle w:val="a8"/>
            <w:rFonts w:ascii="Times New Roman" w:hAnsi="Times New Roman" w:cs="Times New Roman"/>
            <w:sz w:val="28"/>
            <w:szCs w:val="28"/>
            <w:lang w:val="en-US"/>
          </w:rPr>
          <w:t>www</w:t>
        </w:r>
        <w:r w:rsidRPr="000A7917">
          <w:rPr>
            <w:rStyle w:val="a8"/>
            <w:rFonts w:ascii="Times New Roman" w:hAnsi="Times New Roman" w:cs="Times New Roman"/>
            <w:sz w:val="28"/>
            <w:szCs w:val="28"/>
          </w:rPr>
          <w:t>.</w:t>
        </w:r>
        <w:proofErr w:type="spellStart"/>
        <w:r w:rsidRPr="000A7917">
          <w:rPr>
            <w:rStyle w:val="a8"/>
            <w:rFonts w:ascii="Times New Roman" w:hAnsi="Times New Roman" w:cs="Times New Roman"/>
            <w:sz w:val="28"/>
            <w:szCs w:val="28"/>
            <w:lang w:val="en-US"/>
          </w:rPr>
          <w:t>gosuslugi</w:t>
        </w:r>
        <w:proofErr w:type="spellEnd"/>
        <w:r w:rsidRPr="000A7917">
          <w:rPr>
            <w:rStyle w:val="a8"/>
            <w:rFonts w:ascii="Times New Roman" w:hAnsi="Times New Roman" w:cs="Times New Roman"/>
            <w:sz w:val="28"/>
            <w:szCs w:val="28"/>
          </w:rPr>
          <w:t>.</w:t>
        </w:r>
        <w:proofErr w:type="spellStart"/>
        <w:r w:rsidRPr="000A7917">
          <w:rPr>
            <w:rStyle w:val="a8"/>
            <w:rFonts w:ascii="Times New Roman" w:hAnsi="Times New Roman" w:cs="Times New Roman"/>
            <w:sz w:val="28"/>
            <w:szCs w:val="28"/>
            <w:lang w:val="en-US"/>
          </w:rPr>
          <w:t>ru</w:t>
        </w:r>
        <w:proofErr w:type="spellEnd"/>
      </w:hyperlink>
      <w:r w:rsidRPr="000A7917">
        <w:rPr>
          <w:rFonts w:ascii="Times New Roman" w:hAnsi="Times New Roman" w:cs="Times New Roman"/>
          <w:sz w:val="28"/>
          <w:szCs w:val="28"/>
        </w:rPr>
        <w:t>;</w:t>
      </w:r>
    </w:p>
    <w:p w:rsidR="000A7917" w:rsidRPr="000A7917" w:rsidRDefault="000A7917" w:rsidP="000A7917">
      <w:pPr>
        <w:pStyle w:val="aff0"/>
        <w:tabs>
          <w:tab w:val="left" w:pos="851"/>
        </w:tabs>
        <w:ind w:left="0"/>
        <w:jc w:val="both"/>
        <w:rPr>
          <w:rFonts w:ascii="Times New Roman" w:hAnsi="Times New Roman" w:cs="Times New Roman"/>
          <w:sz w:val="28"/>
          <w:szCs w:val="28"/>
        </w:rPr>
      </w:pPr>
      <w:r w:rsidRPr="000A7917">
        <w:rPr>
          <w:rFonts w:ascii="Times New Roman" w:hAnsi="Times New Roman" w:cs="Times New Roman"/>
          <w:sz w:val="28"/>
          <w:szCs w:val="28"/>
        </w:rPr>
        <w:tab/>
        <w:t xml:space="preserve"> в государственной информационной системе Ставропольского края «Портал государственных и муниципальных услуг Ставропольского края « (далее – Региональный портал) </w:t>
      </w:r>
      <w:hyperlink r:id="rId10" w:history="1">
        <w:r w:rsidRPr="000A7917">
          <w:rPr>
            <w:rStyle w:val="a8"/>
            <w:rFonts w:ascii="Times New Roman" w:hAnsi="Times New Roman" w:cs="Times New Roman"/>
            <w:sz w:val="28"/>
            <w:szCs w:val="28"/>
            <w:lang w:val="en-US"/>
          </w:rPr>
          <w:t>www</w:t>
        </w:r>
        <w:r w:rsidRPr="000A7917">
          <w:rPr>
            <w:rStyle w:val="a8"/>
            <w:rFonts w:ascii="Times New Roman" w:hAnsi="Times New Roman" w:cs="Times New Roman"/>
            <w:sz w:val="28"/>
            <w:szCs w:val="28"/>
          </w:rPr>
          <w:t>.26</w:t>
        </w:r>
        <w:proofErr w:type="spellStart"/>
        <w:r w:rsidRPr="000A7917">
          <w:rPr>
            <w:rStyle w:val="a8"/>
            <w:rFonts w:ascii="Times New Roman" w:hAnsi="Times New Roman" w:cs="Times New Roman"/>
            <w:sz w:val="28"/>
            <w:szCs w:val="28"/>
            <w:lang w:val="en-US"/>
          </w:rPr>
          <w:t>gosuslugi</w:t>
        </w:r>
        <w:proofErr w:type="spellEnd"/>
        <w:r w:rsidRPr="000A7917">
          <w:rPr>
            <w:rStyle w:val="a8"/>
            <w:rFonts w:ascii="Times New Roman" w:hAnsi="Times New Roman" w:cs="Times New Roman"/>
            <w:sz w:val="28"/>
            <w:szCs w:val="28"/>
          </w:rPr>
          <w:t>.</w:t>
        </w:r>
        <w:proofErr w:type="spellStart"/>
        <w:r w:rsidRPr="000A7917">
          <w:rPr>
            <w:rStyle w:val="a8"/>
            <w:rFonts w:ascii="Times New Roman" w:hAnsi="Times New Roman" w:cs="Times New Roman"/>
            <w:sz w:val="28"/>
            <w:szCs w:val="28"/>
            <w:lang w:val="en-US"/>
          </w:rPr>
          <w:t>ru</w:t>
        </w:r>
        <w:proofErr w:type="spellEnd"/>
      </w:hyperlink>
      <w:r w:rsidRPr="000A7917">
        <w:rPr>
          <w:rFonts w:ascii="Times New Roman" w:hAnsi="Times New Roman" w:cs="Times New Roman"/>
          <w:sz w:val="28"/>
          <w:szCs w:val="28"/>
        </w:rPr>
        <w:t>;</w:t>
      </w:r>
    </w:p>
    <w:p w:rsidR="000A7917" w:rsidRPr="000A7917" w:rsidRDefault="00AF5963"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000A7917" w:rsidRPr="000A7917">
        <w:rPr>
          <w:rFonts w:ascii="Times New Roman" w:hAnsi="Times New Roman" w:cs="Times New Roman"/>
          <w:sz w:val="28"/>
          <w:szCs w:val="28"/>
        </w:rPr>
        <w:t>ж) на телефон в Управление, предоставляющего муниципальную услугу;</w:t>
      </w:r>
    </w:p>
    <w:p w:rsidR="000A7917" w:rsidRPr="000A7917" w:rsidRDefault="00AF5963" w:rsidP="000A7917">
      <w:pPr>
        <w:pStyle w:val="aff0"/>
        <w:tabs>
          <w:tab w:val="left" w:pos="851"/>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0A7917" w:rsidRPr="000A7917">
        <w:rPr>
          <w:rFonts w:ascii="Times New Roman" w:hAnsi="Times New Roman" w:cs="Times New Roman"/>
          <w:sz w:val="28"/>
          <w:szCs w:val="28"/>
        </w:rPr>
        <w:t>з) на информационных стендах в местах предоставления муниципальной услуги.</w:t>
      </w:r>
    </w:p>
    <w:p w:rsidR="000A7917" w:rsidRPr="000A7917" w:rsidRDefault="000A7917" w:rsidP="000A7917">
      <w:pPr>
        <w:pStyle w:val="34"/>
        <w:tabs>
          <w:tab w:val="left" w:pos="851"/>
        </w:tabs>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0A7917">
        <w:rPr>
          <w:rFonts w:ascii="Times New Roman" w:hAnsi="Times New Roman" w:cs="Times New Roman"/>
          <w:sz w:val="28"/>
          <w:szCs w:val="28"/>
        </w:rPr>
        <w:t>Администрация располагается по адресу: Ставропольский край, Советский район, город Зеленокумск, ул. Мира, 18.</w:t>
      </w:r>
    </w:p>
    <w:p w:rsidR="000A7917" w:rsidRPr="000A7917" w:rsidRDefault="000A7917"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Pr="000A7917">
        <w:rPr>
          <w:rFonts w:ascii="Times New Roman" w:hAnsi="Times New Roman" w:cs="Times New Roman"/>
          <w:sz w:val="28"/>
          <w:szCs w:val="28"/>
        </w:rPr>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0A7917" w:rsidRPr="000A7917" w:rsidRDefault="000A7917" w:rsidP="000A7917">
      <w:pPr>
        <w:pStyle w:val="34"/>
        <w:tabs>
          <w:tab w:val="left" w:pos="851"/>
        </w:tabs>
        <w:suppressAutoHyphens/>
        <w:ind w:left="0"/>
        <w:jc w:val="both"/>
        <w:rPr>
          <w:rFonts w:ascii="Times New Roman" w:hAnsi="Times New Roman" w:cs="Times New Roman"/>
          <w:sz w:val="28"/>
          <w:szCs w:val="28"/>
        </w:rPr>
      </w:pPr>
      <w:r>
        <w:rPr>
          <w:rFonts w:ascii="Times New Roman" w:hAnsi="Times New Roman" w:cs="Times New Roman"/>
          <w:sz w:val="28"/>
          <w:szCs w:val="28"/>
        </w:rPr>
        <w:tab/>
      </w:r>
      <w:r w:rsidRPr="000A7917">
        <w:rPr>
          <w:rFonts w:ascii="Times New Roman" w:hAnsi="Times New Roman" w:cs="Times New Roman"/>
          <w:sz w:val="28"/>
          <w:szCs w:val="28"/>
        </w:rPr>
        <w:t>Управление располагается по адресу: Ставропольский край, Советский район, город Зеленокумск, ул. Мира, 18.</w:t>
      </w:r>
    </w:p>
    <w:p w:rsidR="000A7917" w:rsidRPr="000A7917" w:rsidRDefault="00101F82"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000A7917" w:rsidRPr="000A7917">
        <w:rPr>
          <w:rFonts w:ascii="Times New Roman" w:hAnsi="Times New Roman" w:cs="Times New Roman"/>
          <w:sz w:val="28"/>
          <w:szCs w:val="28"/>
        </w:rPr>
        <w:t>График работы Управления: ежедневно с 9-00 до 18-00 часов (кроме выходных и праздничных дней), в предпраздничные дни – с 9-00 до 17-00 часов, перерыв с 13-00 до 14-00 часов.</w:t>
      </w:r>
    </w:p>
    <w:p w:rsidR="000A7917" w:rsidRPr="000A7917" w:rsidRDefault="000A7917" w:rsidP="00101F82">
      <w:pPr>
        <w:suppressAutoHyphens/>
        <w:autoSpaceDE w:val="0"/>
        <w:autoSpaceDN w:val="0"/>
        <w:adjustRightInd w:val="0"/>
        <w:spacing w:after="0"/>
        <w:ind w:firstLine="708"/>
        <w:jc w:val="both"/>
        <w:rPr>
          <w:rFonts w:ascii="Times New Roman" w:hAnsi="Times New Roman" w:cs="Times New Roman"/>
          <w:sz w:val="28"/>
          <w:szCs w:val="28"/>
        </w:rPr>
      </w:pPr>
      <w:r w:rsidRPr="000A7917">
        <w:rPr>
          <w:rFonts w:ascii="Times New Roman" w:hAnsi="Times New Roman" w:cs="Times New Roman"/>
          <w:sz w:val="28"/>
          <w:szCs w:val="28"/>
        </w:rPr>
        <w:t xml:space="preserve">Информация о месте нахождения и графике работы многофункционального центра, телефон и адрес сайта указаны в приложении </w:t>
      </w:r>
      <w:r w:rsidR="00101F82">
        <w:rPr>
          <w:rFonts w:ascii="Times New Roman" w:hAnsi="Times New Roman" w:cs="Times New Roman"/>
          <w:sz w:val="28"/>
          <w:szCs w:val="28"/>
        </w:rPr>
        <w:t>1</w:t>
      </w:r>
      <w:r w:rsidRPr="000A7917">
        <w:rPr>
          <w:rFonts w:ascii="Times New Roman" w:hAnsi="Times New Roman" w:cs="Times New Roman"/>
          <w:sz w:val="28"/>
          <w:szCs w:val="28"/>
        </w:rPr>
        <w:t xml:space="preserve"> к настоящему Административному регламенту.</w:t>
      </w:r>
    </w:p>
    <w:p w:rsidR="000A7917" w:rsidRPr="000A7917" w:rsidRDefault="00101F82" w:rsidP="00101F82">
      <w:pPr>
        <w:pStyle w:val="aff0"/>
        <w:tabs>
          <w:tab w:val="left" w:pos="851"/>
        </w:tab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0A7917" w:rsidRPr="000A7917">
        <w:rPr>
          <w:rFonts w:ascii="Times New Roman" w:hAnsi="Times New Roman" w:cs="Times New Roman"/>
          <w:sz w:val="28"/>
          <w:szCs w:val="28"/>
        </w:rPr>
        <w:t xml:space="preserve">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w:t>
      </w:r>
      <w:r w:rsidR="006D4113">
        <w:rPr>
          <w:rFonts w:ascii="Times New Roman" w:hAnsi="Times New Roman" w:cs="Times New Roman"/>
          <w:sz w:val="28"/>
          <w:szCs w:val="28"/>
        </w:rPr>
        <w:t>2</w:t>
      </w:r>
      <w:r w:rsidR="000A7917" w:rsidRPr="000A7917">
        <w:rPr>
          <w:rFonts w:ascii="Times New Roman" w:hAnsi="Times New Roman" w:cs="Times New Roman"/>
          <w:sz w:val="28"/>
          <w:szCs w:val="28"/>
        </w:rPr>
        <w:t xml:space="preserve"> к настоящему Административному регламенту.</w:t>
      </w:r>
    </w:p>
    <w:p w:rsidR="000A7917" w:rsidRPr="000A7917" w:rsidRDefault="00101F82"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000A7917" w:rsidRPr="000A7917">
        <w:rPr>
          <w:rFonts w:ascii="Times New Roman" w:hAnsi="Times New Roman" w:cs="Times New Roman"/>
          <w:sz w:val="28"/>
          <w:szCs w:val="28"/>
        </w:rPr>
        <w:t>1.3.2.</w:t>
      </w:r>
      <w:r w:rsidR="000A7917" w:rsidRPr="000A7917">
        <w:rPr>
          <w:rFonts w:ascii="Times New Roman" w:hAnsi="Times New Roman" w:cs="Times New Roman"/>
          <w:sz w:val="28"/>
          <w:szCs w:val="28"/>
          <w:lang w:eastAsia="ru-RU"/>
        </w:rPr>
        <w:t xml:space="preserve">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0A7917" w:rsidRPr="000A7917" w:rsidRDefault="000A7917" w:rsidP="000A7917">
      <w:pPr>
        <w:pStyle w:val="aff0"/>
        <w:tabs>
          <w:tab w:val="left" w:pos="851"/>
        </w:tabs>
        <w:ind w:left="0"/>
        <w:jc w:val="both"/>
        <w:rPr>
          <w:rFonts w:ascii="Times New Roman" w:hAnsi="Times New Roman" w:cs="Times New Roman"/>
          <w:sz w:val="28"/>
          <w:szCs w:val="28"/>
        </w:rPr>
      </w:pPr>
      <w:r w:rsidRPr="000A7917">
        <w:rPr>
          <w:rFonts w:ascii="Times New Roman" w:hAnsi="Times New Roman" w:cs="Times New Roman"/>
          <w:sz w:val="28"/>
          <w:szCs w:val="28"/>
        </w:rPr>
        <w:t xml:space="preserve"> Справочные телефоны: 8(86552) 6-11-91, факс Управления: (86552) 6-19-37.</w:t>
      </w:r>
    </w:p>
    <w:p w:rsidR="000A7917" w:rsidRPr="000A7917" w:rsidRDefault="00101F82"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000A7917" w:rsidRPr="000A7917">
        <w:rPr>
          <w:rFonts w:ascii="Times New Roman" w:hAnsi="Times New Roman" w:cs="Times New Roman"/>
          <w:sz w:val="28"/>
          <w:szCs w:val="28"/>
        </w:rPr>
        <w:t>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r w:rsidR="000A7917" w:rsidRPr="000A7917">
        <w:rPr>
          <w:rFonts w:ascii="Times New Roman" w:eastAsia="Calibri" w:hAnsi="Times New Roman" w:cs="Times New Roman"/>
          <w:sz w:val="28"/>
          <w:szCs w:val="28"/>
          <w:lang w:eastAsia="ru-RU"/>
        </w:rPr>
        <w:t xml:space="preserve">   </w:t>
      </w:r>
    </w:p>
    <w:p w:rsidR="000A7917" w:rsidRPr="000A7917" w:rsidRDefault="000A7917" w:rsidP="000A7917">
      <w:pPr>
        <w:pStyle w:val="aff0"/>
        <w:tabs>
          <w:tab w:val="left" w:pos="851"/>
        </w:tabs>
        <w:ind w:left="0"/>
        <w:jc w:val="both"/>
        <w:rPr>
          <w:rFonts w:ascii="Times New Roman" w:hAnsi="Times New Roman" w:cs="Times New Roman"/>
          <w:sz w:val="28"/>
          <w:szCs w:val="28"/>
        </w:rPr>
      </w:pPr>
      <w:r w:rsidRPr="000A7917">
        <w:rPr>
          <w:rFonts w:ascii="Times New Roman" w:hAnsi="Times New Roman" w:cs="Times New Roman"/>
          <w:sz w:val="28"/>
          <w:szCs w:val="28"/>
        </w:rPr>
        <w:t xml:space="preserve"> </w:t>
      </w:r>
      <w:r w:rsidR="00101F82">
        <w:rPr>
          <w:rFonts w:ascii="Times New Roman" w:hAnsi="Times New Roman" w:cs="Times New Roman"/>
          <w:sz w:val="28"/>
          <w:szCs w:val="28"/>
        </w:rPr>
        <w:tab/>
      </w:r>
      <w:r w:rsidRPr="000A7917">
        <w:rPr>
          <w:rFonts w:ascii="Times New Roman" w:hAnsi="Times New Roman" w:cs="Times New Roman"/>
          <w:sz w:val="28"/>
          <w:szCs w:val="28"/>
        </w:rPr>
        <w:t>Адреса:</w:t>
      </w:r>
    </w:p>
    <w:p w:rsidR="000A7917" w:rsidRPr="000A7917" w:rsidRDefault="00101F82"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000A7917" w:rsidRPr="000A7917">
        <w:rPr>
          <w:rFonts w:ascii="Times New Roman" w:hAnsi="Times New Roman" w:cs="Times New Roman"/>
          <w:sz w:val="28"/>
          <w:szCs w:val="28"/>
        </w:rPr>
        <w:t xml:space="preserve">официального сайта – </w:t>
      </w:r>
      <w:r w:rsidR="000A7917" w:rsidRPr="000A7917">
        <w:rPr>
          <w:rFonts w:ascii="Times New Roman" w:hAnsi="Times New Roman" w:cs="Times New Roman"/>
          <w:sz w:val="28"/>
          <w:szCs w:val="28"/>
          <w:lang w:val="en-US"/>
        </w:rPr>
        <w:t>www</w:t>
      </w:r>
      <w:r w:rsidR="000A7917" w:rsidRPr="000A7917">
        <w:rPr>
          <w:rFonts w:ascii="Times New Roman" w:hAnsi="Times New Roman" w:cs="Times New Roman"/>
          <w:sz w:val="28"/>
          <w:szCs w:val="28"/>
        </w:rPr>
        <w:t>.</w:t>
      </w:r>
      <w:proofErr w:type="spellStart"/>
      <w:r w:rsidR="000A7917" w:rsidRPr="000A7917">
        <w:rPr>
          <w:rFonts w:ascii="Times New Roman" w:hAnsi="Times New Roman" w:cs="Times New Roman"/>
          <w:sz w:val="28"/>
          <w:szCs w:val="28"/>
          <w:lang w:val="en-US"/>
        </w:rPr>
        <w:t>sgosk</w:t>
      </w:r>
      <w:proofErr w:type="spellEnd"/>
      <w:r w:rsidR="000A7917" w:rsidRPr="000A7917">
        <w:rPr>
          <w:rFonts w:ascii="Times New Roman" w:hAnsi="Times New Roman" w:cs="Times New Roman"/>
          <w:sz w:val="28"/>
          <w:szCs w:val="28"/>
        </w:rPr>
        <w:t>.</w:t>
      </w:r>
      <w:proofErr w:type="spellStart"/>
      <w:r w:rsidR="000A7917" w:rsidRPr="000A7917">
        <w:rPr>
          <w:rFonts w:ascii="Times New Roman" w:hAnsi="Times New Roman" w:cs="Times New Roman"/>
          <w:sz w:val="28"/>
          <w:szCs w:val="28"/>
          <w:lang w:val="en-US"/>
        </w:rPr>
        <w:t>ru</w:t>
      </w:r>
      <w:proofErr w:type="spellEnd"/>
      <w:r w:rsidR="000A7917" w:rsidRPr="000A7917">
        <w:rPr>
          <w:rFonts w:ascii="Times New Roman" w:hAnsi="Times New Roman" w:cs="Times New Roman"/>
          <w:sz w:val="28"/>
          <w:szCs w:val="28"/>
        </w:rPr>
        <w:t>,</w:t>
      </w:r>
    </w:p>
    <w:p w:rsidR="000A7917" w:rsidRPr="000A7917" w:rsidRDefault="00101F82"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000A7917" w:rsidRPr="000A7917">
        <w:rPr>
          <w:rFonts w:ascii="Times New Roman" w:hAnsi="Times New Roman" w:cs="Times New Roman"/>
          <w:sz w:val="28"/>
          <w:szCs w:val="28"/>
        </w:rPr>
        <w:t xml:space="preserve">электронной почты Управления </w:t>
      </w:r>
      <w:hyperlink r:id="rId11" w:anchor="search?request=imuchasmr%40yandex.ru" w:history="1">
        <w:r w:rsidR="000A7917" w:rsidRPr="000A7917">
          <w:rPr>
            <w:rStyle w:val="b-message-headlinequeryi"/>
            <w:rFonts w:ascii="Times New Roman" w:hAnsi="Times New Roman" w:cs="Times New Roman"/>
            <w:sz w:val="28"/>
            <w:szCs w:val="28"/>
            <w:u w:val="single"/>
          </w:rPr>
          <w:t>imuchasmr@yandex.ru</w:t>
        </w:r>
      </w:hyperlink>
      <w:r w:rsidR="000A7917" w:rsidRPr="000A7917">
        <w:rPr>
          <w:rFonts w:ascii="Times New Roman" w:hAnsi="Times New Roman" w:cs="Times New Roman"/>
          <w:sz w:val="28"/>
          <w:szCs w:val="28"/>
        </w:rPr>
        <w:t>.</w:t>
      </w:r>
    </w:p>
    <w:p w:rsidR="000A7917" w:rsidRPr="000A7917" w:rsidRDefault="000A7917" w:rsidP="00101F82">
      <w:pPr>
        <w:suppressAutoHyphens/>
        <w:spacing w:line="100" w:lineRule="atLeast"/>
        <w:ind w:firstLine="708"/>
        <w:jc w:val="both"/>
        <w:rPr>
          <w:rFonts w:ascii="Times New Roman" w:hAnsi="Times New Roman" w:cs="Times New Roman"/>
          <w:sz w:val="28"/>
          <w:szCs w:val="28"/>
        </w:rPr>
      </w:pPr>
      <w:r w:rsidRPr="000A7917">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A7917" w:rsidRPr="000A7917" w:rsidRDefault="00101F82"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000A7917" w:rsidRPr="000A7917">
        <w:rPr>
          <w:rFonts w:ascii="Times New Roman" w:hAnsi="Times New Roman" w:cs="Times New Roman"/>
          <w:sz w:val="28"/>
          <w:szCs w:val="28"/>
        </w:rPr>
        <w:t xml:space="preserve">При консультировании по телефону либо при непосредственном обращении граждан в Управление, </w:t>
      </w:r>
      <w:r w:rsidR="00B13761">
        <w:rPr>
          <w:rFonts w:ascii="Times New Roman" w:hAnsi="Times New Roman" w:cs="Times New Roman"/>
          <w:sz w:val="28"/>
          <w:szCs w:val="28"/>
        </w:rPr>
        <w:t>МФЦ</w:t>
      </w:r>
      <w:r w:rsidR="000A7917" w:rsidRPr="000A7917">
        <w:rPr>
          <w:rFonts w:ascii="Times New Roman" w:hAnsi="Times New Roman" w:cs="Times New Roman"/>
          <w:sz w:val="28"/>
          <w:szCs w:val="28"/>
        </w:rPr>
        <w:t xml:space="preserve"> должностное лицо Управления, многофункционального центра дает исчерпывающую информацию по вопросам предоставления муниципальной </w:t>
      </w:r>
      <w:r w:rsidR="000A7917" w:rsidRPr="000A7917">
        <w:rPr>
          <w:rFonts w:ascii="Times New Roman" w:hAnsi="Times New Roman" w:cs="Times New Roman"/>
          <w:bCs/>
          <w:sz w:val="28"/>
          <w:szCs w:val="28"/>
        </w:rPr>
        <w:t>услуги</w:t>
      </w:r>
      <w:r w:rsidR="000A7917" w:rsidRPr="000A7917">
        <w:rPr>
          <w:rFonts w:ascii="Times New Roman" w:hAnsi="Times New Roman" w:cs="Times New Roman"/>
          <w:sz w:val="28"/>
          <w:szCs w:val="28"/>
        </w:rPr>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0A7917" w:rsidRPr="000A7917" w:rsidRDefault="00101F82" w:rsidP="000A7917">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000A7917" w:rsidRPr="000A7917">
        <w:rPr>
          <w:rFonts w:ascii="Times New Roman" w:hAnsi="Times New Roman" w:cs="Times New Roman"/>
          <w:sz w:val="28"/>
          <w:szCs w:val="28"/>
        </w:rPr>
        <w:t xml:space="preserve">По обращениям, поступившим по электронной почте, на официальный сайт, информация о предоставлении муниципальной </w:t>
      </w:r>
      <w:r w:rsidR="000A7917" w:rsidRPr="000A7917">
        <w:rPr>
          <w:rFonts w:ascii="Times New Roman" w:hAnsi="Times New Roman" w:cs="Times New Roman"/>
          <w:bCs/>
          <w:sz w:val="28"/>
          <w:szCs w:val="28"/>
        </w:rPr>
        <w:t>услуги</w:t>
      </w:r>
      <w:r w:rsidR="000A7917" w:rsidRPr="000A7917">
        <w:rPr>
          <w:rFonts w:ascii="Times New Roman" w:hAnsi="Times New Roman" w:cs="Times New Roman"/>
          <w:sz w:val="28"/>
          <w:szCs w:val="28"/>
        </w:rPr>
        <w:t xml:space="preserve"> направляется на электронный адрес заявителя в срок, не превышающий трех рабочих дней со дня поступления обращения.</w:t>
      </w:r>
    </w:p>
    <w:p w:rsidR="000A7917" w:rsidRPr="000A7917" w:rsidRDefault="000A7917" w:rsidP="00101F82">
      <w:pPr>
        <w:pStyle w:val="ConsPlusNormal"/>
        <w:suppressAutoHyphens/>
        <w:ind w:firstLine="708"/>
        <w:jc w:val="both"/>
        <w:outlineLvl w:val="2"/>
        <w:rPr>
          <w:rFonts w:ascii="Times New Roman" w:hAnsi="Times New Roman" w:cs="Times New Roman"/>
          <w:sz w:val="28"/>
          <w:szCs w:val="28"/>
        </w:rPr>
      </w:pPr>
      <w:r w:rsidRPr="000A7917">
        <w:rPr>
          <w:rFonts w:ascii="Times New Roman" w:hAnsi="Times New Roman" w:cs="Times New Roman"/>
          <w:bCs/>
          <w:sz w:val="28"/>
          <w:szCs w:val="28"/>
        </w:rPr>
        <w:t xml:space="preserve">1.3.5. </w:t>
      </w:r>
      <w:r w:rsidRPr="000A7917">
        <w:rPr>
          <w:rFonts w:ascii="Times New Roman" w:hAnsi="Times New Roman" w:cs="Times New Roman"/>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w:t>
      </w:r>
      <w:r w:rsidRPr="000A7917">
        <w:rPr>
          <w:rFonts w:ascii="Times New Roman" w:hAnsi="Times New Roman" w:cs="Times New Roman"/>
          <w:sz w:val="28"/>
          <w:szCs w:val="28"/>
        </w:rPr>
        <w:lastRenderedPageBreak/>
        <w:t>государственной информационной системе «Единый портал государственных и муниципальных услуг (функций)»</w:t>
      </w:r>
    </w:p>
    <w:p w:rsidR="000A7917" w:rsidRPr="000A7917" w:rsidRDefault="000A7917" w:rsidP="000A7917">
      <w:pPr>
        <w:pStyle w:val="28"/>
        <w:tabs>
          <w:tab w:val="left" w:pos="851"/>
        </w:tabs>
        <w:suppressAutoHyphens/>
        <w:spacing w:after="0" w:line="240" w:lineRule="auto"/>
        <w:jc w:val="both"/>
        <w:rPr>
          <w:bCs/>
          <w:szCs w:val="28"/>
        </w:rPr>
      </w:pPr>
    </w:p>
    <w:p w:rsidR="000A7917" w:rsidRPr="000A7917" w:rsidRDefault="00101F82" w:rsidP="000A7917">
      <w:pPr>
        <w:pStyle w:val="28"/>
        <w:tabs>
          <w:tab w:val="left" w:pos="851"/>
        </w:tabs>
        <w:suppressAutoHyphens/>
        <w:spacing w:after="0" w:line="240" w:lineRule="auto"/>
        <w:jc w:val="both"/>
        <w:rPr>
          <w:szCs w:val="28"/>
        </w:rPr>
      </w:pPr>
      <w:r>
        <w:rPr>
          <w:bCs/>
          <w:szCs w:val="28"/>
        </w:rPr>
        <w:tab/>
      </w:r>
      <w:r w:rsidR="000A7917" w:rsidRPr="000A7917">
        <w:rPr>
          <w:bCs/>
          <w:szCs w:val="28"/>
        </w:rPr>
        <w:t xml:space="preserve">На информационном стенде в месте предоставления </w:t>
      </w:r>
      <w:r w:rsidR="000A7917" w:rsidRPr="000A7917">
        <w:rPr>
          <w:szCs w:val="28"/>
        </w:rPr>
        <w:t>муниципальной</w:t>
      </w:r>
      <w:r w:rsidR="000A7917" w:rsidRPr="000A7917">
        <w:rPr>
          <w:bCs/>
          <w:szCs w:val="28"/>
        </w:rPr>
        <w:t xml:space="preserve"> услуги, на официальном сайте размещается информация, необходимая для предоставления </w:t>
      </w:r>
      <w:r w:rsidR="000A7917" w:rsidRPr="000A7917">
        <w:rPr>
          <w:szCs w:val="28"/>
        </w:rPr>
        <w:t>муниципальной</w:t>
      </w:r>
      <w:r w:rsidR="000A7917" w:rsidRPr="000A7917">
        <w:rPr>
          <w:bCs/>
          <w:szCs w:val="28"/>
        </w:rPr>
        <w:t xml:space="preserve"> услуги:</w:t>
      </w:r>
    </w:p>
    <w:p w:rsidR="000A7917" w:rsidRPr="000A7917" w:rsidRDefault="00101F82" w:rsidP="000A7917">
      <w:pPr>
        <w:pStyle w:val="28"/>
        <w:tabs>
          <w:tab w:val="left" w:pos="851"/>
        </w:tabs>
        <w:suppressAutoHyphens/>
        <w:spacing w:after="0" w:line="240" w:lineRule="auto"/>
        <w:jc w:val="both"/>
        <w:rPr>
          <w:bCs/>
          <w:szCs w:val="28"/>
        </w:rPr>
      </w:pPr>
      <w:r>
        <w:rPr>
          <w:bCs/>
          <w:szCs w:val="28"/>
        </w:rPr>
        <w:tab/>
      </w:r>
      <w:r w:rsidR="000A7917" w:rsidRPr="000A7917">
        <w:rPr>
          <w:bCs/>
          <w:szCs w:val="28"/>
        </w:rPr>
        <w:t xml:space="preserve">а) административный регламент предоставления </w:t>
      </w:r>
      <w:r w:rsidR="000A7917" w:rsidRPr="000A7917">
        <w:rPr>
          <w:szCs w:val="28"/>
        </w:rPr>
        <w:t>муниципальной услуги</w:t>
      </w:r>
      <w:r w:rsidR="000A7917" w:rsidRPr="000A7917">
        <w:rPr>
          <w:bCs/>
          <w:szCs w:val="28"/>
        </w:rPr>
        <w:t>;</w:t>
      </w:r>
    </w:p>
    <w:p w:rsidR="000A7917" w:rsidRPr="000A7917" w:rsidRDefault="00101F82" w:rsidP="000A7917">
      <w:pPr>
        <w:pStyle w:val="28"/>
        <w:tabs>
          <w:tab w:val="left" w:pos="851"/>
        </w:tabs>
        <w:suppressAutoHyphens/>
        <w:spacing w:after="0" w:line="240" w:lineRule="auto"/>
        <w:jc w:val="both"/>
        <w:rPr>
          <w:bCs/>
          <w:szCs w:val="28"/>
        </w:rPr>
      </w:pPr>
      <w:r>
        <w:rPr>
          <w:bCs/>
          <w:szCs w:val="28"/>
        </w:rPr>
        <w:tab/>
      </w:r>
      <w:r w:rsidR="000A7917" w:rsidRPr="000A7917">
        <w:rPr>
          <w:bCs/>
          <w:szCs w:val="28"/>
        </w:rPr>
        <w:t>б) термины и определения, которые необходимо знать и применять при обращении в Управление;</w:t>
      </w:r>
    </w:p>
    <w:p w:rsidR="000A7917" w:rsidRPr="000A7917" w:rsidRDefault="00101F82" w:rsidP="000A7917">
      <w:pPr>
        <w:pStyle w:val="28"/>
        <w:tabs>
          <w:tab w:val="left" w:pos="851"/>
        </w:tabs>
        <w:suppressAutoHyphens/>
        <w:spacing w:after="0" w:line="240" w:lineRule="auto"/>
        <w:jc w:val="both"/>
        <w:rPr>
          <w:bCs/>
          <w:szCs w:val="28"/>
        </w:rPr>
      </w:pPr>
      <w:r>
        <w:rPr>
          <w:bCs/>
          <w:szCs w:val="28"/>
        </w:rPr>
        <w:tab/>
      </w:r>
      <w:r w:rsidR="000A7917" w:rsidRPr="000A7917">
        <w:rPr>
          <w:bCs/>
          <w:szCs w:val="28"/>
        </w:rPr>
        <w:t>в) наиболее часто задаваемые вопросы и ответы на них;</w:t>
      </w:r>
    </w:p>
    <w:p w:rsidR="000A7917" w:rsidRPr="009B0819" w:rsidRDefault="00101F82" w:rsidP="00101F82">
      <w:pPr>
        <w:tabs>
          <w:tab w:val="left" w:pos="851"/>
        </w:tabs>
        <w:suppressAutoHyphens/>
        <w:spacing w:after="0"/>
        <w:jc w:val="both"/>
        <w:rPr>
          <w:rFonts w:ascii="Times New Roman" w:hAnsi="Times New Roman" w:cs="Times New Roman"/>
          <w:sz w:val="28"/>
          <w:szCs w:val="28"/>
        </w:rPr>
      </w:pPr>
      <w:r>
        <w:rPr>
          <w:rFonts w:ascii="Times New Roman" w:hAnsi="Times New Roman" w:cs="Times New Roman"/>
          <w:sz w:val="28"/>
          <w:szCs w:val="28"/>
        </w:rPr>
        <w:tab/>
      </w:r>
      <w:r w:rsidR="000A7917" w:rsidRPr="000C5164">
        <w:rPr>
          <w:rFonts w:ascii="Times New Roman" w:hAnsi="Times New Roman" w:cs="Times New Roman"/>
          <w:sz w:val="28"/>
          <w:szCs w:val="28"/>
        </w:rPr>
        <w:t xml:space="preserve">г) образец заявления (приложение </w:t>
      </w:r>
      <w:r w:rsidR="009B0819" w:rsidRPr="000C5164">
        <w:rPr>
          <w:rFonts w:ascii="Times New Roman" w:hAnsi="Times New Roman" w:cs="Times New Roman"/>
          <w:sz w:val="28"/>
          <w:szCs w:val="28"/>
        </w:rPr>
        <w:t>3</w:t>
      </w:r>
      <w:r w:rsidR="000A7917" w:rsidRPr="000C5164">
        <w:rPr>
          <w:rFonts w:ascii="Times New Roman" w:hAnsi="Times New Roman" w:cs="Times New Roman"/>
          <w:sz w:val="28"/>
          <w:szCs w:val="28"/>
        </w:rPr>
        <w:t xml:space="preserve"> к настоящему Административному регламенту);</w:t>
      </w:r>
    </w:p>
    <w:p w:rsidR="000A7917" w:rsidRPr="000A7917" w:rsidRDefault="00101F82" w:rsidP="00101F82">
      <w:pPr>
        <w:tabs>
          <w:tab w:val="left" w:pos="851"/>
        </w:tabs>
        <w:suppressAutoHyphens/>
        <w:autoSpaceDE w:val="0"/>
        <w:autoSpaceDN w:val="0"/>
        <w:adjustRightInd w:val="0"/>
        <w:spacing w:after="0"/>
        <w:jc w:val="both"/>
        <w:outlineLvl w:val="2"/>
        <w:rPr>
          <w:rFonts w:ascii="Times New Roman" w:hAnsi="Times New Roman" w:cs="Times New Roman"/>
          <w:sz w:val="28"/>
          <w:szCs w:val="28"/>
        </w:rPr>
      </w:pPr>
      <w:r w:rsidRPr="009B0819">
        <w:rPr>
          <w:rFonts w:ascii="Times New Roman" w:hAnsi="Times New Roman" w:cs="Times New Roman"/>
          <w:sz w:val="28"/>
          <w:szCs w:val="28"/>
        </w:rPr>
        <w:tab/>
      </w:r>
      <w:r w:rsidR="000A7917" w:rsidRPr="009B0819">
        <w:rPr>
          <w:rFonts w:ascii="Times New Roman" w:hAnsi="Times New Roman" w:cs="Times New Roman"/>
          <w:sz w:val="28"/>
          <w:szCs w:val="28"/>
        </w:rPr>
        <w:t>д) перечень документов, предоставляемых</w:t>
      </w:r>
      <w:r w:rsidR="000A7917" w:rsidRPr="000A7917">
        <w:rPr>
          <w:rFonts w:ascii="Times New Roman" w:hAnsi="Times New Roman" w:cs="Times New Roman"/>
          <w:sz w:val="28"/>
          <w:szCs w:val="28"/>
        </w:rPr>
        <w:t xml:space="preserve"> заявителем в Управление, и требования к этим документам;</w:t>
      </w:r>
    </w:p>
    <w:p w:rsidR="000A7917" w:rsidRPr="000A7917" w:rsidRDefault="00101F82" w:rsidP="00101F82">
      <w:pPr>
        <w:pStyle w:val="28"/>
        <w:tabs>
          <w:tab w:val="left" w:pos="851"/>
        </w:tabs>
        <w:suppressAutoHyphens/>
        <w:spacing w:after="0" w:line="240" w:lineRule="auto"/>
        <w:jc w:val="both"/>
        <w:rPr>
          <w:bCs/>
          <w:szCs w:val="28"/>
        </w:rPr>
      </w:pPr>
      <w:r>
        <w:rPr>
          <w:bCs/>
          <w:szCs w:val="28"/>
        </w:rPr>
        <w:tab/>
      </w:r>
      <w:r w:rsidR="000A7917" w:rsidRPr="00B44193">
        <w:rPr>
          <w:bCs/>
          <w:szCs w:val="28"/>
        </w:rPr>
        <w:t xml:space="preserve">е) блок-схема, содержащая последовательность действий при предоставлении </w:t>
      </w:r>
      <w:r w:rsidR="000A7917" w:rsidRPr="00B44193">
        <w:rPr>
          <w:szCs w:val="28"/>
        </w:rPr>
        <w:t>муниципальной услуги</w:t>
      </w:r>
      <w:r w:rsidR="009B0819" w:rsidRPr="00B44193">
        <w:rPr>
          <w:bCs/>
          <w:szCs w:val="28"/>
        </w:rPr>
        <w:t xml:space="preserve"> (приложение 4</w:t>
      </w:r>
      <w:r w:rsidR="000A7917" w:rsidRPr="00B44193">
        <w:rPr>
          <w:bCs/>
          <w:szCs w:val="28"/>
        </w:rPr>
        <w:t xml:space="preserve"> к настоящему Административному регламенту);</w:t>
      </w:r>
    </w:p>
    <w:p w:rsidR="000A7917" w:rsidRPr="000A7917" w:rsidRDefault="00101F82" w:rsidP="00101F82">
      <w:pPr>
        <w:tabs>
          <w:tab w:val="left" w:pos="85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A7917" w:rsidRPr="000A7917">
        <w:rPr>
          <w:rFonts w:ascii="Times New Roman" w:hAnsi="Times New Roman" w:cs="Times New Roman"/>
          <w:sz w:val="28"/>
          <w:szCs w:val="28"/>
        </w:rPr>
        <w:t xml:space="preserve">ж) почтовый адрес, телефон, адреса электронной почты и официального сайта администрации, </w:t>
      </w:r>
      <w:r w:rsidR="0063734A">
        <w:rPr>
          <w:rFonts w:ascii="Times New Roman" w:hAnsi="Times New Roman" w:cs="Times New Roman"/>
          <w:sz w:val="28"/>
          <w:szCs w:val="28"/>
        </w:rPr>
        <w:t xml:space="preserve">Управления, </w:t>
      </w:r>
      <w:r w:rsidR="000A7917" w:rsidRPr="000A7917">
        <w:rPr>
          <w:rFonts w:ascii="Times New Roman" w:hAnsi="Times New Roman" w:cs="Times New Roman"/>
          <w:sz w:val="28"/>
          <w:szCs w:val="28"/>
        </w:rPr>
        <w:t>многофункционального центра;</w:t>
      </w:r>
    </w:p>
    <w:p w:rsidR="000A7917" w:rsidRPr="000A7917" w:rsidRDefault="00101F82" w:rsidP="00101F82">
      <w:pPr>
        <w:tabs>
          <w:tab w:val="left" w:pos="851"/>
        </w:tabs>
        <w:suppressAutoHyphens/>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ab/>
      </w:r>
      <w:r w:rsidR="000A7917" w:rsidRPr="000A7917">
        <w:rPr>
          <w:rFonts w:ascii="Times New Roman" w:hAnsi="Times New Roman" w:cs="Times New Roman"/>
          <w:sz w:val="28"/>
          <w:szCs w:val="28"/>
        </w:rPr>
        <w:t>з) номер кабинета, в котором предоставляется муниципальная услуга, фамилия, имя, отчество и должность соответствующего должностного лица Управления, многофункционального центра.</w:t>
      </w:r>
    </w:p>
    <w:p w:rsidR="00747837" w:rsidRPr="001F1CF4" w:rsidRDefault="00747837" w:rsidP="000A7917">
      <w:pPr>
        <w:pStyle w:val="ConsPlusNormal"/>
        <w:suppressAutoHyphens/>
        <w:ind w:firstLine="709"/>
        <w:jc w:val="both"/>
        <w:outlineLvl w:val="2"/>
        <w:rPr>
          <w:rFonts w:ascii="Times New Roman" w:hAnsi="Times New Roman" w:cs="Times New Roman"/>
          <w:color w:val="FF0000"/>
          <w:sz w:val="28"/>
          <w:szCs w:val="28"/>
        </w:rPr>
      </w:pPr>
    </w:p>
    <w:p w:rsidR="009B0819" w:rsidRDefault="009B0819" w:rsidP="009B0819">
      <w:pPr>
        <w:pStyle w:val="aff0"/>
        <w:tabs>
          <w:tab w:val="left" w:pos="851"/>
        </w:tabs>
        <w:ind w:firstLine="709"/>
        <w:jc w:val="center"/>
        <w:rPr>
          <w:rFonts w:ascii="Times New Roman" w:hAnsi="Times New Roman" w:cs="Times New Roman"/>
          <w:sz w:val="28"/>
          <w:szCs w:val="28"/>
        </w:rPr>
      </w:pPr>
      <w:r w:rsidRPr="009B0819">
        <w:rPr>
          <w:rFonts w:ascii="Times New Roman" w:hAnsi="Times New Roman" w:cs="Times New Roman"/>
          <w:sz w:val="28"/>
          <w:szCs w:val="28"/>
          <w:lang w:val="en-US"/>
        </w:rPr>
        <w:t>II</w:t>
      </w:r>
      <w:r w:rsidRPr="009B0819">
        <w:rPr>
          <w:rFonts w:ascii="Times New Roman" w:hAnsi="Times New Roman" w:cs="Times New Roman"/>
          <w:sz w:val="28"/>
          <w:szCs w:val="28"/>
        </w:rPr>
        <w:t>. Стандарт предоставления муниципальной услуги</w:t>
      </w:r>
    </w:p>
    <w:p w:rsidR="00542E1A" w:rsidRPr="009B0819" w:rsidRDefault="00542E1A" w:rsidP="009B0819">
      <w:pPr>
        <w:pStyle w:val="aff0"/>
        <w:tabs>
          <w:tab w:val="left" w:pos="851"/>
        </w:tabs>
        <w:ind w:firstLine="709"/>
        <w:jc w:val="center"/>
        <w:rPr>
          <w:rFonts w:ascii="Times New Roman" w:hAnsi="Times New Roman" w:cs="Times New Roman"/>
          <w:sz w:val="28"/>
          <w:szCs w:val="28"/>
        </w:rPr>
      </w:pPr>
    </w:p>
    <w:p w:rsidR="00542E1A" w:rsidRPr="00542E1A" w:rsidRDefault="00542E1A" w:rsidP="00542E1A">
      <w:pPr>
        <w:pStyle w:val="aff0"/>
        <w:spacing w:after="0" w:line="276" w:lineRule="auto"/>
        <w:ind w:firstLine="425"/>
        <w:rPr>
          <w:rFonts w:ascii="Times New Roman" w:hAnsi="Times New Roman" w:cs="Times New Roman"/>
          <w:sz w:val="28"/>
          <w:szCs w:val="28"/>
        </w:rPr>
      </w:pPr>
      <w:r w:rsidRPr="00542E1A">
        <w:rPr>
          <w:rFonts w:ascii="Times New Roman" w:hAnsi="Times New Roman" w:cs="Times New Roman"/>
          <w:sz w:val="28"/>
          <w:szCs w:val="28"/>
        </w:rPr>
        <w:t>2.1. Наименование муниципальной услуги</w:t>
      </w:r>
    </w:p>
    <w:p w:rsidR="00542E1A" w:rsidRPr="00542E1A" w:rsidRDefault="00542E1A" w:rsidP="00542E1A">
      <w:pPr>
        <w:suppressAutoHyphens/>
        <w:spacing w:after="0"/>
        <w:ind w:firstLine="709"/>
        <w:jc w:val="both"/>
        <w:rPr>
          <w:rFonts w:ascii="Times New Roman" w:hAnsi="Times New Roman" w:cs="Times New Roman"/>
          <w:sz w:val="28"/>
          <w:szCs w:val="28"/>
        </w:rPr>
      </w:pPr>
      <w:r w:rsidRPr="00542E1A">
        <w:rPr>
          <w:rFonts w:ascii="Times New Roman" w:hAnsi="Times New Roman" w:cs="Times New Roman"/>
          <w:sz w:val="28"/>
          <w:szCs w:val="28"/>
        </w:rPr>
        <w:t>2.1.1. Муниципальная услуга «</w:t>
      </w:r>
      <w:r w:rsidR="00B44193" w:rsidRPr="00034CA2">
        <w:rPr>
          <w:rFonts w:ascii="Times New Roman" w:hAnsi="Times New Roman"/>
          <w:sz w:val="28"/>
          <w:szCs w:val="24"/>
        </w:rPr>
        <w:t>Присвоение и аннулирование адресов земельным участкам, зданиям, строениям, сооружениям</w:t>
      </w:r>
      <w:r w:rsidRPr="00542E1A">
        <w:rPr>
          <w:rFonts w:ascii="Times New Roman" w:hAnsi="Times New Roman" w:cs="Times New Roman"/>
          <w:sz w:val="28"/>
          <w:szCs w:val="28"/>
        </w:rPr>
        <w:t>».</w:t>
      </w:r>
    </w:p>
    <w:p w:rsidR="00542E1A" w:rsidRPr="00542E1A" w:rsidRDefault="00542E1A" w:rsidP="00542E1A">
      <w:pPr>
        <w:suppressAutoHyphens/>
        <w:spacing w:after="0"/>
        <w:ind w:firstLine="709"/>
        <w:jc w:val="both"/>
        <w:rPr>
          <w:rFonts w:ascii="Times New Roman" w:hAnsi="Times New Roman" w:cs="Times New Roman"/>
          <w:sz w:val="28"/>
          <w:szCs w:val="28"/>
        </w:rPr>
      </w:pPr>
    </w:p>
    <w:p w:rsidR="009B0819" w:rsidRPr="009B0819" w:rsidRDefault="009B0819" w:rsidP="00542E1A">
      <w:pPr>
        <w:tabs>
          <w:tab w:val="left" w:pos="851"/>
        </w:tabs>
        <w:suppressAutoHyphens/>
        <w:spacing w:after="0"/>
        <w:ind w:firstLine="709"/>
        <w:jc w:val="both"/>
        <w:rPr>
          <w:rFonts w:ascii="Times New Roman" w:hAnsi="Times New Roman" w:cs="Times New Roman"/>
          <w:sz w:val="28"/>
          <w:szCs w:val="28"/>
        </w:rPr>
      </w:pPr>
      <w:r w:rsidRPr="009B0819">
        <w:rPr>
          <w:rFonts w:ascii="Times New Roman" w:hAnsi="Times New Roman" w:cs="Times New Roman"/>
          <w:bCs/>
          <w:sz w:val="28"/>
          <w:szCs w:val="28"/>
        </w:rPr>
        <w:t xml:space="preserve">2.2. Наименование органа, предоставляющего </w:t>
      </w:r>
      <w:r w:rsidRPr="009B0819">
        <w:rPr>
          <w:rFonts w:ascii="Times New Roman" w:hAnsi="Times New Roman" w:cs="Times New Roman"/>
          <w:sz w:val="28"/>
          <w:szCs w:val="28"/>
        </w:rPr>
        <w:t>муниципальную</w:t>
      </w:r>
      <w:r w:rsidRPr="009B0819">
        <w:rPr>
          <w:rFonts w:ascii="Times New Roman" w:hAnsi="Times New Roman" w:cs="Times New Roman"/>
          <w:bCs/>
          <w:sz w:val="28"/>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9B0819" w:rsidRPr="009B0819" w:rsidRDefault="009B0819" w:rsidP="009B0819">
      <w:pPr>
        <w:pStyle w:val="ConsPlusNormal"/>
        <w:widowControl/>
        <w:tabs>
          <w:tab w:val="left" w:pos="851"/>
        </w:tabs>
        <w:suppressAutoHyphens/>
        <w:ind w:firstLine="709"/>
        <w:jc w:val="both"/>
        <w:rPr>
          <w:rFonts w:ascii="Times New Roman" w:hAnsi="Times New Roman" w:cs="Times New Roman"/>
          <w:sz w:val="28"/>
          <w:szCs w:val="28"/>
        </w:rPr>
      </w:pPr>
      <w:r w:rsidRPr="009B0819">
        <w:rPr>
          <w:rFonts w:ascii="Times New Roman" w:hAnsi="Times New Roman" w:cs="Times New Roman"/>
          <w:sz w:val="28"/>
          <w:szCs w:val="28"/>
        </w:rPr>
        <w:t>2.2.1. Муниципальную услугу предоставляет Администрация.</w:t>
      </w:r>
    </w:p>
    <w:p w:rsidR="009B0819" w:rsidRPr="009B0819" w:rsidRDefault="009B0819" w:rsidP="009B0819">
      <w:pPr>
        <w:pStyle w:val="ConsPlusNormal"/>
        <w:widowControl/>
        <w:tabs>
          <w:tab w:val="left" w:pos="851"/>
        </w:tabs>
        <w:suppressAutoHyphens/>
        <w:jc w:val="both"/>
        <w:rPr>
          <w:rFonts w:ascii="Times New Roman" w:hAnsi="Times New Roman" w:cs="Times New Roman"/>
          <w:sz w:val="28"/>
          <w:szCs w:val="28"/>
        </w:rPr>
      </w:pPr>
      <w:r w:rsidRPr="009B0819">
        <w:rPr>
          <w:rFonts w:ascii="Times New Roman" w:hAnsi="Times New Roman" w:cs="Times New Roman"/>
          <w:sz w:val="28"/>
          <w:szCs w:val="28"/>
        </w:rPr>
        <w:t>Ответственным за непосредственное предоставление муниципальной услуги является Управление.</w:t>
      </w:r>
    </w:p>
    <w:p w:rsidR="009B0819" w:rsidRPr="009B0819" w:rsidRDefault="009B0819" w:rsidP="009B0819">
      <w:pPr>
        <w:pStyle w:val="aff5"/>
        <w:ind w:firstLine="709"/>
        <w:jc w:val="both"/>
        <w:rPr>
          <w:rFonts w:ascii="Times New Roman" w:hAnsi="Times New Roman"/>
          <w:sz w:val="28"/>
          <w:szCs w:val="28"/>
        </w:rPr>
      </w:pPr>
      <w:r w:rsidRPr="009B0819">
        <w:rPr>
          <w:rFonts w:ascii="Times New Roman" w:hAnsi="Times New Roman"/>
          <w:sz w:val="28"/>
          <w:szCs w:val="28"/>
        </w:rPr>
        <w:t xml:space="preserve">2.2.2. Муниципальная услуга предоставляется при взаимодействии: </w:t>
      </w:r>
    </w:p>
    <w:p w:rsidR="009B0819" w:rsidRPr="009B0819" w:rsidRDefault="00542E1A" w:rsidP="009B0819">
      <w:pPr>
        <w:pStyle w:val="aff5"/>
        <w:ind w:firstLine="709"/>
        <w:jc w:val="both"/>
        <w:rPr>
          <w:rFonts w:ascii="Times New Roman" w:hAnsi="Times New Roman"/>
          <w:sz w:val="28"/>
          <w:szCs w:val="28"/>
        </w:rPr>
      </w:pPr>
      <w:r>
        <w:rPr>
          <w:rFonts w:ascii="Times New Roman" w:hAnsi="Times New Roman"/>
          <w:sz w:val="28"/>
          <w:szCs w:val="28"/>
        </w:rPr>
        <w:t xml:space="preserve">- </w:t>
      </w:r>
      <w:r w:rsidR="009B0819" w:rsidRPr="009B0819">
        <w:rPr>
          <w:rFonts w:ascii="Times New Roman" w:hAnsi="Times New Roman"/>
          <w:sz w:val="28"/>
          <w:szCs w:val="28"/>
        </w:rPr>
        <w:t>с Межрайонной инспекцией Федеральной налоговой службы № 1 по Ставропольскому краю с целью получения:</w:t>
      </w:r>
    </w:p>
    <w:p w:rsidR="009B0819" w:rsidRPr="009B0819" w:rsidRDefault="009B0819" w:rsidP="009B0819">
      <w:pPr>
        <w:ind w:firstLine="709"/>
        <w:contextualSpacing/>
        <w:jc w:val="both"/>
        <w:rPr>
          <w:rFonts w:ascii="Times New Roman" w:eastAsia="Arial Unicode MS" w:hAnsi="Times New Roman" w:cs="Times New Roman"/>
          <w:sz w:val="28"/>
          <w:szCs w:val="28"/>
        </w:rPr>
      </w:pPr>
      <w:r w:rsidRPr="009B0819">
        <w:rPr>
          <w:rFonts w:ascii="Times New Roman" w:hAnsi="Times New Roman" w:cs="Times New Roman"/>
          <w:sz w:val="28"/>
          <w:szCs w:val="28"/>
        </w:rPr>
        <w:lastRenderedPageBreak/>
        <w:t xml:space="preserve"> выписки из единого государственного реестра юридических лиц (далее – выписка из ЕГРЮЛ);</w:t>
      </w:r>
    </w:p>
    <w:p w:rsidR="009B0819" w:rsidRDefault="009B0819" w:rsidP="009B0819">
      <w:pPr>
        <w:ind w:firstLine="709"/>
        <w:contextualSpacing/>
        <w:jc w:val="both"/>
        <w:rPr>
          <w:rFonts w:ascii="Times New Roman" w:eastAsia="Arial Unicode MS" w:hAnsi="Times New Roman" w:cs="Times New Roman"/>
          <w:sz w:val="28"/>
          <w:szCs w:val="28"/>
        </w:rPr>
      </w:pPr>
      <w:r w:rsidRPr="009B0819">
        <w:rPr>
          <w:rFonts w:ascii="Times New Roman" w:eastAsia="Arial Unicode MS" w:hAnsi="Times New Roman" w:cs="Times New Roman"/>
          <w:sz w:val="28"/>
          <w:szCs w:val="28"/>
        </w:rPr>
        <w:t xml:space="preserve"> выписки  из Единого государственного реестра индивидуальных предпринимателей (далее – выписка из ЕГРИП);</w:t>
      </w:r>
    </w:p>
    <w:p w:rsidR="00542E1A" w:rsidRPr="00542E1A" w:rsidRDefault="00542E1A" w:rsidP="00542E1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42E1A">
        <w:rPr>
          <w:rFonts w:ascii="Times New Roman" w:hAnsi="Times New Roman" w:cs="Times New Roman"/>
          <w:sz w:val="28"/>
          <w:szCs w:val="28"/>
        </w:rPr>
        <w:t>с Управлением Федеральной службы государственной регистрации, кадастра и картографии по Ставропольскому краю с целью получения:</w:t>
      </w:r>
    </w:p>
    <w:p w:rsidR="00B44193" w:rsidRDefault="00542E1A" w:rsidP="00542E1A">
      <w:pPr>
        <w:ind w:firstLine="709"/>
        <w:contextualSpacing/>
        <w:jc w:val="both"/>
        <w:rPr>
          <w:rFonts w:ascii="Times New Roman" w:hAnsi="Times New Roman" w:cs="Times New Roman"/>
          <w:sz w:val="28"/>
          <w:szCs w:val="28"/>
        </w:rPr>
      </w:pPr>
      <w:r w:rsidRPr="00542E1A">
        <w:rPr>
          <w:rFonts w:ascii="Times New Roman" w:hAnsi="Times New Roman" w:cs="Times New Roman"/>
          <w:sz w:val="28"/>
          <w:szCs w:val="28"/>
        </w:rPr>
        <w:t xml:space="preserve"> выписки из единого государственного реестра недвижимо</w:t>
      </w:r>
      <w:r>
        <w:rPr>
          <w:rFonts w:ascii="Times New Roman" w:hAnsi="Times New Roman" w:cs="Times New Roman"/>
          <w:sz w:val="28"/>
          <w:szCs w:val="28"/>
        </w:rPr>
        <w:t>сти (далее – выписка из ЕГРН)</w:t>
      </w:r>
      <w:r w:rsidR="00B44193">
        <w:rPr>
          <w:rFonts w:ascii="Times New Roman" w:hAnsi="Times New Roman" w:cs="Times New Roman"/>
          <w:sz w:val="28"/>
          <w:szCs w:val="28"/>
        </w:rPr>
        <w:t>;</w:t>
      </w:r>
    </w:p>
    <w:p w:rsidR="00B44193" w:rsidRPr="00B44193" w:rsidRDefault="00B44193" w:rsidP="00542E1A">
      <w:pPr>
        <w:ind w:firstLine="709"/>
        <w:contextualSpacing/>
        <w:jc w:val="both"/>
        <w:rPr>
          <w:rFonts w:ascii="Times New Roman" w:hAnsi="Times New Roman"/>
          <w:bCs/>
          <w:iCs/>
          <w:sz w:val="28"/>
          <w:szCs w:val="28"/>
          <w:lang w:eastAsia="ru-RU"/>
        </w:rPr>
      </w:pPr>
      <w:r w:rsidRPr="00B44193">
        <w:rPr>
          <w:rFonts w:ascii="Times New Roman" w:hAnsi="Times New Roman"/>
          <w:bCs/>
          <w:iCs/>
          <w:sz w:val="28"/>
          <w:szCs w:val="28"/>
          <w:lang w:eastAsia="ru-RU"/>
        </w:rPr>
        <w:t>кадастровый паспорт (на объект адресации; на объекты недвижимости, следствием преобразования которых является образование одного и более объекта адресации);</w:t>
      </w:r>
    </w:p>
    <w:p w:rsidR="00542E1A" w:rsidRDefault="00B44193" w:rsidP="00542E1A">
      <w:pPr>
        <w:ind w:firstLine="709"/>
        <w:contextualSpacing/>
        <w:jc w:val="both"/>
        <w:rPr>
          <w:rFonts w:ascii="Times New Roman" w:hAnsi="Times New Roman" w:cs="Times New Roman"/>
          <w:sz w:val="28"/>
          <w:szCs w:val="28"/>
        </w:rPr>
      </w:pPr>
      <w:r w:rsidRPr="00B44193">
        <w:rPr>
          <w:rFonts w:ascii="Times New Roman" w:hAnsi="Times New Roman"/>
          <w:sz w:val="28"/>
          <w:szCs w:val="28"/>
        </w:rPr>
        <w:t>кадастровая выписка об объекте недвижимости, который снят с учета</w:t>
      </w:r>
      <w:r w:rsidR="00542E1A" w:rsidRPr="00B44193">
        <w:rPr>
          <w:rFonts w:ascii="Times New Roman" w:hAnsi="Times New Roman" w:cs="Times New Roman"/>
          <w:sz w:val="28"/>
          <w:szCs w:val="28"/>
        </w:rPr>
        <w:t>.</w:t>
      </w:r>
    </w:p>
    <w:p w:rsidR="00F626AB" w:rsidRDefault="00F626AB" w:rsidP="00F626AB">
      <w:pPr>
        <w:spacing w:after="0" w:line="240" w:lineRule="auto"/>
        <w:ind w:firstLine="709"/>
        <w:jc w:val="both"/>
      </w:pPr>
      <w:r>
        <w:rPr>
          <w:rFonts w:ascii="Times New Roman" w:hAnsi="Times New Roman"/>
          <w:sz w:val="28"/>
          <w:szCs w:val="28"/>
          <w:lang w:eastAsia="ru-RU"/>
        </w:rPr>
        <w:t>2.2.3. 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Советского городского округа Ставропольского края.</w:t>
      </w:r>
    </w:p>
    <w:p w:rsidR="00542E1A" w:rsidRPr="000D7C74" w:rsidRDefault="00542E1A" w:rsidP="00542E1A">
      <w:pPr>
        <w:pStyle w:val="aff5"/>
        <w:ind w:firstLine="709"/>
        <w:jc w:val="both"/>
        <w:rPr>
          <w:rFonts w:ascii="Times New Roman" w:hAnsi="Times New Roman"/>
          <w:sz w:val="28"/>
          <w:szCs w:val="28"/>
        </w:rPr>
      </w:pPr>
      <w:r w:rsidRPr="002D0278">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9B0819" w:rsidRPr="00470C38" w:rsidRDefault="009B0819" w:rsidP="009B0819">
      <w:pPr>
        <w:pStyle w:val="ConsPlusNormal"/>
        <w:widowControl/>
        <w:tabs>
          <w:tab w:val="left" w:pos="851"/>
        </w:tabs>
        <w:suppressAutoHyphens/>
        <w:ind w:firstLine="709"/>
        <w:jc w:val="both"/>
        <w:rPr>
          <w:rFonts w:ascii="Times New Roman" w:hAnsi="Times New Roman" w:cs="Times New Roman"/>
          <w:color w:val="FF0000"/>
          <w:sz w:val="28"/>
          <w:szCs w:val="28"/>
        </w:rPr>
      </w:pPr>
    </w:p>
    <w:p w:rsidR="00DD28D0" w:rsidRPr="00246C74" w:rsidRDefault="00DD28D0" w:rsidP="009B62A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C74">
        <w:rPr>
          <w:rFonts w:ascii="Times New Roman" w:hAnsi="Times New Roman" w:cs="Times New Roman"/>
          <w:bCs/>
          <w:sz w:val="28"/>
          <w:szCs w:val="28"/>
        </w:rPr>
        <w:t>2.3. О</w:t>
      </w:r>
      <w:r w:rsidRPr="00246C74">
        <w:rPr>
          <w:rFonts w:ascii="Times New Roman" w:eastAsia="Times New Roman" w:hAnsi="Times New Roman" w:cs="Times New Roman"/>
          <w:sz w:val="28"/>
          <w:szCs w:val="28"/>
          <w:lang w:eastAsia="ru-RU"/>
        </w:rPr>
        <w:t xml:space="preserve">писание результата предоставления </w:t>
      </w:r>
      <w:r w:rsidR="009B62A4" w:rsidRPr="00246C74">
        <w:rPr>
          <w:rFonts w:ascii="Times New Roman" w:eastAsia="Times New Roman" w:hAnsi="Times New Roman" w:cs="Times New Roman"/>
          <w:sz w:val="28"/>
          <w:szCs w:val="28"/>
          <w:lang w:eastAsia="ru-RU"/>
        </w:rPr>
        <w:t>муниципальной</w:t>
      </w:r>
      <w:r w:rsidRPr="00246C74">
        <w:rPr>
          <w:rFonts w:ascii="Times New Roman" w:eastAsia="Times New Roman" w:hAnsi="Times New Roman" w:cs="Times New Roman"/>
          <w:sz w:val="28"/>
          <w:szCs w:val="28"/>
          <w:lang w:eastAsia="ru-RU"/>
        </w:rPr>
        <w:t xml:space="preserve"> услуги</w:t>
      </w:r>
    </w:p>
    <w:p w:rsidR="00DD28D0" w:rsidRPr="00246C74" w:rsidRDefault="00614D8F" w:rsidP="00614D8F">
      <w:pPr>
        <w:pStyle w:val="ab"/>
        <w:spacing w:after="0"/>
        <w:ind w:firstLine="708"/>
        <w:jc w:val="both"/>
        <w:rPr>
          <w:rFonts w:ascii="Times New Roman" w:hAnsi="Times New Roman" w:cs="Times New Roman"/>
          <w:sz w:val="28"/>
          <w:szCs w:val="28"/>
        </w:rPr>
      </w:pPr>
      <w:r w:rsidRPr="00246C74">
        <w:rPr>
          <w:rFonts w:ascii="Times New Roman" w:hAnsi="Times New Roman" w:cs="Times New Roman"/>
          <w:sz w:val="28"/>
          <w:szCs w:val="28"/>
        </w:rPr>
        <w:t>2.3.1.</w:t>
      </w:r>
      <w:r w:rsidR="00F400EB" w:rsidRPr="00246C74">
        <w:rPr>
          <w:rFonts w:ascii="Times New Roman" w:hAnsi="Times New Roman" w:cs="Times New Roman"/>
          <w:sz w:val="28"/>
          <w:szCs w:val="28"/>
        </w:rPr>
        <w:t xml:space="preserve"> </w:t>
      </w:r>
      <w:r w:rsidR="00DD28D0" w:rsidRPr="00246C74">
        <w:rPr>
          <w:rFonts w:ascii="Times New Roman" w:hAnsi="Times New Roman" w:cs="Times New Roman"/>
          <w:sz w:val="28"/>
          <w:szCs w:val="28"/>
        </w:rPr>
        <w:t>Результатом предоставления муниципальной услуги является:</w:t>
      </w:r>
    </w:p>
    <w:p w:rsidR="00CF0DDD" w:rsidRPr="00B44193" w:rsidRDefault="00CF0DDD" w:rsidP="00542E1A">
      <w:pPr>
        <w:autoSpaceDE w:val="0"/>
        <w:autoSpaceDN w:val="0"/>
        <w:adjustRightInd w:val="0"/>
        <w:spacing w:after="0" w:line="240" w:lineRule="auto"/>
        <w:rPr>
          <w:rStyle w:val="FontStyle17"/>
          <w:sz w:val="28"/>
          <w:szCs w:val="28"/>
        </w:rPr>
      </w:pPr>
      <w:r w:rsidRPr="00246C74">
        <w:rPr>
          <w:rStyle w:val="FontStyle17"/>
          <w:sz w:val="28"/>
          <w:szCs w:val="28"/>
        </w:rPr>
        <w:tab/>
      </w:r>
      <w:r w:rsidR="00B44193">
        <w:rPr>
          <w:rStyle w:val="FontStyle17"/>
          <w:sz w:val="28"/>
          <w:szCs w:val="28"/>
        </w:rPr>
        <w:t>р</w:t>
      </w:r>
      <w:r w:rsidR="00B44193" w:rsidRPr="00B44193">
        <w:rPr>
          <w:rFonts w:ascii="Times New Roman" w:hAnsi="Times New Roman" w:cs="Times New Roman"/>
          <w:sz w:val="28"/>
          <w:szCs w:val="28"/>
        </w:rPr>
        <w:t>ешение о присвоении объекту адресации адреса или аннулировании его адреса</w:t>
      </w:r>
      <w:r w:rsidRPr="00B44193">
        <w:rPr>
          <w:rStyle w:val="FontStyle17"/>
          <w:sz w:val="28"/>
          <w:szCs w:val="28"/>
        </w:rPr>
        <w:t xml:space="preserve">; </w:t>
      </w:r>
    </w:p>
    <w:p w:rsidR="00CF0DDD" w:rsidRPr="00B44193" w:rsidRDefault="00CF0DDD" w:rsidP="00542E1A">
      <w:pPr>
        <w:spacing w:after="0" w:line="240" w:lineRule="auto"/>
        <w:rPr>
          <w:rStyle w:val="FontStyle17"/>
          <w:rFonts w:eastAsia="Times New Roman"/>
          <w:sz w:val="28"/>
          <w:szCs w:val="28"/>
          <w:lang w:eastAsia="ru-RU"/>
        </w:rPr>
      </w:pPr>
      <w:r w:rsidRPr="00B44193">
        <w:rPr>
          <w:rStyle w:val="FontStyle17"/>
          <w:sz w:val="28"/>
          <w:szCs w:val="28"/>
        </w:rPr>
        <w:tab/>
      </w:r>
      <w:r w:rsidR="00B44193">
        <w:rPr>
          <w:rFonts w:ascii="Times New Roman" w:hAnsi="Times New Roman" w:cs="Times New Roman"/>
          <w:sz w:val="28"/>
          <w:szCs w:val="28"/>
        </w:rPr>
        <w:t>р</w:t>
      </w:r>
      <w:r w:rsidR="00B44193" w:rsidRPr="00B44193">
        <w:rPr>
          <w:rFonts w:ascii="Times New Roman" w:hAnsi="Times New Roman" w:cs="Times New Roman"/>
          <w:sz w:val="28"/>
          <w:szCs w:val="28"/>
        </w:rPr>
        <w:t>ешение об отказе в присвоении объекту адресации адреса или аннулировании его адреса</w:t>
      </w:r>
      <w:r w:rsidRPr="00B44193">
        <w:rPr>
          <w:rStyle w:val="FontStyle17"/>
          <w:sz w:val="28"/>
          <w:szCs w:val="28"/>
        </w:rPr>
        <w:t>.</w:t>
      </w:r>
    </w:p>
    <w:p w:rsidR="00CF0DDD" w:rsidRDefault="00CF0DDD" w:rsidP="00B103F2">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AC633E" w:rsidRPr="00AC633E" w:rsidRDefault="00AC633E" w:rsidP="00AC633E">
      <w:pPr>
        <w:pStyle w:val="ConsPlusNormal"/>
        <w:widowControl/>
        <w:tabs>
          <w:tab w:val="left" w:pos="851"/>
        </w:tabs>
        <w:suppressAutoHyphens/>
        <w:spacing w:line="276" w:lineRule="auto"/>
        <w:ind w:firstLine="709"/>
        <w:jc w:val="both"/>
        <w:outlineLvl w:val="2"/>
        <w:rPr>
          <w:rFonts w:ascii="Times New Roman" w:hAnsi="Times New Roman" w:cs="Times New Roman"/>
          <w:sz w:val="28"/>
          <w:szCs w:val="28"/>
        </w:rPr>
      </w:pPr>
      <w:r w:rsidRPr="00AC633E">
        <w:rPr>
          <w:rFonts w:ascii="Times New Roman" w:hAnsi="Times New Roman" w:cs="Times New Roman"/>
          <w:bCs/>
          <w:sz w:val="28"/>
          <w:szCs w:val="28"/>
        </w:rPr>
        <w:t xml:space="preserve">2.4. </w:t>
      </w:r>
      <w:r w:rsidRPr="00AC633E">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w:t>
      </w:r>
      <w:r w:rsidRPr="00AC633E">
        <w:rPr>
          <w:rFonts w:ascii="Times New Roman" w:hAnsi="Times New Roman" w:cs="Times New Roman"/>
          <w:sz w:val="28"/>
          <w:szCs w:val="28"/>
        </w:rPr>
        <w:lastRenderedPageBreak/>
        <w:t>документов, являющихся результатом предоставления муниципальной услуги.</w:t>
      </w:r>
    </w:p>
    <w:p w:rsidR="0020113E" w:rsidRPr="00B44193" w:rsidRDefault="00AC633E" w:rsidP="00B44193">
      <w:pPr>
        <w:widowControl w:val="0"/>
        <w:spacing w:after="0" w:line="240" w:lineRule="auto"/>
        <w:ind w:firstLine="708"/>
        <w:jc w:val="both"/>
        <w:rPr>
          <w:rFonts w:ascii="Times New Roman" w:eastAsia="Times New Roman" w:hAnsi="Times New Roman"/>
          <w:bCs/>
          <w:sz w:val="28"/>
          <w:szCs w:val="28"/>
          <w:lang w:eastAsia="ru-RU"/>
        </w:rPr>
      </w:pPr>
      <w:r w:rsidRPr="00B44193">
        <w:rPr>
          <w:rFonts w:ascii="Times New Roman" w:hAnsi="Times New Roman" w:cs="Times New Roman"/>
          <w:sz w:val="28"/>
          <w:szCs w:val="28"/>
        </w:rPr>
        <w:t xml:space="preserve">2.4.1. Муниципальная услуга предоставляется в течение </w:t>
      </w:r>
      <w:r w:rsidR="00B44193" w:rsidRPr="00B44193">
        <w:rPr>
          <w:rFonts w:ascii="Times New Roman" w:hAnsi="Times New Roman"/>
          <w:sz w:val="28"/>
          <w:szCs w:val="28"/>
        </w:rPr>
        <w:t>18 рабочих дней со дня поступления заявления и документов в орган, предоставляющий услугу</w:t>
      </w:r>
      <w:r w:rsidR="0020113E" w:rsidRPr="00B44193">
        <w:rPr>
          <w:rFonts w:ascii="Times New Roman" w:eastAsia="Times New Roman" w:hAnsi="Times New Roman"/>
          <w:bCs/>
          <w:sz w:val="28"/>
          <w:szCs w:val="28"/>
          <w:lang w:eastAsia="ru-RU"/>
        </w:rPr>
        <w:t>.</w:t>
      </w:r>
    </w:p>
    <w:p w:rsidR="00AC633E" w:rsidRPr="00AC633E" w:rsidRDefault="00AC633E" w:rsidP="00AC633E">
      <w:pPr>
        <w:tabs>
          <w:tab w:val="left" w:pos="851"/>
          <w:tab w:val="left" w:pos="1418"/>
        </w:tabs>
        <w:suppressAutoHyphens/>
        <w:spacing w:after="0"/>
        <w:ind w:firstLine="709"/>
        <w:jc w:val="both"/>
        <w:rPr>
          <w:rFonts w:ascii="Times New Roman" w:hAnsi="Times New Roman" w:cs="Times New Roman"/>
          <w:sz w:val="28"/>
          <w:szCs w:val="28"/>
        </w:rPr>
      </w:pPr>
      <w:r w:rsidRPr="00AC633E">
        <w:rPr>
          <w:rFonts w:ascii="Times New Roman" w:hAnsi="Times New Roman" w:cs="Times New Roman"/>
          <w:bCs/>
          <w:sz w:val="28"/>
          <w:szCs w:val="28"/>
        </w:rPr>
        <w:t>2.4.</w:t>
      </w:r>
      <w:r w:rsidR="0063734A">
        <w:rPr>
          <w:rFonts w:ascii="Times New Roman" w:hAnsi="Times New Roman" w:cs="Times New Roman"/>
          <w:bCs/>
          <w:sz w:val="28"/>
          <w:szCs w:val="28"/>
        </w:rPr>
        <w:t>2</w:t>
      </w:r>
      <w:r w:rsidRPr="00AC633E">
        <w:rPr>
          <w:rFonts w:ascii="Times New Roman" w:hAnsi="Times New Roman" w:cs="Times New Roman"/>
          <w:bCs/>
          <w:sz w:val="28"/>
          <w:szCs w:val="28"/>
        </w:rPr>
        <w:t xml:space="preserve">. </w:t>
      </w:r>
      <w:r w:rsidRPr="00AC633E">
        <w:rPr>
          <w:rFonts w:ascii="Times New Roman" w:hAnsi="Times New Roman" w:cs="Times New Roman"/>
          <w:sz w:val="28"/>
          <w:szCs w:val="28"/>
        </w:rPr>
        <w:t xml:space="preserve">При поступлении обращения, ответ на которое не может быть дан без предоставления уточненных сведений, Управление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AC633E">
          <w:rPr>
            <w:rFonts w:ascii="Times New Roman" w:hAnsi="Times New Roman" w:cs="Times New Roman"/>
            <w:sz w:val="28"/>
            <w:szCs w:val="28"/>
          </w:rPr>
          <w:t>2010 г</w:t>
        </w:r>
      </w:smartTag>
      <w:r w:rsidRPr="00AC633E">
        <w:rPr>
          <w:rFonts w:ascii="Times New Roman" w:hAnsi="Times New Roman" w:cs="Times New Roman"/>
          <w:sz w:val="28"/>
          <w:szCs w:val="28"/>
        </w:rPr>
        <w:t>.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Управлением уточненных сведений.</w:t>
      </w:r>
    </w:p>
    <w:p w:rsidR="00AC633E" w:rsidRPr="00AC633E" w:rsidRDefault="00AC633E" w:rsidP="00AC633E">
      <w:pPr>
        <w:suppressAutoHyphens/>
        <w:autoSpaceDE w:val="0"/>
        <w:autoSpaceDN w:val="0"/>
        <w:adjustRightInd w:val="0"/>
        <w:spacing w:after="0"/>
        <w:ind w:firstLine="709"/>
        <w:jc w:val="both"/>
        <w:rPr>
          <w:rFonts w:ascii="Times New Roman" w:hAnsi="Times New Roman" w:cs="Times New Roman"/>
          <w:sz w:val="28"/>
          <w:szCs w:val="28"/>
        </w:rPr>
      </w:pPr>
      <w:r w:rsidRPr="00AC633E">
        <w:rPr>
          <w:rFonts w:ascii="Times New Roman" w:hAnsi="Times New Roman" w:cs="Times New Roman"/>
          <w:sz w:val="28"/>
          <w:szCs w:val="28"/>
        </w:rPr>
        <w:t>2.4.</w:t>
      </w:r>
      <w:r w:rsidR="0063734A">
        <w:rPr>
          <w:rFonts w:ascii="Times New Roman" w:hAnsi="Times New Roman" w:cs="Times New Roman"/>
          <w:sz w:val="28"/>
          <w:szCs w:val="28"/>
        </w:rPr>
        <w:t>3</w:t>
      </w:r>
      <w:r w:rsidRPr="00AC633E">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 составляет 1 рабочий день.</w:t>
      </w:r>
    </w:p>
    <w:p w:rsidR="008B6D73" w:rsidRPr="008B6D73" w:rsidRDefault="008B6D73" w:rsidP="008B6D73">
      <w:pPr>
        <w:tabs>
          <w:tab w:val="left" w:pos="851"/>
        </w:tabs>
        <w:suppressAutoHyphens/>
        <w:ind w:firstLine="709"/>
        <w:jc w:val="both"/>
        <w:rPr>
          <w:rFonts w:ascii="Times New Roman" w:hAnsi="Times New Roman" w:cs="Times New Roman"/>
          <w:sz w:val="28"/>
          <w:szCs w:val="28"/>
        </w:rPr>
      </w:pPr>
      <w:r w:rsidRPr="008B6D73">
        <w:rPr>
          <w:rFonts w:ascii="Times New Roman" w:hAnsi="Times New Roman" w:cs="Times New Roman"/>
          <w:bCs/>
          <w:sz w:val="28"/>
          <w:szCs w:val="28"/>
        </w:rPr>
        <w:t xml:space="preserve">2.5. Перечень нормативных правовых актов Российской Федерации, нормативных правовых актов Ставропольского края, </w:t>
      </w:r>
      <w:r w:rsidRPr="008B6D73">
        <w:rPr>
          <w:rFonts w:ascii="Times New Roman" w:hAnsi="Times New Roman" w:cs="Times New Roman"/>
          <w:sz w:val="28"/>
          <w:szCs w:val="28"/>
        </w:rPr>
        <w:t>правовых актов органов местного самоуправления Советского городского округа Ставропольского края,</w:t>
      </w:r>
      <w:r w:rsidRPr="008B6D73">
        <w:rPr>
          <w:rFonts w:ascii="Times New Roman" w:hAnsi="Times New Roman" w:cs="Times New Roman"/>
          <w:bCs/>
          <w:sz w:val="28"/>
          <w:szCs w:val="28"/>
        </w:rPr>
        <w:t xml:space="preserve"> регулирующих предоставление </w:t>
      </w:r>
      <w:r w:rsidRPr="008B6D73">
        <w:rPr>
          <w:rFonts w:ascii="Times New Roman" w:hAnsi="Times New Roman" w:cs="Times New Roman"/>
          <w:sz w:val="28"/>
          <w:szCs w:val="28"/>
        </w:rPr>
        <w:t xml:space="preserve">муниципальной </w:t>
      </w:r>
      <w:r w:rsidRPr="008B6D73">
        <w:rPr>
          <w:rFonts w:ascii="Times New Roman" w:hAnsi="Times New Roman" w:cs="Times New Roman"/>
          <w:bCs/>
          <w:sz w:val="28"/>
          <w:szCs w:val="28"/>
        </w:rPr>
        <w:t>услуги, с указанием их реквизитов и источников официального опубликования</w:t>
      </w:r>
    </w:p>
    <w:p w:rsidR="008B6D73" w:rsidRPr="005B7E34" w:rsidRDefault="008B6D73" w:rsidP="008B6D73">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Pr="005B7E34">
        <w:rPr>
          <w:rFonts w:ascii="Times New Roman" w:hAnsi="Times New Roman" w:cs="Times New Roman"/>
          <w:sz w:val="28"/>
          <w:szCs w:val="28"/>
        </w:rPr>
        <w:t xml:space="preserve">2.5.1. Предоставление </w:t>
      </w:r>
      <w:r w:rsidRPr="005B7E34">
        <w:rPr>
          <w:rFonts w:ascii="Times New Roman" w:hAnsi="Times New Roman" w:cs="Times New Roman"/>
          <w:bCs/>
          <w:sz w:val="28"/>
          <w:szCs w:val="28"/>
        </w:rPr>
        <w:t xml:space="preserve">муниципальной </w:t>
      </w:r>
      <w:r w:rsidRPr="005B7E34">
        <w:rPr>
          <w:rFonts w:ascii="Times New Roman" w:hAnsi="Times New Roman" w:cs="Times New Roman"/>
          <w:sz w:val="28"/>
          <w:szCs w:val="28"/>
        </w:rPr>
        <w:t>услуги осуществляется в соответствии со следующими нормативными правовыми актами:</w:t>
      </w:r>
    </w:p>
    <w:p w:rsidR="001D372F" w:rsidRPr="005B7E34" w:rsidRDefault="001D372F" w:rsidP="005B7E34">
      <w:pPr>
        <w:autoSpaceDE w:val="0"/>
        <w:autoSpaceDN w:val="0"/>
        <w:adjustRightInd w:val="0"/>
        <w:spacing w:after="0"/>
        <w:ind w:firstLine="540"/>
        <w:jc w:val="both"/>
        <w:rPr>
          <w:rFonts w:ascii="Times New Roman" w:hAnsi="Times New Roman" w:cs="Times New Roman"/>
          <w:sz w:val="28"/>
          <w:szCs w:val="28"/>
        </w:rPr>
      </w:pPr>
      <w:r w:rsidRPr="005B7E34">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5B7E34">
        <w:rPr>
          <w:rFonts w:ascii="Times New Roman" w:hAnsi="Times New Roman" w:cs="Times New Roman"/>
          <w:sz w:val="28"/>
          <w:szCs w:val="28"/>
          <w:vertAlign w:val="superscript"/>
        </w:rPr>
        <w:t>1</w:t>
      </w:r>
      <w:r w:rsidRPr="005B7E34">
        <w:rPr>
          <w:rFonts w:ascii="Times New Roman" w:hAnsi="Times New Roman" w:cs="Times New Roman"/>
          <w:sz w:val="28"/>
          <w:szCs w:val="28"/>
        </w:rPr>
        <w:t xml:space="preserve">; </w:t>
      </w:r>
    </w:p>
    <w:p w:rsidR="001D372F" w:rsidRPr="005B7E34" w:rsidRDefault="001D372F" w:rsidP="005B7E34">
      <w:pPr>
        <w:autoSpaceDE w:val="0"/>
        <w:autoSpaceDN w:val="0"/>
        <w:adjustRightInd w:val="0"/>
        <w:spacing w:after="0"/>
        <w:ind w:firstLine="540"/>
        <w:jc w:val="both"/>
        <w:rPr>
          <w:rFonts w:ascii="Times New Roman" w:hAnsi="Times New Roman" w:cs="Times New Roman"/>
          <w:sz w:val="28"/>
          <w:szCs w:val="28"/>
        </w:rPr>
      </w:pPr>
      <w:r w:rsidRPr="005B7E34">
        <w:rPr>
          <w:rFonts w:ascii="Times New Roman" w:hAnsi="Times New Roman" w:cs="Times New Roman"/>
          <w:sz w:val="28"/>
          <w:szCs w:val="28"/>
        </w:rPr>
        <w:tab/>
        <w:t>Федеральным закон от 02.05.2006  № 59-ФЗ «О порядке рассмотрения обращений граждан Российской Федерации»</w:t>
      </w:r>
      <w:r w:rsidRPr="005B7E34">
        <w:rPr>
          <w:rFonts w:ascii="Times New Roman" w:hAnsi="Times New Roman" w:cs="Times New Roman"/>
          <w:sz w:val="28"/>
          <w:szCs w:val="28"/>
          <w:vertAlign w:val="superscript"/>
        </w:rPr>
        <w:t>2</w:t>
      </w:r>
      <w:r w:rsidRPr="005B7E34">
        <w:rPr>
          <w:rFonts w:ascii="Times New Roman" w:hAnsi="Times New Roman" w:cs="Times New Roman"/>
          <w:sz w:val="28"/>
          <w:szCs w:val="28"/>
        </w:rPr>
        <w:t xml:space="preserve">;    </w:t>
      </w:r>
    </w:p>
    <w:p w:rsidR="005B7E34" w:rsidRPr="005B7E34" w:rsidRDefault="001D372F" w:rsidP="005B7E34">
      <w:pPr>
        <w:autoSpaceDE w:val="0"/>
        <w:spacing w:after="0"/>
        <w:ind w:firstLine="540"/>
        <w:jc w:val="both"/>
        <w:rPr>
          <w:rFonts w:ascii="Times New Roman" w:hAnsi="Times New Roman" w:cs="Times New Roman"/>
          <w:sz w:val="28"/>
          <w:szCs w:val="28"/>
        </w:rPr>
      </w:pPr>
      <w:r w:rsidRPr="005B7E34">
        <w:rPr>
          <w:szCs w:val="28"/>
        </w:rPr>
        <w:tab/>
      </w:r>
      <w:r w:rsidR="005B7E34" w:rsidRPr="005B7E34">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5B7E34" w:rsidRPr="005B7E34">
        <w:rPr>
          <w:rFonts w:ascii="Times New Roman" w:hAnsi="Times New Roman" w:cs="Times New Roman"/>
          <w:sz w:val="28"/>
          <w:szCs w:val="28"/>
          <w:vertAlign w:val="superscript"/>
        </w:rPr>
        <w:t>3</w:t>
      </w:r>
      <w:r w:rsidR="005B7E34" w:rsidRPr="005B7E34">
        <w:rPr>
          <w:rFonts w:ascii="Times New Roman" w:hAnsi="Times New Roman" w:cs="Times New Roman"/>
          <w:sz w:val="28"/>
          <w:szCs w:val="28"/>
        </w:rPr>
        <w:t>;</w:t>
      </w:r>
    </w:p>
    <w:p w:rsidR="001D372F" w:rsidRPr="005B7E34" w:rsidRDefault="001D372F" w:rsidP="005B7E34">
      <w:pPr>
        <w:autoSpaceDE w:val="0"/>
        <w:autoSpaceDN w:val="0"/>
        <w:adjustRightInd w:val="0"/>
        <w:spacing w:after="0"/>
        <w:ind w:firstLine="708"/>
        <w:jc w:val="both"/>
        <w:rPr>
          <w:rFonts w:ascii="Times New Roman" w:hAnsi="Times New Roman" w:cs="Times New Roman"/>
          <w:sz w:val="28"/>
          <w:szCs w:val="28"/>
        </w:rPr>
      </w:pPr>
      <w:r w:rsidRPr="005B7E34">
        <w:rPr>
          <w:rFonts w:ascii="Times New Roman" w:hAnsi="Times New Roman" w:cs="Times New Roman"/>
          <w:sz w:val="28"/>
          <w:szCs w:val="28"/>
        </w:rPr>
        <w:t>Постановлением Правительства Российской Федерации от 19.11.2014 № 1221 «Об утверждении Правил присвоения, изменения и аннулирования адресов»</w:t>
      </w:r>
      <w:r w:rsidR="006B5319" w:rsidRPr="006B5319">
        <w:rPr>
          <w:rFonts w:ascii="Times New Roman" w:hAnsi="Times New Roman" w:cs="Times New Roman"/>
          <w:sz w:val="28"/>
          <w:szCs w:val="28"/>
          <w:vertAlign w:val="superscript"/>
        </w:rPr>
        <w:t>4</w:t>
      </w:r>
      <w:r w:rsidRPr="005B7E34">
        <w:rPr>
          <w:rFonts w:ascii="Times New Roman" w:hAnsi="Times New Roman" w:cs="Times New Roman"/>
          <w:sz w:val="28"/>
          <w:szCs w:val="28"/>
        </w:rPr>
        <w:t>;</w:t>
      </w:r>
    </w:p>
    <w:p w:rsidR="005B7E34" w:rsidRPr="005B7E34" w:rsidRDefault="005B7E34" w:rsidP="005B7E34">
      <w:pPr>
        <w:pStyle w:val="ConsPlusNormal"/>
        <w:suppressAutoHyphens/>
        <w:ind w:firstLine="709"/>
        <w:jc w:val="both"/>
        <w:outlineLvl w:val="2"/>
        <w:rPr>
          <w:rFonts w:ascii="Times New Roman" w:hAnsi="Times New Roman" w:cs="Times New Roman"/>
          <w:sz w:val="28"/>
          <w:szCs w:val="28"/>
        </w:rPr>
      </w:pPr>
      <w:r w:rsidRPr="005B7E34">
        <w:rPr>
          <w:rFonts w:ascii="Times New Roman" w:hAnsi="Times New Roman" w:cs="Times New Roman"/>
          <w:sz w:val="28"/>
          <w:szCs w:val="28"/>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5B7E34">
          <w:rPr>
            <w:rFonts w:ascii="Times New Roman" w:hAnsi="Times New Roman" w:cs="Times New Roman"/>
            <w:sz w:val="28"/>
            <w:szCs w:val="28"/>
          </w:rPr>
          <w:t>2012 года</w:t>
        </w:r>
      </w:smartTag>
      <w:r w:rsidRPr="005B7E34">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anchor="P144" w:history="1">
        <w:r w:rsidR="006B5319">
          <w:rPr>
            <w:rFonts w:ascii="Times New Roman" w:hAnsi="Times New Roman" w:cs="Times New Roman"/>
            <w:sz w:val="28"/>
            <w:szCs w:val="28"/>
            <w:vertAlign w:val="superscript"/>
          </w:rPr>
          <w:t>5</w:t>
        </w:r>
      </w:hyperlink>
      <w:r w:rsidRPr="005B7E34">
        <w:rPr>
          <w:rFonts w:ascii="Times New Roman" w:hAnsi="Times New Roman" w:cs="Times New Roman"/>
          <w:sz w:val="28"/>
          <w:szCs w:val="28"/>
        </w:rPr>
        <w:t>;</w:t>
      </w:r>
    </w:p>
    <w:p w:rsidR="005B7E34" w:rsidRPr="005B7E34" w:rsidRDefault="005B7E34" w:rsidP="005B7E34">
      <w:pPr>
        <w:pStyle w:val="ConsPlusNormal"/>
        <w:suppressAutoHyphens/>
        <w:ind w:firstLine="709"/>
        <w:jc w:val="both"/>
        <w:outlineLvl w:val="2"/>
        <w:rPr>
          <w:rFonts w:ascii="Times New Roman" w:hAnsi="Times New Roman" w:cs="Times New Roman"/>
          <w:sz w:val="28"/>
          <w:szCs w:val="28"/>
        </w:rPr>
      </w:pPr>
      <w:r w:rsidRPr="005B7E34">
        <w:rPr>
          <w:rFonts w:ascii="Times New Roman" w:hAnsi="Times New Roman" w:cs="Times New Roman"/>
          <w:sz w:val="28"/>
          <w:szCs w:val="28"/>
        </w:rPr>
        <w:t xml:space="preserve">Постановлением Правительства Российской Федерации от 26 марта </w:t>
      </w:r>
      <w:smartTag w:uri="urn:schemas-microsoft-com:office:smarttags" w:element="metricconverter">
        <w:smartTagPr>
          <w:attr w:name="ProductID" w:val="2016 г"/>
        </w:smartTagPr>
        <w:r w:rsidRPr="005B7E34">
          <w:rPr>
            <w:rFonts w:ascii="Times New Roman" w:hAnsi="Times New Roman" w:cs="Times New Roman"/>
            <w:sz w:val="28"/>
            <w:szCs w:val="28"/>
          </w:rPr>
          <w:t>2016 года</w:t>
        </w:r>
      </w:smartTag>
      <w:r w:rsidRPr="005B7E34">
        <w:rPr>
          <w:rFonts w:ascii="Times New Roman" w:hAnsi="Times New Roman" w:cs="Times New Roman"/>
          <w:sz w:val="28"/>
          <w:szCs w:val="28"/>
        </w:rPr>
        <w:t xml:space="preserve"> № 236 «О требованиях к предоставлению в электронной форме государственных и муниципальных услуг»</w:t>
      </w:r>
      <w:r w:rsidR="006B5319" w:rsidRPr="006B5319">
        <w:rPr>
          <w:rFonts w:ascii="Times New Roman" w:hAnsi="Times New Roman" w:cs="Times New Roman"/>
          <w:sz w:val="28"/>
          <w:szCs w:val="28"/>
          <w:vertAlign w:val="superscript"/>
        </w:rPr>
        <w:t>6</w:t>
      </w:r>
      <w:r w:rsidRPr="005B7E34">
        <w:rPr>
          <w:rFonts w:ascii="Times New Roman" w:hAnsi="Times New Roman" w:cs="Times New Roman"/>
          <w:sz w:val="28"/>
          <w:szCs w:val="28"/>
        </w:rPr>
        <w:t>;</w:t>
      </w:r>
    </w:p>
    <w:p w:rsidR="005B7E34" w:rsidRPr="005B7E34" w:rsidRDefault="00190ECA" w:rsidP="005B7E34">
      <w:pPr>
        <w:pStyle w:val="ConsPlusNormal"/>
        <w:suppressAutoHyphens/>
        <w:ind w:firstLine="709"/>
        <w:jc w:val="both"/>
        <w:outlineLvl w:val="2"/>
        <w:rPr>
          <w:rFonts w:ascii="Times New Roman" w:hAnsi="Times New Roman" w:cs="Times New Roman"/>
          <w:sz w:val="28"/>
          <w:szCs w:val="28"/>
        </w:rPr>
      </w:pPr>
      <w:hyperlink r:id="rId12" w:history="1">
        <w:r w:rsidR="005B7E34" w:rsidRPr="005B7E34">
          <w:rPr>
            <w:rFonts w:ascii="Times New Roman" w:hAnsi="Times New Roman" w:cs="Times New Roman"/>
            <w:sz w:val="28"/>
            <w:szCs w:val="28"/>
          </w:rPr>
          <w:t>Законом</w:t>
        </w:r>
      </w:hyperlink>
      <w:r w:rsidR="005B7E34" w:rsidRPr="005B7E34">
        <w:rPr>
          <w:rFonts w:ascii="Times New Roman" w:hAnsi="Times New Roman" w:cs="Times New Roman"/>
          <w:sz w:val="28"/>
          <w:szCs w:val="28"/>
        </w:rPr>
        <w:t xml:space="preserve"> Ставропольского края от 27 февраля </w:t>
      </w:r>
      <w:smartTag w:uri="urn:schemas-microsoft-com:office:smarttags" w:element="metricconverter">
        <w:smartTagPr>
          <w:attr w:name="ProductID" w:val="2008 г"/>
        </w:smartTagPr>
        <w:r w:rsidR="005B7E34" w:rsidRPr="005B7E34">
          <w:rPr>
            <w:rFonts w:ascii="Times New Roman" w:hAnsi="Times New Roman" w:cs="Times New Roman"/>
            <w:sz w:val="28"/>
            <w:szCs w:val="28"/>
          </w:rPr>
          <w:t>2008 года</w:t>
        </w:r>
      </w:smartTag>
      <w:r w:rsidR="005B7E34" w:rsidRPr="005B7E34">
        <w:rPr>
          <w:rFonts w:ascii="Times New Roman" w:hAnsi="Times New Roman" w:cs="Times New Roman"/>
          <w:sz w:val="28"/>
          <w:szCs w:val="28"/>
        </w:rPr>
        <w:t xml:space="preserve"> № 7-кз </w:t>
      </w:r>
      <w:r w:rsidR="005B7E34" w:rsidRPr="005B7E34">
        <w:rPr>
          <w:rFonts w:ascii="Times New Roman" w:hAnsi="Times New Roman" w:cs="Times New Roman"/>
          <w:sz w:val="28"/>
          <w:szCs w:val="28"/>
        </w:rPr>
        <w:br w:type="textWrapping" w:clear="all"/>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sidR="006B5319">
        <w:rPr>
          <w:rFonts w:ascii="Times New Roman" w:hAnsi="Times New Roman" w:cs="Times New Roman"/>
          <w:vertAlign w:val="superscript"/>
        </w:rPr>
        <w:t>7</w:t>
      </w:r>
      <w:r w:rsidR="005B7E34" w:rsidRPr="005B7E34">
        <w:rPr>
          <w:rFonts w:ascii="Times New Roman" w:hAnsi="Times New Roman" w:cs="Times New Roman"/>
          <w:sz w:val="28"/>
          <w:szCs w:val="28"/>
        </w:rPr>
        <w:t>;</w:t>
      </w:r>
    </w:p>
    <w:p w:rsidR="005B7E34" w:rsidRPr="005B7E34" w:rsidRDefault="005B7E34" w:rsidP="005B7E34">
      <w:pPr>
        <w:autoSpaceDE w:val="0"/>
        <w:autoSpaceDN w:val="0"/>
        <w:adjustRightInd w:val="0"/>
        <w:spacing w:after="0"/>
        <w:ind w:firstLine="540"/>
        <w:jc w:val="both"/>
        <w:rPr>
          <w:rFonts w:ascii="Times New Roman" w:hAnsi="Times New Roman" w:cs="Times New Roman"/>
          <w:sz w:val="28"/>
          <w:szCs w:val="28"/>
        </w:rPr>
      </w:pPr>
      <w:r w:rsidRPr="005B7E34">
        <w:rPr>
          <w:rFonts w:ascii="Times New Roman" w:hAnsi="Times New Roman" w:cs="Times New Roman"/>
          <w:sz w:val="28"/>
          <w:szCs w:val="28"/>
        </w:rPr>
        <w:t>Законом Ставропольского края от 12.11.2008 № 80-кз «О дополнительных гарантиях права граждан Российской Федерации на обращение в Ставропольском крае»</w:t>
      </w:r>
      <w:r w:rsidR="006B5319">
        <w:rPr>
          <w:rFonts w:ascii="Times New Roman" w:hAnsi="Times New Roman" w:cs="Times New Roman"/>
          <w:sz w:val="28"/>
          <w:szCs w:val="28"/>
          <w:vertAlign w:val="superscript"/>
        </w:rPr>
        <w:t>8</w:t>
      </w:r>
      <w:r w:rsidRPr="005B7E34">
        <w:rPr>
          <w:rFonts w:ascii="Times New Roman" w:hAnsi="Times New Roman" w:cs="Times New Roman"/>
          <w:sz w:val="28"/>
          <w:szCs w:val="28"/>
        </w:rPr>
        <w:t>;</w:t>
      </w:r>
    </w:p>
    <w:p w:rsidR="005B7E34" w:rsidRPr="005B7E34" w:rsidRDefault="005B7E34" w:rsidP="005B7E34">
      <w:pPr>
        <w:pStyle w:val="ConsPlusNormal"/>
        <w:tabs>
          <w:tab w:val="left" w:pos="851"/>
        </w:tabs>
        <w:suppressAutoHyphens/>
        <w:spacing w:line="276" w:lineRule="auto"/>
        <w:ind w:firstLine="709"/>
        <w:jc w:val="both"/>
        <w:rPr>
          <w:rFonts w:ascii="Times New Roman" w:hAnsi="Times New Roman" w:cs="Times New Roman"/>
          <w:sz w:val="28"/>
          <w:szCs w:val="28"/>
        </w:rPr>
      </w:pPr>
      <w:r w:rsidRPr="005B7E34">
        <w:rPr>
          <w:rFonts w:ascii="Times New Roman" w:hAnsi="Times New Roman" w:cs="Times New Roman"/>
          <w:sz w:val="28"/>
          <w:szCs w:val="28"/>
        </w:rPr>
        <w:t>Устав</w:t>
      </w:r>
      <w:r w:rsidR="0033136D">
        <w:rPr>
          <w:rFonts w:ascii="Times New Roman" w:hAnsi="Times New Roman" w:cs="Times New Roman"/>
          <w:sz w:val="28"/>
          <w:szCs w:val="28"/>
        </w:rPr>
        <w:t>ом</w:t>
      </w:r>
      <w:r w:rsidRPr="005B7E34">
        <w:rPr>
          <w:rFonts w:ascii="Times New Roman" w:hAnsi="Times New Roman" w:cs="Times New Roman"/>
          <w:sz w:val="28"/>
          <w:szCs w:val="28"/>
        </w:rPr>
        <w:t xml:space="preserve"> Советского городского округа Ставропольского края</w:t>
      </w:r>
      <w:r w:rsidR="006B5319" w:rsidRPr="006B5319">
        <w:rPr>
          <w:rFonts w:ascii="Times New Roman" w:hAnsi="Times New Roman" w:cs="Times New Roman"/>
          <w:sz w:val="28"/>
          <w:szCs w:val="28"/>
          <w:vertAlign w:val="superscript"/>
        </w:rPr>
        <w:t>9</w:t>
      </w:r>
      <w:r w:rsidR="006B5319">
        <w:rPr>
          <w:rFonts w:ascii="Times New Roman" w:hAnsi="Times New Roman" w:cs="Times New Roman"/>
          <w:sz w:val="28"/>
          <w:szCs w:val="28"/>
          <w:vertAlign w:val="superscript"/>
        </w:rPr>
        <w:t>;</w:t>
      </w:r>
      <w:r w:rsidRPr="005B7E34">
        <w:rPr>
          <w:rFonts w:ascii="Times New Roman" w:hAnsi="Times New Roman" w:cs="Times New Roman"/>
          <w:sz w:val="28"/>
          <w:szCs w:val="28"/>
        </w:rPr>
        <w:t>;</w:t>
      </w:r>
    </w:p>
    <w:p w:rsidR="005B7E34" w:rsidRPr="005B7E34" w:rsidRDefault="005B7E34" w:rsidP="005B7E34">
      <w:pPr>
        <w:pStyle w:val="ConsPlusNormal"/>
        <w:tabs>
          <w:tab w:val="left" w:pos="851"/>
        </w:tabs>
        <w:suppressAutoHyphens/>
        <w:ind w:firstLine="709"/>
        <w:jc w:val="both"/>
        <w:rPr>
          <w:rFonts w:ascii="Times New Roman" w:hAnsi="Times New Roman" w:cs="Times New Roman"/>
          <w:sz w:val="28"/>
          <w:szCs w:val="28"/>
        </w:rPr>
      </w:pPr>
      <w:r w:rsidRPr="005B7E34">
        <w:rPr>
          <w:rFonts w:ascii="Times New Roman" w:hAnsi="Times New Roman" w:cs="Times New Roman"/>
          <w:sz w:val="28"/>
          <w:szCs w:val="28"/>
        </w:rPr>
        <w:t>Постановление</w:t>
      </w:r>
      <w:r w:rsidR="0033136D">
        <w:rPr>
          <w:rFonts w:ascii="Times New Roman" w:hAnsi="Times New Roman" w:cs="Times New Roman"/>
          <w:sz w:val="28"/>
          <w:szCs w:val="28"/>
        </w:rPr>
        <w:t>м</w:t>
      </w:r>
      <w:r w:rsidRPr="005B7E34">
        <w:rPr>
          <w:rFonts w:ascii="Times New Roman" w:hAnsi="Times New Roman" w:cs="Times New Roman"/>
          <w:sz w:val="28"/>
          <w:szCs w:val="28"/>
        </w:rPr>
        <w:t xml:space="preserve"> администрации Советского городского округа Ставропольского края от 04 апреля </w:t>
      </w:r>
      <w:smartTag w:uri="urn:schemas-microsoft-com:office:smarttags" w:element="metricconverter">
        <w:smartTagPr>
          <w:attr w:name="ProductID" w:val="2018 г"/>
        </w:smartTagPr>
        <w:r w:rsidRPr="005B7E34">
          <w:rPr>
            <w:rFonts w:ascii="Times New Roman" w:hAnsi="Times New Roman" w:cs="Times New Roman"/>
            <w:sz w:val="28"/>
            <w:szCs w:val="28"/>
          </w:rPr>
          <w:t>2018 г</w:t>
        </w:r>
      </w:smartTag>
      <w:r w:rsidRPr="005B7E34">
        <w:rPr>
          <w:rFonts w:ascii="Times New Roman" w:hAnsi="Times New Roman" w:cs="Times New Roman"/>
          <w:sz w:val="28"/>
          <w:szCs w:val="28"/>
        </w:rPr>
        <w:t>. № 374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в части предоставления муниципальных или государственных услуг»</w:t>
      </w:r>
      <w:r w:rsidR="006B5319" w:rsidRPr="006B5319">
        <w:rPr>
          <w:rFonts w:ascii="Times New Roman" w:hAnsi="Times New Roman" w:cs="Times New Roman"/>
          <w:sz w:val="28"/>
          <w:szCs w:val="28"/>
          <w:vertAlign w:val="superscript"/>
        </w:rPr>
        <w:t>10</w:t>
      </w:r>
      <w:r w:rsidR="006B5319">
        <w:rPr>
          <w:rFonts w:ascii="Times New Roman" w:hAnsi="Times New Roman" w:cs="Times New Roman"/>
          <w:sz w:val="28"/>
          <w:szCs w:val="28"/>
        </w:rPr>
        <w:t xml:space="preserve">; </w:t>
      </w:r>
    </w:p>
    <w:p w:rsidR="001D372F" w:rsidRPr="005B7E34" w:rsidRDefault="001D372F" w:rsidP="005B7E34">
      <w:pPr>
        <w:tabs>
          <w:tab w:val="left" w:pos="567"/>
        </w:tabs>
        <w:spacing w:after="0"/>
        <w:jc w:val="both"/>
        <w:rPr>
          <w:rFonts w:ascii="Times New Roman" w:hAnsi="Times New Roman" w:cs="Times New Roman"/>
          <w:sz w:val="28"/>
          <w:szCs w:val="28"/>
        </w:rPr>
      </w:pPr>
      <w:r w:rsidRPr="005B7E34">
        <w:rPr>
          <w:szCs w:val="28"/>
        </w:rPr>
        <w:tab/>
      </w:r>
      <w:r w:rsidRPr="005B7E34">
        <w:rPr>
          <w:szCs w:val="28"/>
        </w:rPr>
        <w:tab/>
      </w:r>
      <w:r w:rsidR="0033136D" w:rsidRPr="0033136D">
        <w:rPr>
          <w:rFonts w:ascii="Times New Roman" w:hAnsi="Times New Roman" w:cs="Times New Roman"/>
          <w:sz w:val="28"/>
          <w:szCs w:val="28"/>
        </w:rPr>
        <w:t>Р</w:t>
      </w:r>
      <w:r w:rsidRPr="005B7E34">
        <w:rPr>
          <w:rFonts w:ascii="Times New Roman" w:hAnsi="Times New Roman" w:cs="Times New Roman"/>
          <w:sz w:val="28"/>
          <w:szCs w:val="28"/>
        </w:rPr>
        <w:t>ешением Совета депутатов муниципального образования города Зеленокумска Советского района Ставропольского края  от 30.11.2009  № 627 «О Реестре улиц, переулков, проездов, площадей, поселков муниципального образования города Зеленокумска Советского  района Ставропольского края и о Положении о присвоении адресов земельным участкам, домовладениям, зданиям и сооружениям на территории  муниципального образования города Зеленокумска Советского  района Ставропольского края</w:t>
      </w:r>
      <w:r w:rsidR="00ED3863" w:rsidRPr="00ED3863">
        <w:rPr>
          <w:rFonts w:ascii="Times New Roman" w:hAnsi="Times New Roman" w:cs="Times New Roman"/>
          <w:sz w:val="28"/>
          <w:szCs w:val="28"/>
          <w:vertAlign w:val="superscript"/>
        </w:rPr>
        <w:t>11</w:t>
      </w:r>
      <w:r w:rsidR="00ED3863">
        <w:rPr>
          <w:rFonts w:ascii="Times New Roman" w:hAnsi="Times New Roman" w:cs="Times New Roman"/>
          <w:sz w:val="28"/>
          <w:szCs w:val="28"/>
        </w:rPr>
        <w:t>;</w:t>
      </w:r>
      <w:r w:rsidRPr="005B7E34">
        <w:rPr>
          <w:rFonts w:ascii="Times New Roman" w:hAnsi="Times New Roman" w:cs="Times New Roman"/>
          <w:sz w:val="28"/>
          <w:szCs w:val="28"/>
        </w:rPr>
        <w:t xml:space="preserve"> </w:t>
      </w:r>
    </w:p>
    <w:p w:rsidR="001D372F" w:rsidRPr="005B7E34" w:rsidRDefault="001D372F" w:rsidP="005B7E34">
      <w:pPr>
        <w:spacing w:after="0"/>
        <w:jc w:val="both"/>
        <w:rPr>
          <w:rFonts w:ascii="Times New Roman" w:hAnsi="Times New Roman" w:cs="Times New Roman"/>
          <w:sz w:val="28"/>
          <w:szCs w:val="28"/>
        </w:rPr>
      </w:pPr>
      <w:r w:rsidRPr="005B7E34">
        <w:rPr>
          <w:rFonts w:ascii="Times New Roman" w:hAnsi="Times New Roman" w:cs="Times New Roman"/>
          <w:sz w:val="28"/>
          <w:szCs w:val="28"/>
        </w:rPr>
        <w:tab/>
      </w:r>
      <w:r w:rsidR="0033136D">
        <w:rPr>
          <w:rFonts w:ascii="Times New Roman" w:hAnsi="Times New Roman" w:cs="Times New Roman"/>
          <w:sz w:val="28"/>
          <w:szCs w:val="28"/>
        </w:rPr>
        <w:t>П</w:t>
      </w:r>
      <w:r w:rsidRPr="005B7E34">
        <w:rPr>
          <w:rFonts w:ascii="Times New Roman" w:hAnsi="Times New Roman" w:cs="Times New Roman"/>
          <w:sz w:val="28"/>
          <w:szCs w:val="28"/>
        </w:rPr>
        <w:t>остановлением администрации муниципального образования Солдато-Александровским сельсоветом Советского района Ставропольского края от 22.12.2009 г. № 204 «Об утверждении перечня улиц, переулков и проездов на территории муниципального образования Солдато-Александровского сельсовета»;</w:t>
      </w:r>
      <w:r w:rsidRPr="005B7E34">
        <w:rPr>
          <w:rFonts w:ascii="Times New Roman" w:hAnsi="Times New Roman" w:cs="Times New Roman"/>
          <w:sz w:val="28"/>
          <w:szCs w:val="28"/>
        </w:rPr>
        <w:tab/>
      </w:r>
    </w:p>
    <w:p w:rsidR="001D372F" w:rsidRPr="005B7E34" w:rsidRDefault="001D372F" w:rsidP="005B7E34">
      <w:pPr>
        <w:spacing w:after="0"/>
        <w:jc w:val="both"/>
        <w:rPr>
          <w:rFonts w:ascii="Times New Roman" w:hAnsi="Times New Roman" w:cs="Times New Roman"/>
          <w:sz w:val="28"/>
          <w:szCs w:val="28"/>
        </w:rPr>
      </w:pPr>
      <w:r w:rsidRPr="005B7E34">
        <w:rPr>
          <w:rFonts w:ascii="Times New Roman" w:hAnsi="Times New Roman" w:cs="Times New Roman"/>
          <w:sz w:val="28"/>
          <w:szCs w:val="28"/>
        </w:rPr>
        <w:tab/>
      </w:r>
      <w:r w:rsidR="0033136D">
        <w:rPr>
          <w:rFonts w:ascii="Times New Roman" w:hAnsi="Times New Roman" w:cs="Times New Roman"/>
          <w:sz w:val="28"/>
          <w:szCs w:val="28"/>
        </w:rPr>
        <w:t>П</w:t>
      </w:r>
      <w:r w:rsidRPr="005B7E34">
        <w:rPr>
          <w:rFonts w:ascii="Times New Roman" w:hAnsi="Times New Roman" w:cs="Times New Roman"/>
          <w:sz w:val="28"/>
          <w:szCs w:val="28"/>
        </w:rPr>
        <w:t xml:space="preserve">остановлением администрации </w:t>
      </w:r>
      <w:proofErr w:type="spellStart"/>
      <w:r w:rsidRPr="005B7E34">
        <w:rPr>
          <w:rFonts w:ascii="Times New Roman" w:hAnsi="Times New Roman" w:cs="Times New Roman"/>
          <w:sz w:val="28"/>
          <w:szCs w:val="28"/>
        </w:rPr>
        <w:t>Нинского</w:t>
      </w:r>
      <w:proofErr w:type="spellEnd"/>
      <w:r w:rsidRPr="005B7E34">
        <w:rPr>
          <w:rFonts w:ascii="Times New Roman" w:hAnsi="Times New Roman" w:cs="Times New Roman"/>
          <w:sz w:val="28"/>
          <w:szCs w:val="28"/>
        </w:rPr>
        <w:t xml:space="preserve"> сельсоветом Советского района Ставропольского края от 29.12.2012 г. № 155 «Об утверждении реестра адресов населенных пунктов муниципального образования </w:t>
      </w:r>
      <w:proofErr w:type="spellStart"/>
      <w:r w:rsidRPr="005B7E34">
        <w:rPr>
          <w:rFonts w:ascii="Times New Roman" w:hAnsi="Times New Roman" w:cs="Times New Roman"/>
          <w:sz w:val="28"/>
          <w:szCs w:val="28"/>
        </w:rPr>
        <w:t>Нинского</w:t>
      </w:r>
      <w:proofErr w:type="spellEnd"/>
      <w:r w:rsidRPr="005B7E34">
        <w:rPr>
          <w:rFonts w:ascii="Times New Roman" w:hAnsi="Times New Roman" w:cs="Times New Roman"/>
          <w:sz w:val="28"/>
          <w:szCs w:val="28"/>
        </w:rPr>
        <w:t xml:space="preserve"> сельсовета Советского района Ставропольского края»;</w:t>
      </w:r>
    </w:p>
    <w:p w:rsidR="001D372F" w:rsidRPr="005B7E34" w:rsidRDefault="001D372F" w:rsidP="005B7E34">
      <w:pPr>
        <w:spacing w:after="0"/>
        <w:jc w:val="both"/>
        <w:rPr>
          <w:rFonts w:ascii="Times New Roman" w:hAnsi="Times New Roman" w:cs="Times New Roman"/>
          <w:sz w:val="28"/>
          <w:szCs w:val="28"/>
        </w:rPr>
      </w:pPr>
      <w:r w:rsidRPr="005B7E34">
        <w:rPr>
          <w:rFonts w:ascii="Times New Roman" w:hAnsi="Times New Roman" w:cs="Times New Roman"/>
          <w:sz w:val="28"/>
          <w:szCs w:val="28"/>
        </w:rPr>
        <w:tab/>
      </w:r>
      <w:r w:rsidR="0033136D">
        <w:rPr>
          <w:rFonts w:ascii="Times New Roman" w:hAnsi="Times New Roman" w:cs="Times New Roman"/>
          <w:sz w:val="28"/>
          <w:szCs w:val="28"/>
        </w:rPr>
        <w:t>П</w:t>
      </w:r>
      <w:r w:rsidRPr="005B7E34">
        <w:rPr>
          <w:rFonts w:ascii="Times New Roman" w:hAnsi="Times New Roman" w:cs="Times New Roman"/>
          <w:sz w:val="28"/>
          <w:szCs w:val="28"/>
        </w:rPr>
        <w:t>остановлением администрации муниципального образования Восточного сельсовета Советского района Ставропольского края от 06.09.2012 г. № 69 «Об утверждении реестра адресов населенных пунктов муниципального образования Восточного сельсовета Советского района Ставропольского края»;</w:t>
      </w:r>
    </w:p>
    <w:p w:rsidR="005B7E34" w:rsidRPr="00B119CD" w:rsidRDefault="005B7E34" w:rsidP="005B7E34">
      <w:pPr>
        <w:pStyle w:val="aff0"/>
        <w:tabs>
          <w:tab w:val="left" w:pos="851"/>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r w:rsidRPr="00B119CD">
        <w:rPr>
          <w:rFonts w:ascii="Times New Roman" w:hAnsi="Times New Roman" w:cs="Times New Roman"/>
          <w:sz w:val="28"/>
          <w:szCs w:val="28"/>
        </w:rPr>
        <w:t>Положение</w:t>
      </w:r>
      <w:r w:rsidR="0033136D">
        <w:rPr>
          <w:rFonts w:ascii="Times New Roman" w:hAnsi="Times New Roman" w:cs="Times New Roman"/>
          <w:sz w:val="28"/>
          <w:szCs w:val="28"/>
        </w:rPr>
        <w:t>м</w:t>
      </w:r>
      <w:r w:rsidRPr="00B119CD">
        <w:rPr>
          <w:rFonts w:ascii="Times New Roman" w:hAnsi="Times New Roman" w:cs="Times New Roman"/>
          <w:sz w:val="28"/>
          <w:szCs w:val="28"/>
        </w:rPr>
        <w:t xml:space="preserve"> об управлении имущественных и земельных отношений администрации Советского городского округа Ставропольского края, утвержденное Решением Совета депутатов Советского городского округа Ставропольского края от 14.12.2017г. № 54;</w:t>
      </w:r>
    </w:p>
    <w:p w:rsidR="005B7E34" w:rsidRDefault="005B7E34" w:rsidP="005B7E34">
      <w:pPr>
        <w:spacing w:after="0"/>
        <w:ind w:firstLine="708"/>
        <w:jc w:val="both"/>
        <w:rPr>
          <w:rFonts w:ascii="Times New Roman" w:hAnsi="Times New Roman" w:cs="Times New Roman"/>
          <w:sz w:val="28"/>
          <w:szCs w:val="28"/>
        </w:rPr>
      </w:pPr>
      <w:r w:rsidRPr="00B119CD">
        <w:rPr>
          <w:rFonts w:ascii="Times New Roman" w:hAnsi="Times New Roman" w:cs="Times New Roman"/>
          <w:sz w:val="28"/>
          <w:szCs w:val="28"/>
        </w:rPr>
        <w:lastRenderedPageBreak/>
        <w:t>Положение</w:t>
      </w:r>
      <w:r w:rsidR="0033136D">
        <w:rPr>
          <w:rFonts w:ascii="Times New Roman" w:hAnsi="Times New Roman" w:cs="Times New Roman"/>
          <w:sz w:val="28"/>
          <w:szCs w:val="28"/>
        </w:rPr>
        <w:t>м</w:t>
      </w:r>
      <w:r w:rsidRPr="00B119CD">
        <w:rPr>
          <w:rFonts w:ascii="Times New Roman" w:hAnsi="Times New Roman" w:cs="Times New Roman"/>
          <w:sz w:val="28"/>
          <w:szCs w:val="28"/>
        </w:rPr>
        <w:t xml:space="preserve"> об отделе имущественных отношений и ведения реестра управления имущественных и земельных отношений администрации Советского городского округа Ставропольского края, утвержденное приказом    начальника управления имущественных и земельных </w:t>
      </w:r>
      <w:r w:rsidRPr="00B119CD">
        <w:rPr>
          <w:rStyle w:val="11"/>
          <w:rFonts w:ascii="Times New Roman" w:hAnsi="Times New Roman" w:cs="Times New Roman"/>
          <w:sz w:val="28"/>
          <w:szCs w:val="28"/>
        </w:rPr>
        <w:t xml:space="preserve">отношений </w:t>
      </w:r>
      <w:r w:rsidRPr="00B119CD">
        <w:rPr>
          <w:rStyle w:val="11"/>
          <w:rFonts w:ascii="Times New Roman" w:hAnsi="Times New Roman" w:cs="Times New Roman"/>
          <w:spacing w:val="-10"/>
          <w:sz w:val="28"/>
          <w:szCs w:val="28"/>
        </w:rPr>
        <w:t xml:space="preserve">администрации Советского городского округа Ставропольского края </w:t>
      </w:r>
      <w:r w:rsidRPr="00B119CD">
        <w:rPr>
          <w:rStyle w:val="11"/>
          <w:rFonts w:ascii="Times New Roman" w:hAnsi="Times New Roman" w:cs="Times New Roman"/>
          <w:sz w:val="28"/>
          <w:szCs w:val="28"/>
        </w:rPr>
        <w:t>от 09.01.2018г. № 6-од</w:t>
      </w:r>
      <w:r w:rsidRPr="00B119CD">
        <w:rPr>
          <w:rFonts w:ascii="Times New Roman" w:hAnsi="Times New Roman" w:cs="Times New Roman"/>
          <w:sz w:val="28"/>
          <w:szCs w:val="28"/>
        </w:rPr>
        <w:t>;</w:t>
      </w:r>
    </w:p>
    <w:p w:rsidR="005B7E34" w:rsidRPr="005B7E34" w:rsidRDefault="005B7E34" w:rsidP="005B7E34">
      <w:pPr>
        <w:pStyle w:val="aff0"/>
        <w:tabs>
          <w:tab w:val="left" w:pos="851"/>
        </w:tabs>
        <w:spacing w:after="0" w:line="276" w:lineRule="auto"/>
        <w:ind w:firstLine="709"/>
        <w:rPr>
          <w:rFonts w:ascii="Times New Roman" w:hAnsi="Times New Roman" w:cs="Times New Roman"/>
          <w:sz w:val="28"/>
          <w:szCs w:val="28"/>
        </w:rPr>
      </w:pPr>
      <w:r w:rsidRPr="008B6D73">
        <w:rPr>
          <w:rFonts w:ascii="Times New Roman" w:hAnsi="Times New Roman" w:cs="Times New Roman"/>
          <w:sz w:val="28"/>
          <w:szCs w:val="28"/>
        </w:rPr>
        <w:t>Устав</w:t>
      </w:r>
      <w:r w:rsidR="0033136D">
        <w:rPr>
          <w:rFonts w:ascii="Times New Roman" w:hAnsi="Times New Roman" w:cs="Times New Roman"/>
          <w:sz w:val="28"/>
          <w:szCs w:val="28"/>
        </w:rPr>
        <w:t>ом</w:t>
      </w:r>
      <w:r w:rsidRPr="008B6D73">
        <w:rPr>
          <w:rFonts w:ascii="Times New Roman" w:hAnsi="Times New Roman" w:cs="Times New Roman"/>
          <w:sz w:val="28"/>
          <w:szCs w:val="28"/>
        </w:rPr>
        <w:t xml:space="preserve"> </w:t>
      </w:r>
      <w:r w:rsidRPr="005B7E34">
        <w:rPr>
          <w:rFonts w:ascii="Times New Roman" w:hAnsi="Times New Roman" w:cs="Times New Roman"/>
          <w:sz w:val="28"/>
          <w:szCs w:val="28"/>
        </w:rPr>
        <w:t xml:space="preserve">многофункционального центра; </w:t>
      </w:r>
    </w:p>
    <w:p w:rsidR="005B7E34" w:rsidRPr="005B7E34" w:rsidRDefault="0033136D" w:rsidP="005B7E34">
      <w:pPr>
        <w:pStyle w:val="aff0"/>
        <w:tabs>
          <w:tab w:val="left" w:pos="851"/>
        </w:tabs>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настоящим</w:t>
      </w:r>
      <w:r w:rsidR="005B7E34" w:rsidRPr="005B7E34">
        <w:rPr>
          <w:rFonts w:ascii="Times New Roman" w:hAnsi="Times New Roman" w:cs="Times New Roman"/>
          <w:sz w:val="28"/>
          <w:szCs w:val="28"/>
        </w:rPr>
        <w:t xml:space="preserve"> Административны</w:t>
      </w:r>
      <w:r>
        <w:rPr>
          <w:rFonts w:ascii="Times New Roman" w:hAnsi="Times New Roman" w:cs="Times New Roman"/>
          <w:sz w:val="28"/>
          <w:szCs w:val="28"/>
        </w:rPr>
        <w:t>м</w:t>
      </w:r>
      <w:r w:rsidR="005B7E34" w:rsidRPr="005B7E34">
        <w:rPr>
          <w:rFonts w:ascii="Times New Roman" w:hAnsi="Times New Roman" w:cs="Times New Roman"/>
          <w:sz w:val="28"/>
          <w:szCs w:val="28"/>
        </w:rPr>
        <w:t xml:space="preserve"> регламент</w:t>
      </w:r>
      <w:r>
        <w:rPr>
          <w:rFonts w:ascii="Times New Roman" w:hAnsi="Times New Roman" w:cs="Times New Roman"/>
          <w:sz w:val="28"/>
          <w:szCs w:val="28"/>
        </w:rPr>
        <w:t>ом</w:t>
      </w:r>
      <w:r w:rsidR="005B7E34" w:rsidRPr="005B7E34">
        <w:rPr>
          <w:rFonts w:ascii="Times New Roman" w:hAnsi="Times New Roman" w:cs="Times New Roman"/>
          <w:sz w:val="28"/>
          <w:szCs w:val="28"/>
        </w:rPr>
        <w:t>.</w:t>
      </w:r>
    </w:p>
    <w:p w:rsidR="001D372F" w:rsidRPr="005B7E34" w:rsidRDefault="001D372F" w:rsidP="005B7E34">
      <w:pPr>
        <w:widowControl w:val="0"/>
        <w:tabs>
          <w:tab w:val="left" w:pos="851"/>
        </w:tabs>
        <w:suppressAutoHyphens/>
        <w:spacing w:after="0"/>
        <w:jc w:val="both"/>
        <w:rPr>
          <w:szCs w:val="28"/>
        </w:rPr>
      </w:pPr>
      <w:r w:rsidRPr="005B7E34">
        <w:rPr>
          <w:szCs w:val="28"/>
        </w:rPr>
        <w:t>_____________________</w:t>
      </w:r>
    </w:p>
    <w:p w:rsidR="001D372F" w:rsidRPr="005B7E34" w:rsidRDefault="001D372F" w:rsidP="001D372F">
      <w:pPr>
        <w:pStyle w:val="afb"/>
        <w:jc w:val="both"/>
        <w:rPr>
          <w:sz w:val="24"/>
          <w:szCs w:val="24"/>
        </w:rPr>
      </w:pPr>
      <w:r w:rsidRPr="005B7E34">
        <w:rPr>
          <w:rStyle w:val="afd"/>
          <w:sz w:val="24"/>
          <w:szCs w:val="24"/>
        </w:rPr>
        <w:footnoteRef/>
      </w:r>
      <w:r w:rsidRPr="005B7E34">
        <w:rPr>
          <w:sz w:val="24"/>
          <w:szCs w:val="24"/>
        </w:rPr>
        <w:t>«Собрание законодательства РФ», 06.10.2003, № 40, ст. 3822; «Парламентская газета»  № 186, 08.10.2003; «Россий</w:t>
      </w:r>
      <w:r w:rsidR="00ED3863">
        <w:rPr>
          <w:sz w:val="24"/>
          <w:szCs w:val="24"/>
        </w:rPr>
        <w:t>ская газета», № 202, 08.10.2003;</w:t>
      </w:r>
    </w:p>
    <w:p w:rsidR="001D372F" w:rsidRPr="005B7E34" w:rsidRDefault="001D372F" w:rsidP="001D372F">
      <w:pPr>
        <w:pStyle w:val="afb"/>
        <w:jc w:val="both"/>
        <w:rPr>
          <w:sz w:val="24"/>
          <w:szCs w:val="24"/>
        </w:rPr>
      </w:pPr>
      <w:r w:rsidRPr="005B7E34">
        <w:rPr>
          <w:rStyle w:val="afd"/>
          <w:sz w:val="24"/>
          <w:szCs w:val="24"/>
        </w:rPr>
        <w:t>2</w:t>
      </w:r>
      <w:r w:rsidRPr="005B7E34">
        <w:rPr>
          <w:sz w:val="24"/>
          <w:szCs w:val="24"/>
        </w:rPr>
        <w:t>«Российская газета», № 95, 05.05.2006; «Собрание законодательства РФ», 08.05.2006, № 19, ст. 2060; «Парламентск</w:t>
      </w:r>
      <w:r w:rsidR="00ED3863">
        <w:rPr>
          <w:sz w:val="24"/>
          <w:szCs w:val="24"/>
        </w:rPr>
        <w:t>ая газета», № 70-71, 11.05.2006;</w:t>
      </w:r>
    </w:p>
    <w:p w:rsidR="005B7E34" w:rsidRPr="005B7E34" w:rsidRDefault="001D372F" w:rsidP="005B7E34">
      <w:pPr>
        <w:pStyle w:val="ConsPlusNormal"/>
        <w:widowControl/>
        <w:suppressAutoHyphens/>
        <w:jc w:val="both"/>
        <w:rPr>
          <w:rFonts w:ascii="Times New Roman" w:hAnsi="Times New Roman" w:cs="Times New Roman"/>
          <w:sz w:val="24"/>
          <w:szCs w:val="24"/>
        </w:rPr>
      </w:pPr>
      <w:r w:rsidRPr="005B7E34">
        <w:rPr>
          <w:rStyle w:val="afd"/>
          <w:rFonts w:ascii="Times New Roman" w:hAnsi="Times New Roman" w:cs="Times New Roman"/>
          <w:sz w:val="24"/>
          <w:szCs w:val="24"/>
        </w:rPr>
        <w:t>3</w:t>
      </w:r>
      <w:r w:rsidR="005B7E34" w:rsidRPr="005B7E34">
        <w:rPr>
          <w:rFonts w:ascii="Times New Roman" w:hAnsi="Times New Roman" w:cs="Times New Roman"/>
          <w:sz w:val="24"/>
          <w:szCs w:val="24"/>
        </w:rPr>
        <w:t>«Российская газета», № 168, 30.07.2010, «Собрание законодательства РФ», 02.08.2010, № 31, ст. 4179</w:t>
      </w:r>
      <w:r w:rsidR="00ED3863">
        <w:rPr>
          <w:rFonts w:ascii="Times New Roman" w:hAnsi="Times New Roman" w:cs="Times New Roman"/>
          <w:sz w:val="24"/>
          <w:szCs w:val="24"/>
        </w:rPr>
        <w:t>;</w:t>
      </w:r>
    </w:p>
    <w:p w:rsidR="005B7E34" w:rsidRPr="00ED3863" w:rsidRDefault="005B7E34" w:rsidP="005B7E34">
      <w:pPr>
        <w:pStyle w:val="ConsPlusNormal"/>
        <w:widowControl/>
        <w:suppressAutoHyphens/>
        <w:jc w:val="both"/>
        <w:rPr>
          <w:rFonts w:ascii="Times New Roman" w:hAnsi="Times New Roman" w:cs="Times New Roman"/>
          <w:sz w:val="24"/>
          <w:szCs w:val="24"/>
        </w:rPr>
      </w:pPr>
      <w:r w:rsidRPr="005B7E34">
        <w:rPr>
          <w:rFonts w:ascii="Times New Roman" w:hAnsi="Times New Roman" w:cs="Times New Roman"/>
          <w:sz w:val="24"/>
          <w:szCs w:val="24"/>
          <w:vertAlign w:val="superscript"/>
        </w:rPr>
        <w:t xml:space="preserve">4 </w:t>
      </w:r>
      <w:r w:rsidR="00ED3863">
        <w:rPr>
          <w:rFonts w:ascii="Times New Roman" w:hAnsi="Times New Roman" w:cs="Times New Roman"/>
          <w:sz w:val="24"/>
          <w:szCs w:val="24"/>
        </w:rPr>
        <w:t>«Собрание законодательства РФ», 01.12.2014, № 48, ст. 6861;</w:t>
      </w:r>
    </w:p>
    <w:p w:rsidR="005B7E34" w:rsidRPr="005B7E34" w:rsidRDefault="005B7E34" w:rsidP="005B7E34">
      <w:pPr>
        <w:pStyle w:val="ConsPlusNormal"/>
        <w:widowControl/>
        <w:suppressAutoHyphens/>
        <w:jc w:val="both"/>
        <w:rPr>
          <w:rFonts w:ascii="Times New Roman" w:hAnsi="Times New Roman" w:cs="Times New Roman"/>
          <w:sz w:val="24"/>
          <w:szCs w:val="24"/>
        </w:rPr>
      </w:pPr>
      <w:r w:rsidRPr="005B7E34">
        <w:rPr>
          <w:rFonts w:ascii="Times New Roman" w:hAnsi="Times New Roman" w:cs="Times New Roman"/>
          <w:sz w:val="24"/>
          <w:szCs w:val="24"/>
          <w:vertAlign w:val="superscript"/>
        </w:rPr>
        <w:t>5</w:t>
      </w:r>
      <w:r w:rsidR="00ED3863">
        <w:rPr>
          <w:rFonts w:ascii="Times New Roman" w:hAnsi="Times New Roman" w:cs="Times New Roman"/>
          <w:sz w:val="24"/>
          <w:szCs w:val="24"/>
          <w:vertAlign w:val="superscript"/>
        </w:rPr>
        <w:t xml:space="preserve"> </w:t>
      </w:r>
      <w:r w:rsidR="00ED3863" w:rsidRPr="005B7E34">
        <w:rPr>
          <w:rFonts w:ascii="Times New Roman" w:hAnsi="Times New Roman" w:cs="Times New Roman"/>
          <w:sz w:val="24"/>
          <w:szCs w:val="24"/>
        </w:rPr>
        <w:t>«Российская газета», 23.11.2012, № 271</w:t>
      </w:r>
      <w:r w:rsidR="00ED3863">
        <w:rPr>
          <w:rFonts w:ascii="Times New Roman" w:hAnsi="Times New Roman" w:cs="Times New Roman"/>
          <w:sz w:val="24"/>
          <w:szCs w:val="24"/>
        </w:rPr>
        <w:t>;</w:t>
      </w:r>
    </w:p>
    <w:p w:rsidR="005B7E34" w:rsidRPr="005B7E34" w:rsidRDefault="005B7E34" w:rsidP="005B7E34">
      <w:pPr>
        <w:pStyle w:val="ConsPlusNormal"/>
        <w:widowControl/>
        <w:suppressAutoHyphens/>
        <w:jc w:val="both"/>
        <w:rPr>
          <w:rFonts w:ascii="Times New Roman" w:hAnsi="Times New Roman" w:cs="Times New Roman"/>
          <w:sz w:val="24"/>
          <w:szCs w:val="24"/>
        </w:rPr>
      </w:pPr>
      <w:r w:rsidRPr="005B7E34">
        <w:rPr>
          <w:rFonts w:ascii="Times New Roman" w:hAnsi="Times New Roman" w:cs="Times New Roman"/>
          <w:sz w:val="24"/>
          <w:szCs w:val="24"/>
          <w:vertAlign w:val="superscript"/>
        </w:rPr>
        <w:t xml:space="preserve">6 </w:t>
      </w:r>
      <w:r w:rsidR="00ED3863" w:rsidRPr="005B7E34">
        <w:rPr>
          <w:rFonts w:ascii="Times New Roman" w:hAnsi="Times New Roman" w:cs="Times New Roman"/>
          <w:sz w:val="24"/>
          <w:szCs w:val="24"/>
        </w:rPr>
        <w:t>Официальный интернет-портал правовой информации Ставропольского края http://www.pravo.gov.ru, 05.04.2016</w:t>
      </w:r>
      <w:r w:rsidR="00ED3863">
        <w:rPr>
          <w:rFonts w:ascii="Times New Roman" w:hAnsi="Times New Roman" w:cs="Times New Roman"/>
          <w:sz w:val="24"/>
          <w:szCs w:val="24"/>
        </w:rPr>
        <w:t>;</w:t>
      </w:r>
    </w:p>
    <w:p w:rsidR="001D372F" w:rsidRDefault="005B7E34" w:rsidP="001D372F">
      <w:pPr>
        <w:pStyle w:val="afb"/>
        <w:jc w:val="both"/>
        <w:rPr>
          <w:sz w:val="24"/>
          <w:szCs w:val="24"/>
        </w:rPr>
      </w:pPr>
      <w:r w:rsidRPr="005B7E34">
        <w:rPr>
          <w:sz w:val="24"/>
          <w:szCs w:val="24"/>
          <w:vertAlign w:val="superscript"/>
        </w:rPr>
        <w:t>7</w:t>
      </w:r>
      <w:r w:rsidR="00ED3863" w:rsidRPr="005B7E34">
        <w:rPr>
          <w:sz w:val="24"/>
          <w:szCs w:val="24"/>
        </w:rPr>
        <w:t>«Ставропольская правда, 01.03.2008, № 43</w:t>
      </w:r>
      <w:r w:rsidR="00ED3863">
        <w:rPr>
          <w:sz w:val="24"/>
          <w:szCs w:val="24"/>
        </w:rPr>
        <w:t>;</w:t>
      </w:r>
    </w:p>
    <w:p w:rsidR="006B5319" w:rsidRPr="006B5319" w:rsidRDefault="006B5319" w:rsidP="001D372F">
      <w:pPr>
        <w:pStyle w:val="afb"/>
        <w:jc w:val="both"/>
        <w:rPr>
          <w:sz w:val="24"/>
          <w:szCs w:val="24"/>
          <w:vertAlign w:val="superscript"/>
        </w:rPr>
      </w:pPr>
      <w:r w:rsidRPr="006B5319">
        <w:rPr>
          <w:sz w:val="24"/>
          <w:szCs w:val="24"/>
          <w:vertAlign w:val="superscript"/>
        </w:rPr>
        <w:t>8</w:t>
      </w:r>
      <w:r w:rsidR="00ED3863" w:rsidRPr="005B7E34">
        <w:rPr>
          <w:sz w:val="24"/>
          <w:szCs w:val="24"/>
        </w:rPr>
        <w:t>«Ставропольская правда», № 251, 15.11.2008, «Сборник законов и других правовых актов Ставропольского края», 20.12.2008, № 36, ст. 77976</w:t>
      </w:r>
      <w:r w:rsidR="00ED3863">
        <w:rPr>
          <w:sz w:val="24"/>
          <w:szCs w:val="24"/>
        </w:rPr>
        <w:t>;</w:t>
      </w:r>
    </w:p>
    <w:p w:rsidR="006B5319" w:rsidRDefault="006B5319" w:rsidP="001D372F">
      <w:pPr>
        <w:pStyle w:val="afb"/>
        <w:jc w:val="both"/>
        <w:rPr>
          <w:sz w:val="24"/>
          <w:szCs w:val="24"/>
        </w:rPr>
      </w:pPr>
      <w:r w:rsidRPr="006B5319">
        <w:rPr>
          <w:sz w:val="24"/>
          <w:szCs w:val="24"/>
          <w:vertAlign w:val="superscript"/>
        </w:rPr>
        <w:t>9</w:t>
      </w:r>
      <w:r>
        <w:rPr>
          <w:sz w:val="24"/>
          <w:szCs w:val="24"/>
          <w:vertAlign w:val="superscript"/>
        </w:rPr>
        <w:t xml:space="preserve">  </w:t>
      </w:r>
      <w:r>
        <w:rPr>
          <w:sz w:val="24"/>
          <w:szCs w:val="24"/>
        </w:rPr>
        <w:t>О</w:t>
      </w:r>
      <w:r w:rsidRPr="006B5319">
        <w:rPr>
          <w:sz w:val="24"/>
          <w:szCs w:val="24"/>
        </w:rPr>
        <w:t>фициальный Интернет портал Советского муниципального района Ставропольского края в сети Интернет, 12.12.2017</w:t>
      </w:r>
      <w:r>
        <w:rPr>
          <w:sz w:val="24"/>
          <w:szCs w:val="24"/>
        </w:rPr>
        <w:t>;</w:t>
      </w:r>
    </w:p>
    <w:p w:rsidR="006B5319" w:rsidRDefault="006B5319" w:rsidP="006B5319">
      <w:pPr>
        <w:pStyle w:val="ConsPlusNormal"/>
        <w:tabs>
          <w:tab w:val="left" w:pos="851"/>
        </w:tabs>
        <w:suppressAutoHyphens/>
        <w:rPr>
          <w:rFonts w:ascii="Times New Roman" w:hAnsi="Times New Roman" w:cs="Times New Roman"/>
          <w:sz w:val="24"/>
          <w:szCs w:val="24"/>
        </w:rPr>
      </w:pPr>
      <w:r w:rsidRPr="006B5319">
        <w:rPr>
          <w:sz w:val="24"/>
          <w:szCs w:val="24"/>
          <w:vertAlign w:val="superscript"/>
        </w:rPr>
        <w:t>10</w:t>
      </w:r>
      <w:r>
        <w:rPr>
          <w:sz w:val="24"/>
          <w:szCs w:val="24"/>
          <w:vertAlign w:val="superscript"/>
        </w:rPr>
        <w:t xml:space="preserve">  </w:t>
      </w:r>
      <w:r w:rsidRPr="006B5319">
        <w:rPr>
          <w:sz w:val="24"/>
          <w:szCs w:val="24"/>
        </w:rPr>
        <w:t>О</w:t>
      </w:r>
      <w:r w:rsidRPr="006B5319">
        <w:rPr>
          <w:rFonts w:ascii="Times New Roman" w:hAnsi="Times New Roman" w:cs="Times New Roman"/>
          <w:sz w:val="24"/>
          <w:szCs w:val="24"/>
        </w:rPr>
        <w:t>фициальный Интернет портал Советского городского округа Ставропольского края в сети Интернет, 11.04.2018</w:t>
      </w:r>
      <w:r w:rsidR="00ED3863">
        <w:rPr>
          <w:rFonts w:ascii="Times New Roman" w:hAnsi="Times New Roman" w:cs="Times New Roman"/>
          <w:sz w:val="24"/>
          <w:szCs w:val="24"/>
        </w:rPr>
        <w:t>;</w:t>
      </w:r>
    </w:p>
    <w:p w:rsidR="00ED3863" w:rsidRPr="00ED3863" w:rsidRDefault="00ED3863" w:rsidP="00ED3863">
      <w:pPr>
        <w:tabs>
          <w:tab w:val="left" w:pos="567"/>
        </w:tabs>
        <w:spacing w:after="0"/>
        <w:jc w:val="both"/>
        <w:rPr>
          <w:rFonts w:ascii="Times New Roman" w:hAnsi="Times New Roman" w:cs="Times New Roman"/>
          <w:sz w:val="24"/>
          <w:szCs w:val="24"/>
        </w:rPr>
      </w:pPr>
      <w:r w:rsidRPr="00ED3863">
        <w:rPr>
          <w:rFonts w:ascii="Times New Roman" w:hAnsi="Times New Roman" w:cs="Times New Roman"/>
          <w:sz w:val="24"/>
          <w:szCs w:val="24"/>
          <w:vertAlign w:val="superscript"/>
        </w:rPr>
        <w:t>11</w:t>
      </w:r>
      <w:r>
        <w:rPr>
          <w:rFonts w:ascii="Times New Roman" w:hAnsi="Times New Roman" w:cs="Times New Roman"/>
          <w:sz w:val="24"/>
          <w:szCs w:val="24"/>
          <w:vertAlign w:val="superscript"/>
        </w:rPr>
        <w:t xml:space="preserve"> </w:t>
      </w:r>
      <w:r w:rsidRPr="00ED3863">
        <w:rPr>
          <w:rFonts w:ascii="Times New Roman" w:hAnsi="Times New Roman" w:cs="Times New Roman"/>
          <w:sz w:val="24"/>
          <w:szCs w:val="24"/>
        </w:rPr>
        <w:t>«</w:t>
      </w:r>
      <w:proofErr w:type="spellStart"/>
      <w:r w:rsidRPr="00ED3863">
        <w:rPr>
          <w:rFonts w:ascii="Times New Roman" w:hAnsi="Times New Roman" w:cs="Times New Roman"/>
          <w:sz w:val="24"/>
          <w:szCs w:val="24"/>
        </w:rPr>
        <w:t>Зеленокумский</w:t>
      </w:r>
      <w:proofErr w:type="spellEnd"/>
      <w:r w:rsidRPr="00ED3863">
        <w:rPr>
          <w:rFonts w:ascii="Times New Roman" w:hAnsi="Times New Roman" w:cs="Times New Roman"/>
          <w:sz w:val="24"/>
          <w:szCs w:val="24"/>
        </w:rPr>
        <w:t xml:space="preserve"> вестник», № 18, 09.12.2009</w:t>
      </w:r>
      <w:r>
        <w:rPr>
          <w:rFonts w:ascii="Times New Roman" w:hAnsi="Times New Roman" w:cs="Times New Roman"/>
          <w:sz w:val="24"/>
          <w:szCs w:val="24"/>
        </w:rPr>
        <w:t>.</w:t>
      </w:r>
    </w:p>
    <w:p w:rsidR="00ED3863" w:rsidRPr="00ED3863" w:rsidRDefault="00ED3863" w:rsidP="006B5319">
      <w:pPr>
        <w:pStyle w:val="ConsPlusNormal"/>
        <w:tabs>
          <w:tab w:val="left" w:pos="851"/>
        </w:tabs>
        <w:suppressAutoHyphens/>
        <w:rPr>
          <w:rFonts w:ascii="Times New Roman" w:hAnsi="Times New Roman" w:cs="Times New Roman"/>
          <w:sz w:val="28"/>
          <w:szCs w:val="28"/>
          <w:vertAlign w:val="superscript"/>
        </w:rPr>
      </w:pPr>
    </w:p>
    <w:p w:rsidR="000F21A2" w:rsidRPr="000F21A2" w:rsidRDefault="000F21A2" w:rsidP="000F21A2">
      <w:pPr>
        <w:tabs>
          <w:tab w:val="left" w:pos="851"/>
        </w:tabs>
        <w:suppressAutoHyphens/>
        <w:spacing w:after="0"/>
        <w:ind w:firstLine="709"/>
        <w:jc w:val="both"/>
        <w:rPr>
          <w:rFonts w:ascii="Times New Roman" w:hAnsi="Times New Roman" w:cs="Times New Roman"/>
          <w:sz w:val="28"/>
          <w:szCs w:val="28"/>
        </w:rPr>
      </w:pPr>
      <w:r w:rsidRPr="000F21A2">
        <w:rPr>
          <w:rFonts w:ascii="Times New Roman" w:hAnsi="Times New Roman" w:cs="Times New Roman"/>
          <w:bCs/>
          <w:sz w:val="28"/>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0F21A2">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Pr="000F21A2">
        <w:rPr>
          <w:rFonts w:ascii="Times New Roman" w:hAnsi="Times New Roman" w:cs="Times New Roman"/>
          <w:bCs/>
          <w:sz w:val="28"/>
          <w:szCs w:val="28"/>
        </w:rPr>
        <w:t xml:space="preserve">  для предоставления </w:t>
      </w:r>
      <w:r w:rsidRPr="000F21A2">
        <w:rPr>
          <w:rFonts w:ascii="Times New Roman" w:hAnsi="Times New Roman" w:cs="Times New Roman"/>
          <w:sz w:val="28"/>
          <w:szCs w:val="28"/>
        </w:rPr>
        <w:t xml:space="preserve">муниципальной </w:t>
      </w:r>
      <w:r w:rsidRPr="000F21A2">
        <w:rPr>
          <w:rFonts w:ascii="Times New Roman" w:hAnsi="Times New Roman" w:cs="Times New Roman"/>
          <w:bCs/>
          <w:sz w:val="28"/>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порядок их представления</w:t>
      </w:r>
    </w:p>
    <w:p w:rsidR="000F21A2" w:rsidRPr="000F21A2" w:rsidRDefault="000F21A2" w:rsidP="000F21A2">
      <w:pPr>
        <w:tabs>
          <w:tab w:val="num" w:pos="720"/>
          <w:tab w:val="left" w:pos="851"/>
        </w:tabs>
        <w:suppressAutoHyphens/>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 xml:space="preserve">2.6.1. Для предоставления муниципальной услуги необходимо обращение заявителя, которое может быть направлено в </w:t>
      </w:r>
      <w:r w:rsidR="00990D8E">
        <w:rPr>
          <w:rFonts w:ascii="Times New Roman" w:hAnsi="Times New Roman" w:cs="Times New Roman"/>
          <w:sz w:val="28"/>
          <w:szCs w:val="28"/>
        </w:rPr>
        <w:t xml:space="preserve">администрацию, Управление </w:t>
      </w:r>
      <w:r w:rsidRPr="000F21A2">
        <w:rPr>
          <w:rFonts w:ascii="Times New Roman" w:hAnsi="Times New Roman" w:cs="Times New Roman"/>
          <w:sz w:val="28"/>
          <w:szCs w:val="28"/>
        </w:rPr>
        <w:t>или</w:t>
      </w:r>
      <w:r w:rsidRPr="000F21A2">
        <w:rPr>
          <w:rFonts w:ascii="Times New Roman" w:hAnsi="Times New Roman" w:cs="Times New Roman"/>
          <w:i/>
          <w:sz w:val="28"/>
          <w:szCs w:val="28"/>
        </w:rPr>
        <w:t xml:space="preserve"> </w:t>
      </w:r>
      <w:r w:rsidRPr="000F21A2">
        <w:rPr>
          <w:rFonts w:ascii="Times New Roman" w:hAnsi="Times New Roman" w:cs="Times New Roman"/>
          <w:sz w:val="28"/>
          <w:szCs w:val="28"/>
        </w:rPr>
        <w:t xml:space="preserve">в </w:t>
      </w:r>
      <w:r w:rsidR="00420B7D">
        <w:rPr>
          <w:rFonts w:ascii="Times New Roman" w:hAnsi="Times New Roman" w:cs="Times New Roman"/>
          <w:sz w:val="28"/>
          <w:szCs w:val="28"/>
        </w:rPr>
        <w:t>МФЦ</w:t>
      </w:r>
      <w:r w:rsidRPr="000F21A2">
        <w:rPr>
          <w:rFonts w:ascii="Times New Roman" w:hAnsi="Times New Roman" w:cs="Times New Roman"/>
          <w:sz w:val="28"/>
          <w:szCs w:val="28"/>
        </w:rPr>
        <w:t>, на официальный сайт, по почте, по электронной почте, по факсимильной связи.</w:t>
      </w:r>
    </w:p>
    <w:p w:rsidR="000F21A2" w:rsidRPr="000F21A2" w:rsidRDefault="000F21A2" w:rsidP="000F21A2">
      <w:pPr>
        <w:tabs>
          <w:tab w:val="num" w:pos="720"/>
          <w:tab w:val="left" w:pos="851"/>
        </w:tabs>
        <w:suppressAutoHyphens/>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2.6.2. В обращении, в том числе, поступившем в электронной форме, должны быть указаны:</w:t>
      </w:r>
    </w:p>
    <w:p w:rsidR="000F21A2" w:rsidRPr="000F21A2" w:rsidRDefault="000F21A2" w:rsidP="000F21A2">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0F21A2">
        <w:rPr>
          <w:rFonts w:ascii="Times New Roman" w:hAnsi="Times New Roman" w:cs="Times New Roman"/>
          <w:sz w:val="28"/>
          <w:szCs w:val="28"/>
        </w:rPr>
        <w:lastRenderedPageBreak/>
        <w:t xml:space="preserve">а) наименование администрации, либо должность, фамилия, имя, отчество соответствующего должностного лица, которому оно адресовано; </w:t>
      </w:r>
    </w:p>
    <w:p w:rsidR="000F21A2" w:rsidRPr="000F21A2" w:rsidRDefault="000F21A2" w:rsidP="000F21A2">
      <w:pPr>
        <w:tabs>
          <w:tab w:val="left" w:pos="851"/>
        </w:tabs>
        <w:suppressAutoHyphens/>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б) наименование обратившегося юридического лица (для граждан - фамилия, имя и отчество);</w:t>
      </w:r>
    </w:p>
    <w:p w:rsidR="000F21A2" w:rsidRPr="000F21A2" w:rsidRDefault="000F21A2" w:rsidP="000F21A2">
      <w:pPr>
        <w:tabs>
          <w:tab w:val="left" w:pos="851"/>
        </w:tabs>
        <w:suppressAutoHyphens/>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в) почтовый и/или электронный адрес заявителя;</w:t>
      </w:r>
    </w:p>
    <w:p w:rsidR="000F21A2" w:rsidRPr="000F21A2" w:rsidRDefault="000F21A2" w:rsidP="000F21A2">
      <w:pPr>
        <w:tabs>
          <w:tab w:val="left" w:pos="851"/>
        </w:tabs>
        <w:suppressAutoHyphens/>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 xml:space="preserve">г) </w:t>
      </w:r>
      <w:r w:rsidR="00581004">
        <w:rPr>
          <w:rFonts w:ascii="Times New Roman" w:hAnsi="Times New Roman" w:cs="Times New Roman"/>
          <w:sz w:val="28"/>
          <w:szCs w:val="28"/>
        </w:rPr>
        <w:t>содержание обращения</w:t>
      </w:r>
      <w:r w:rsidRPr="000F21A2">
        <w:rPr>
          <w:rFonts w:ascii="Times New Roman" w:hAnsi="Times New Roman" w:cs="Times New Roman"/>
          <w:sz w:val="28"/>
          <w:szCs w:val="28"/>
        </w:rPr>
        <w:t>;</w:t>
      </w:r>
    </w:p>
    <w:p w:rsidR="000F21A2" w:rsidRPr="000F21A2" w:rsidRDefault="000F21A2" w:rsidP="000F21A2">
      <w:pPr>
        <w:tabs>
          <w:tab w:val="left" w:pos="851"/>
        </w:tabs>
        <w:suppressAutoHyphens/>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д) личная подпись руководителя организации, гражданина</w:t>
      </w:r>
      <w:r w:rsidR="00581004">
        <w:rPr>
          <w:rFonts w:ascii="Times New Roman" w:hAnsi="Times New Roman" w:cs="Times New Roman"/>
          <w:sz w:val="28"/>
          <w:szCs w:val="28"/>
        </w:rPr>
        <w:t xml:space="preserve"> (или уполномоченного лица)</w:t>
      </w:r>
      <w:r w:rsidRPr="000F21A2">
        <w:rPr>
          <w:rFonts w:ascii="Times New Roman" w:hAnsi="Times New Roman" w:cs="Times New Roman"/>
          <w:sz w:val="28"/>
          <w:szCs w:val="28"/>
        </w:rPr>
        <w:t>;</w:t>
      </w:r>
    </w:p>
    <w:p w:rsidR="000F21A2" w:rsidRPr="000F21A2" w:rsidRDefault="000F21A2" w:rsidP="000F21A2">
      <w:pPr>
        <w:tabs>
          <w:tab w:val="left" w:pos="851"/>
        </w:tabs>
        <w:suppressAutoHyphens/>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е) дата отправления обращения.</w:t>
      </w:r>
    </w:p>
    <w:p w:rsidR="000F21A2" w:rsidRDefault="000F21A2" w:rsidP="000F21A2">
      <w:pPr>
        <w:tabs>
          <w:tab w:val="left" w:pos="851"/>
        </w:tabs>
        <w:suppressAutoHyphens/>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 xml:space="preserve">2.6.3. При обращении в администрацию, Управление, </w:t>
      </w:r>
      <w:r w:rsidR="00420B7D">
        <w:rPr>
          <w:rFonts w:ascii="Times New Roman" w:hAnsi="Times New Roman" w:cs="Times New Roman"/>
          <w:sz w:val="28"/>
          <w:szCs w:val="28"/>
        </w:rPr>
        <w:t>МФЦ</w:t>
      </w:r>
      <w:r w:rsidRPr="000F21A2">
        <w:rPr>
          <w:rFonts w:ascii="Times New Roman" w:hAnsi="Times New Roman" w:cs="Times New Roman"/>
          <w:sz w:val="28"/>
          <w:szCs w:val="28"/>
        </w:rPr>
        <w:t xml:space="preserve"> за муниципальной услугой заявитель представляет </w:t>
      </w:r>
      <w:r w:rsidR="00581004">
        <w:rPr>
          <w:rFonts w:ascii="Times New Roman" w:hAnsi="Times New Roman" w:cs="Times New Roman"/>
          <w:sz w:val="28"/>
          <w:szCs w:val="28"/>
        </w:rPr>
        <w:t>следующие документы</w:t>
      </w:r>
      <w:r w:rsidRPr="000F21A2">
        <w:rPr>
          <w:rFonts w:ascii="Times New Roman" w:hAnsi="Times New Roman" w:cs="Times New Roman"/>
          <w:sz w:val="28"/>
          <w:szCs w:val="28"/>
        </w:rPr>
        <w:t>:</w:t>
      </w:r>
    </w:p>
    <w:p w:rsidR="00E35314" w:rsidRPr="003D60CC" w:rsidRDefault="003D60CC" w:rsidP="00E35314">
      <w:pPr>
        <w:pStyle w:val="28"/>
        <w:tabs>
          <w:tab w:val="left" w:pos="851"/>
        </w:tabs>
        <w:suppressAutoHyphens/>
        <w:spacing w:after="0" w:line="240" w:lineRule="auto"/>
        <w:ind w:firstLine="709"/>
        <w:jc w:val="both"/>
        <w:rPr>
          <w:szCs w:val="28"/>
          <w:lang w:eastAsia="ru-RU"/>
        </w:rPr>
      </w:pPr>
      <w:r>
        <w:rPr>
          <w:szCs w:val="28"/>
          <w:lang w:eastAsia="ru-RU"/>
        </w:rPr>
        <w:t>з</w:t>
      </w:r>
      <w:r w:rsidRPr="003D60CC">
        <w:rPr>
          <w:szCs w:val="28"/>
          <w:lang w:eastAsia="ru-RU"/>
        </w:rPr>
        <w:t>аявление о предоставлении услуги</w:t>
      </w:r>
      <w:r>
        <w:rPr>
          <w:szCs w:val="28"/>
          <w:lang w:eastAsia="ru-RU"/>
        </w:rPr>
        <w:t>;</w:t>
      </w:r>
    </w:p>
    <w:p w:rsidR="003D60CC" w:rsidRPr="003D60CC" w:rsidRDefault="003D60CC" w:rsidP="003D60C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w:t>
      </w:r>
      <w:r w:rsidRPr="003D60CC">
        <w:rPr>
          <w:rFonts w:ascii="Times New Roman" w:hAnsi="Times New Roman"/>
          <w:sz w:val="28"/>
          <w:szCs w:val="28"/>
          <w:lang w:eastAsia="ru-RU"/>
        </w:rPr>
        <w:t>окумент, удостоверяющий личность</w:t>
      </w:r>
      <w:r>
        <w:rPr>
          <w:rFonts w:ascii="Times New Roman" w:hAnsi="Times New Roman"/>
          <w:sz w:val="28"/>
          <w:szCs w:val="28"/>
          <w:lang w:eastAsia="ru-RU"/>
        </w:rPr>
        <w:t>;</w:t>
      </w:r>
    </w:p>
    <w:p w:rsidR="003D60CC" w:rsidRDefault="003D60CC" w:rsidP="00E35314">
      <w:pPr>
        <w:pStyle w:val="28"/>
        <w:tabs>
          <w:tab w:val="left" w:pos="851"/>
        </w:tabs>
        <w:suppressAutoHyphens/>
        <w:spacing w:after="0" w:line="240" w:lineRule="auto"/>
        <w:ind w:firstLine="709"/>
        <w:jc w:val="both"/>
        <w:rPr>
          <w:szCs w:val="28"/>
        </w:rPr>
      </w:pPr>
      <w:r>
        <w:rPr>
          <w:szCs w:val="28"/>
        </w:rPr>
        <w:t>д</w:t>
      </w:r>
      <w:r w:rsidRPr="003D60CC">
        <w:rPr>
          <w:szCs w:val="28"/>
        </w:rPr>
        <w:t>окументы, подтверждающие право</w:t>
      </w:r>
      <w:r w:rsidR="00990D8E">
        <w:rPr>
          <w:szCs w:val="28"/>
        </w:rPr>
        <w:t>, заявителя на объект недвижимости, если право на такой объект недвижимости не зарегистрировано в ЕГРН</w:t>
      </w:r>
      <w:r>
        <w:rPr>
          <w:szCs w:val="28"/>
        </w:rPr>
        <w:t>;</w:t>
      </w:r>
    </w:p>
    <w:p w:rsidR="00990D8E" w:rsidRPr="003D60CC" w:rsidRDefault="00990D8E" w:rsidP="00E35314">
      <w:pPr>
        <w:pStyle w:val="28"/>
        <w:tabs>
          <w:tab w:val="left" w:pos="851"/>
        </w:tabs>
        <w:suppressAutoHyphens/>
        <w:spacing w:after="0" w:line="240" w:lineRule="auto"/>
        <w:ind w:firstLine="709"/>
        <w:jc w:val="both"/>
        <w:rPr>
          <w:szCs w:val="28"/>
        </w:rPr>
      </w:pPr>
      <w:r>
        <w:rPr>
          <w:szCs w:val="28"/>
        </w:rPr>
        <w:t xml:space="preserve">схема расположения объекта </w:t>
      </w:r>
      <w:proofErr w:type="spellStart"/>
      <w:r>
        <w:rPr>
          <w:szCs w:val="28"/>
        </w:rPr>
        <w:t>адресования</w:t>
      </w:r>
      <w:proofErr w:type="spellEnd"/>
      <w:r>
        <w:rPr>
          <w:szCs w:val="28"/>
        </w:rPr>
        <w:t xml:space="preserve"> на кадастровом плане или кадастровой карте соответствующей территории (в случае присвоения адреса земельному участку)</w:t>
      </w:r>
      <w:r w:rsidR="00770C52">
        <w:rPr>
          <w:szCs w:val="28"/>
        </w:rPr>
        <w:t>;</w:t>
      </w:r>
    </w:p>
    <w:p w:rsidR="003D60CC" w:rsidRPr="003D60CC" w:rsidRDefault="003D60CC" w:rsidP="00E35314">
      <w:pPr>
        <w:pStyle w:val="28"/>
        <w:tabs>
          <w:tab w:val="left" w:pos="851"/>
        </w:tabs>
        <w:suppressAutoHyphens/>
        <w:spacing w:after="0" w:line="240" w:lineRule="auto"/>
        <w:ind w:firstLine="709"/>
        <w:jc w:val="both"/>
        <w:rPr>
          <w:szCs w:val="28"/>
        </w:rPr>
      </w:pPr>
      <w:r>
        <w:rPr>
          <w:szCs w:val="28"/>
        </w:rPr>
        <w:t>д</w:t>
      </w:r>
      <w:r w:rsidRPr="003D60CC">
        <w:rPr>
          <w:szCs w:val="28"/>
        </w:rPr>
        <w:t>окумент, подтверждающий полномочия представителя</w:t>
      </w:r>
      <w:r>
        <w:rPr>
          <w:szCs w:val="28"/>
        </w:rPr>
        <w:t>.</w:t>
      </w:r>
    </w:p>
    <w:p w:rsidR="003D60CC" w:rsidRDefault="003D60CC" w:rsidP="00E35314">
      <w:pPr>
        <w:pStyle w:val="28"/>
        <w:tabs>
          <w:tab w:val="left" w:pos="851"/>
        </w:tabs>
        <w:suppressAutoHyphens/>
        <w:spacing w:after="0" w:line="240" w:lineRule="auto"/>
        <w:ind w:firstLine="709"/>
        <w:jc w:val="both"/>
      </w:pPr>
    </w:p>
    <w:p w:rsidR="00E35314" w:rsidRPr="003D60CC" w:rsidRDefault="00E35314" w:rsidP="00E35314">
      <w:pPr>
        <w:pStyle w:val="28"/>
        <w:tabs>
          <w:tab w:val="left" w:pos="851"/>
        </w:tabs>
        <w:suppressAutoHyphens/>
        <w:spacing w:after="0" w:line="240" w:lineRule="auto"/>
        <w:ind w:firstLine="709"/>
        <w:jc w:val="both"/>
      </w:pPr>
      <w:r w:rsidRPr="003D60CC">
        <w:t>2.6.4. При направлении обращения в электронной форме:</w:t>
      </w:r>
    </w:p>
    <w:p w:rsidR="00E35314" w:rsidRPr="00C3007A" w:rsidRDefault="00E35314" w:rsidP="00E35314">
      <w:pPr>
        <w:pStyle w:val="28"/>
        <w:tabs>
          <w:tab w:val="left" w:pos="851"/>
        </w:tabs>
        <w:suppressAutoHyphens/>
        <w:spacing w:after="0" w:line="240" w:lineRule="auto"/>
        <w:ind w:firstLine="709"/>
        <w:jc w:val="both"/>
      </w:pPr>
      <w:r w:rsidRPr="003D60CC">
        <w:t>а) оформляются в соответствии с образцом заявления</w:t>
      </w:r>
      <w:r w:rsidRPr="00C3007A">
        <w:t xml:space="preserve"> (приложение</w:t>
      </w:r>
      <w:r>
        <w:t xml:space="preserve"> 3</w:t>
      </w:r>
      <w:r w:rsidRPr="00C3007A">
        <w:t xml:space="preserve"> к настоящему Административному регламенту);</w:t>
      </w:r>
    </w:p>
    <w:p w:rsidR="00E35314" w:rsidRDefault="00E35314" w:rsidP="00E35314">
      <w:pPr>
        <w:pStyle w:val="28"/>
        <w:tabs>
          <w:tab w:val="left" w:pos="851"/>
        </w:tabs>
        <w:suppressAutoHyphens/>
        <w:spacing w:after="0" w:line="240" w:lineRule="auto"/>
        <w:ind w:firstLine="709"/>
        <w:jc w:val="both"/>
      </w:pPr>
      <w:r w:rsidRPr="00C3007A">
        <w:t>б) к обращению прилагаются копии документов, предусмотренных пунктом 2.6.3 настоящего Административного регламента;</w:t>
      </w:r>
    </w:p>
    <w:p w:rsidR="00E35314" w:rsidRPr="000D7C74" w:rsidRDefault="00E35314" w:rsidP="00E35314">
      <w:pPr>
        <w:pStyle w:val="28"/>
        <w:tabs>
          <w:tab w:val="left" w:pos="851"/>
        </w:tabs>
        <w:suppressAutoHyphens/>
        <w:spacing w:after="0" w:line="240" w:lineRule="auto"/>
        <w:ind w:firstLine="709"/>
        <w:jc w:val="both"/>
      </w:pPr>
      <w:r w:rsidRPr="000D7C74">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E35314" w:rsidRPr="000D7C74" w:rsidRDefault="00E35314" w:rsidP="00E35314">
      <w:pPr>
        <w:pStyle w:val="28"/>
        <w:tabs>
          <w:tab w:val="left" w:pos="851"/>
        </w:tabs>
        <w:suppressAutoHyphens/>
        <w:spacing w:after="0" w:line="240" w:lineRule="auto"/>
        <w:ind w:firstLine="709"/>
        <w:jc w:val="both"/>
      </w:pPr>
      <w:r w:rsidRPr="000D7C74">
        <w:t xml:space="preserve">г) направляются посредством электронной почты, официального сайта. </w:t>
      </w:r>
    </w:p>
    <w:p w:rsidR="00E35314" w:rsidRPr="008B16E2" w:rsidRDefault="00E35314" w:rsidP="000F21A2">
      <w:pPr>
        <w:tabs>
          <w:tab w:val="left" w:pos="851"/>
        </w:tabs>
        <w:suppressAutoHyphens/>
        <w:spacing w:after="0"/>
        <w:ind w:firstLine="709"/>
        <w:jc w:val="both"/>
        <w:rPr>
          <w:rFonts w:ascii="Times New Roman" w:hAnsi="Times New Roman"/>
          <w:sz w:val="28"/>
          <w:szCs w:val="28"/>
        </w:rPr>
      </w:pPr>
    </w:p>
    <w:p w:rsidR="000F21A2" w:rsidRPr="00E35314" w:rsidRDefault="000F21A2" w:rsidP="000F21A2">
      <w:pPr>
        <w:pStyle w:val="28"/>
        <w:tabs>
          <w:tab w:val="left" w:pos="851"/>
        </w:tabs>
        <w:suppressAutoHyphens/>
        <w:spacing w:after="0" w:line="276" w:lineRule="auto"/>
        <w:ind w:firstLine="709"/>
        <w:jc w:val="both"/>
        <w:rPr>
          <w:szCs w:val="28"/>
        </w:rPr>
      </w:pPr>
      <w:r w:rsidRPr="00E35314">
        <w:rPr>
          <w:szCs w:val="28"/>
        </w:rPr>
        <w:t>2.6.</w:t>
      </w:r>
      <w:r w:rsidR="00E35314">
        <w:rPr>
          <w:szCs w:val="28"/>
        </w:rPr>
        <w:t>5</w:t>
      </w:r>
      <w:r w:rsidRPr="00E35314">
        <w:rPr>
          <w:szCs w:val="28"/>
        </w:rPr>
        <w:t>. Форму заявления заявитель может получить:</w:t>
      </w:r>
    </w:p>
    <w:p w:rsidR="000F21A2" w:rsidRPr="00E35314"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E35314">
        <w:rPr>
          <w:rFonts w:ascii="Times New Roman" w:hAnsi="Times New Roman" w:cs="Times New Roman"/>
          <w:sz w:val="28"/>
          <w:szCs w:val="28"/>
        </w:rPr>
        <w:t>непосредственно в Управлении по адресу, указанному в пункте 1.3.</w:t>
      </w:r>
      <w:r w:rsidR="00520B01" w:rsidRPr="00E35314">
        <w:rPr>
          <w:rFonts w:ascii="Times New Roman" w:hAnsi="Times New Roman" w:cs="Times New Roman"/>
          <w:sz w:val="28"/>
          <w:szCs w:val="28"/>
        </w:rPr>
        <w:t>1</w:t>
      </w:r>
      <w:r w:rsidRPr="00E35314">
        <w:rPr>
          <w:rFonts w:ascii="Times New Roman" w:hAnsi="Times New Roman" w:cs="Times New Roman"/>
          <w:sz w:val="28"/>
          <w:szCs w:val="28"/>
        </w:rPr>
        <w:t xml:space="preserve"> настоящего Административного регламента;</w:t>
      </w:r>
    </w:p>
    <w:p w:rsidR="000F21A2" w:rsidRPr="00E35314"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E35314">
        <w:rPr>
          <w:rFonts w:ascii="Times New Roman" w:hAnsi="Times New Roman" w:cs="Times New Roman"/>
          <w:sz w:val="28"/>
          <w:szCs w:val="28"/>
        </w:rPr>
        <w:t>в многофункциональном</w:t>
      </w:r>
      <w:r w:rsidR="00E35314" w:rsidRPr="00E35314">
        <w:rPr>
          <w:rFonts w:ascii="Times New Roman" w:hAnsi="Times New Roman" w:cs="Times New Roman"/>
          <w:sz w:val="28"/>
          <w:szCs w:val="28"/>
        </w:rPr>
        <w:t xml:space="preserve"> центре по адресу, указанному в приложении 1 </w:t>
      </w:r>
      <w:r w:rsidRPr="00E35314">
        <w:rPr>
          <w:rFonts w:ascii="Times New Roman" w:hAnsi="Times New Roman" w:cs="Times New Roman"/>
          <w:sz w:val="28"/>
          <w:szCs w:val="28"/>
        </w:rPr>
        <w:t>настоящего Административного регламента;</w:t>
      </w:r>
    </w:p>
    <w:p w:rsidR="000F21A2" w:rsidRPr="00E35314"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E35314">
        <w:rPr>
          <w:rFonts w:ascii="Times New Roman" w:hAnsi="Times New Roman" w:cs="Times New Roman"/>
          <w:sz w:val="28"/>
          <w:szCs w:val="28"/>
        </w:rPr>
        <w:t>в информационно-телекоммуникационной сети «Интернет» на официальном сайте;</w:t>
      </w:r>
    </w:p>
    <w:p w:rsidR="000F21A2" w:rsidRPr="000F21A2" w:rsidRDefault="008B16E2" w:rsidP="008B16E2">
      <w:pPr>
        <w:pStyle w:val="aff0"/>
        <w:tabs>
          <w:tab w:val="left" w:pos="851"/>
        </w:tabs>
        <w:spacing w:after="0" w:line="276" w:lineRule="auto"/>
        <w:ind w:left="0"/>
        <w:jc w:val="both"/>
        <w:rPr>
          <w:rFonts w:ascii="Times New Roman" w:hAnsi="Times New Roman" w:cs="Times New Roman"/>
          <w:sz w:val="28"/>
          <w:szCs w:val="28"/>
        </w:rPr>
      </w:pPr>
      <w:r w:rsidRPr="00E35314">
        <w:rPr>
          <w:rFonts w:ascii="Times New Roman" w:hAnsi="Times New Roman" w:cs="Times New Roman"/>
          <w:sz w:val="28"/>
          <w:szCs w:val="28"/>
        </w:rPr>
        <w:tab/>
      </w:r>
      <w:r w:rsidR="000F21A2" w:rsidRPr="00E35314">
        <w:rPr>
          <w:rFonts w:ascii="Times New Roman" w:hAnsi="Times New Roman" w:cs="Times New Roman"/>
          <w:sz w:val="28"/>
          <w:szCs w:val="28"/>
        </w:rPr>
        <w:t>на Едином портале и Региональном портале.</w:t>
      </w:r>
    </w:p>
    <w:p w:rsidR="00E35314" w:rsidRDefault="00E35314"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p>
    <w:p w:rsidR="000F21A2" w:rsidRPr="000F21A2"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2.6.</w:t>
      </w:r>
      <w:r w:rsidR="00E35314">
        <w:rPr>
          <w:rFonts w:ascii="Times New Roman" w:hAnsi="Times New Roman" w:cs="Times New Roman"/>
          <w:sz w:val="28"/>
          <w:szCs w:val="28"/>
        </w:rPr>
        <w:t>6</w:t>
      </w:r>
      <w:r w:rsidRPr="000F21A2">
        <w:rPr>
          <w:rFonts w:ascii="Times New Roman" w:hAnsi="Times New Roman" w:cs="Times New Roman"/>
          <w:sz w:val="28"/>
          <w:szCs w:val="28"/>
        </w:rPr>
        <w:t>. Заявитель имеет право представить документы:</w:t>
      </w:r>
    </w:p>
    <w:p w:rsidR="000F21A2" w:rsidRPr="000F21A2"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lastRenderedPageBreak/>
        <w:t>лично или через законного представителя в Управление;</w:t>
      </w:r>
    </w:p>
    <w:p w:rsidR="000F21A2" w:rsidRPr="000F21A2"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 xml:space="preserve">лично или через законного представителя в </w:t>
      </w:r>
      <w:r w:rsidR="00420B7D">
        <w:rPr>
          <w:rFonts w:ascii="Times New Roman" w:hAnsi="Times New Roman" w:cs="Times New Roman"/>
          <w:sz w:val="28"/>
          <w:szCs w:val="28"/>
        </w:rPr>
        <w:t>МФЦ</w:t>
      </w:r>
      <w:r w:rsidRPr="000F21A2">
        <w:rPr>
          <w:rFonts w:ascii="Times New Roman" w:hAnsi="Times New Roman" w:cs="Times New Roman"/>
          <w:sz w:val="28"/>
          <w:szCs w:val="28"/>
        </w:rPr>
        <w:t>;</w:t>
      </w:r>
    </w:p>
    <w:p w:rsidR="000F21A2" w:rsidRPr="000F21A2"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путем направления почтовых отправлений в Управление;</w:t>
      </w:r>
    </w:p>
    <w:p w:rsidR="000F21A2"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путем направления документов на официальный сайт и/или по электронной почте.</w:t>
      </w:r>
    </w:p>
    <w:p w:rsidR="00E35314" w:rsidRDefault="00E35314" w:rsidP="000F21A2">
      <w:pPr>
        <w:pStyle w:val="28"/>
        <w:tabs>
          <w:tab w:val="left" w:pos="851"/>
        </w:tabs>
        <w:suppressAutoHyphens/>
        <w:spacing w:after="0" w:line="276" w:lineRule="auto"/>
        <w:ind w:firstLine="709"/>
        <w:jc w:val="both"/>
        <w:rPr>
          <w:szCs w:val="28"/>
        </w:rPr>
      </w:pPr>
    </w:p>
    <w:p w:rsidR="000F21A2" w:rsidRPr="000F21A2" w:rsidRDefault="000F21A2" w:rsidP="000F21A2">
      <w:pPr>
        <w:pStyle w:val="28"/>
        <w:tabs>
          <w:tab w:val="left" w:pos="851"/>
        </w:tabs>
        <w:suppressAutoHyphens/>
        <w:spacing w:after="0" w:line="276" w:lineRule="auto"/>
        <w:ind w:firstLine="709"/>
        <w:jc w:val="both"/>
        <w:rPr>
          <w:szCs w:val="28"/>
        </w:rPr>
      </w:pPr>
      <w:r w:rsidRPr="000F21A2">
        <w:rPr>
          <w:szCs w:val="28"/>
        </w:rPr>
        <w:t>2.6.</w:t>
      </w:r>
      <w:r w:rsidR="00E35314">
        <w:rPr>
          <w:szCs w:val="28"/>
        </w:rPr>
        <w:t>7</w:t>
      </w:r>
      <w:r w:rsidRPr="000F21A2">
        <w:rPr>
          <w:szCs w:val="28"/>
        </w:rPr>
        <w:t>. Представляемые заявителем документы должны быть:</w:t>
      </w:r>
    </w:p>
    <w:p w:rsidR="000F21A2" w:rsidRPr="000F21A2"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0F21A2" w:rsidRPr="000F21A2"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документы не должны иметь серьезных повреждений, наличие которых не позволяет однозначно истолковать их содержание;</w:t>
      </w:r>
    </w:p>
    <w:p w:rsidR="000F21A2" w:rsidRPr="000F21A2"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0F21A2">
        <w:rPr>
          <w:rFonts w:ascii="Times New Roman" w:hAnsi="Times New Roman" w:cs="Times New Roman"/>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9C1199" w:rsidRDefault="009C1199" w:rsidP="000F21A2">
      <w:pPr>
        <w:autoSpaceDE w:val="0"/>
        <w:spacing w:after="0"/>
        <w:jc w:val="both"/>
        <w:rPr>
          <w:rFonts w:ascii="Times New Roman" w:hAnsi="Times New Roman" w:cs="Times New Roman"/>
          <w:color w:val="FF0000"/>
          <w:sz w:val="28"/>
          <w:szCs w:val="28"/>
        </w:rPr>
      </w:pPr>
    </w:p>
    <w:p w:rsidR="005F257D" w:rsidRPr="005F257D" w:rsidRDefault="005F257D" w:rsidP="005F257D">
      <w:pPr>
        <w:tabs>
          <w:tab w:val="left" w:pos="851"/>
        </w:tabs>
        <w:suppressAutoHyphens/>
        <w:spacing w:after="0"/>
        <w:ind w:firstLine="709"/>
        <w:jc w:val="both"/>
        <w:rPr>
          <w:rFonts w:ascii="Times New Roman" w:hAnsi="Times New Roman" w:cs="Times New Roman"/>
          <w:sz w:val="28"/>
          <w:szCs w:val="28"/>
        </w:rPr>
      </w:pPr>
      <w:r w:rsidRPr="005F257D">
        <w:rPr>
          <w:rFonts w:ascii="Times New Roman" w:hAnsi="Times New Roman" w:cs="Times New Roman"/>
          <w:bCs/>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5F257D">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Pr="005F257D">
        <w:rPr>
          <w:rFonts w:ascii="Times New Roman" w:hAnsi="Times New Roman" w:cs="Times New Roman"/>
          <w:bCs/>
          <w:sz w:val="28"/>
          <w:szCs w:val="28"/>
        </w:rPr>
        <w:t xml:space="preserve">  для предоставления </w:t>
      </w:r>
      <w:r w:rsidRPr="005F257D">
        <w:rPr>
          <w:rFonts w:ascii="Times New Roman" w:hAnsi="Times New Roman" w:cs="Times New Roman"/>
          <w:sz w:val="28"/>
          <w:szCs w:val="28"/>
        </w:rPr>
        <w:t xml:space="preserve">муниципальной </w:t>
      </w:r>
      <w:r w:rsidRPr="005F257D">
        <w:rPr>
          <w:rFonts w:ascii="Times New Roman" w:hAnsi="Times New Roman" w:cs="Times New Roman"/>
          <w:bCs/>
          <w:sz w:val="28"/>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5F257D">
        <w:rPr>
          <w:rFonts w:ascii="Times New Roman" w:hAnsi="Times New Roman" w:cs="Times New Roman"/>
          <w:sz w:val="28"/>
          <w:szCs w:val="28"/>
        </w:rPr>
        <w:t xml:space="preserve"> а также способы их получения заявителем, порядок их представления</w:t>
      </w:r>
    </w:p>
    <w:p w:rsidR="005F257D" w:rsidRPr="005F257D" w:rsidRDefault="005F257D" w:rsidP="005F257D">
      <w:pPr>
        <w:spacing w:after="0"/>
        <w:ind w:firstLine="709"/>
        <w:contextualSpacing/>
        <w:jc w:val="both"/>
        <w:rPr>
          <w:rFonts w:ascii="Times New Roman" w:hAnsi="Times New Roman" w:cs="Times New Roman"/>
          <w:sz w:val="28"/>
          <w:szCs w:val="28"/>
        </w:rPr>
      </w:pPr>
      <w:r w:rsidRPr="005F257D">
        <w:rPr>
          <w:rFonts w:ascii="Times New Roman" w:hAnsi="Times New Roman" w:cs="Times New Roman"/>
          <w:sz w:val="28"/>
          <w:szCs w:val="28"/>
        </w:rPr>
        <w:t>2.7.1. Для получения муниципальной услуги заявитель вправе представить (направить):</w:t>
      </w:r>
    </w:p>
    <w:p w:rsidR="0033136D" w:rsidRPr="0033136D" w:rsidRDefault="0033136D" w:rsidP="005F257D">
      <w:pPr>
        <w:spacing w:after="0"/>
        <w:ind w:firstLine="709"/>
        <w:contextualSpacing/>
        <w:jc w:val="both"/>
        <w:rPr>
          <w:rFonts w:ascii="Times New Roman" w:hAnsi="Times New Roman"/>
          <w:bCs/>
          <w:iCs/>
          <w:sz w:val="28"/>
          <w:szCs w:val="28"/>
          <w:lang w:eastAsia="ru-RU"/>
        </w:rPr>
      </w:pPr>
      <w:r>
        <w:rPr>
          <w:rFonts w:ascii="Times New Roman" w:hAnsi="Times New Roman"/>
          <w:bCs/>
          <w:iCs/>
          <w:sz w:val="28"/>
          <w:szCs w:val="28"/>
          <w:lang w:eastAsia="ru-RU"/>
        </w:rPr>
        <w:t>в</w:t>
      </w:r>
      <w:r w:rsidRPr="0033136D">
        <w:rPr>
          <w:rFonts w:ascii="Times New Roman" w:hAnsi="Times New Roman"/>
          <w:bCs/>
          <w:iCs/>
          <w:sz w:val="28"/>
          <w:szCs w:val="28"/>
          <w:lang w:eastAsia="ru-RU"/>
        </w:rPr>
        <w:t>ыписк</w:t>
      </w:r>
      <w:r>
        <w:rPr>
          <w:rFonts w:ascii="Times New Roman" w:hAnsi="Times New Roman"/>
          <w:bCs/>
          <w:iCs/>
          <w:sz w:val="28"/>
          <w:szCs w:val="28"/>
          <w:lang w:eastAsia="ru-RU"/>
        </w:rPr>
        <w:t>у</w:t>
      </w:r>
      <w:r w:rsidRPr="0033136D">
        <w:rPr>
          <w:rFonts w:ascii="Times New Roman" w:hAnsi="Times New Roman"/>
          <w:bCs/>
          <w:iCs/>
          <w:sz w:val="28"/>
          <w:szCs w:val="28"/>
          <w:lang w:eastAsia="ru-RU"/>
        </w:rPr>
        <w:t xml:space="preserve"> из Единого государственного реестра прав на недвижимое имущество и сделок с ним (о правах на объ</w:t>
      </w:r>
      <w:r>
        <w:rPr>
          <w:rFonts w:ascii="Times New Roman" w:hAnsi="Times New Roman"/>
          <w:bCs/>
          <w:iCs/>
          <w:sz w:val="28"/>
          <w:szCs w:val="28"/>
          <w:lang w:eastAsia="ru-RU"/>
        </w:rPr>
        <w:t>ект недвижимого имущества);</w:t>
      </w:r>
    </w:p>
    <w:p w:rsidR="0033136D" w:rsidRPr="0033136D" w:rsidRDefault="0033136D" w:rsidP="005F257D">
      <w:pPr>
        <w:spacing w:after="0"/>
        <w:ind w:firstLine="709"/>
        <w:contextualSpacing/>
        <w:jc w:val="both"/>
        <w:rPr>
          <w:rFonts w:ascii="Times New Roman" w:hAnsi="Times New Roman"/>
          <w:bCs/>
          <w:iCs/>
          <w:sz w:val="28"/>
          <w:szCs w:val="28"/>
          <w:lang w:eastAsia="ru-RU"/>
        </w:rPr>
      </w:pPr>
      <w:r>
        <w:rPr>
          <w:rFonts w:ascii="Times New Roman" w:hAnsi="Times New Roman"/>
          <w:bCs/>
          <w:iCs/>
          <w:sz w:val="28"/>
          <w:szCs w:val="28"/>
          <w:lang w:eastAsia="ru-RU"/>
        </w:rPr>
        <w:t>к</w:t>
      </w:r>
      <w:r w:rsidRPr="0033136D">
        <w:rPr>
          <w:rFonts w:ascii="Times New Roman" w:hAnsi="Times New Roman"/>
          <w:bCs/>
          <w:iCs/>
          <w:sz w:val="28"/>
          <w:szCs w:val="28"/>
          <w:lang w:eastAsia="ru-RU"/>
        </w:rPr>
        <w:t>адастровый паспорт (на объект адресации; на объекты недвижимости, следствием преобразования которых является образование одного и более объекта адресации)</w:t>
      </w:r>
      <w:r>
        <w:rPr>
          <w:rFonts w:ascii="Times New Roman" w:hAnsi="Times New Roman"/>
          <w:bCs/>
          <w:iCs/>
          <w:sz w:val="28"/>
          <w:szCs w:val="28"/>
          <w:lang w:eastAsia="ru-RU"/>
        </w:rPr>
        <w:t>;</w:t>
      </w:r>
    </w:p>
    <w:p w:rsidR="0033136D" w:rsidRPr="0033136D" w:rsidRDefault="0033136D" w:rsidP="005F257D">
      <w:pPr>
        <w:spacing w:after="0"/>
        <w:ind w:firstLine="709"/>
        <w:contextualSpacing/>
        <w:jc w:val="both"/>
        <w:rPr>
          <w:rFonts w:ascii="Times New Roman" w:hAnsi="Times New Roman"/>
          <w:sz w:val="28"/>
          <w:szCs w:val="28"/>
        </w:rPr>
      </w:pPr>
      <w:r>
        <w:rPr>
          <w:rFonts w:ascii="Times New Roman" w:hAnsi="Times New Roman"/>
          <w:sz w:val="28"/>
          <w:szCs w:val="28"/>
        </w:rPr>
        <w:t>р</w:t>
      </w:r>
      <w:r w:rsidRPr="0033136D">
        <w:rPr>
          <w:rFonts w:ascii="Times New Roman" w:hAnsi="Times New Roman"/>
          <w:sz w:val="28"/>
          <w:szCs w:val="28"/>
        </w:rPr>
        <w:t>азрешение на строительство объекта адресации</w:t>
      </w:r>
      <w:r>
        <w:rPr>
          <w:rFonts w:ascii="Times New Roman" w:hAnsi="Times New Roman"/>
          <w:sz w:val="28"/>
          <w:szCs w:val="28"/>
        </w:rPr>
        <w:t>;</w:t>
      </w:r>
    </w:p>
    <w:p w:rsidR="0033136D" w:rsidRPr="0033136D" w:rsidRDefault="0033136D" w:rsidP="005F257D">
      <w:pPr>
        <w:spacing w:after="0"/>
        <w:ind w:firstLine="709"/>
        <w:contextualSpacing/>
        <w:jc w:val="both"/>
        <w:rPr>
          <w:rFonts w:ascii="Times New Roman" w:hAnsi="Times New Roman"/>
          <w:sz w:val="28"/>
          <w:szCs w:val="28"/>
        </w:rPr>
      </w:pPr>
      <w:r>
        <w:rPr>
          <w:rFonts w:ascii="Times New Roman" w:hAnsi="Times New Roman"/>
          <w:sz w:val="28"/>
          <w:szCs w:val="28"/>
        </w:rPr>
        <w:t>р</w:t>
      </w:r>
      <w:r w:rsidRPr="0033136D">
        <w:rPr>
          <w:rFonts w:ascii="Times New Roman" w:hAnsi="Times New Roman"/>
          <w:sz w:val="28"/>
          <w:szCs w:val="28"/>
        </w:rPr>
        <w:t>азрешение на ввод объекта адресации в эксплуатацию</w:t>
      </w:r>
      <w:r>
        <w:rPr>
          <w:rFonts w:ascii="Times New Roman" w:hAnsi="Times New Roman"/>
          <w:sz w:val="28"/>
          <w:szCs w:val="28"/>
        </w:rPr>
        <w:t>;</w:t>
      </w:r>
    </w:p>
    <w:p w:rsidR="0033136D" w:rsidRPr="0033136D" w:rsidRDefault="0033136D" w:rsidP="005F257D">
      <w:pPr>
        <w:spacing w:after="0"/>
        <w:ind w:firstLine="709"/>
        <w:contextualSpacing/>
        <w:jc w:val="both"/>
        <w:rPr>
          <w:rFonts w:ascii="Times New Roman" w:hAnsi="Times New Roman"/>
          <w:sz w:val="28"/>
          <w:szCs w:val="28"/>
        </w:rPr>
      </w:pPr>
      <w:r>
        <w:rPr>
          <w:rFonts w:ascii="Times New Roman" w:hAnsi="Times New Roman"/>
          <w:sz w:val="28"/>
          <w:szCs w:val="28"/>
        </w:rPr>
        <w:lastRenderedPageBreak/>
        <w:t>р</w:t>
      </w:r>
      <w:r w:rsidRPr="0033136D">
        <w:rPr>
          <w:rFonts w:ascii="Times New Roman" w:hAnsi="Times New Roman"/>
          <w:sz w:val="28"/>
          <w:szCs w:val="28"/>
        </w:rPr>
        <w:t>ешение органа местного самоуправления о переводе жилого помещения в нежилое помещение или нежилого помещения в жилое помещение</w:t>
      </w:r>
      <w:r>
        <w:rPr>
          <w:rFonts w:ascii="Times New Roman" w:hAnsi="Times New Roman"/>
          <w:sz w:val="28"/>
          <w:szCs w:val="28"/>
        </w:rPr>
        <w:t>;</w:t>
      </w:r>
    </w:p>
    <w:p w:rsidR="0033136D" w:rsidRPr="0033136D" w:rsidRDefault="0033136D" w:rsidP="005F257D">
      <w:pPr>
        <w:spacing w:after="0"/>
        <w:ind w:firstLine="709"/>
        <w:contextualSpacing/>
        <w:jc w:val="both"/>
        <w:rPr>
          <w:rFonts w:ascii="Times New Roman" w:hAnsi="Times New Roman"/>
          <w:sz w:val="28"/>
          <w:szCs w:val="28"/>
        </w:rPr>
      </w:pPr>
      <w:r>
        <w:rPr>
          <w:rFonts w:ascii="Times New Roman" w:hAnsi="Times New Roman"/>
          <w:sz w:val="28"/>
          <w:szCs w:val="28"/>
        </w:rPr>
        <w:t>а</w:t>
      </w:r>
      <w:r w:rsidRPr="0033136D">
        <w:rPr>
          <w:rFonts w:ascii="Times New Roman" w:hAnsi="Times New Roman"/>
          <w:sz w:val="28"/>
          <w:szCs w:val="28"/>
        </w:rPr>
        <w:t>кт приемочной комиссии при переустройстве и (или) перепланировке помещения, приводящих к образованию одного и более новых объектов адресации</w:t>
      </w:r>
      <w:r>
        <w:rPr>
          <w:rFonts w:ascii="Times New Roman" w:hAnsi="Times New Roman"/>
          <w:sz w:val="28"/>
          <w:szCs w:val="28"/>
        </w:rPr>
        <w:t>;</w:t>
      </w:r>
    </w:p>
    <w:p w:rsidR="0033136D" w:rsidRPr="0033136D" w:rsidRDefault="0033136D" w:rsidP="0033136D">
      <w:pPr>
        <w:spacing w:after="0" w:line="240" w:lineRule="auto"/>
        <w:ind w:firstLine="708"/>
        <w:jc w:val="both"/>
        <w:rPr>
          <w:rFonts w:ascii="Times New Roman" w:hAnsi="Times New Roman"/>
          <w:sz w:val="28"/>
          <w:szCs w:val="28"/>
        </w:rPr>
      </w:pPr>
      <w:r>
        <w:rPr>
          <w:rFonts w:ascii="Times New Roman" w:hAnsi="Times New Roman"/>
          <w:sz w:val="28"/>
          <w:szCs w:val="28"/>
        </w:rPr>
        <w:t>к</w:t>
      </w:r>
      <w:r w:rsidRPr="0033136D">
        <w:rPr>
          <w:rFonts w:ascii="Times New Roman" w:hAnsi="Times New Roman"/>
          <w:sz w:val="28"/>
          <w:szCs w:val="28"/>
        </w:rPr>
        <w:t>адастровая выписка об объекте недвижимости, который снят с учета</w:t>
      </w:r>
      <w:r>
        <w:rPr>
          <w:rFonts w:ascii="Times New Roman" w:hAnsi="Times New Roman"/>
          <w:sz w:val="28"/>
          <w:szCs w:val="28"/>
        </w:rPr>
        <w:t>.</w:t>
      </w:r>
    </w:p>
    <w:p w:rsidR="0033136D" w:rsidRDefault="0033136D" w:rsidP="005F257D">
      <w:pPr>
        <w:spacing w:after="0"/>
        <w:ind w:firstLine="709"/>
        <w:contextualSpacing/>
        <w:jc w:val="both"/>
        <w:rPr>
          <w:rFonts w:ascii="Times New Roman" w:hAnsi="Times New Roman"/>
          <w:bCs/>
          <w:iCs/>
          <w:sz w:val="18"/>
          <w:szCs w:val="18"/>
          <w:lang w:eastAsia="ru-RU"/>
        </w:rPr>
      </w:pPr>
    </w:p>
    <w:p w:rsidR="005F257D" w:rsidRPr="005F257D" w:rsidRDefault="005F257D" w:rsidP="005F257D">
      <w:pPr>
        <w:spacing w:after="0"/>
        <w:ind w:firstLine="709"/>
        <w:contextualSpacing/>
        <w:jc w:val="both"/>
        <w:rPr>
          <w:rFonts w:ascii="Times New Roman" w:hAnsi="Times New Roman" w:cs="Times New Roman"/>
          <w:sz w:val="28"/>
          <w:szCs w:val="28"/>
        </w:rPr>
      </w:pPr>
      <w:r w:rsidRPr="0033136D">
        <w:rPr>
          <w:rFonts w:ascii="Times New Roman" w:hAnsi="Times New Roman" w:cs="Times New Roman"/>
          <w:sz w:val="28"/>
          <w:szCs w:val="28"/>
        </w:rPr>
        <w:t>В случае непредставления заявителем указанных документов должностное лицо Управления, ответственное за предоставление муниципальной услуги, запрашивает их в соответствующих органах в порядке межведомственного обмена.</w:t>
      </w:r>
    </w:p>
    <w:p w:rsidR="00C477FA" w:rsidRDefault="005F257D" w:rsidP="00C477FA">
      <w:pPr>
        <w:tabs>
          <w:tab w:val="left" w:pos="709"/>
        </w:tabs>
        <w:suppressAutoHyphens/>
        <w:spacing w:after="0" w:line="100" w:lineRule="atLeast"/>
        <w:ind w:firstLine="567"/>
        <w:jc w:val="both"/>
        <w:rPr>
          <w:rFonts w:ascii="Times New Roman" w:eastAsia="Times New Roman" w:hAnsi="Times New Roman" w:cs="Times New Roman"/>
          <w:kern w:val="2"/>
          <w:sz w:val="28"/>
          <w:szCs w:val="28"/>
          <w:lang w:eastAsia="ru-RU"/>
        </w:rPr>
      </w:pPr>
      <w:r w:rsidRPr="005F257D">
        <w:rPr>
          <w:rFonts w:ascii="Times New Roman" w:hAnsi="Times New Roman" w:cs="Times New Roman"/>
          <w:bCs/>
          <w:sz w:val="28"/>
          <w:szCs w:val="28"/>
        </w:rPr>
        <w:t xml:space="preserve">2.7.2. </w:t>
      </w:r>
      <w:r w:rsidR="00C477FA">
        <w:rPr>
          <w:rFonts w:ascii="Times New Roman" w:eastAsia="Times New Roman" w:hAnsi="Times New Roman" w:cs="Times New Roman"/>
          <w:kern w:val="2"/>
          <w:sz w:val="28"/>
          <w:szCs w:val="28"/>
          <w:lang w:eastAsia="ru-RU"/>
        </w:rPr>
        <w:t>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C477FA" w:rsidRDefault="00C477FA" w:rsidP="00C477FA">
      <w:pPr>
        <w:spacing w:after="0" w:line="240" w:lineRule="auto"/>
        <w:ind w:firstLine="567"/>
        <w:jc w:val="both"/>
        <w:outlineLvl w:val="1"/>
        <w:rPr>
          <w:rFonts w:ascii="Times New Roman" w:hAnsi="Times New Roman" w:cs="Times New Roman"/>
        </w:rPr>
      </w:pPr>
      <w:r>
        <w:rPr>
          <w:rFonts w:ascii="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7FA" w:rsidRDefault="00C477FA" w:rsidP="00C477FA">
      <w:pPr>
        <w:pStyle w:val="ConsPlusNormal"/>
        <w:ind w:firstLine="708"/>
        <w:jc w:val="both"/>
        <w:outlineLvl w:val="2"/>
        <w:rPr>
          <w:rFonts w:ascii="Times New Roman" w:hAnsi="Times New Roman" w:cs="Times New Roman"/>
          <w:sz w:val="28"/>
        </w:rPr>
      </w:pPr>
      <w:r>
        <w:rPr>
          <w:rFonts w:ascii="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w:t>
      </w:r>
      <w:proofErr w:type="spellStart"/>
      <w:r>
        <w:rPr>
          <w:rFonts w:ascii="Times New Roman" w:hAnsi="Times New Roman" w:cs="Times New Roman"/>
          <w:sz w:val="28"/>
        </w:rPr>
        <w:t>документов.Заявитель</w:t>
      </w:r>
      <w:proofErr w:type="spellEnd"/>
      <w:r>
        <w:rPr>
          <w:rFonts w:ascii="Times New Roman" w:hAnsi="Times New Roman" w:cs="Times New Roman"/>
          <w:sz w:val="28"/>
        </w:rPr>
        <w:t xml:space="preserve"> вправе представить указанные документы и информацию в органы, предоставляющие муниципальные услуги, по собственной инициативе;</w:t>
      </w:r>
    </w:p>
    <w:p w:rsidR="00C477FA" w:rsidRDefault="00C477FA" w:rsidP="00C477F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77FA" w:rsidRDefault="00C477FA" w:rsidP="00C477F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 изменение требований нормативных правовых актов, касающихся </w:t>
      </w:r>
      <w:r>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C477FA" w:rsidRDefault="00C477FA" w:rsidP="00C477F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77FA" w:rsidRDefault="00C477FA" w:rsidP="00C477F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77FA" w:rsidRDefault="00C477FA" w:rsidP="00C477F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Pr>
            <w:rStyle w:val="a8"/>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Pr>
            <w:rStyle w:val="a8"/>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5F257D" w:rsidRPr="00172399" w:rsidRDefault="005F257D" w:rsidP="00C477FA">
      <w:pPr>
        <w:suppressAutoHyphens/>
        <w:spacing w:after="0"/>
        <w:ind w:firstLine="709"/>
        <w:jc w:val="both"/>
        <w:rPr>
          <w:sz w:val="28"/>
          <w:szCs w:val="28"/>
        </w:rPr>
      </w:pPr>
    </w:p>
    <w:p w:rsidR="005F257D" w:rsidRPr="00A118D8" w:rsidRDefault="005F257D" w:rsidP="00A118D8">
      <w:pPr>
        <w:pStyle w:val="aff0"/>
        <w:tabs>
          <w:tab w:val="left" w:pos="851"/>
        </w:tabs>
        <w:spacing w:after="0" w:line="276" w:lineRule="auto"/>
        <w:ind w:firstLine="709"/>
        <w:jc w:val="both"/>
        <w:rPr>
          <w:rFonts w:ascii="Times New Roman" w:hAnsi="Times New Roman" w:cs="Times New Roman"/>
          <w:sz w:val="28"/>
          <w:szCs w:val="28"/>
        </w:rPr>
      </w:pPr>
      <w:r w:rsidRPr="00A118D8">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3136D" w:rsidRDefault="0033136D" w:rsidP="0033136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ab/>
        <w:t xml:space="preserve">2.8.1. </w:t>
      </w:r>
      <w:r w:rsidRPr="0033136D">
        <w:rPr>
          <w:rFonts w:ascii="Times New Roman" w:hAnsi="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w:t>
      </w:r>
      <w:r>
        <w:rPr>
          <w:rFonts w:ascii="Times New Roman" w:hAnsi="Times New Roman"/>
          <w:sz w:val="28"/>
          <w:szCs w:val="28"/>
        </w:rPr>
        <w:t>ного лица;</w:t>
      </w:r>
    </w:p>
    <w:p w:rsidR="0033136D" w:rsidRPr="0033136D" w:rsidRDefault="0033136D" w:rsidP="0033136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33136D">
        <w:rPr>
          <w:rFonts w:ascii="Times New Roman" w:hAnsi="Times New Roman"/>
          <w:sz w:val="28"/>
          <w:szCs w:val="28"/>
        </w:rPr>
        <w:t>Документы имеют серьезные повреждения, наличие которых не позволяет однозначно истолковать их содержание.</w:t>
      </w:r>
    </w:p>
    <w:p w:rsidR="0033136D" w:rsidRPr="0033136D" w:rsidRDefault="0033136D" w:rsidP="0033136D">
      <w:pPr>
        <w:widowControl w:val="0"/>
        <w:autoSpaceDE w:val="0"/>
        <w:autoSpaceDN w:val="0"/>
        <w:adjustRightInd w:val="0"/>
        <w:spacing w:after="0" w:line="240" w:lineRule="auto"/>
        <w:jc w:val="both"/>
        <w:rPr>
          <w:rFonts w:ascii="Times New Roman" w:hAnsi="Times New Roman"/>
          <w:sz w:val="28"/>
          <w:szCs w:val="28"/>
        </w:rPr>
      </w:pPr>
    </w:p>
    <w:p w:rsidR="00A118D8" w:rsidRDefault="005B3F11" w:rsidP="00A118D8">
      <w:pPr>
        <w:pStyle w:val="ConsPlusNormal"/>
        <w:widowControl/>
        <w:tabs>
          <w:tab w:val="left" w:pos="851"/>
        </w:tabs>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ab/>
      </w:r>
      <w:r w:rsidR="00B63209">
        <w:rPr>
          <w:rFonts w:ascii="Times New Roman" w:hAnsi="Times New Roman" w:cs="Times New Roman"/>
          <w:sz w:val="28"/>
          <w:szCs w:val="28"/>
        </w:rPr>
        <w:t>2.9</w:t>
      </w:r>
      <w:r w:rsidR="001D0466" w:rsidRPr="00C45F8D">
        <w:rPr>
          <w:rFonts w:ascii="Times New Roman" w:hAnsi="Times New Roman" w:cs="Times New Roman"/>
          <w:sz w:val="28"/>
          <w:szCs w:val="28"/>
        </w:rPr>
        <w:t xml:space="preserve">. </w:t>
      </w:r>
      <w:r w:rsidR="00A118D8" w:rsidRPr="00172399">
        <w:rPr>
          <w:rFonts w:ascii="Times New Roman" w:hAnsi="Times New Roman" w:cs="Times New Roman"/>
          <w:bCs/>
          <w:sz w:val="28"/>
          <w:szCs w:val="28"/>
        </w:rPr>
        <w:t>Исчерпывающий п</w:t>
      </w:r>
      <w:r w:rsidR="00A118D8" w:rsidRPr="00172399">
        <w:rPr>
          <w:rFonts w:ascii="Times New Roman" w:hAnsi="Times New Roman" w:cs="Times New Roman"/>
          <w:sz w:val="28"/>
          <w:szCs w:val="28"/>
        </w:rPr>
        <w:t>еречень оснований для приостановления или отказа в предоставлении муниципальной услуги</w:t>
      </w:r>
    </w:p>
    <w:p w:rsidR="005B3F11" w:rsidRPr="00C45F8D" w:rsidRDefault="005B3F11" w:rsidP="005B3F11">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2.9.1. </w:t>
      </w:r>
      <w:r w:rsidRPr="00C45F8D">
        <w:rPr>
          <w:rFonts w:ascii="Times New Roman" w:hAnsi="Times New Roman" w:cs="Times New Roman"/>
          <w:sz w:val="28"/>
          <w:szCs w:val="28"/>
        </w:rPr>
        <w:t>Перечень оснований для приостановления в предоставлении муниципальной услуги не предусмотрен.</w:t>
      </w:r>
    </w:p>
    <w:p w:rsidR="00A118D8" w:rsidRPr="00E35314" w:rsidRDefault="005B3F11" w:rsidP="00A118D8">
      <w:pPr>
        <w:pStyle w:val="ConsPlusNormal"/>
        <w:widowControl/>
        <w:tabs>
          <w:tab w:val="left" w:pos="851"/>
        </w:tabs>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2.9.2. </w:t>
      </w:r>
      <w:r w:rsidR="00A118D8" w:rsidRPr="00E35314">
        <w:rPr>
          <w:rFonts w:ascii="Times New Roman" w:hAnsi="Times New Roman" w:cs="Times New Roman"/>
          <w:sz w:val="28"/>
          <w:szCs w:val="28"/>
        </w:rPr>
        <w:t>Основания для  отказа в предоставлении муниципальной услуги</w:t>
      </w:r>
      <w:r w:rsidR="00E35314">
        <w:rPr>
          <w:rFonts w:ascii="Times New Roman" w:hAnsi="Times New Roman" w:cs="Times New Roman"/>
          <w:sz w:val="28"/>
          <w:szCs w:val="28"/>
        </w:rPr>
        <w:t xml:space="preserve"> </w:t>
      </w:r>
      <w:r w:rsidR="00A118D8" w:rsidRPr="00E35314">
        <w:rPr>
          <w:rFonts w:ascii="Times New Roman" w:hAnsi="Times New Roman" w:cs="Times New Roman"/>
          <w:sz w:val="28"/>
          <w:szCs w:val="28"/>
        </w:rPr>
        <w:t>являются:</w:t>
      </w:r>
    </w:p>
    <w:p w:rsidR="0033136D" w:rsidRPr="0033136D" w:rsidRDefault="0033136D" w:rsidP="0033136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w:t>
      </w:r>
      <w:r w:rsidRPr="0033136D">
        <w:rPr>
          <w:rFonts w:ascii="Times New Roman" w:hAnsi="Times New Roman"/>
          <w:sz w:val="28"/>
          <w:szCs w:val="28"/>
        </w:rPr>
        <w:t xml:space="preserve"> заявлением о присвоении объекту адресации адреса обратилось лицо, не имеющее право быть заявителем в соответствии с законодательством;</w:t>
      </w:r>
    </w:p>
    <w:p w:rsidR="0033136D" w:rsidRPr="0033136D" w:rsidRDefault="0033136D" w:rsidP="0033136D">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33136D">
        <w:rPr>
          <w:rFonts w:ascii="Times New Roman" w:hAnsi="Times New Roman"/>
          <w:sz w:val="28"/>
          <w:szCs w:val="28"/>
        </w:rPr>
        <w:t>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3136D" w:rsidRPr="0033136D" w:rsidRDefault="0033136D" w:rsidP="0033136D">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33136D">
        <w:rPr>
          <w:rFonts w:ascii="Times New Roman" w:hAnsi="Times New Roman"/>
          <w:sz w:val="28"/>
          <w:szCs w:val="28"/>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3136D" w:rsidRDefault="0033136D" w:rsidP="0033136D">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33136D">
        <w:rPr>
          <w:rFonts w:ascii="Times New Roman" w:hAnsi="Times New Roman"/>
          <w:sz w:val="28"/>
          <w:szCs w:val="28"/>
        </w:rPr>
        <w:t>тсутствуют случаи и условия для присвоения объекту адресации адреса или аннулирования его адреса, указанные в законодательстве.</w:t>
      </w:r>
    </w:p>
    <w:p w:rsidR="0033136D" w:rsidRPr="0033136D" w:rsidRDefault="0033136D" w:rsidP="0033136D">
      <w:pPr>
        <w:spacing w:after="0" w:line="240" w:lineRule="auto"/>
        <w:ind w:firstLine="708"/>
        <w:jc w:val="both"/>
        <w:rPr>
          <w:rFonts w:ascii="Times New Roman" w:hAnsi="Times New Roman"/>
          <w:sz w:val="28"/>
          <w:szCs w:val="28"/>
        </w:rPr>
      </w:pPr>
    </w:p>
    <w:p w:rsidR="00C45F8D" w:rsidRPr="001F1CF4" w:rsidRDefault="00C45F8D" w:rsidP="005B3F11">
      <w:pPr>
        <w:autoSpaceDE w:val="0"/>
        <w:spacing w:after="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sz w:val="28"/>
          <w:szCs w:val="28"/>
        </w:rPr>
        <w:t>2.</w:t>
      </w:r>
      <w:r w:rsidR="005B3F11">
        <w:rPr>
          <w:rFonts w:ascii="Times New Roman" w:hAnsi="Times New Roman" w:cs="Times New Roman"/>
          <w:sz w:val="28"/>
          <w:szCs w:val="28"/>
        </w:rPr>
        <w:t>9</w:t>
      </w:r>
      <w:r>
        <w:rPr>
          <w:rFonts w:ascii="Times New Roman" w:hAnsi="Times New Roman" w:cs="Times New Roman"/>
          <w:sz w:val="28"/>
          <w:szCs w:val="28"/>
        </w:rPr>
        <w:t>.</w:t>
      </w:r>
      <w:r w:rsidR="0033136D">
        <w:rPr>
          <w:rFonts w:ascii="Times New Roman" w:hAnsi="Times New Roman" w:cs="Times New Roman"/>
          <w:sz w:val="28"/>
          <w:szCs w:val="28"/>
        </w:rPr>
        <w:t>3</w:t>
      </w:r>
      <w:r w:rsidRPr="00C45F8D">
        <w:rPr>
          <w:rFonts w:ascii="Times New Roman" w:hAnsi="Times New Roman" w:cs="Times New Roman"/>
          <w:sz w:val="28"/>
          <w:szCs w:val="28"/>
        </w:rPr>
        <w:t>. Заявитель уведомляется об отказе в рассмотрении обращения в письменной форме.</w:t>
      </w:r>
    </w:p>
    <w:p w:rsidR="009C1199" w:rsidRPr="0033136D" w:rsidRDefault="00B63209" w:rsidP="00A41BD0">
      <w:pPr>
        <w:autoSpaceDE w:val="0"/>
        <w:autoSpaceDN w:val="0"/>
        <w:adjustRightInd w:val="0"/>
        <w:spacing w:after="0" w:line="240" w:lineRule="auto"/>
        <w:ind w:firstLine="708"/>
        <w:jc w:val="both"/>
        <w:outlineLvl w:val="0"/>
        <w:rPr>
          <w:rFonts w:ascii="Times New Roman" w:hAnsi="Times New Roman" w:cs="Times New Roman"/>
          <w:sz w:val="28"/>
          <w:szCs w:val="28"/>
        </w:rPr>
      </w:pPr>
      <w:r w:rsidRPr="00A41BD0">
        <w:rPr>
          <w:rFonts w:ascii="Times New Roman" w:hAnsi="Times New Roman" w:cs="Times New Roman"/>
          <w:sz w:val="28"/>
          <w:szCs w:val="28"/>
        </w:rPr>
        <w:t>2.</w:t>
      </w:r>
      <w:r w:rsidR="005B3F11" w:rsidRPr="00A41BD0">
        <w:rPr>
          <w:rFonts w:ascii="Times New Roman" w:hAnsi="Times New Roman" w:cs="Times New Roman"/>
          <w:sz w:val="28"/>
          <w:szCs w:val="28"/>
        </w:rPr>
        <w:t>9.</w:t>
      </w:r>
      <w:r w:rsidR="0033136D" w:rsidRPr="00A41BD0">
        <w:rPr>
          <w:rFonts w:ascii="Times New Roman" w:hAnsi="Times New Roman" w:cs="Times New Roman"/>
          <w:sz w:val="28"/>
          <w:szCs w:val="28"/>
        </w:rPr>
        <w:t>4</w:t>
      </w:r>
      <w:r w:rsidR="009C1199" w:rsidRPr="00A41BD0">
        <w:rPr>
          <w:rFonts w:ascii="Times New Roman" w:hAnsi="Times New Roman" w:cs="Times New Roman"/>
          <w:sz w:val="28"/>
          <w:szCs w:val="28"/>
        </w:rPr>
        <w:t xml:space="preserve">. </w:t>
      </w:r>
      <w:r w:rsidR="0033136D" w:rsidRPr="00A41BD0">
        <w:rPr>
          <w:rFonts w:ascii="Times New Roman" w:hAnsi="Times New Roman" w:cs="Times New Roman"/>
          <w:sz w:val="28"/>
          <w:szCs w:val="28"/>
          <w:lang w:eastAsia="ru-RU"/>
        </w:rPr>
        <w:t xml:space="preserve">Решение об отказе в присвоении объекту адресации адреса или аннулировании его адреса </w:t>
      </w:r>
      <w:r w:rsidR="009C1199" w:rsidRPr="00A41BD0">
        <w:rPr>
          <w:rFonts w:ascii="Times New Roman" w:hAnsi="Times New Roman" w:cs="Times New Roman"/>
          <w:sz w:val="28"/>
          <w:szCs w:val="28"/>
        </w:rPr>
        <w:t xml:space="preserve">оформляется письменно в виде </w:t>
      </w:r>
      <w:r w:rsidR="00A41BD0" w:rsidRPr="00A41BD0">
        <w:rPr>
          <w:rFonts w:ascii="Times New Roman" w:hAnsi="Times New Roman" w:cs="Times New Roman"/>
          <w:sz w:val="28"/>
          <w:szCs w:val="28"/>
        </w:rPr>
        <w:t>решения</w:t>
      </w:r>
      <w:r w:rsidR="009C1199" w:rsidRPr="00A41BD0">
        <w:rPr>
          <w:rFonts w:ascii="Times New Roman" w:hAnsi="Times New Roman" w:cs="Times New Roman"/>
          <w:sz w:val="28"/>
          <w:szCs w:val="28"/>
        </w:rPr>
        <w:t xml:space="preserve"> по форме согласно приложению  № </w:t>
      </w:r>
      <w:r w:rsidR="00A41BD0" w:rsidRPr="00A41BD0">
        <w:rPr>
          <w:rFonts w:ascii="Times New Roman" w:hAnsi="Times New Roman" w:cs="Times New Roman"/>
          <w:sz w:val="28"/>
          <w:szCs w:val="28"/>
        </w:rPr>
        <w:t>5</w:t>
      </w:r>
      <w:r w:rsidR="009C1199" w:rsidRPr="00A41BD0">
        <w:rPr>
          <w:rFonts w:ascii="Times New Roman" w:hAnsi="Times New Roman" w:cs="Times New Roman"/>
          <w:sz w:val="28"/>
          <w:szCs w:val="28"/>
        </w:rPr>
        <w:t xml:space="preserve"> к настоящему Административному регламенту с указанием причин, послуживших основанием для отказа в предоставлении муниципальной услуги.</w:t>
      </w:r>
    </w:p>
    <w:p w:rsidR="009C1199" w:rsidRPr="00D30803" w:rsidRDefault="00D30803" w:rsidP="00D30803">
      <w:pPr>
        <w:pStyle w:val="1a"/>
        <w:tabs>
          <w:tab w:val="clear" w:pos="360"/>
          <w:tab w:val="left" w:pos="1413"/>
        </w:tabs>
        <w:spacing w:before="0" w:after="0" w:line="240" w:lineRule="auto"/>
        <w:ind w:firstLine="709"/>
        <w:rPr>
          <w:sz w:val="28"/>
          <w:szCs w:val="28"/>
        </w:rPr>
      </w:pPr>
      <w:r w:rsidRPr="00D30803">
        <w:rPr>
          <w:sz w:val="28"/>
          <w:szCs w:val="28"/>
        </w:rPr>
        <w:t>2.</w:t>
      </w:r>
      <w:r w:rsidR="0033136D">
        <w:rPr>
          <w:sz w:val="28"/>
          <w:szCs w:val="28"/>
        </w:rPr>
        <w:t>9.5</w:t>
      </w:r>
      <w:r w:rsidR="009C1199" w:rsidRPr="00D30803">
        <w:rPr>
          <w:sz w:val="28"/>
          <w:szCs w:val="28"/>
        </w:rPr>
        <w:t>.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9C1199" w:rsidRPr="00D30803" w:rsidRDefault="00D30803" w:rsidP="00D30803">
      <w:pPr>
        <w:pStyle w:val="1a"/>
        <w:tabs>
          <w:tab w:val="clear" w:pos="360"/>
          <w:tab w:val="left" w:pos="1413"/>
        </w:tabs>
        <w:spacing w:before="0" w:after="0" w:line="240" w:lineRule="auto"/>
        <w:ind w:firstLine="709"/>
        <w:rPr>
          <w:sz w:val="28"/>
          <w:szCs w:val="28"/>
        </w:rPr>
      </w:pPr>
      <w:r w:rsidRPr="00D30803">
        <w:rPr>
          <w:sz w:val="28"/>
          <w:szCs w:val="28"/>
        </w:rPr>
        <w:t>2.</w:t>
      </w:r>
      <w:r w:rsidR="005B3F11">
        <w:rPr>
          <w:sz w:val="28"/>
          <w:szCs w:val="28"/>
        </w:rPr>
        <w:t>9</w:t>
      </w:r>
      <w:r w:rsidR="009C1199" w:rsidRPr="00D30803">
        <w:rPr>
          <w:sz w:val="28"/>
          <w:szCs w:val="28"/>
        </w:rPr>
        <w:t>.</w:t>
      </w:r>
      <w:r w:rsidR="0033136D">
        <w:rPr>
          <w:sz w:val="28"/>
          <w:szCs w:val="28"/>
        </w:rPr>
        <w:t>6</w:t>
      </w:r>
      <w:r w:rsidR="009C1199" w:rsidRPr="00D30803">
        <w:rPr>
          <w:sz w:val="28"/>
          <w:szCs w:val="28"/>
        </w:rPr>
        <w:t xml:space="preserve">. </w:t>
      </w:r>
      <w:r w:rsidR="00833212">
        <w:rPr>
          <w:sz w:val="28"/>
          <w:szCs w:val="28"/>
        </w:rPr>
        <w:t>Решение</w:t>
      </w:r>
      <w:r w:rsidR="009C1199" w:rsidRPr="00D30803">
        <w:rPr>
          <w:sz w:val="28"/>
          <w:szCs w:val="28"/>
        </w:rPr>
        <w:t xml:space="preserve"> об отказе в предоставлении муниципальной услуги передаётся заявителю лично, направляется по почте, электронной почте по указанному заявителем адресу.</w:t>
      </w:r>
    </w:p>
    <w:p w:rsidR="000062A7" w:rsidRPr="00D30803" w:rsidRDefault="000062A7" w:rsidP="00D30803">
      <w:pPr>
        <w:autoSpaceDE w:val="0"/>
        <w:autoSpaceDN w:val="0"/>
        <w:adjustRightInd w:val="0"/>
        <w:spacing w:after="0" w:line="240" w:lineRule="auto"/>
        <w:ind w:firstLine="709"/>
        <w:jc w:val="both"/>
        <w:rPr>
          <w:rFonts w:ascii="Times New Roman" w:hAnsi="Times New Roman" w:cs="Times New Roman"/>
          <w:sz w:val="28"/>
          <w:szCs w:val="28"/>
        </w:rPr>
      </w:pPr>
    </w:p>
    <w:p w:rsidR="005B3F11" w:rsidRPr="00431508" w:rsidRDefault="005B3F11" w:rsidP="005B3F11">
      <w:pPr>
        <w:pStyle w:val="ConsPlusNormal"/>
        <w:tabs>
          <w:tab w:val="left" w:pos="851"/>
        </w:tabs>
        <w:suppressAutoHyphens/>
        <w:ind w:firstLine="709"/>
        <w:jc w:val="both"/>
        <w:rPr>
          <w:rFonts w:ascii="Times New Roman" w:eastAsia="Arial" w:hAnsi="Times New Roman" w:cs="Times New Roman"/>
          <w:sz w:val="28"/>
          <w:szCs w:val="28"/>
        </w:rPr>
      </w:pPr>
      <w:r w:rsidRPr="00431508">
        <w:rPr>
          <w:rFonts w:ascii="Times New Roman" w:hAnsi="Times New Roman" w:cs="Times New Roman"/>
          <w:bCs/>
          <w:sz w:val="28"/>
          <w:szCs w:val="28"/>
        </w:rPr>
        <w:t>2.10. П</w:t>
      </w:r>
      <w:r w:rsidRPr="00431508">
        <w:rPr>
          <w:rFonts w:ascii="Times New Roman" w:eastAsia="Arial" w:hAnsi="Times New Roman" w:cs="Times New Roman"/>
          <w:sz w:val="28"/>
          <w:szCs w:val="28"/>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B3F11" w:rsidRPr="00431508" w:rsidRDefault="005B3F11" w:rsidP="005B3F11">
      <w:pPr>
        <w:pStyle w:val="ConsPlusNormal"/>
        <w:tabs>
          <w:tab w:val="left" w:pos="851"/>
        </w:tabs>
        <w:suppressAutoHyphens/>
        <w:ind w:firstLine="709"/>
        <w:jc w:val="both"/>
        <w:rPr>
          <w:rFonts w:ascii="Times New Roman" w:hAnsi="Times New Roman" w:cs="Times New Roman"/>
          <w:sz w:val="28"/>
          <w:szCs w:val="28"/>
        </w:rPr>
      </w:pPr>
      <w:r w:rsidRPr="00431508">
        <w:rPr>
          <w:rFonts w:ascii="Times New Roman" w:eastAsia="Arial" w:hAnsi="Times New Roman" w:cs="Times New Roman"/>
          <w:sz w:val="28"/>
          <w:szCs w:val="28"/>
        </w:rPr>
        <w:t>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5B3F11" w:rsidRDefault="005B3F11" w:rsidP="00396544">
      <w:pPr>
        <w:pStyle w:val="Standard"/>
        <w:widowControl w:val="0"/>
        <w:tabs>
          <w:tab w:val="left" w:pos="720"/>
        </w:tabs>
        <w:autoSpaceDE w:val="0"/>
        <w:ind w:firstLine="709"/>
        <w:jc w:val="both"/>
        <w:rPr>
          <w:sz w:val="28"/>
          <w:szCs w:val="28"/>
        </w:rPr>
      </w:pPr>
    </w:p>
    <w:p w:rsidR="005B3F11" w:rsidRPr="005B3F11" w:rsidRDefault="005B3F11" w:rsidP="005B3F11">
      <w:pPr>
        <w:tabs>
          <w:tab w:val="left" w:pos="851"/>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5B3F11">
        <w:rPr>
          <w:rFonts w:ascii="Times New Roman" w:hAnsi="Times New Roman" w:cs="Times New Roman"/>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B3F11" w:rsidRPr="005B3F11" w:rsidRDefault="005B3F11" w:rsidP="005B3F11">
      <w:pPr>
        <w:tabs>
          <w:tab w:val="left" w:pos="851"/>
        </w:tabs>
        <w:suppressAutoHyphens/>
        <w:spacing w:after="0"/>
        <w:ind w:firstLine="709"/>
        <w:jc w:val="both"/>
        <w:rPr>
          <w:rFonts w:ascii="Times New Roman" w:hAnsi="Times New Roman" w:cs="Times New Roman"/>
          <w:sz w:val="28"/>
          <w:szCs w:val="28"/>
        </w:rPr>
      </w:pPr>
      <w:r w:rsidRPr="005B3F11">
        <w:rPr>
          <w:rFonts w:ascii="Times New Roman" w:hAnsi="Times New Roman" w:cs="Times New Roman"/>
          <w:sz w:val="28"/>
          <w:szCs w:val="28"/>
        </w:rPr>
        <w:t>Управление предоставляет</w:t>
      </w:r>
      <w:r w:rsidR="00BA02C3">
        <w:rPr>
          <w:rFonts w:ascii="Times New Roman" w:hAnsi="Times New Roman" w:cs="Times New Roman"/>
          <w:sz w:val="28"/>
          <w:szCs w:val="28"/>
        </w:rPr>
        <w:t xml:space="preserve"> муниципальную услугу бесплатно.</w:t>
      </w:r>
    </w:p>
    <w:p w:rsidR="005B3F11" w:rsidRDefault="005B3F11" w:rsidP="00396544">
      <w:pPr>
        <w:pStyle w:val="Standard"/>
        <w:widowControl w:val="0"/>
        <w:tabs>
          <w:tab w:val="left" w:pos="720"/>
        </w:tabs>
        <w:autoSpaceDE w:val="0"/>
        <w:ind w:firstLine="709"/>
        <w:jc w:val="both"/>
        <w:rPr>
          <w:sz w:val="28"/>
          <w:szCs w:val="28"/>
        </w:rPr>
      </w:pPr>
    </w:p>
    <w:p w:rsidR="0041021F" w:rsidRPr="00D259BC" w:rsidRDefault="0041021F" w:rsidP="00D259BC">
      <w:pPr>
        <w:widowControl w:val="0"/>
        <w:suppressAutoHyphens/>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 xml:space="preserve">2.12. Порядок, размер и основания взимания платы за предоставление услуг, необходимых и обязательных для предоставления муниципальной услуги, включая </w:t>
      </w:r>
      <w:r w:rsidRPr="00D259BC">
        <w:rPr>
          <w:rFonts w:ascii="Times New Roman" w:hAnsi="Times New Roman" w:cs="Times New Roman"/>
          <w:sz w:val="28"/>
          <w:szCs w:val="28"/>
        </w:rPr>
        <w:t>информацию о методиках расчета размера такой платы.</w:t>
      </w:r>
    </w:p>
    <w:p w:rsidR="00D259BC" w:rsidRPr="00D259BC" w:rsidRDefault="00D259BC" w:rsidP="00D259BC">
      <w:pPr>
        <w:pStyle w:val="aff0"/>
        <w:tabs>
          <w:tab w:val="left" w:pos="851"/>
        </w:tabs>
        <w:ind w:firstLine="709"/>
        <w:jc w:val="both"/>
        <w:rPr>
          <w:rFonts w:ascii="Times New Roman" w:hAnsi="Times New Roman" w:cs="Times New Roman"/>
          <w:color w:val="FF0000"/>
          <w:sz w:val="28"/>
          <w:szCs w:val="28"/>
        </w:rPr>
      </w:pPr>
      <w:r w:rsidRPr="00D259BC">
        <w:rPr>
          <w:rFonts w:ascii="Times New Roman" w:hAnsi="Times New Roman" w:cs="Times New Roman"/>
          <w:sz w:val="28"/>
          <w:szCs w:val="28"/>
        </w:rPr>
        <w:lastRenderedPageBreak/>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r w:rsidRPr="00D259BC">
        <w:rPr>
          <w:rFonts w:ascii="Times New Roman" w:hAnsi="Times New Roman" w:cs="Times New Roman"/>
          <w:color w:val="FF0000"/>
          <w:sz w:val="28"/>
          <w:szCs w:val="28"/>
        </w:rPr>
        <w:t xml:space="preserve"> </w:t>
      </w:r>
    </w:p>
    <w:p w:rsidR="0041021F" w:rsidRDefault="0041021F" w:rsidP="00396544">
      <w:pPr>
        <w:pStyle w:val="Standard"/>
        <w:widowControl w:val="0"/>
        <w:tabs>
          <w:tab w:val="left" w:pos="720"/>
        </w:tabs>
        <w:autoSpaceDE w:val="0"/>
        <w:ind w:firstLine="709"/>
        <w:jc w:val="both"/>
        <w:rPr>
          <w:sz w:val="28"/>
          <w:szCs w:val="28"/>
        </w:rPr>
      </w:pPr>
    </w:p>
    <w:p w:rsidR="0041021F" w:rsidRPr="0041021F"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1021F" w:rsidRPr="0041021F"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2.13.1. Время ожидания заявителя в очереди при подаче обращения не должно превышать 15 минут.</w:t>
      </w:r>
    </w:p>
    <w:p w:rsidR="0041021F" w:rsidRPr="0041021F"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2.13.2. При получении заявителем результата предоставления муниципальной услуги время ожидания не должно превышать 15 минут.</w:t>
      </w:r>
    </w:p>
    <w:p w:rsidR="000062A7" w:rsidRPr="001F1CF4" w:rsidRDefault="000062A7" w:rsidP="00396544">
      <w:pPr>
        <w:pStyle w:val="Standard"/>
        <w:widowControl w:val="0"/>
        <w:tabs>
          <w:tab w:val="left" w:pos="720"/>
        </w:tabs>
        <w:autoSpaceDE w:val="0"/>
        <w:ind w:firstLine="709"/>
        <w:jc w:val="both"/>
        <w:rPr>
          <w:color w:val="FF0000"/>
          <w:sz w:val="28"/>
          <w:szCs w:val="28"/>
        </w:rPr>
      </w:pPr>
    </w:p>
    <w:p w:rsidR="0041021F" w:rsidRPr="005A2696"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 xml:space="preserve">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w:t>
      </w:r>
      <w:r w:rsidRPr="005A2696">
        <w:rPr>
          <w:rFonts w:ascii="Times New Roman" w:hAnsi="Times New Roman" w:cs="Times New Roman"/>
          <w:sz w:val="28"/>
          <w:szCs w:val="28"/>
        </w:rPr>
        <w:t>электронной форме.</w:t>
      </w:r>
    </w:p>
    <w:p w:rsidR="0041021F" w:rsidRPr="0041021F"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5A2696">
        <w:rPr>
          <w:rFonts w:ascii="Times New Roman" w:hAnsi="Times New Roman" w:cs="Times New Roman"/>
          <w:sz w:val="28"/>
          <w:szCs w:val="28"/>
        </w:rPr>
        <w:t>2.14.1. Регистрация обращения заявителя осуществляется в течение 1 дня в порядке, установленном разделом 3.</w:t>
      </w:r>
      <w:r w:rsidR="009D701F" w:rsidRPr="005A2696">
        <w:rPr>
          <w:rFonts w:ascii="Times New Roman" w:hAnsi="Times New Roman" w:cs="Times New Roman"/>
          <w:sz w:val="28"/>
          <w:szCs w:val="28"/>
        </w:rPr>
        <w:t>2</w:t>
      </w:r>
      <w:r w:rsidRPr="005A2696">
        <w:rPr>
          <w:rFonts w:ascii="Times New Roman" w:hAnsi="Times New Roman" w:cs="Times New Roman"/>
          <w:sz w:val="28"/>
          <w:szCs w:val="28"/>
        </w:rPr>
        <w:t xml:space="preserve"> настоящего Административного регламента.</w:t>
      </w:r>
    </w:p>
    <w:p w:rsidR="0041021F" w:rsidRPr="0041021F" w:rsidRDefault="0041021F" w:rsidP="0041021F">
      <w:pPr>
        <w:widowControl w:val="0"/>
        <w:suppressAutoHyphens/>
        <w:autoSpaceDE w:val="0"/>
        <w:autoSpaceDN w:val="0"/>
        <w:adjustRightInd w:val="0"/>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2.14.2. Обращения о предоставлении муниципальной услуги, поступившие в форме электронного документа, распечатываются на бумажном носителе и подлежат регистрации.</w:t>
      </w:r>
    </w:p>
    <w:p w:rsidR="0041021F" w:rsidRPr="0041021F" w:rsidRDefault="0041021F" w:rsidP="0041021F">
      <w:pPr>
        <w:widowControl w:val="0"/>
        <w:suppressAutoHyphens/>
        <w:autoSpaceDE w:val="0"/>
        <w:autoSpaceDN w:val="0"/>
        <w:adjustRightInd w:val="0"/>
        <w:spacing w:after="0"/>
        <w:ind w:firstLine="709"/>
        <w:jc w:val="both"/>
        <w:rPr>
          <w:rFonts w:ascii="Times New Roman" w:hAnsi="Times New Roman" w:cs="Times New Roman"/>
          <w:sz w:val="28"/>
          <w:szCs w:val="28"/>
          <w:shd w:val="clear" w:color="auto" w:fill="FFFFFF"/>
        </w:rPr>
      </w:pPr>
      <w:r w:rsidRPr="0041021F">
        <w:rPr>
          <w:rFonts w:ascii="Times New Roman" w:hAnsi="Times New Roman" w:cs="Times New Roman"/>
          <w:sz w:val="28"/>
          <w:szCs w:val="28"/>
        </w:rPr>
        <w:t xml:space="preserve">2.14.3. </w:t>
      </w:r>
      <w:r w:rsidRPr="0041021F">
        <w:rPr>
          <w:rFonts w:ascii="Times New Roman" w:hAnsi="Times New Roman" w:cs="Times New Roman"/>
          <w:sz w:val="28"/>
          <w:szCs w:val="28"/>
          <w:shd w:val="clear" w:color="auto" w:fill="FFFFFF"/>
        </w:rPr>
        <w:t>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w:t>
      </w:r>
    </w:p>
    <w:p w:rsidR="0041021F" w:rsidRPr="0041021F" w:rsidRDefault="0041021F" w:rsidP="0041021F">
      <w:pPr>
        <w:widowControl w:val="0"/>
        <w:suppressAutoHyphens/>
        <w:autoSpaceDE w:val="0"/>
        <w:autoSpaceDN w:val="0"/>
        <w:adjustRightInd w:val="0"/>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2.14.4. Услуг, необходимых и обязательных для предоставления муниципальной услуги, не имеется.</w:t>
      </w:r>
    </w:p>
    <w:p w:rsidR="00853997" w:rsidRPr="00853997" w:rsidRDefault="00853997" w:rsidP="0041021F">
      <w:pPr>
        <w:pStyle w:val="ConsPlusNormal"/>
        <w:suppressAutoHyphens/>
        <w:ind w:firstLine="709"/>
        <w:jc w:val="both"/>
        <w:outlineLvl w:val="2"/>
        <w:rPr>
          <w:rFonts w:ascii="Times New Roman" w:hAnsi="Times New Roman" w:cs="Times New Roman"/>
          <w:sz w:val="28"/>
          <w:szCs w:val="28"/>
        </w:rPr>
      </w:pPr>
    </w:p>
    <w:p w:rsidR="0041021F" w:rsidRPr="0041021F" w:rsidRDefault="0041021F" w:rsidP="0041021F">
      <w:pPr>
        <w:tabs>
          <w:tab w:val="left" w:pos="851"/>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41021F">
        <w:rPr>
          <w:rFonts w:ascii="Times New Roman" w:hAnsi="Times New Roman" w:cs="Times New Roman"/>
          <w:sz w:val="28"/>
          <w:szCs w:val="28"/>
        </w:rPr>
        <w:t xml:space="preserve">2.15. </w:t>
      </w:r>
      <w:r w:rsidRPr="0041021F">
        <w:rPr>
          <w:rFonts w:ascii="Times New Roman" w:hAnsi="Times New Roman" w:cs="Times New Roman"/>
          <w:bCs/>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021F" w:rsidRPr="0041021F" w:rsidRDefault="0041021F" w:rsidP="0041021F">
      <w:pPr>
        <w:suppressAutoHyphens/>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lastRenderedPageBreak/>
        <w:t xml:space="preserve">2.15.1. Муниципальная услуга предоставляется в помещениях Управления и МФЦ. </w:t>
      </w:r>
    </w:p>
    <w:p w:rsidR="0041021F" w:rsidRPr="0041021F" w:rsidRDefault="0041021F" w:rsidP="0041021F">
      <w:pPr>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2.15.2. Помещение Управления оборудуется:</w:t>
      </w:r>
    </w:p>
    <w:p w:rsidR="0041021F" w:rsidRPr="0041021F"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 информационной табличкой (вывеской), содержащей следующую информацию об Управлении, предоставляющем муниципальную услугу:</w:t>
      </w:r>
    </w:p>
    <w:p w:rsidR="0041021F" w:rsidRPr="0041021F" w:rsidRDefault="0041021F" w:rsidP="0041021F">
      <w:pPr>
        <w:pStyle w:val="28"/>
        <w:tabs>
          <w:tab w:val="left" w:pos="851"/>
        </w:tabs>
        <w:suppressAutoHyphens/>
        <w:spacing w:after="0" w:line="276" w:lineRule="auto"/>
        <w:ind w:firstLine="709"/>
        <w:jc w:val="both"/>
        <w:rPr>
          <w:bCs/>
          <w:szCs w:val="28"/>
        </w:rPr>
      </w:pPr>
      <w:r w:rsidRPr="0041021F">
        <w:rPr>
          <w:bCs/>
          <w:szCs w:val="28"/>
        </w:rPr>
        <w:t>наименование;</w:t>
      </w:r>
    </w:p>
    <w:p w:rsidR="0041021F" w:rsidRPr="0041021F" w:rsidRDefault="0041021F" w:rsidP="0041021F">
      <w:pPr>
        <w:pStyle w:val="28"/>
        <w:tabs>
          <w:tab w:val="left" w:pos="851"/>
        </w:tabs>
        <w:suppressAutoHyphens/>
        <w:spacing w:after="0" w:line="276" w:lineRule="auto"/>
        <w:ind w:firstLine="709"/>
        <w:jc w:val="both"/>
        <w:rPr>
          <w:bCs/>
          <w:szCs w:val="28"/>
        </w:rPr>
      </w:pPr>
      <w:r w:rsidRPr="0041021F">
        <w:rPr>
          <w:bCs/>
          <w:szCs w:val="28"/>
        </w:rPr>
        <w:t>режим работы;</w:t>
      </w:r>
    </w:p>
    <w:p w:rsidR="0041021F" w:rsidRPr="0041021F" w:rsidRDefault="0041021F" w:rsidP="0041021F">
      <w:pPr>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 противопожарной системой и средствами пожаротушения;</w:t>
      </w:r>
    </w:p>
    <w:p w:rsidR="0041021F" w:rsidRPr="0041021F" w:rsidRDefault="0041021F" w:rsidP="0041021F">
      <w:pPr>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 системой оповещения о возникновении чрезвычайной ситуации.</w:t>
      </w:r>
    </w:p>
    <w:p w:rsidR="0041021F" w:rsidRPr="0041021F" w:rsidRDefault="0041021F" w:rsidP="0041021F">
      <w:pPr>
        <w:pStyle w:val="28"/>
        <w:tabs>
          <w:tab w:val="left" w:pos="851"/>
        </w:tabs>
        <w:suppressAutoHyphens/>
        <w:spacing w:after="0" w:line="276" w:lineRule="auto"/>
        <w:ind w:firstLine="709"/>
        <w:jc w:val="both"/>
        <w:rPr>
          <w:szCs w:val="28"/>
        </w:rPr>
      </w:pPr>
      <w:r w:rsidRPr="0041021F">
        <w:rPr>
          <w:szCs w:val="28"/>
        </w:rPr>
        <w:t>2.15.3. Помещение Управления,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41021F">
        <w:rPr>
          <w:szCs w:val="28"/>
        </w:rP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41021F" w:rsidRPr="0041021F" w:rsidRDefault="0041021F" w:rsidP="0041021F">
      <w:pPr>
        <w:pStyle w:val="28"/>
        <w:tabs>
          <w:tab w:val="left" w:pos="851"/>
        </w:tabs>
        <w:suppressAutoHyphens/>
        <w:spacing w:after="0" w:line="276" w:lineRule="auto"/>
        <w:ind w:firstLine="709"/>
        <w:jc w:val="both"/>
        <w:rPr>
          <w:bCs/>
          <w:szCs w:val="28"/>
        </w:rPr>
      </w:pPr>
      <w:r w:rsidRPr="0041021F">
        <w:rPr>
          <w:bCs/>
          <w:szCs w:val="28"/>
        </w:rPr>
        <w:t xml:space="preserve">2.15.4. </w:t>
      </w:r>
      <w:r w:rsidRPr="0041021F">
        <w:rPr>
          <w:szCs w:val="28"/>
        </w:rPr>
        <w:t>Указанное помещение р</w:t>
      </w:r>
      <w:r w:rsidRPr="0041021F">
        <w:rPr>
          <w:bCs/>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Pr="0041021F">
        <w:rPr>
          <w:bCs/>
          <w:szCs w:val="28"/>
        </w:rPr>
        <w:softHyphen/>
        <w:t xml:space="preserve">вующими указателями. </w:t>
      </w:r>
    </w:p>
    <w:p w:rsidR="0041021F" w:rsidRPr="0041021F" w:rsidRDefault="0041021F" w:rsidP="0041021F">
      <w:pPr>
        <w:tabs>
          <w:tab w:val="left" w:pos="709"/>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41021F">
        <w:rPr>
          <w:rFonts w:ascii="Times New Roman" w:hAnsi="Times New Roman" w:cs="Times New Roman"/>
          <w:bCs/>
          <w:sz w:val="28"/>
          <w:szCs w:val="28"/>
        </w:rPr>
        <w:t>2.15.5. Управление обеспечивает беспрепятственный доступ инвалидов и других маломобильных групп населения к помещениям Управления,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1021F" w:rsidRPr="0041021F" w:rsidRDefault="0041021F" w:rsidP="0041021F">
      <w:pPr>
        <w:pStyle w:val="28"/>
        <w:widowControl w:val="0"/>
        <w:tabs>
          <w:tab w:val="left" w:pos="851"/>
        </w:tabs>
        <w:suppressAutoHyphens/>
        <w:spacing w:after="0" w:line="276" w:lineRule="auto"/>
        <w:ind w:firstLine="709"/>
        <w:jc w:val="both"/>
        <w:rPr>
          <w:bCs/>
          <w:szCs w:val="28"/>
        </w:rPr>
      </w:pPr>
      <w:r w:rsidRPr="0041021F">
        <w:rPr>
          <w:bCs/>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41021F" w:rsidRPr="0041021F" w:rsidRDefault="0041021F" w:rsidP="0041021F">
      <w:pPr>
        <w:pStyle w:val="ConsPlusNormal"/>
        <w:tabs>
          <w:tab w:val="left" w:pos="851"/>
        </w:tabs>
        <w:suppressAutoHyphens/>
        <w:spacing w:line="276" w:lineRule="auto"/>
        <w:ind w:firstLine="709"/>
        <w:jc w:val="both"/>
        <w:outlineLvl w:val="2"/>
        <w:rPr>
          <w:rFonts w:ascii="Times New Roman" w:hAnsi="Times New Roman" w:cs="Times New Roman"/>
          <w:sz w:val="28"/>
          <w:szCs w:val="28"/>
        </w:rPr>
      </w:pPr>
      <w:r w:rsidRPr="0041021F">
        <w:rPr>
          <w:rFonts w:ascii="Times New Roman" w:hAnsi="Times New Roman" w:cs="Times New Roman"/>
          <w:sz w:val="28"/>
          <w:szCs w:val="28"/>
        </w:rPr>
        <w:t>2.15.7. Информационный стенд (материалы) должен содержать сведения, указанные в пункте</w:t>
      </w:r>
      <w:r>
        <w:rPr>
          <w:rFonts w:ascii="Times New Roman" w:hAnsi="Times New Roman" w:cs="Times New Roman"/>
          <w:sz w:val="28"/>
          <w:szCs w:val="28"/>
        </w:rPr>
        <w:t xml:space="preserve"> 1.3.</w:t>
      </w:r>
      <w:r w:rsidRPr="0041021F">
        <w:rPr>
          <w:rFonts w:ascii="Times New Roman" w:hAnsi="Times New Roman" w:cs="Times New Roman"/>
          <w:sz w:val="28"/>
          <w:szCs w:val="28"/>
        </w:rPr>
        <w:t xml:space="preserve"> настоящего Административного регламента.</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2.15.8. Требования к помещениям, местам ожидания и приема заявителей в МФЦ</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Вход в здание МФЦ оборудуется информационной табличкой, которая располагается рядом с входом и содержит следующую информацию о МФЦ:</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наименование;</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место нахождения;</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lastRenderedPageBreak/>
        <w:t>режим работы.</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Выход из здания МФЦ оборудуется соответствующим указателем.</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Помещения МФЦ состоят из нескольких функциональных секторов (зон):</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сектор информирования и ожидания;</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сектор приема заявителей.</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В секторе информирования и ожидания расположены:</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информационные стенды;</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электронная система управления очередью;</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платежный терминал;</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места ожидания для посетителей.</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В секторе приема заявителей расположены окна приема посетителей.</w:t>
      </w:r>
    </w:p>
    <w:p w:rsidR="0041021F" w:rsidRPr="0041021F" w:rsidRDefault="0041021F" w:rsidP="0041021F">
      <w:pPr>
        <w:pStyle w:val="ConsPlusNormal"/>
        <w:suppressAutoHyphens/>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2.15.9. Требования к размещению и оформлению визуальной, текстовой и мультимедийной информации о порядке предоставления услуги в МФЦ:</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информационное табло;</w:t>
      </w:r>
    </w:p>
    <w:p w:rsidR="0041021F" w:rsidRPr="0041021F" w:rsidRDefault="0041021F" w:rsidP="0041021F">
      <w:pPr>
        <w:pStyle w:val="ConsPlusNormal"/>
        <w:spacing w:line="276" w:lineRule="auto"/>
        <w:ind w:firstLine="709"/>
        <w:jc w:val="both"/>
        <w:rPr>
          <w:rFonts w:ascii="Times New Roman" w:hAnsi="Times New Roman" w:cs="Times New Roman"/>
          <w:sz w:val="28"/>
          <w:szCs w:val="28"/>
        </w:rPr>
      </w:pPr>
      <w:r w:rsidRPr="0041021F">
        <w:rPr>
          <w:rFonts w:ascii="Times New Roman" w:hAnsi="Times New Roman" w:cs="Times New Roman"/>
          <w:sz w:val="28"/>
          <w:szCs w:val="28"/>
        </w:rPr>
        <w:t>информационные стенды, содержащие информацию, указанную в под</w:t>
      </w:r>
      <w:hyperlink r:id="rId15" w:anchor="Par80#Par80" w:tooltip="Ссылка на текущий документ" w:history="1">
        <w:r w:rsidRPr="0041021F">
          <w:rPr>
            <w:rStyle w:val="a8"/>
            <w:rFonts w:ascii="Times New Roman" w:hAnsi="Times New Roman" w:cs="Times New Roman"/>
            <w:sz w:val="28"/>
            <w:szCs w:val="28"/>
          </w:rPr>
          <w:t>пункте</w:t>
        </w:r>
      </w:hyperlink>
      <w:r>
        <w:rPr>
          <w:rFonts w:ascii="Times New Roman" w:hAnsi="Times New Roman" w:cs="Times New Roman"/>
          <w:sz w:val="28"/>
          <w:szCs w:val="28"/>
        </w:rPr>
        <w:t xml:space="preserve"> 1.3.</w:t>
      </w:r>
      <w:r w:rsidRPr="0041021F">
        <w:rPr>
          <w:rFonts w:ascii="Times New Roman" w:hAnsi="Times New Roman" w:cs="Times New Roman"/>
          <w:sz w:val="28"/>
          <w:szCs w:val="28"/>
        </w:rPr>
        <w:t xml:space="preserve"> Административного регламента;</w:t>
      </w:r>
    </w:p>
    <w:p w:rsidR="0041021F" w:rsidRPr="0041021F" w:rsidRDefault="0041021F" w:rsidP="0041021F">
      <w:pPr>
        <w:widowControl w:val="0"/>
        <w:suppressAutoHyphens/>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2.15.10. При предоставлении муниципальной услуги Управлением, МФЦ выполняются следующие меры по обеспечению условий доступности для инвалидов:</w:t>
      </w:r>
    </w:p>
    <w:p w:rsidR="0041021F" w:rsidRPr="0041021F" w:rsidRDefault="0041021F" w:rsidP="0041021F">
      <w:pPr>
        <w:suppressAutoHyphens/>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возможность беспрепятственного входа в помещение, в котором предоставляется услуга, и выхода из него;</w:t>
      </w:r>
    </w:p>
    <w:p w:rsidR="0041021F" w:rsidRPr="0041021F" w:rsidRDefault="0041021F" w:rsidP="0041021F">
      <w:pPr>
        <w:suppressAutoHyphens/>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содействие, при необходимости, инвалиду со стороны должностных лиц при входе в помещение и выходе из него;</w:t>
      </w:r>
    </w:p>
    <w:p w:rsidR="0041021F" w:rsidRPr="0041021F" w:rsidRDefault="0041021F" w:rsidP="0041021F">
      <w:pPr>
        <w:suppressAutoHyphens/>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оборудование прилегающей к зданию территории мест для парковки автотранспортных средств инвалидов;</w:t>
      </w:r>
    </w:p>
    <w:p w:rsidR="0041021F" w:rsidRPr="0041021F" w:rsidRDefault="0041021F" w:rsidP="0041021F">
      <w:pPr>
        <w:suppressAutoHyphens/>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возможность посадки в транспортное средство и высадки из него перед выходом на объекты;</w:t>
      </w:r>
    </w:p>
    <w:p w:rsidR="0041021F" w:rsidRPr="0041021F" w:rsidRDefault="0041021F" w:rsidP="0041021F">
      <w:pPr>
        <w:suppressAutoHyphens/>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1021F" w:rsidRPr="0041021F" w:rsidRDefault="0041021F" w:rsidP="0041021F">
      <w:pPr>
        <w:suppressAutoHyphens/>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lastRenderedPageBreak/>
        <w:t>сопровождение инвалидов, имеющих стойкие расстройства функций зрения и самостоятельного передвижения, в помещении;</w:t>
      </w:r>
    </w:p>
    <w:p w:rsidR="0041021F" w:rsidRPr="0041021F" w:rsidRDefault="0041021F" w:rsidP="0041021F">
      <w:pPr>
        <w:suppressAutoHyphens/>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1021F" w:rsidRPr="0041021F" w:rsidRDefault="0041021F" w:rsidP="0041021F">
      <w:pPr>
        <w:suppressAutoHyphens/>
        <w:spacing w:after="0"/>
        <w:ind w:firstLine="709"/>
        <w:jc w:val="both"/>
        <w:rPr>
          <w:rFonts w:ascii="Times New Roman" w:hAnsi="Times New Roman" w:cs="Times New Roman"/>
          <w:sz w:val="28"/>
          <w:szCs w:val="28"/>
        </w:rPr>
      </w:pPr>
      <w:r w:rsidRPr="0041021F">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1021F" w:rsidRDefault="0041021F" w:rsidP="0041021F">
      <w:pPr>
        <w:pStyle w:val="Default"/>
        <w:suppressAutoHyphens/>
        <w:spacing w:line="276" w:lineRule="auto"/>
        <w:ind w:firstLine="709"/>
        <w:jc w:val="both"/>
        <w:rPr>
          <w:color w:val="auto"/>
          <w:sz w:val="28"/>
          <w:szCs w:val="28"/>
        </w:rPr>
      </w:pPr>
      <w:r w:rsidRPr="0041021F">
        <w:rPr>
          <w:color w:val="auto"/>
          <w:sz w:val="28"/>
          <w:szCs w:val="28"/>
        </w:rPr>
        <w:t>Для инвалидов по зрению обеспечены условия доступности официального сайта в версии для слабовидящих.</w:t>
      </w:r>
    </w:p>
    <w:p w:rsidR="00D2560C" w:rsidRDefault="00D2560C" w:rsidP="00D2560C">
      <w:pPr>
        <w:pStyle w:val="28"/>
        <w:tabs>
          <w:tab w:val="left" w:pos="851"/>
        </w:tabs>
        <w:suppressAutoHyphens/>
        <w:spacing w:after="0" w:line="240" w:lineRule="auto"/>
        <w:ind w:firstLine="709"/>
        <w:jc w:val="both"/>
        <w:rPr>
          <w:bCs/>
          <w:szCs w:val="28"/>
        </w:rPr>
      </w:pPr>
    </w:p>
    <w:p w:rsidR="00D2560C" w:rsidRPr="00431508" w:rsidRDefault="00D2560C" w:rsidP="00D2560C">
      <w:pPr>
        <w:pStyle w:val="28"/>
        <w:tabs>
          <w:tab w:val="left" w:pos="851"/>
        </w:tabs>
        <w:suppressAutoHyphens/>
        <w:spacing w:after="0" w:line="240" w:lineRule="auto"/>
        <w:ind w:firstLine="709"/>
        <w:jc w:val="both"/>
        <w:rPr>
          <w:bCs/>
          <w:szCs w:val="28"/>
        </w:rPr>
      </w:pPr>
      <w:r w:rsidRPr="00431508">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bCs/>
          <w:szCs w:val="28"/>
        </w:rPr>
        <w:t>.</w:t>
      </w:r>
    </w:p>
    <w:p w:rsidR="00D2560C" w:rsidRPr="00431508" w:rsidRDefault="00D2560C" w:rsidP="00D2560C">
      <w:pPr>
        <w:pStyle w:val="28"/>
        <w:tabs>
          <w:tab w:val="left" w:pos="851"/>
        </w:tabs>
        <w:suppressAutoHyphens/>
        <w:spacing w:after="0" w:line="240" w:lineRule="auto"/>
        <w:ind w:firstLine="709"/>
        <w:jc w:val="both"/>
        <w:rPr>
          <w:bCs/>
          <w:szCs w:val="28"/>
        </w:rPr>
      </w:pPr>
      <w:r w:rsidRPr="00431508">
        <w:rPr>
          <w:bCs/>
          <w:szCs w:val="28"/>
        </w:rPr>
        <w:t>2.16.1. Основными показателями доступности предоставления муниципальной услуги являются:</w:t>
      </w:r>
    </w:p>
    <w:p w:rsidR="00D2560C" w:rsidRPr="00431508" w:rsidRDefault="00D2560C" w:rsidP="00D2560C">
      <w:pPr>
        <w:pStyle w:val="28"/>
        <w:tabs>
          <w:tab w:val="left" w:pos="851"/>
        </w:tabs>
        <w:suppressAutoHyphens/>
        <w:spacing w:after="0" w:line="240" w:lineRule="auto"/>
        <w:ind w:firstLine="709"/>
        <w:jc w:val="both"/>
        <w:rPr>
          <w:bCs/>
          <w:szCs w:val="28"/>
        </w:rPr>
      </w:pPr>
      <w:r w:rsidRPr="00431508">
        <w:rPr>
          <w:bCs/>
          <w:szCs w:val="28"/>
        </w:rPr>
        <w:t xml:space="preserve">удобство и доступность получения заявителем информации о порядке предоставления муниципальной услуги; </w:t>
      </w:r>
    </w:p>
    <w:p w:rsidR="00D2560C" w:rsidRPr="00431508" w:rsidRDefault="00D2560C" w:rsidP="00D2560C">
      <w:pPr>
        <w:pStyle w:val="28"/>
        <w:tabs>
          <w:tab w:val="left" w:pos="851"/>
        </w:tabs>
        <w:suppressAutoHyphens/>
        <w:spacing w:after="0" w:line="240" w:lineRule="auto"/>
        <w:ind w:firstLine="709"/>
        <w:jc w:val="both"/>
        <w:rPr>
          <w:bCs/>
          <w:szCs w:val="28"/>
        </w:rPr>
      </w:pPr>
      <w:r w:rsidRPr="00431508">
        <w:rPr>
          <w:bCs/>
          <w:szCs w:val="28"/>
        </w:rPr>
        <w:t xml:space="preserve">наличие образца заявления для получения муниципальной услуги (приложение </w:t>
      </w:r>
      <w:r>
        <w:rPr>
          <w:bCs/>
          <w:szCs w:val="28"/>
        </w:rPr>
        <w:t>3</w:t>
      </w:r>
      <w:r w:rsidRPr="00431508">
        <w:rPr>
          <w:bCs/>
          <w:szCs w:val="28"/>
        </w:rPr>
        <w:t xml:space="preserve"> к настоящему Административному регламенту);</w:t>
      </w:r>
    </w:p>
    <w:p w:rsidR="00D2560C" w:rsidRPr="00431508" w:rsidRDefault="00D2560C" w:rsidP="00D2560C">
      <w:pPr>
        <w:pStyle w:val="ConsPlusNormal"/>
        <w:tabs>
          <w:tab w:val="left" w:pos="851"/>
        </w:tabs>
        <w:suppressAutoHyphens/>
        <w:ind w:firstLine="709"/>
        <w:jc w:val="both"/>
        <w:outlineLvl w:val="1"/>
        <w:rPr>
          <w:rFonts w:ascii="Times New Roman" w:hAnsi="Times New Roman" w:cs="Times New Roman"/>
          <w:sz w:val="28"/>
          <w:szCs w:val="28"/>
        </w:rPr>
      </w:pPr>
      <w:r w:rsidRPr="00431508">
        <w:rPr>
          <w:rFonts w:ascii="Times New Roman" w:hAnsi="Times New Roman" w:cs="Times New Roman"/>
          <w:bCs/>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431508">
        <w:rPr>
          <w:rFonts w:ascii="Times New Roman" w:hAnsi="Times New Roman" w:cs="Times New Roman"/>
          <w:sz w:val="28"/>
          <w:szCs w:val="28"/>
        </w:rPr>
        <w:t xml:space="preserve"> в </w:t>
      </w:r>
      <w:r w:rsidR="00420B7D">
        <w:rPr>
          <w:rFonts w:ascii="Times New Roman" w:hAnsi="Times New Roman" w:cs="Times New Roman"/>
          <w:sz w:val="28"/>
          <w:szCs w:val="28"/>
        </w:rPr>
        <w:t>МФЦ</w:t>
      </w:r>
      <w:r w:rsidRPr="00431508">
        <w:rPr>
          <w:rFonts w:ascii="Times New Roman" w:hAnsi="Times New Roman" w:cs="Times New Roman"/>
          <w:bCs/>
          <w:sz w:val="28"/>
          <w:szCs w:val="28"/>
        </w:rPr>
        <w:t>.</w:t>
      </w:r>
    </w:p>
    <w:p w:rsidR="00D2560C" w:rsidRPr="00431508"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431508">
        <w:rPr>
          <w:rFonts w:ascii="Times New Roman" w:hAnsi="Times New Roman" w:cs="Times New Roman"/>
          <w:sz w:val="28"/>
          <w:szCs w:val="28"/>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D2560C" w:rsidRPr="00431508"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431508">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D2560C" w:rsidRPr="00431508"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431508">
        <w:rPr>
          <w:rFonts w:ascii="Times New Roman" w:hAnsi="Times New Roman" w:cs="Times New Roman"/>
          <w:sz w:val="28"/>
          <w:szCs w:val="28"/>
        </w:rPr>
        <w:t>а) дата получения обращения и его регистрации;</w:t>
      </w:r>
    </w:p>
    <w:p w:rsidR="00D2560C" w:rsidRPr="00431508"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431508">
        <w:rPr>
          <w:rFonts w:ascii="Times New Roman" w:hAnsi="Times New Roman" w:cs="Times New Roman"/>
          <w:sz w:val="28"/>
          <w:szCs w:val="28"/>
        </w:rPr>
        <w:lastRenderedPageBreak/>
        <w:t>б) о должностном лице, которому поручено рассмотрение обращения;</w:t>
      </w:r>
    </w:p>
    <w:p w:rsidR="00D2560C" w:rsidRPr="00431508"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431508">
        <w:rPr>
          <w:rFonts w:ascii="Times New Roman" w:hAnsi="Times New Roman" w:cs="Times New Roman"/>
          <w:sz w:val="28"/>
          <w:szCs w:val="28"/>
        </w:rPr>
        <w:t xml:space="preserve">в) об </w:t>
      </w:r>
      <w:r>
        <w:rPr>
          <w:rFonts w:ascii="Times New Roman" w:hAnsi="Times New Roman" w:cs="Times New Roman"/>
          <w:sz w:val="28"/>
          <w:szCs w:val="28"/>
        </w:rPr>
        <w:t>ходе рассмотрения</w:t>
      </w:r>
      <w:r w:rsidRPr="00431508">
        <w:rPr>
          <w:rFonts w:ascii="Times New Roman" w:hAnsi="Times New Roman" w:cs="Times New Roman"/>
          <w:sz w:val="28"/>
          <w:szCs w:val="28"/>
        </w:rPr>
        <w:t xml:space="preserve"> обращения;</w:t>
      </w:r>
    </w:p>
    <w:p w:rsidR="00D2560C" w:rsidRPr="00431508"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431508">
        <w:rPr>
          <w:rFonts w:ascii="Times New Roman" w:hAnsi="Times New Roman" w:cs="Times New Roman"/>
          <w:sz w:val="28"/>
          <w:szCs w:val="28"/>
        </w:rPr>
        <w:t>г) о продлении срока рассмотрения обращения;</w:t>
      </w:r>
    </w:p>
    <w:p w:rsidR="00D2560C" w:rsidRPr="00431508"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431508">
        <w:rPr>
          <w:rFonts w:ascii="Times New Roman" w:hAnsi="Times New Roman" w:cs="Times New Roman"/>
          <w:sz w:val="28"/>
          <w:szCs w:val="28"/>
        </w:rPr>
        <w:t>д) о результатах рассмотрения обращения.</w:t>
      </w:r>
    </w:p>
    <w:p w:rsidR="00D2560C" w:rsidRPr="00431508" w:rsidRDefault="00D2560C" w:rsidP="00D2560C">
      <w:pPr>
        <w:pStyle w:val="28"/>
        <w:tabs>
          <w:tab w:val="left" w:pos="851"/>
        </w:tabs>
        <w:suppressAutoHyphens/>
        <w:spacing w:after="0" w:line="240" w:lineRule="auto"/>
        <w:ind w:firstLine="709"/>
        <w:jc w:val="both"/>
        <w:rPr>
          <w:bCs/>
          <w:szCs w:val="28"/>
        </w:rPr>
      </w:pPr>
      <w:r w:rsidRPr="00431508">
        <w:rPr>
          <w:bCs/>
          <w:szCs w:val="28"/>
        </w:rPr>
        <w:t>2.16.3. Основными показателями качества предоставления муниципальной услуги являются:</w:t>
      </w:r>
    </w:p>
    <w:p w:rsidR="00D2560C" w:rsidRPr="004C3283" w:rsidRDefault="00D2560C" w:rsidP="004C3283">
      <w:pPr>
        <w:pStyle w:val="28"/>
        <w:tabs>
          <w:tab w:val="left" w:pos="851"/>
        </w:tabs>
        <w:suppressAutoHyphens/>
        <w:spacing w:after="0" w:line="276" w:lineRule="auto"/>
        <w:ind w:firstLine="709"/>
        <w:jc w:val="both"/>
        <w:rPr>
          <w:bCs/>
          <w:szCs w:val="28"/>
        </w:rPr>
      </w:pPr>
      <w:r w:rsidRPr="004C3283">
        <w:rPr>
          <w:bCs/>
          <w:szCs w:val="28"/>
        </w:rPr>
        <w:t>достоверность предоставляемой заявителю информации;</w:t>
      </w:r>
    </w:p>
    <w:p w:rsidR="00D2560C" w:rsidRPr="004C3283" w:rsidRDefault="00D2560C" w:rsidP="004C3283">
      <w:pPr>
        <w:pStyle w:val="28"/>
        <w:tabs>
          <w:tab w:val="left" w:pos="851"/>
        </w:tabs>
        <w:suppressAutoHyphens/>
        <w:spacing w:after="0" w:line="276" w:lineRule="auto"/>
        <w:ind w:firstLine="709"/>
        <w:jc w:val="both"/>
        <w:rPr>
          <w:szCs w:val="28"/>
        </w:rPr>
      </w:pPr>
      <w:r w:rsidRPr="004C3283">
        <w:rPr>
          <w:bCs/>
          <w:szCs w:val="28"/>
        </w:rPr>
        <w:t>полнота информации по сути обращения заявителя;</w:t>
      </w:r>
    </w:p>
    <w:p w:rsidR="00D2560C" w:rsidRPr="004C3283" w:rsidRDefault="00D2560C" w:rsidP="004C3283">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4C3283">
        <w:rPr>
          <w:rFonts w:ascii="Times New Roman" w:hAnsi="Times New Roman" w:cs="Times New Roman"/>
          <w:sz w:val="28"/>
          <w:szCs w:val="28"/>
        </w:rPr>
        <w:t>объективное, всестороннее и своевременное рассмотрение обращения;</w:t>
      </w:r>
    </w:p>
    <w:p w:rsidR="00D2560C" w:rsidRPr="004C3283" w:rsidRDefault="00D2560C" w:rsidP="004C3283">
      <w:pPr>
        <w:tabs>
          <w:tab w:val="left" w:pos="851"/>
        </w:tabs>
        <w:suppressAutoHyphens/>
        <w:autoSpaceDE w:val="0"/>
        <w:autoSpaceDN w:val="0"/>
        <w:adjustRightInd w:val="0"/>
        <w:spacing w:after="0"/>
        <w:ind w:firstLine="709"/>
        <w:jc w:val="both"/>
        <w:outlineLvl w:val="1"/>
        <w:rPr>
          <w:rFonts w:ascii="Times New Roman" w:hAnsi="Times New Roman" w:cs="Times New Roman"/>
          <w:sz w:val="28"/>
          <w:szCs w:val="28"/>
        </w:rPr>
      </w:pPr>
      <w:r w:rsidRPr="004C3283">
        <w:rPr>
          <w:rFonts w:ascii="Times New Roman" w:hAnsi="Times New Roman" w:cs="Times New Roman"/>
          <w:sz w:val="28"/>
          <w:szCs w:val="28"/>
        </w:rPr>
        <w:t>возможность получения муниципальной услуги по месту обращения;</w:t>
      </w:r>
    </w:p>
    <w:p w:rsidR="00D2560C" w:rsidRPr="004C3283" w:rsidRDefault="00D2560C" w:rsidP="004C3283">
      <w:pPr>
        <w:pStyle w:val="28"/>
        <w:tabs>
          <w:tab w:val="left" w:pos="851"/>
        </w:tabs>
        <w:suppressAutoHyphens/>
        <w:spacing w:after="0" w:line="276" w:lineRule="auto"/>
        <w:ind w:firstLine="709"/>
        <w:jc w:val="both"/>
        <w:rPr>
          <w:szCs w:val="28"/>
        </w:rPr>
      </w:pPr>
      <w:r w:rsidRPr="004C3283">
        <w:rPr>
          <w:szCs w:val="28"/>
        </w:rPr>
        <w:t>возможность подачи обращения и получения результата предоставления муниципальной услуги в многофункциональном центре.</w:t>
      </w:r>
    </w:p>
    <w:p w:rsidR="004C3283" w:rsidRDefault="004C3283" w:rsidP="004C3283">
      <w:pPr>
        <w:widowControl w:val="0"/>
        <w:suppressAutoHyphens/>
        <w:spacing w:after="0"/>
        <w:ind w:firstLine="709"/>
        <w:jc w:val="both"/>
        <w:rPr>
          <w:rFonts w:ascii="Times New Roman" w:hAnsi="Times New Roman" w:cs="Times New Roman"/>
          <w:sz w:val="28"/>
          <w:szCs w:val="28"/>
        </w:rPr>
      </w:pPr>
    </w:p>
    <w:p w:rsidR="004C3283" w:rsidRPr="004C3283" w:rsidRDefault="004C3283" w:rsidP="004C3283">
      <w:pPr>
        <w:widowControl w:val="0"/>
        <w:suppressAutoHyphens/>
        <w:spacing w:after="0"/>
        <w:ind w:firstLine="709"/>
        <w:jc w:val="both"/>
        <w:rPr>
          <w:rFonts w:ascii="Times New Roman" w:hAnsi="Times New Roman" w:cs="Times New Roman"/>
          <w:sz w:val="28"/>
          <w:szCs w:val="28"/>
        </w:rPr>
      </w:pPr>
      <w:r w:rsidRPr="004C328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C3283" w:rsidRPr="004C3283" w:rsidRDefault="004C3283" w:rsidP="004C3283">
      <w:pPr>
        <w:widowControl w:val="0"/>
        <w:suppressAutoHyphens/>
        <w:spacing w:after="0"/>
        <w:ind w:firstLine="709"/>
        <w:jc w:val="both"/>
        <w:rPr>
          <w:rFonts w:ascii="Times New Roman" w:hAnsi="Times New Roman" w:cs="Times New Roman"/>
          <w:sz w:val="28"/>
          <w:szCs w:val="28"/>
        </w:rPr>
      </w:pPr>
      <w:r w:rsidRPr="004C3283">
        <w:rPr>
          <w:rFonts w:ascii="Times New Roman" w:hAnsi="Times New Roman" w:cs="Times New Roman"/>
          <w:sz w:val="28"/>
          <w:szCs w:val="28"/>
        </w:rPr>
        <w:t xml:space="preserve">2.17.1. Муниципальная услуга предоставляется через МФЦ.   </w:t>
      </w:r>
    </w:p>
    <w:p w:rsidR="004C3283" w:rsidRPr="004C3283" w:rsidRDefault="004C3283" w:rsidP="004C3283">
      <w:pPr>
        <w:widowControl w:val="0"/>
        <w:suppressAutoHyphens/>
        <w:spacing w:after="0"/>
        <w:ind w:firstLine="709"/>
        <w:jc w:val="both"/>
        <w:rPr>
          <w:rFonts w:ascii="Times New Roman" w:hAnsi="Times New Roman" w:cs="Times New Roman"/>
          <w:sz w:val="28"/>
          <w:szCs w:val="28"/>
        </w:rPr>
      </w:pPr>
      <w:r w:rsidRPr="004C3283">
        <w:rPr>
          <w:rFonts w:ascii="Times New Roman" w:hAnsi="Times New Roman" w:cs="Times New Roman"/>
          <w:sz w:val="28"/>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интернет Портале Советского городского округа Ставропольского края (</w:t>
      </w:r>
      <w:hyperlink r:id="rId16" w:history="1">
        <w:r w:rsidRPr="004C3283">
          <w:rPr>
            <w:rStyle w:val="a8"/>
            <w:rFonts w:ascii="Times New Roman" w:hAnsi="Times New Roman" w:cs="Times New Roman"/>
            <w:sz w:val="28"/>
            <w:szCs w:val="28"/>
            <w:lang w:val="en-US"/>
          </w:rPr>
          <w:t>www</w:t>
        </w:r>
        <w:r w:rsidRPr="004C3283">
          <w:rPr>
            <w:rStyle w:val="a8"/>
            <w:rFonts w:ascii="Times New Roman" w:hAnsi="Times New Roman" w:cs="Times New Roman"/>
            <w:sz w:val="28"/>
            <w:szCs w:val="28"/>
          </w:rPr>
          <w:t>.</w:t>
        </w:r>
        <w:r w:rsidRPr="004C3283">
          <w:rPr>
            <w:rStyle w:val="a8"/>
            <w:rFonts w:ascii="Times New Roman" w:hAnsi="Times New Roman" w:cs="Times New Roman"/>
            <w:sz w:val="28"/>
            <w:szCs w:val="28"/>
            <w:lang w:val="en-US"/>
          </w:rPr>
          <w:t>sgosk</w:t>
        </w:r>
        <w:r w:rsidRPr="004C3283">
          <w:rPr>
            <w:rStyle w:val="a8"/>
            <w:rFonts w:ascii="Times New Roman" w:hAnsi="Times New Roman" w:cs="Times New Roman"/>
            <w:sz w:val="28"/>
            <w:szCs w:val="28"/>
          </w:rPr>
          <w:t>.</w:t>
        </w:r>
        <w:r w:rsidRPr="004C3283">
          <w:rPr>
            <w:rStyle w:val="a8"/>
            <w:rFonts w:ascii="Times New Roman" w:hAnsi="Times New Roman" w:cs="Times New Roman"/>
            <w:sz w:val="28"/>
            <w:szCs w:val="28"/>
            <w:lang w:val="en-US"/>
          </w:rPr>
          <w:t>ru</w:t>
        </w:r>
      </w:hyperlink>
      <w:r w:rsidRPr="004C3283">
        <w:rPr>
          <w:rFonts w:ascii="Times New Roman" w:hAnsi="Times New Roman" w:cs="Times New Roman"/>
          <w:sz w:val="28"/>
          <w:szCs w:val="28"/>
        </w:rPr>
        <w:t>), а также Портале государственных и муниципальных услуг Ставропольского края (</w:t>
      </w:r>
      <w:hyperlink r:id="rId17" w:history="1">
        <w:r w:rsidRPr="004C3283">
          <w:rPr>
            <w:rStyle w:val="a8"/>
            <w:rFonts w:ascii="Times New Roman" w:hAnsi="Times New Roman" w:cs="Times New Roman"/>
            <w:sz w:val="28"/>
            <w:szCs w:val="28"/>
            <w:lang w:val="en-US"/>
          </w:rPr>
          <w:t>www</w:t>
        </w:r>
        <w:r w:rsidRPr="004C3283">
          <w:rPr>
            <w:rStyle w:val="a8"/>
            <w:rFonts w:ascii="Times New Roman" w:hAnsi="Times New Roman" w:cs="Times New Roman"/>
            <w:sz w:val="28"/>
            <w:szCs w:val="28"/>
          </w:rPr>
          <w:t>.26</w:t>
        </w:r>
        <w:r w:rsidRPr="004C3283">
          <w:rPr>
            <w:rStyle w:val="a8"/>
            <w:rFonts w:ascii="Times New Roman" w:hAnsi="Times New Roman" w:cs="Times New Roman"/>
            <w:sz w:val="28"/>
            <w:szCs w:val="28"/>
            <w:lang w:val="en-US"/>
          </w:rPr>
          <w:t>gosuslugi</w:t>
        </w:r>
        <w:r w:rsidRPr="004C3283">
          <w:rPr>
            <w:rStyle w:val="a8"/>
            <w:rFonts w:ascii="Times New Roman" w:hAnsi="Times New Roman" w:cs="Times New Roman"/>
            <w:sz w:val="28"/>
            <w:szCs w:val="28"/>
          </w:rPr>
          <w:t>.</w:t>
        </w:r>
        <w:r w:rsidRPr="004C3283">
          <w:rPr>
            <w:rStyle w:val="a8"/>
            <w:rFonts w:ascii="Times New Roman" w:hAnsi="Times New Roman" w:cs="Times New Roman"/>
            <w:sz w:val="28"/>
            <w:szCs w:val="28"/>
            <w:lang w:val="en-US"/>
          </w:rPr>
          <w:t>ru</w:t>
        </w:r>
      </w:hyperlink>
      <w:r w:rsidRPr="004C3283">
        <w:rPr>
          <w:rFonts w:ascii="Times New Roman" w:hAnsi="Times New Roman" w:cs="Times New Roman"/>
          <w:sz w:val="28"/>
          <w:szCs w:val="28"/>
        </w:rPr>
        <w:t>), федеральной государственной информационной системе «Единый портал государственных и муниципальных услуг (функций)» (</w:t>
      </w:r>
      <w:hyperlink r:id="rId18" w:history="1">
        <w:r w:rsidRPr="004C3283">
          <w:rPr>
            <w:rStyle w:val="a8"/>
            <w:rFonts w:ascii="Times New Roman" w:hAnsi="Times New Roman" w:cs="Times New Roman"/>
            <w:sz w:val="28"/>
            <w:szCs w:val="28"/>
            <w:lang w:val="en-US"/>
          </w:rPr>
          <w:t>www</w:t>
        </w:r>
        <w:r w:rsidRPr="004C3283">
          <w:rPr>
            <w:rStyle w:val="a8"/>
            <w:rFonts w:ascii="Times New Roman" w:hAnsi="Times New Roman" w:cs="Times New Roman"/>
            <w:sz w:val="28"/>
            <w:szCs w:val="28"/>
          </w:rPr>
          <w:t>.</w:t>
        </w:r>
        <w:r w:rsidRPr="004C3283">
          <w:rPr>
            <w:rStyle w:val="a8"/>
            <w:rFonts w:ascii="Times New Roman" w:hAnsi="Times New Roman" w:cs="Times New Roman"/>
            <w:sz w:val="28"/>
            <w:szCs w:val="28"/>
            <w:lang w:val="en-US"/>
          </w:rPr>
          <w:t>gosuslugi</w:t>
        </w:r>
        <w:r w:rsidRPr="004C3283">
          <w:rPr>
            <w:rStyle w:val="a8"/>
            <w:rFonts w:ascii="Times New Roman" w:hAnsi="Times New Roman" w:cs="Times New Roman"/>
            <w:sz w:val="28"/>
            <w:szCs w:val="28"/>
          </w:rPr>
          <w:t>.</w:t>
        </w:r>
        <w:proofErr w:type="spellStart"/>
        <w:r w:rsidRPr="004C3283">
          <w:rPr>
            <w:rStyle w:val="a8"/>
            <w:rFonts w:ascii="Times New Roman" w:hAnsi="Times New Roman" w:cs="Times New Roman"/>
            <w:sz w:val="28"/>
            <w:szCs w:val="28"/>
            <w:lang w:val="en-US"/>
          </w:rPr>
          <w:t>ru</w:t>
        </w:r>
        <w:proofErr w:type="spellEnd"/>
      </w:hyperlink>
      <w:r w:rsidRPr="004C3283">
        <w:rPr>
          <w:rFonts w:ascii="Times New Roman" w:hAnsi="Times New Roman" w:cs="Times New Roman"/>
          <w:sz w:val="28"/>
          <w:szCs w:val="28"/>
        </w:rPr>
        <w:t>).</w:t>
      </w:r>
    </w:p>
    <w:p w:rsidR="004C3283" w:rsidRPr="004C3283" w:rsidRDefault="004C3283" w:rsidP="004C3283">
      <w:pPr>
        <w:pStyle w:val="aff0"/>
        <w:tabs>
          <w:tab w:val="left" w:pos="851"/>
        </w:tabs>
        <w:spacing w:after="0" w:line="276" w:lineRule="auto"/>
        <w:ind w:firstLine="709"/>
        <w:jc w:val="both"/>
        <w:rPr>
          <w:rFonts w:ascii="Times New Roman" w:hAnsi="Times New Roman" w:cs="Times New Roman"/>
          <w:sz w:val="28"/>
          <w:szCs w:val="28"/>
        </w:rPr>
      </w:pPr>
      <w:r w:rsidRPr="004C3283">
        <w:rPr>
          <w:rFonts w:ascii="Times New Roman" w:hAnsi="Times New Roman" w:cs="Times New Roman"/>
          <w:sz w:val="28"/>
          <w:szCs w:val="28"/>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t>
      </w:r>
      <w:hyperlink r:id="rId19" w:history="1">
        <w:r w:rsidRPr="004C3283">
          <w:rPr>
            <w:rStyle w:val="a8"/>
            <w:rFonts w:ascii="Times New Roman" w:hAnsi="Times New Roman" w:cs="Times New Roman"/>
            <w:sz w:val="28"/>
            <w:szCs w:val="28"/>
            <w:lang w:val="en-US"/>
          </w:rPr>
          <w:t>www</w:t>
        </w:r>
        <w:r w:rsidRPr="004C3283">
          <w:rPr>
            <w:rStyle w:val="a8"/>
            <w:rFonts w:ascii="Times New Roman" w:hAnsi="Times New Roman" w:cs="Times New Roman"/>
            <w:sz w:val="28"/>
            <w:szCs w:val="28"/>
          </w:rPr>
          <w:t>.</w:t>
        </w:r>
        <w:r w:rsidRPr="004C3283">
          <w:rPr>
            <w:rStyle w:val="a8"/>
            <w:rFonts w:ascii="Times New Roman" w:hAnsi="Times New Roman" w:cs="Times New Roman"/>
            <w:sz w:val="28"/>
            <w:szCs w:val="28"/>
            <w:lang w:val="en-US"/>
          </w:rPr>
          <w:t>gosuslugi</w:t>
        </w:r>
        <w:r w:rsidRPr="004C3283">
          <w:rPr>
            <w:rStyle w:val="a8"/>
            <w:rFonts w:ascii="Times New Roman" w:hAnsi="Times New Roman" w:cs="Times New Roman"/>
            <w:sz w:val="28"/>
            <w:szCs w:val="28"/>
          </w:rPr>
          <w:t>.</w:t>
        </w:r>
        <w:r w:rsidRPr="004C3283">
          <w:rPr>
            <w:rStyle w:val="a8"/>
            <w:rFonts w:ascii="Times New Roman" w:hAnsi="Times New Roman" w:cs="Times New Roman"/>
            <w:sz w:val="28"/>
            <w:szCs w:val="28"/>
            <w:lang w:val="en-US"/>
          </w:rPr>
          <w:t>ru</w:t>
        </w:r>
      </w:hyperlink>
      <w:r w:rsidRPr="004C3283">
        <w:rPr>
          <w:rFonts w:ascii="Times New Roman" w:hAnsi="Times New Roman" w:cs="Times New Roman"/>
          <w:sz w:val="28"/>
          <w:szCs w:val="28"/>
        </w:rPr>
        <w:t>) и Портал государственных и муниципальных услуг Ставропольского края (</w:t>
      </w:r>
      <w:hyperlink r:id="rId20" w:history="1">
        <w:r w:rsidRPr="004C3283">
          <w:rPr>
            <w:rStyle w:val="a8"/>
            <w:rFonts w:ascii="Times New Roman" w:hAnsi="Times New Roman" w:cs="Times New Roman"/>
            <w:sz w:val="28"/>
            <w:szCs w:val="28"/>
            <w:lang w:val="en-US"/>
          </w:rPr>
          <w:t>www</w:t>
        </w:r>
        <w:r w:rsidRPr="004C3283">
          <w:rPr>
            <w:rStyle w:val="a8"/>
            <w:rFonts w:ascii="Times New Roman" w:hAnsi="Times New Roman" w:cs="Times New Roman"/>
            <w:sz w:val="28"/>
            <w:szCs w:val="28"/>
          </w:rPr>
          <w:t>.26</w:t>
        </w:r>
        <w:r w:rsidRPr="004C3283">
          <w:rPr>
            <w:rStyle w:val="a8"/>
            <w:rFonts w:ascii="Times New Roman" w:hAnsi="Times New Roman" w:cs="Times New Roman"/>
            <w:sz w:val="28"/>
            <w:szCs w:val="28"/>
            <w:lang w:val="en-US"/>
          </w:rPr>
          <w:t>gosuslugi</w:t>
        </w:r>
        <w:r w:rsidRPr="004C3283">
          <w:rPr>
            <w:rStyle w:val="a8"/>
            <w:rFonts w:ascii="Times New Roman" w:hAnsi="Times New Roman" w:cs="Times New Roman"/>
            <w:sz w:val="28"/>
            <w:szCs w:val="28"/>
          </w:rPr>
          <w:t>.</w:t>
        </w:r>
        <w:proofErr w:type="spellStart"/>
        <w:r w:rsidRPr="004C3283">
          <w:rPr>
            <w:rStyle w:val="a8"/>
            <w:rFonts w:ascii="Times New Roman" w:hAnsi="Times New Roman" w:cs="Times New Roman"/>
            <w:sz w:val="28"/>
            <w:szCs w:val="28"/>
            <w:lang w:val="en-US"/>
          </w:rPr>
          <w:t>ru</w:t>
        </w:r>
        <w:proofErr w:type="spellEnd"/>
      </w:hyperlink>
      <w:r w:rsidRPr="004C3283">
        <w:rPr>
          <w:rFonts w:ascii="Times New Roman" w:hAnsi="Times New Roman" w:cs="Times New Roman"/>
          <w:sz w:val="28"/>
          <w:szCs w:val="28"/>
        </w:rPr>
        <w:t>), не предусмотрено.</w:t>
      </w:r>
    </w:p>
    <w:p w:rsidR="00D2560C" w:rsidRPr="004C3283" w:rsidRDefault="00D2560C" w:rsidP="004C3283">
      <w:pPr>
        <w:pStyle w:val="Default"/>
        <w:suppressAutoHyphens/>
        <w:spacing w:line="276" w:lineRule="auto"/>
        <w:ind w:firstLine="709"/>
        <w:jc w:val="both"/>
        <w:rPr>
          <w:bCs/>
          <w:color w:val="auto"/>
          <w:sz w:val="28"/>
          <w:szCs w:val="28"/>
        </w:rPr>
      </w:pPr>
    </w:p>
    <w:p w:rsidR="00026EB7" w:rsidRPr="001F1CF4" w:rsidRDefault="00026EB7" w:rsidP="004C3283">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4C3283" w:rsidRPr="004C3283" w:rsidRDefault="004C3283" w:rsidP="004C3283">
      <w:pPr>
        <w:pStyle w:val="aff0"/>
        <w:tabs>
          <w:tab w:val="left" w:pos="851"/>
        </w:tabs>
        <w:ind w:firstLine="709"/>
        <w:jc w:val="center"/>
        <w:rPr>
          <w:rFonts w:ascii="Times New Roman" w:hAnsi="Times New Roman" w:cs="Times New Roman"/>
          <w:sz w:val="28"/>
          <w:szCs w:val="28"/>
        </w:rPr>
      </w:pPr>
      <w:r w:rsidRPr="004C3283">
        <w:rPr>
          <w:rFonts w:ascii="Times New Roman" w:hAnsi="Times New Roman" w:cs="Times New Roman"/>
          <w:sz w:val="28"/>
          <w:szCs w:val="28"/>
          <w:lang w:val="en-US"/>
        </w:rPr>
        <w:t>III</w:t>
      </w:r>
      <w:r w:rsidRPr="004C3283">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4C3283">
        <w:rPr>
          <w:rFonts w:ascii="Times New Roman" w:hAnsi="Times New Roman" w:cs="Times New Roman"/>
          <w:bCs/>
          <w:sz w:val="28"/>
          <w:szCs w:val="28"/>
        </w:rPr>
        <w:t>предоставления государственных и муниципальных услуг</w:t>
      </w:r>
    </w:p>
    <w:p w:rsidR="00F13B3D" w:rsidRPr="001F1CF4" w:rsidRDefault="00F13B3D" w:rsidP="00396544">
      <w:pPr>
        <w:pStyle w:val="Standard"/>
        <w:widowControl w:val="0"/>
        <w:ind w:firstLine="709"/>
        <w:jc w:val="center"/>
        <w:rPr>
          <w:rFonts w:eastAsia="Arial CYR"/>
          <w:bCs/>
          <w:color w:val="FF0000"/>
          <w:sz w:val="28"/>
          <w:szCs w:val="28"/>
        </w:rPr>
      </w:pPr>
    </w:p>
    <w:p w:rsidR="004C3283" w:rsidRPr="00BB2083" w:rsidRDefault="004C3283" w:rsidP="004C3283">
      <w:pPr>
        <w:pStyle w:val="ConsPlusNormal"/>
        <w:widowControl/>
        <w:tabs>
          <w:tab w:val="left" w:pos="851"/>
        </w:tabs>
        <w:suppressAutoHyphens/>
        <w:ind w:firstLine="709"/>
        <w:jc w:val="both"/>
        <w:outlineLvl w:val="2"/>
        <w:rPr>
          <w:rFonts w:ascii="Times New Roman" w:hAnsi="Times New Roman" w:cs="Times New Roman"/>
          <w:sz w:val="28"/>
          <w:szCs w:val="28"/>
        </w:rPr>
      </w:pPr>
      <w:r w:rsidRPr="00BB2083">
        <w:rPr>
          <w:rFonts w:ascii="Times New Roman" w:hAnsi="Times New Roman" w:cs="Times New Roman"/>
          <w:sz w:val="28"/>
          <w:szCs w:val="28"/>
        </w:rPr>
        <w:lastRenderedPageBreak/>
        <w:t xml:space="preserve">3.1. Описание последовательности действий при предоставлении </w:t>
      </w:r>
      <w:r w:rsidRPr="00BB2083">
        <w:rPr>
          <w:rFonts w:ascii="Times New Roman" w:hAnsi="Times New Roman" w:cs="Times New Roman"/>
          <w:bCs/>
          <w:sz w:val="28"/>
          <w:szCs w:val="28"/>
        </w:rPr>
        <w:t xml:space="preserve">муниципальной </w:t>
      </w:r>
      <w:r w:rsidRPr="00BB2083">
        <w:rPr>
          <w:rFonts w:ascii="Times New Roman" w:hAnsi="Times New Roman" w:cs="Times New Roman"/>
          <w:sz w:val="28"/>
          <w:szCs w:val="28"/>
        </w:rPr>
        <w:t>услуги</w:t>
      </w:r>
    </w:p>
    <w:p w:rsidR="004C3283" w:rsidRPr="004C3283" w:rsidRDefault="004C3283" w:rsidP="004C3283">
      <w:pPr>
        <w:pStyle w:val="ConsPlusNormal"/>
        <w:widowControl/>
        <w:tabs>
          <w:tab w:val="left" w:pos="851"/>
        </w:tabs>
        <w:suppressAutoHyphens/>
        <w:ind w:firstLine="709"/>
        <w:jc w:val="both"/>
        <w:rPr>
          <w:rFonts w:ascii="Times New Roman" w:hAnsi="Times New Roman" w:cs="Times New Roman"/>
          <w:sz w:val="28"/>
          <w:szCs w:val="28"/>
        </w:rPr>
      </w:pPr>
      <w:r w:rsidRPr="00217246">
        <w:rPr>
          <w:rFonts w:ascii="Times New Roman" w:hAnsi="Times New Roman" w:cs="Times New Roman"/>
          <w:sz w:val="28"/>
          <w:szCs w:val="28"/>
        </w:rPr>
        <w:t>3.1.1. Предоставление</w:t>
      </w:r>
      <w:r w:rsidRPr="00217246">
        <w:rPr>
          <w:rFonts w:ascii="Times New Roman" w:hAnsi="Times New Roman" w:cs="Times New Roman"/>
          <w:bCs/>
          <w:sz w:val="28"/>
          <w:szCs w:val="28"/>
        </w:rPr>
        <w:t xml:space="preserve"> муниципальной</w:t>
      </w:r>
      <w:r w:rsidRPr="00217246">
        <w:rPr>
          <w:bCs/>
          <w:sz w:val="28"/>
          <w:szCs w:val="28"/>
        </w:rPr>
        <w:t xml:space="preserve"> </w:t>
      </w:r>
      <w:r w:rsidRPr="00217246">
        <w:rPr>
          <w:rFonts w:ascii="Times New Roman" w:hAnsi="Times New Roman" w:cs="Times New Roman"/>
          <w:sz w:val="28"/>
          <w:szCs w:val="28"/>
        </w:rPr>
        <w:t xml:space="preserve">услуги </w:t>
      </w:r>
      <w:r w:rsidR="00833212" w:rsidRPr="00217246">
        <w:rPr>
          <w:rFonts w:ascii="Times New Roman" w:hAnsi="Times New Roman"/>
          <w:sz w:val="28"/>
          <w:szCs w:val="24"/>
        </w:rPr>
        <w:t>Присвоение и аннулирование адресов земельным участкам, зданиям, строениям, сооружениям</w:t>
      </w:r>
      <w:r w:rsidRPr="00217246">
        <w:rPr>
          <w:rFonts w:ascii="Times New Roman" w:hAnsi="Times New Roman" w:cs="Times New Roman"/>
          <w:sz w:val="28"/>
          <w:szCs w:val="28"/>
        </w:rPr>
        <w:t>, в том числе в электронной форме, включает в себя следующие административные процедуры:</w:t>
      </w:r>
    </w:p>
    <w:p w:rsidR="004C3283" w:rsidRPr="004C3283" w:rsidRDefault="004C3283" w:rsidP="004C3283">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bCs/>
          <w:sz w:val="28"/>
          <w:szCs w:val="28"/>
        </w:rPr>
        <w:t>п</w:t>
      </w:r>
      <w:r w:rsidRPr="004C3283">
        <w:rPr>
          <w:rFonts w:ascii="Times New Roman" w:hAnsi="Times New Roman"/>
          <w:bCs/>
          <w:sz w:val="28"/>
          <w:szCs w:val="28"/>
        </w:rPr>
        <w:t xml:space="preserve">рием и регистрация заявления и документов на предоставление </w:t>
      </w:r>
      <w:r w:rsidRPr="004C3283">
        <w:rPr>
          <w:rFonts w:ascii="Times New Roman" w:hAnsi="Times New Roman"/>
          <w:sz w:val="28"/>
          <w:szCs w:val="28"/>
        </w:rPr>
        <w:t>муниципальной</w:t>
      </w:r>
      <w:r w:rsidRPr="004C3283">
        <w:rPr>
          <w:rFonts w:ascii="Times New Roman" w:hAnsi="Times New Roman"/>
          <w:bCs/>
          <w:sz w:val="28"/>
          <w:szCs w:val="28"/>
        </w:rPr>
        <w:t xml:space="preserve"> услуги</w:t>
      </w:r>
      <w:r>
        <w:rPr>
          <w:rFonts w:ascii="Times New Roman" w:hAnsi="Times New Roman"/>
          <w:bCs/>
          <w:sz w:val="28"/>
          <w:szCs w:val="28"/>
        </w:rPr>
        <w:t>;</w:t>
      </w:r>
    </w:p>
    <w:p w:rsidR="004C3283" w:rsidRPr="004C3283" w:rsidRDefault="004C3283" w:rsidP="004C3283">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ф</w:t>
      </w:r>
      <w:r w:rsidRPr="004C3283">
        <w:rPr>
          <w:rFonts w:ascii="Times New Roman" w:hAnsi="Times New Roman"/>
          <w:sz w:val="28"/>
          <w:szCs w:val="28"/>
        </w:rPr>
        <w:t>ормирование и направление межведомственных запросов</w:t>
      </w:r>
      <w:r>
        <w:rPr>
          <w:rFonts w:ascii="Times New Roman" w:hAnsi="Times New Roman"/>
          <w:sz w:val="28"/>
          <w:szCs w:val="28"/>
        </w:rPr>
        <w:t>;</w:t>
      </w:r>
    </w:p>
    <w:p w:rsidR="004C3283" w:rsidRPr="004C3283" w:rsidRDefault="004C3283" w:rsidP="004C3283">
      <w:pPr>
        <w:pStyle w:val="ConsPlusNormal"/>
        <w:widowControl/>
        <w:tabs>
          <w:tab w:val="left" w:pos="851"/>
        </w:tabs>
        <w:suppressAutoHyphens/>
        <w:ind w:firstLine="709"/>
        <w:jc w:val="both"/>
        <w:rPr>
          <w:rFonts w:ascii="Times New Roman" w:hAnsi="Times New Roman"/>
          <w:bCs/>
          <w:sz w:val="28"/>
          <w:szCs w:val="28"/>
        </w:rPr>
      </w:pPr>
      <w:r>
        <w:rPr>
          <w:rStyle w:val="FontStyle15"/>
          <w:sz w:val="28"/>
          <w:szCs w:val="28"/>
        </w:rPr>
        <w:t>п</w:t>
      </w:r>
      <w:r w:rsidRPr="004C3283">
        <w:rPr>
          <w:rStyle w:val="FontStyle15"/>
          <w:sz w:val="28"/>
          <w:szCs w:val="28"/>
        </w:rPr>
        <w:t xml:space="preserve">роверка права заявителя на предоставление муниципальной услуги, </w:t>
      </w:r>
      <w:r w:rsidRPr="004C3283">
        <w:rPr>
          <w:rFonts w:ascii="Times New Roman" w:hAnsi="Times New Roman"/>
          <w:bCs/>
          <w:sz w:val="28"/>
          <w:szCs w:val="28"/>
        </w:rPr>
        <w:t>принятие решения о предоставлении (об отказе в предоставлении) муниципальной услуги</w:t>
      </w:r>
      <w:r>
        <w:rPr>
          <w:rFonts w:ascii="Times New Roman" w:hAnsi="Times New Roman"/>
          <w:bCs/>
          <w:sz w:val="28"/>
          <w:szCs w:val="28"/>
        </w:rPr>
        <w:t>;</w:t>
      </w:r>
    </w:p>
    <w:p w:rsidR="004C3283" w:rsidRDefault="004C3283" w:rsidP="004C3283">
      <w:pPr>
        <w:pStyle w:val="ConsPlusNormal"/>
        <w:widowControl/>
        <w:tabs>
          <w:tab w:val="left" w:pos="851"/>
        </w:tabs>
        <w:suppressAutoHyphens/>
        <w:ind w:firstLine="709"/>
        <w:jc w:val="both"/>
        <w:rPr>
          <w:rFonts w:ascii="Times New Roman" w:hAnsi="Times New Roman"/>
          <w:bCs/>
          <w:sz w:val="28"/>
          <w:szCs w:val="28"/>
        </w:rPr>
      </w:pPr>
      <w:r>
        <w:rPr>
          <w:rFonts w:ascii="Times New Roman" w:hAnsi="Times New Roman"/>
          <w:bCs/>
          <w:sz w:val="28"/>
          <w:szCs w:val="28"/>
        </w:rPr>
        <w:t>н</w:t>
      </w:r>
      <w:r w:rsidRPr="004C3283">
        <w:rPr>
          <w:rFonts w:ascii="Times New Roman" w:hAnsi="Times New Roman"/>
          <w:bCs/>
          <w:sz w:val="28"/>
          <w:szCs w:val="28"/>
        </w:rPr>
        <w:t>аправление заявителю результата предоставления муниципальной услуги</w:t>
      </w:r>
      <w:r>
        <w:rPr>
          <w:rFonts w:ascii="Times New Roman" w:hAnsi="Times New Roman"/>
          <w:bCs/>
          <w:sz w:val="28"/>
          <w:szCs w:val="28"/>
        </w:rPr>
        <w:t>.</w:t>
      </w:r>
    </w:p>
    <w:p w:rsidR="004C3283" w:rsidRPr="00BB2083" w:rsidRDefault="004C3283" w:rsidP="004C3283">
      <w:pPr>
        <w:pStyle w:val="ConsPlusNormal"/>
        <w:widowControl/>
        <w:tabs>
          <w:tab w:val="left" w:pos="851"/>
        </w:tabs>
        <w:suppressAutoHyphens/>
        <w:ind w:firstLine="709"/>
        <w:jc w:val="both"/>
        <w:rPr>
          <w:rFonts w:ascii="Times New Roman" w:hAnsi="Times New Roman" w:cs="Times New Roman"/>
          <w:sz w:val="28"/>
          <w:szCs w:val="28"/>
        </w:rPr>
      </w:pPr>
      <w:r w:rsidRPr="00BB2083">
        <w:rPr>
          <w:rFonts w:ascii="Times New Roman" w:hAnsi="Times New Roman" w:cs="Times New Roman"/>
          <w:sz w:val="28"/>
          <w:szCs w:val="28"/>
        </w:rPr>
        <w:t>3.1.2. 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w:t>
      </w:r>
    </w:p>
    <w:p w:rsidR="00563C62" w:rsidRDefault="00563C62" w:rsidP="00563C62">
      <w:pPr>
        <w:pStyle w:val="ConsPlusNormal"/>
        <w:widowControl/>
        <w:tabs>
          <w:tab w:val="left" w:pos="851"/>
        </w:tabs>
        <w:suppressAutoHyphens/>
        <w:ind w:firstLine="709"/>
        <w:jc w:val="both"/>
        <w:outlineLvl w:val="2"/>
        <w:rPr>
          <w:rFonts w:ascii="Times New Roman" w:hAnsi="Times New Roman" w:cs="Times New Roman"/>
          <w:sz w:val="28"/>
          <w:szCs w:val="28"/>
        </w:rPr>
      </w:pPr>
    </w:p>
    <w:p w:rsidR="00563C62" w:rsidRPr="00EF606F" w:rsidRDefault="00563C62" w:rsidP="00563C62">
      <w:pPr>
        <w:pStyle w:val="ConsPlusNormal"/>
        <w:widowControl/>
        <w:tabs>
          <w:tab w:val="left" w:pos="851"/>
        </w:tabs>
        <w:suppressAutoHyphens/>
        <w:ind w:firstLine="709"/>
        <w:jc w:val="both"/>
        <w:outlineLvl w:val="2"/>
        <w:rPr>
          <w:rFonts w:ascii="Times New Roman" w:hAnsi="Times New Roman" w:cs="Times New Roman"/>
          <w:sz w:val="28"/>
          <w:szCs w:val="28"/>
        </w:rPr>
      </w:pPr>
      <w:r w:rsidRPr="00EF606F">
        <w:rPr>
          <w:rFonts w:ascii="Times New Roman" w:hAnsi="Times New Roman" w:cs="Times New Roman"/>
          <w:sz w:val="28"/>
          <w:szCs w:val="28"/>
        </w:rPr>
        <w:t>3.2. П</w:t>
      </w:r>
      <w:r w:rsidRPr="00EF606F">
        <w:rPr>
          <w:rFonts w:ascii="Times New Roman" w:eastAsia="Calibri" w:hAnsi="Times New Roman" w:cs="Times New Roman"/>
          <w:bCs/>
          <w:sz w:val="28"/>
          <w:szCs w:val="28"/>
          <w:lang w:eastAsia="en-US"/>
        </w:rPr>
        <w:t>рием и регистрация</w:t>
      </w:r>
      <w:r w:rsidRPr="00EF606F">
        <w:rPr>
          <w:rFonts w:ascii="Times New Roman" w:eastAsia="Calibri" w:hAnsi="Times New Roman"/>
          <w:bCs/>
          <w:sz w:val="28"/>
          <w:szCs w:val="28"/>
          <w:lang w:eastAsia="en-US"/>
        </w:rPr>
        <w:t xml:space="preserve"> заявления и документов на предоставление </w:t>
      </w:r>
      <w:r w:rsidRPr="00EF606F">
        <w:rPr>
          <w:rFonts w:ascii="Times New Roman" w:eastAsia="Calibri" w:hAnsi="Times New Roman"/>
          <w:sz w:val="28"/>
          <w:szCs w:val="28"/>
          <w:lang w:eastAsia="en-US"/>
        </w:rPr>
        <w:t>муниципальной</w:t>
      </w:r>
      <w:r w:rsidRPr="00EF606F">
        <w:rPr>
          <w:rFonts w:ascii="Times New Roman" w:eastAsia="Calibri" w:hAnsi="Times New Roman"/>
          <w:bCs/>
          <w:sz w:val="28"/>
          <w:szCs w:val="28"/>
          <w:lang w:eastAsia="en-US"/>
        </w:rPr>
        <w:t xml:space="preserve"> услуги</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EF606F">
        <w:rPr>
          <w:rFonts w:ascii="Times New Roman" w:hAnsi="Times New Roman" w:cs="Times New Roman"/>
          <w:sz w:val="28"/>
          <w:szCs w:val="28"/>
        </w:rPr>
        <w:t>3.2.1. Основанием для начала административной процедуры является поступление обращения заявителя в администрацию</w:t>
      </w:r>
      <w:r w:rsidRPr="00834094">
        <w:rPr>
          <w:rFonts w:ascii="Times New Roman" w:hAnsi="Times New Roman" w:cs="Times New Roman"/>
          <w:sz w:val="28"/>
          <w:szCs w:val="28"/>
        </w:rPr>
        <w:t>.</w:t>
      </w:r>
    </w:p>
    <w:p w:rsidR="00563C62" w:rsidRPr="00563C62" w:rsidRDefault="00563C62" w:rsidP="00563C6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563C62">
        <w:rPr>
          <w:rFonts w:ascii="Times New Roman" w:hAnsi="Times New Roman" w:cs="Times New Roman"/>
          <w:sz w:val="28"/>
          <w:szCs w:val="28"/>
        </w:rPr>
        <w:t>3.</w:t>
      </w:r>
      <w:r>
        <w:rPr>
          <w:rFonts w:ascii="Times New Roman" w:hAnsi="Times New Roman" w:cs="Times New Roman"/>
          <w:sz w:val="28"/>
          <w:szCs w:val="28"/>
        </w:rPr>
        <w:t>2</w:t>
      </w:r>
      <w:r w:rsidRPr="00563C62">
        <w:rPr>
          <w:rFonts w:ascii="Times New Roman" w:hAnsi="Times New Roman" w:cs="Times New Roman"/>
          <w:sz w:val="28"/>
          <w:szCs w:val="28"/>
        </w:rPr>
        <w:t>.2. 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563C62" w:rsidRPr="00834094" w:rsidRDefault="00563C62" w:rsidP="00563C62">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834094">
        <w:rPr>
          <w:rFonts w:ascii="Times New Roman" w:hAnsi="Times New Roman" w:cs="Times New Roman"/>
          <w:sz w:val="28"/>
          <w:szCs w:val="28"/>
        </w:rPr>
        <w:t>3.</w:t>
      </w:r>
      <w:r>
        <w:rPr>
          <w:rFonts w:ascii="Times New Roman" w:hAnsi="Times New Roman" w:cs="Times New Roman"/>
          <w:sz w:val="28"/>
          <w:szCs w:val="28"/>
        </w:rPr>
        <w:t>2</w:t>
      </w:r>
      <w:r w:rsidRPr="00834094">
        <w:rPr>
          <w:rFonts w:ascii="Times New Roman" w:hAnsi="Times New Roman" w:cs="Times New Roman"/>
          <w:sz w:val="28"/>
          <w:szCs w:val="28"/>
        </w:rPr>
        <w:t xml:space="preserve">.3.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w:t>
      </w:r>
      <w:hyperlink w:anchor="Par292" w:history="1">
        <w:r w:rsidRPr="00834094">
          <w:rPr>
            <w:rFonts w:ascii="Times New Roman" w:hAnsi="Times New Roman" w:cs="Times New Roman"/>
            <w:sz w:val="28"/>
            <w:szCs w:val="28"/>
          </w:rPr>
          <w:t>обращение</w:t>
        </w:r>
      </w:hyperlink>
      <w:r w:rsidRPr="00834094">
        <w:rPr>
          <w:rFonts w:ascii="Times New Roman" w:hAnsi="Times New Roman" w:cs="Times New Roman"/>
          <w:sz w:val="28"/>
          <w:szCs w:val="28"/>
        </w:rPr>
        <w:t xml:space="preserve"> о предоставлении муниципальной услуги и регистрирует его.</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834094">
        <w:rPr>
          <w:rFonts w:ascii="Times New Roman" w:hAnsi="Times New Roman" w:cs="Times New Roman"/>
          <w:sz w:val="28"/>
          <w:szCs w:val="28"/>
        </w:rPr>
        <w:t>3.</w:t>
      </w:r>
      <w:r>
        <w:rPr>
          <w:rFonts w:ascii="Times New Roman" w:hAnsi="Times New Roman" w:cs="Times New Roman"/>
          <w:sz w:val="28"/>
          <w:szCs w:val="28"/>
        </w:rPr>
        <w:t>2</w:t>
      </w:r>
      <w:r w:rsidRPr="00834094">
        <w:rPr>
          <w:rFonts w:ascii="Times New Roman" w:hAnsi="Times New Roman" w:cs="Times New Roman"/>
          <w:sz w:val="28"/>
          <w:szCs w:val="28"/>
        </w:rPr>
        <w:t>.4.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834094">
        <w:rPr>
          <w:rFonts w:ascii="Times New Roman" w:hAnsi="Times New Roman" w:cs="Times New Roman"/>
          <w:sz w:val="28"/>
          <w:szCs w:val="28"/>
        </w:rPr>
        <w:t>3.</w:t>
      </w:r>
      <w:r>
        <w:rPr>
          <w:rFonts w:ascii="Times New Roman" w:hAnsi="Times New Roman" w:cs="Times New Roman"/>
          <w:sz w:val="28"/>
          <w:szCs w:val="28"/>
        </w:rPr>
        <w:t>2</w:t>
      </w:r>
      <w:r w:rsidRPr="00834094">
        <w:rPr>
          <w:rFonts w:ascii="Times New Roman" w:hAnsi="Times New Roman" w:cs="Times New Roman"/>
          <w:sz w:val="28"/>
          <w:szCs w:val="28"/>
        </w:rPr>
        <w:t>.5. Должностное лицо, ответственное за прием и регистрацию, в течение 1 дня</w:t>
      </w:r>
      <w:r w:rsidRPr="00834094">
        <w:rPr>
          <w:szCs w:val="28"/>
        </w:rPr>
        <w:t xml:space="preserve"> </w:t>
      </w:r>
      <w:r w:rsidRPr="00834094">
        <w:rPr>
          <w:rFonts w:ascii="Times New Roman" w:hAnsi="Times New Roman" w:cs="Times New Roman"/>
          <w:sz w:val="28"/>
          <w:szCs w:val="28"/>
        </w:rPr>
        <w:t>с момента приема обращения, поступившего почтой:</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834094">
        <w:rPr>
          <w:rFonts w:ascii="Times New Roman" w:hAnsi="Times New Roman" w:cs="Times New Roman"/>
          <w:sz w:val="28"/>
          <w:szCs w:val="28"/>
        </w:rPr>
        <w:t xml:space="preserve">проверяет правильность </w:t>
      </w:r>
      <w:proofErr w:type="spellStart"/>
      <w:r w:rsidRPr="00834094">
        <w:rPr>
          <w:rFonts w:ascii="Times New Roman" w:hAnsi="Times New Roman" w:cs="Times New Roman"/>
          <w:sz w:val="28"/>
          <w:szCs w:val="28"/>
        </w:rPr>
        <w:t>адресования</w:t>
      </w:r>
      <w:proofErr w:type="spellEnd"/>
      <w:r w:rsidRPr="00834094">
        <w:rPr>
          <w:rFonts w:ascii="Times New Roman" w:hAnsi="Times New Roman" w:cs="Times New Roman"/>
          <w:sz w:val="28"/>
          <w:szCs w:val="28"/>
        </w:rPr>
        <w:t xml:space="preserve"> корреспонденции и целостность упаковки, возвращает на почту ошибочно поступившие в администрацию, (не по адресу) письма;</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834094">
        <w:rPr>
          <w:rFonts w:ascii="Times New Roman" w:hAnsi="Times New Roman" w:cs="Times New Roman"/>
          <w:sz w:val="28"/>
          <w:szCs w:val="28"/>
        </w:rPr>
        <w:t>вскрывает конверты, проверяет наличие обращений и документов к ним, к обращению прилагает конверт (при поступлении обращения почтой).</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834094">
        <w:rPr>
          <w:rFonts w:ascii="Times New Roman" w:hAnsi="Times New Roman" w:cs="Times New Roman"/>
          <w:sz w:val="28"/>
          <w:szCs w:val="28"/>
        </w:rPr>
        <w:t>3.</w:t>
      </w:r>
      <w:r>
        <w:rPr>
          <w:rFonts w:ascii="Times New Roman" w:hAnsi="Times New Roman" w:cs="Times New Roman"/>
          <w:sz w:val="28"/>
          <w:szCs w:val="28"/>
        </w:rPr>
        <w:t>2</w:t>
      </w:r>
      <w:r w:rsidRPr="00834094">
        <w:rPr>
          <w:rFonts w:ascii="Times New Roman" w:hAnsi="Times New Roman" w:cs="Times New Roman"/>
          <w:sz w:val="28"/>
          <w:szCs w:val="28"/>
        </w:rPr>
        <w:t xml:space="preserve">.6. Обращение, поступившее  в форме электронного документа по электронной почте, по факсимильной связи, через официальный сайт, из многофункционального центра распечатывается и передается должностному </w:t>
      </w:r>
      <w:r w:rsidRPr="00834094">
        <w:rPr>
          <w:rFonts w:ascii="Times New Roman" w:hAnsi="Times New Roman" w:cs="Times New Roman"/>
          <w:sz w:val="28"/>
          <w:szCs w:val="28"/>
        </w:rPr>
        <w:lastRenderedPageBreak/>
        <w:t>лицу, ответственному за прием и регистрацию, для дальнейшей регистрации в общем порядке.</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834094">
        <w:rPr>
          <w:rFonts w:ascii="Times New Roman" w:hAnsi="Times New Roman" w:cs="Times New Roman"/>
          <w:sz w:val="28"/>
          <w:szCs w:val="28"/>
        </w:rPr>
        <w:t>3.</w:t>
      </w:r>
      <w:r>
        <w:rPr>
          <w:rFonts w:ascii="Times New Roman" w:hAnsi="Times New Roman" w:cs="Times New Roman"/>
          <w:sz w:val="28"/>
          <w:szCs w:val="28"/>
        </w:rPr>
        <w:t>2</w:t>
      </w:r>
      <w:r w:rsidRPr="00834094">
        <w:rPr>
          <w:rFonts w:ascii="Times New Roman" w:hAnsi="Times New Roman" w:cs="Times New Roman"/>
          <w:sz w:val="28"/>
          <w:szCs w:val="28"/>
        </w:rPr>
        <w:t>.7.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пункте 2.6. настоящего Административного регламента.</w:t>
      </w:r>
    </w:p>
    <w:p w:rsidR="00563C62" w:rsidRPr="00834094" w:rsidRDefault="00563C62" w:rsidP="00563C62">
      <w:pPr>
        <w:pStyle w:val="28"/>
        <w:tabs>
          <w:tab w:val="left" w:pos="851"/>
        </w:tabs>
        <w:suppressAutoHyphens/>
        <w:spacing w:after="0" w:line="240" w:lineRule="auto"/>
        <w:ind w:firstLine="709"/>
        <w:jc w:val="both"/>
        <w:rPr>
          <w:szCs w:val="28"/>
        </w:rPr>
      </w:pPr>
      <w:r w:rsidRPr="00834094">
        <w:t>3.</w:t>
      </w:r>
      <w:r>
        <w:t>2</w:t>
      </w:r>
      <w:r w:rsidRPr="00834094">
        <w:t>.8.</w:t>
      </w:r>
      <w:r w:rsidRPr="00834094">
        <w:rPr>
          <w:szCs w:val="28"/>
        </w:rPr>
        <w:t xml:space="preserve"> Сведения о поступившем обращении вносятся должностным лицом, ответственным за прием и регистрацию в базу данных по регистрации обращений (журнал регистрации), в которой указываются:</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834094">
        <w:rPr>
          <w:rFonts w:ascii="Times New Roman" w:hAnsi="Times New Roman" w:cs="Times New Roman"/>
          <w:sz w:val="28"/>
          <w:szCs w:val="28"/>
        </w:rPr>
        <w:t>а) наименование юридического лица, сведения о его представителе;</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834094">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834094">
        <w:rPr>
          <w:rFonts w:ascii="Times New Roman" w:hAnsi="Times New Roman" w:cs="Times New Roman"/>
          <w:sz w:val="28"/>
          <w:szCs w:val="28"/>
        </w:rPr>
        <w:t>в) дата поступления обращения;</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834094">
        <w:rPr>
          <w:rFonts w:ascii="Times New Roman" w:hAnsi="Times New Roman" w:cs="Times New Roman"/>
          <w:sz w:val="28"/>
          <w:szCs w:val="28"/>
        </w:rPr>
        <w:t>г) регистрационный номер;</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834094">
        <w:rPr>
          <w:rFonts w:ascii="Times New Roman" w:hAnsi="Times New Roman" w:cs="Times New Roman"/>
          <w:sz w:val="28"/>
          <w:szCs w:val="28"/>
        </w:rPr>
        <w:t>д) интересующие заявителя сведения и т.д.</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834094">
        <w:rPr>
          <w:rFonts w:ascii="Times New Roman" w:hAnsi="Times New Roman" w:cs="Times New Roman"/>
          <w:sz w:val="28"/>
          <w:szCs w:val="28"/>
        </w:rPr>
        <w:t>3.</w:t>
      </w:r>
      <w:r>
        <w:rPr>
          <w:rFonts w:ascii="Times New Roman" w:hAnsi="Times New Roman" w:cs="Times New Roman"/>
          <w:sz w:val="28"/>
          <w:szCs w:val="28"/>
        </w:rPr>
        <w:t>2</w:t>
      </w:r>
      <w:r w:rsidRPr="00834094">
        <w:rPr>
          <w:rFonts w:ascii="Times New Roman" w:hAnsi="Times New Roman" w:cs="Times New Roman"/>
          <w:sz w:val="28"/>
          <w:szCs w:val="28"/>
        </w:rPr>
        <w:t>.9. Результатом административной процедуры является занесение данных о поступившем обращении в</w:t>
      </w:r>
      <w:r w:rsidRPr="00834094">
        <w:rPr>
          <w:rFonts w:ascii="Times New Roman" w:hAnsi="Times New Roman" w:cs="Times New Roman"/>
          <w:szCs w:val="28"/>
        </w:rPr>
        <w:t xml:space="preserve"> </w:t>
      </w:r>
      <w:r w:rsidRPr="00834094">
        <w:rPr>
          <w:rFonts w:ascii="Times New Roman" w:hAnsi="Times New Roman" w:cs="Times New Roman"/>
          <w:sz w:val="28"/>
          <w:szCs w:val="28"/>
        </w:rPr>
        <w:t>базу данных по регистрации обращений (журнал регистрации) и передача обращения на рассмотрение Главе Советского городского округа Ставропольского края (далее – Глава округа).</w:t>
      </w:r>
    </w:p>
    <w:p w:rsidR="00563C62" w:rsidRPr="00834094"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834094">
        <w:rPr>
          <w:rFonts w:ascii="Times New Roman" w:hAnsi="Times New Roman" w:cs="Times New Roman"/>
          <w:sz w:val="28"/>
          <w:szCs w:val="28"/>
        </w:rPr>
        <w:t>Заявление с резолюцией Главы передается на исполнение в Управление в тот же день либо следующий за ним рабочий день</w:t>
      </w:r>
    </w:p>
    <w:p w:rsidR="00563C62" w:rsidRPr="00563C62" w:rsidRDefault="00563C62" w:rsidP="00563C6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563C62">
        <w:rPr>
          <w:rFonts w:ascii="Times New Roman" w:hAnsi="Times New Roman" w:cs="Times New Roman"/>
          <w:sz w:val="28"/>
          <w:szCs w:val="28"/>
        </w:rPr>
        <w:t>3.</w:t>
      </w:r>
      <w:r>
        <w:rPr>
          <w:rFonts w:ascii="Times New Roman" w:hAnsi="Times New Roman" w:cs="Times New Roman"/>
          <w:sz w:val="28"/>
          <w:szCs w:val="28"/>
        </w:rPr>
        <w:t>2</w:t>
      </w:r>
      <w:r w:rsidRPr="00563C62">
        <w:rPr>
          <w:rFonts w:ascii="Times New Roman" w:hAnsi="Times New Roman" w:cs="Times New Roman"/>
          <w:sz w:val="28"/>
          <w:szCs w:val="28"/>
        </w:rPr>
        <w:t xml:space="preserve">.10. Срок приема и регистрации обращения заявителя при его личном обращении – </w:t>
      </w:r>
      <w:r w:rsidR="0031116A">
        <w:rPr>
          <w:rFonts w:ascii="Times New Roman" w:hAnsi="Times New Roman" w:cs="Times New Roman"/>
          <w:sz w:val="28"/>
          <w:szCs w:val="28"/>
        </w:rPr>
        <w:t>15</w:t>
      </w:r>
      <w:r w:rsidRPr="00563C62">
        <w:rPr>
          <w:rFonts w:ascii="Times New Roman" w:hAnsi="Times New Roman" w:cs="Times New Roman"/>
          <w:sz w:val="28"/>
          <w:szCs w:val="28"/>
        </w:rPr>
        <w:t xml:space="preserve"> минут.</w:t>
      </w:r>
    </w:p>
    <w:p w:rsidR="00563C62" w:rsidRPr="00563C62" w:rsidRDefault="00563C62" w:rsidP="00563C6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563C62">
        <w:rPr>
          <w:rFonts w:ascii="Times New Roman" w:hAnsi="Times New Roman" w:cs="Times New Roman"/>
          <w:sz w:val="28"/>
          <w:szCs w:val="28"/>
        </w:rPr>
        <w:t>3.</w:t>
      </w:r>
      <w:r>
        <w:rPr>
          <w:rFonts w:ascii="Times New Roman" w:hAnsi="Times New Roman" w:cs="Times New Roman"/>
          <w:sz w:val="28"/>
          <w:szCs w:val="28"/>
        </w:rPr>
        <w:t>2</w:t>
      </w:r>
      <w:r w:rsidRPr="00563C62">
        <w:rPr>
          <w:rFonts w:ascii="Times New Roman" w:hAnsi="Times New Roman" w:cs="Times New Roman"/>
          <w:sz w:val="28"/>
          <w:szCs w:val="28"/>
        </w:rPr>
        <w:t xml:space="preserve">.11. Срок регистрации </w:t>
      </w:r>
      <w:hyperlink w:anchor="Par292" w:history="1">
        <w:r w:rsidRPr="00563C62">
          <w:rPr>
            <w:rFonts w:ascii="Times New Roman" w:hAnsi="Times New Roman" w:cs="Times New Roman"/>
            <w:sz w:val="28"/>
            <w:szCs w:val="28"/>
          </w:rPr>
          <w:t>обращения</w:t>
        </w:r>
      </w:hyperlink>
      <w:r w:rsidRPr="00563C62">
        <w:rPr>
          <w:rFonts w:ascii="Times New Roman" w:hAnsi="Times New Roman" w:cs="Times New Roman"/>
          <w:sz w:val="28"/>
          <w:szCs w:val="28"/>
        </w:rPr>
        <w:t xml:space="preserve"> заявителя, поступившего по почте, электронной почте, через официальный сайт, </w:t>
      </w:r>
      <w:r w:rsidR="00420B7D">
        <w:rPr>
          <w:rFonts w:ascii="Times New Roman" w:hAnsi="Times New Roman" w:cs="Times New Roman"/>
          <w:sz w:val="28"/>
          <w:szCs w:val="28"/>
        </w:rPr>
        <w:t>МФЦ</w:t>
      </w:r>
      <w:r w:rsidRPr="00563C62">
        <w:rPr>
          <w:rFonts w:ascii="Times New Roman" w:hAnsi="Times New Roman" w:cs="Times New Roman"/>
          <w:sz w:val="28"/>
          <w:szCs w:val="28"/>
        </w:rPr>
        <w:t>, составляет 1 рабочий день.</w:t>
      </w:r>
    </w:p>
    <w:p w:rsidR="00563C62" w:rsidRPr="00563C62" w:rsidRDefault="00563C62" w:rsidP="00563C62">
      <w:pPr>
        <w:suppressAutoHyphens/>
        <w:autoSpaceDE w:val="0"/>
        <w:autoSpaceDN w:val="0"/>
        <w:adjustRightInd w:val="0"/>
        <w:spacing w:after="0"/>
        <w:ind w:firstLine="709"/>
        <w:jc w:val="both"/>
        <w:rPr>
          <w:rFonts w:ascii="Times New Roman" w:hAnsi="Times New Roman" w:cs="Times New Roman"/>
          <w:sz w:val="28"/>
          <w:szCs w:val="28"/>
        </w:rPr>
      </w:pPr>
      <w:r w:rsidRPr="00563C62">
        <w:rPr>
          <w:rFonts w:ascii="Times New Roman" w:hAnsi="Times New Roman" w:cs="Times New Roman"/>
          <w:sz w:val="28"/>
          <w:szCs w:val="28"/>
        </w:rPr>
        <w:t>3.</w:t>
      </w:r>
      <w:r>
        <w:rPr>
          <w:rFonts w:ascii="Times New Roman" w:hAnsi="Times New Roman" w:cs="Times New Roman"/>
          <w:sz w:val="28"/>
          <w:szCs w:val="28"/>
        </w:rPr>
        <w:t>2</w:t>
      </w:r>
      <w:r w:rsidRPr="00563C62">
        <w:rPr>
          <w:rFonts w:ascii="Times New Roman" w:hAnsi="Times New Roman" w:cs="Times New Roman"/>
          <w:sz w:val="28"/>
          <w:szCs w:val="28"/>
        </w:rPr>
        <w:t>.12. Критерием принятия решения о приеме и регистрации обращения является поступление документов в администрацию.</w:t>
      </w:r>
    </w:p>
    <w:p w:rsidR="00563C62" w:rsidRDefault="00563C62" w:rsidP="00563C62">
      <w:pPr>
        <w:suppressAutoHyphens/>
        <w:autoSpaceDE w:val="0"/>
        <w:autoSpaceDN w:val="0"/>
        <w:adjustRightInd w:val="0"/>
        <w:spacing w:after="0"/>
        <w:ind w:firstLine="709"/>
        <w:jc w:val="both"/>
        <w:rPr>
          <w:rFonts w:ascii="Times New Roman" w:eastAsia="Calibri" w:hAnsi="Times New Roman" w:cs="Times New Roman"/>
          <w:sz w:val="28"/>
          <w:szCs w:val="28"/>
        </w:rPr>
      </w:pPr>
      <w:r w:rsidRPr="00563C62">
        <w:rPr>
          <w:rFonts w:ascii="Times New Roman" w:hAnsi="Times New Roman" w:cs="Times New Roman"/>
          <w:sz w:val="28"/>
          <w:szCs w:val="28"/>
        </w:rPr>
        <w:t>3.</w:t>
      </w:r>
      <w:r>
        <w:rPr>
          <w:rFonts w:ascii="Times New Roman" w:hAnsi="Times New Roman" w:cs="Times New Roman"/>
          <w:sz w:val="28"/>
          <w:szCs w:val="28"/>
        </w:rPr>
        <w:t>2</w:t>
      </w:r>
      <w:r w:rsidRPr="00563C62">
        <w:rPr>
          <w:rFonts w:ascii="Times New Roman" w:hAnsi="Times New Roman" w:cs="Times New Roman"/>
          <w:sz w:val="28"/>
          <w:szCs w:val="28"/>
        </w:rPr>
        <w:t xml:space="preserve">.13. Способом фиксации </w:t>
      </w:r>
      <w:r w:rsidRPr="00563C62">
        <w:rPr>
          <w:rFonts w:ascii="Times New Roman" w:eastAsia="Calibri" w:hAnsi="Times New Roman" w:cs="Times New Roman"/>
          <w:sz w:val="28"/>
          <w:szCs w:val="28"/>
        </w:rPr>
        <w:t xml:space="preserve">результата выполнения административной процедуры является занесение данных о поступившем обращении в базу данных по регистрации обращений </w:t>
      </w:r>
      <w:r w:rsidRPr="00563C62">
        <w:rPr>
          <w:rFonts w:ascii="Times New Roman" w:hAnsi="Times New Roman" w:cs="Times New Roman"/>
          <w:sz w:val="28"/>
          <w:szCs w:val="28"/>
        </w:rPr>
        <w:t>(журнал регистрации)</w:t>
      </w:r>
      <w:r w:rsidRPr="00563C62">
        <w:rPr>
          <w:rFonts w:ascii="Times New Roman" w:eastAsia="Calibri" w:hAnsi="Times New Roman" w:cs="Times New Roman"/>
          <w:sz w:val="28"/>
          <w:szCs w:val="28"/>
        </w:rPr>
        <w:t>.</w:t>
      </w:r>
    </w:p>
    <w:p w:rsidR="00563C62" w:rsidRDefault="00563C62" w:rsidP="00563C62">
      <w:pPr>
        <w:spacing w:after="0"/>
        <w:ind w:firstLine="709"/>
        <w:jc w:val="both"/>
        <w:rPr>
          <w:rFonts w:ascii="Times New Roman" w:hAnsi="Times New Roman" w:cs="Times New Roman"/>
          <w:sz w:val="28"/>
          <w:szCs w:val="28"/>
        </w:rPr>
      </w:pPr>
    </w:p>
    <w:p w:rsidR="00563C62" w:rsidRPr="00C6300A" w:rsidRDefault="00563C62" w:rsidP="00563C62">
      <w:pPr>
        <w:spacing w:after="0"/>
        <w:ind w:firstLine="709"/>
        <w:jc w:val="both"/>
        <w:rPr>
          <w:rFonts w:ascii="Times New Roman" w:hAnsi="Times New Roman" w:cs="Times New Roman"/>
          <w:sz w:val="28"/>
          <w:szCs w:val="28"/>
        </w:rPr>
      </w:pPr>
      <w:r w:rsidRPr="00C6300A">
        <w:rPr>
          <w:rFonts w:ascii="Times New Roman" w:hAnsi="Times New Roman" w:cs="Times New Roman"/>
          <w:sz w:val="28"/>
          <w:szCs w:val="28"/>
        </w:rPr>
        <w:t>3.3. Формирование и направление межведомственных запросов.</w:t>
      </w:r>
    </w:p>
    <w:p w:rsidR="00563C62" w:rsidRPr="00C6300A" w:rsidRDefault="00563C62" w:rsidP="00563C62">
      <w:pPr>
        <w:spacing w:after="0"/>
        <w:ind w:firstLine="709"/>
        <w:jc w:val="both"/>
        <w:rPr>
          <w:rFonts w:ascii="Times New Roman" w:hAnsi="Times New Roman" w:cs="Times New Roman"/>
          <w:sz w:val="28"/>
          <w:szCs w:val="28"/>
        </w:rPr>
      </w:pPr>
      <w:r w:rsidRPr="00C6300A">
        <w:rPr>
          <w:rFonts w:ascii="Times New Roman" w:hAnsi="Times New Roman" w:cs="Times New Roman"/>
          <w:sz w:val="28"/>
          <w:szCs w:val="28"/>
        </w:rPr>
        <w:t>3.3.1. Основанием для начала исполнения административной процедуры является регистрация документов, указанных в пункте 2.6 настоящего Административного регламента.</w:t>
      </w:r>
    </w:p>
    <w:p w:rsidR="00563C62" w:rsidRPr="00C6300A" w:rsidRDefault="00563C62" w:rsidP="00563C62">
      <w:pPr>
        <w:spacing w:after="0"/>
        <w:ind w:firstLine="709"/>
        <w:jc w:val="both"/>
        <w:rPr>
          <w:rFonts w:ascii="Times New Roman" w:hAnsi="Times New Roman" w:cs="Times New Roman"/>
          <w:sz w:val="28"/>
          <w:szCs w:val="28"/>
        </w:rPr>
      </w:pPr>
      <w:r w:rsidRPr="00C6300A">
        <w:rPr>
          <w:rFonts w:ascii="Times New Roman" w:hAnsi="Times New Roman" w:cs="Times New Roman"/>
          <w:sz w:val="28"/>
          <w:szCs w:val="28"/>
        </w:rPr>
        <w:t xml:space="preserve"> 3.3.2. Должностное лицо Управления запрашивает документы, необходимые для предоставления муниципальной услуги, указанные в </w:t>
      </w:r>
      <w:r w:rsidRPr="00C6300A">
        <w:rPr>
          <w:rFonts w:ascii="Times New Roman" w:hAnsi="Times New Roman" w:cs="Times New Roman"/>
          <w:sz w:val="28"/>
          <w:szCs w:val="28"/>
        </w:rPr>
        <w:lastRenderedPageBreak/>
        <w:t>пункте 2.7 настоящего Административного регламента, в порядке межведомственного взаимодействия в соответствующих органах.</w:t>
      </w:r>
    </w:p>
    <w:p w:rsidR="00563C62" w:rsidRPr="00C6300A" w:rsidRDefault="00563C62" w:rsidP="00563C62">
      <w:pPr>
        <w:spacing w:after="0"/>
        <w:ind w:firstLine="709"/>
        <w:jc w:val="both"/>
        <w:rPr>
          <w:rFonts w:ascii="Times New Roman" w:hAnsi="Times New Roman" w:cs="Times New Roman"/>
          <w:sz w:val="28"/>
          <w:szCs w:val="28"/>
        </w:rPr>
      </w:pPr>
      <w:r w:rsidRPr="00C6300A">
        <w:rPr>
          <w:rFonts w:ascii="Times New Roman" w:hAnsi="Times New Roman" w:cs="Times New Roman"/>
          <w:sz w:val="28"/>
          <w:szCs w:val="28"/>
        </w:rPr>
        <w:t xml:space="preserve"> 3.3.3. Ответы на запросы, поступившие в порядке межведомственного взаимодействия, регистрируются в соответствии с </w:t>
      </w:r>
      <w:r w:rsidRPr="00C6300A">
        <w:rPr>
          <w:rFonts w:ascii="Times New Roman" w:hAnsi="Times New Roman" w:cs="Times New Roman"/>
          <w:sz w:val="28"/>
          <w:szCs w:val="28"/>
          <w:shd w:val="clear" w:color="auto" w:fill="FFFFFF"/>
        </w:rPr>
        <w:t xml:space="preserve">инструкцией по делопроизводству в администрации </w:t>
      </w:r>
      <w:r w:rsidRPr="00C6300A">
        <w:rPr>
          <w:rFonts w:ascii="Times New Roman" w:hAnsi="Times New Roman" w:cs="Times New Roman"/>
          <w:sz w:val="28"/>
          <w:szCs w:val="28"/>
        </w:rPr>
        <w:t>и передаются исполнителю, направившему запрос.</w:t>
      </w:r>
    </w:p>
    <w:p w:rsidR="00563C62" w:rsidRPr="00C6300A" w:rsidRDefault="00563C62" w:rsidP="00563C62">
      <w:pPr>
        <w:spacing w:after="0"/>
        <w:ind w:firstLine="709"/>
        <w:jc w:val="both"/>
        <w:rPr>
          <w:rFonts w:ascii="Times New Roman" w:hAnsi="Times New Roman" w:cs="Times New Roman"/>
          <w:sz w:val="28"/>
          <w:szCs w:val="28"/>
        </w:rPr>
      </w:pPr>
      <w:r w:rsidRPr="00C6300A">
        <w:rPr>
          <w:rFonts w:ascii="Times New Roman" w:hAnsi="Times New Roman" w:cs="Times New Roman"/>
          <w:sz w:val="28"/>
          <w:szCs w:val="28"/>
        </w:rPr>
        <w:t xml:space="preserve"> 3.3.4. Срок исполнения административной процедуры составляет не более 7 рабочих дней.</w:t>
      </w:r>
    </w:p>
    <w:p w:rsidR="00563C62" w:rsidRPr="00C6300A" w:rsidRDefault="00563C62" w:rsidP="00563C62">
      <w:pPr>
        <w:spacing w:after="0"/>
        <w:ind w:firstLine="709"/>
        <w:jc w:val="both"/>
        <w:rPr>
          <w:rFonts w:ascii="Times New Roman" w:hAnsi="Times New Roman" w:cs="Times New Roman"/>
          <w:sz w:val="28"/>
          <w:szCs w:val="28"/>
        </w:rPr>
      </w:pPr>
      <w:r w:rsidRPr="00C6300A">
        <w:rPr>
          <w:rFonts w:ascii="Times New Roman" w:hAnsi="Times New Roman" w:cs="Times New Roman"/>
          <w:sz w:val="28"/>
          <w:szCs w:val="28"/>
        </w:rPr>
        <w:t xml:space="preserve"> 3.3.5. Результатом административной процедуры является получение необходимых документов в рамках межведомственного обмена.</w:t>
      </w:r>
    </w:p>
    <w:p w:rsidR="00563C62" w:rsidRPr="00C6300A" w:rsidRDefault="00563C62" w:rsidP="00563C62">
      <w:pPr>
        <w:spacing w:after="0"/>
        <w:ind w:firstLine="709"/>
        <w:jc w:val="both"/>
        <w:rPr>
          <w:rFonts w:ascii="Times New Roman" w:hAnsi="Times New Roman" w:cs="Times New Roman"/>
          <w:sz w:val="28"/>
          <w:szCs w:val="28"/>
        </w:rPr>
      </w:pPr>
      <w:r w:rsidRPr="00C6300A">
        <w:rPr>
          <w:rFonts w:ascii="Times New Roman" w:hAnsi="Times New Roman" w:cs="Times New Roman"/>
          <w:sz w:val="28"/>
          <w:szCs w:val="28"/>
        </w:rPr>
        <w:t>3.3.6. Способом фиксации результата административной процедуры является регистрация ответов в рамках межведомственного запроса.</w:t>
      </w:r>
    </w:p>
    <w:p w:rsidR="009D701F" w:rsidRPr="00C6300A" w:rsidRDefault="009D701F" w:rsidP="00563C62">
      <w:pPr>
        <w:spacing w:after="0"/>
        <w:ind w:firstLine="709"/>
        <w:jc w:val="both"/>
        <w:rPr>
          <w:rFonts w:ascii="Times New Roman" w:hAnsi="Times New Roman" w:cs="Times New Roman"/>
          <w:color w:val="FF0000"/>
          <w:sz w:val="28"/>
          <w:szCs w:val="28"/>
        </w:rPr>
      </w:pPr>
    </w:p>
    <w:p w:rsidR="009D701F" w:rsidRPr="00C6300A" w:rsidRDefault="009D701F" w:rsidP="009D701F">
      <w:pPr>
        <w:pStyle w:val="ConsPlusNormal"/>
        <w:widowControl/>
        <w:tabs>
          <w:tab w:val="left" w:pos="851"/>
        </w:tabs>
        <w:suppressAutoHyphens/>
        <w:ind w:firstLine="709"/>
        <w:jc w:val="both"/>
        <w:rPr>
          <w:rFonts w:ascii="Times New Roman" w:hAnsi="Times New Roman"/>
          <w:bCs/>
          <w:sz w:val="28"/>
          <w:szCs w:val="28"/>
        </w:rPr>
      </w:pPr>
      <w:r w:rsidRPr="00C6300A">
        <w:rPr>
          <w:rFonts w:ascii="Times New Roman" w:hAnsi="Times New Roman" w:cs="Times New Roman"/>
          <w:sz w:val="28"/>
          <w:szCs w:val="28"/>
        </w:rPr>
        <w:t>3.4.</w:t>
      </w:r>
      <w:r w:rsidRPr="00C6300A">
        <w:rPr>
          <w:rStyle w:val="FontStyle15"/>
          <w:sz w:val="28"/>
          <w:szCs w:val="28"/>
        </w:rPr>
        <w:t xml:space="preserve"> Проверка права заявителя на предоставление муниципальной услуги, </w:t>
      </w:r>
      <w:r w:rsidRPr="00C6300A">
        <w:rPr>
          <w:rFonts w:ascii="Times New Roman" w:hAnsi="Times New Roman"/>
          <w:bCs/>
          <w:sz w:val="28"/>
          <w:szCs w:val="28"/>
        </w:rPr>
        <w:t>принятие решения о предоставлении (об отказе в предоставлении) муниципальной услуги</w:t>
      </w:r>
    </w:p>
    <w:p w:rsidR="009D701F" w:rsidRPr="00C6300A" w:rsidRDefault="009D701F" w:rsidP="009D701F">
      <w:pPr>
        <w:spacing w:after="0"/>
        <w:ind w:firstLine="709"/>
        <w:jc w:val="both"/>
        <w:rPr>
          <w:rFonts w:ascii="Times New Roman" w:hAnsi="Times New Roman" w:cs="Times New Roman"/>
          <w:sz w:val="28"/>
          <w:szCs w:val="28"/>
        </w:rPr>
      </w:pPr>
      <w:r w:rsidRPr="00C6300A">
        <w:rPr>
          <w:rFonts w:ascii="Times New Roman" w:hAnsi="Times New Roman" w:cs="Times New Roman"/>
          <w:sz w:val="28"/>
          <w:szCs w:val="28"/>
        </w:rPr>
        <w:t>3.4.1. Основанием для начала исполнения административной процедуры является поступление на исполнение документов, указанных в пункте 2.6 настоящего Административного регламента.</w:t>
      </w:r>
    </w:p>
    <w:p w:rsidR="009D701F" w:rsidRPr="00C6300A" w:rsidRDefault="009D701F" w:rsidP="009D701F">
      <w:pPr>
        <w:widowControl w:val="0"/>
        <w:suppressAutoHyphens/>
        <w:autoSpaceDE w:val="0"/>
        <w:autoSpaceDN w:val="0"/>
        <w:adjustRightInd w:val="0"/>
        <w:spacing w:after="0"/>
        <w:ind w:firstLine="709"/>
        <w:jc w:val="both"/>
        <w:rPr>
          <w:rFonts w:ascii="Times New Roman" w:hAnsi="Times New Roman" w:cs="Times New Roman"/>
          <w:sz w:val="28"/>
          <w:szCs w:val="28"/>
        </w:rPr>
      </w:pPr>
      <w:r w:rsidRPr="00C6300A">
        <w:rPr>
          <w:rFonts w:ascii="Times New Roman" w:hAnsi="Times New Roman"/>
          <w:bCs/>
          <w:sz w:val="28"/>
          <w:szCs w:val="28"/>
        </w:rPr>
        <w:t xml:space="preserve">3.4.2. </w:t>
      </w:r>
      <w:r w:rsidRPr="00C6300A">
        <w:rPr>
          <w:rFonts w:ascii="Times New Roman" w:hAnsi="Times New Roman" w:cs="Times New Roman"/>
          <w:sz w:val="28"/>
          <w:szCs w:val="28"/>
        </w:rPr>
        <w:t>Выполняет данную административную процедуру должностное лицо Управления.</w:t>
      </w:r>
    </w:p>
    <w:p w:rsidR="009D701F" w:rsidRDefault="000B44AE" w:rsidP="000B44AE">
      <w:pPr>
        <w:pStyle w:val="ConsPlusNormal"/>
        <w:ind w:firstLine="708"/>
        <w:jc w:val="both"/>
        <w:rPr>
          <w:rFonts w:ascii="Times New Roman" w:hAnsi="Times New Roman"/>
          <w:bCs/>
          <w:sz w:val="28"/>
          <w:szCs w:val="28"/>
        </w:rPr>
      </w:pPr>
      <w:r w:rsidRPr="00C6300A">
        <w:rPr>
          <w:rFonts w:ascii="Times New Roman" w:hAnsi="Times New Roman"/>
          <w:bCs/>
          <w:sz w:val="28"/>
          <w:szCs w:val="28"/>
        </w:rPr>
        <w:t xml:space="preserve">3.4.3. </w:t>
      </w:r>
      <w:r w:rsidR="009D701F" w:rsidRPr="00C6300A">
        <w:rPr>
          <w:rFonts w:ascii="Times New Roman" w:hAnsi="Times New Roman"/>
          <w:bCs/>
          <w:sz w:val="28"/>
          <w:szCs w:val="28"/>
        </w:rPr>
        <w:t xml:space="preserve"> </w:t>
      </w:r>
      <w:r w:rsidRPr="00C6300A">
        <w:rPr>
          <w:rFonts w:ascii="Times New Roman" w:hAnsi="Times New Roman"/>
          <w:bCs/>
          <w:sz w:val="28"/>
          <w:szCs w:val="28"/>
        </w:rPr>
        <w:t>Д</w:t>
      </w:r>
      <w:r w:rsidRPr="00C6300A">
        <w:rPr>
          <w:rFonts w:ascii="Times New Roman" w:hAnsi="Times New Roman" w:cs="Times New Roman"/>
          <w:sz w:val="28"/>
          <w:szCs w:val="28"/>
        </w:rPr>
        <w:t>олжностное лицо Управления</w:t>
      </w:r>
      <w:r w:rsidRPr="00C6300A">
        <w:rPr>
          <w:rFonts w:ascii="Times New Roman" w:hAnsi="Times New Roman"/>
          <w:bCs/>
          <w:sz w:val="28"/>
          <w:szCs w:val="28"/>
        </w:rPr>
        <w:t xml:space="preserve"> п</w:t>
      </w:r>
      <w:r w:rsidR="009D701F" w:rsidRPr="00C6300A">
        <w:rPr>
          <w:rFonts w:ascii="Times New Roman" w:hAnsi="Times New Roman"/>
          <w:bCs/>
          <w:sz w:val="28"/>
          <w:szCs w:val="28"/>
        </w:rPr>
        <w:t>роверяет заявление и представленные документы на соответствие установленным требованиям.</w:t>
      </w:r>
    </w:p>
    <w:p w:rsidR="009D701F" w:rsidRDefault="00900D5A" w:rsidP="00900D5A">
      <w:pPr>
        <w:spacing w:after="0"/>
        <w:ind w:firstLine="709"/>
        <w:jc w:val="both"/>
        <w:rPr>
          <w:rFonts w:ascii="Times New Roman" w:hAnsi="Times New Roman"/>
          <w:bCs/>
          <w:sz w:val="28"/>
          <w:szCs w:val="28"/>
          <w:lang w:eastAsia="ru-RU"/>
        </w:rPr>
      </w:pPr>
      <w:r>
        <w:rPr>
          <w:rFonts w:ascii="Times New Roman" w:hAnsi="Times New Roman"/>
          <w:bCs/>
          <w:sz w:val="28"/>
          <w:szCs w:val="28"/>
        </w:rPr>
        <w:t>3.4.4.</w:t>
      </w:r>
      <w:r w:rsidRPr="00900D5A">
        <w:rPr>
          <w:szCs w:val="28"/>
        </w:rPr>
        <w:t xml:space="preserve"> </w:t>
      </w:r>
      <w:r w:rsidR="009D701F" w:rsidRPr="00C6300A">
        <w:rPr>
          <w:rFonts w:ascii="Times New Roman" w:hAnsi="Times New Roman"/>
          <w:bCs/>
          <w:sz w:val="28"/>
          <w:szCs w:val="28"/>
          <w:lang w:eastAsia="ru-RU"/>
        </w:rPr>
        <w:t>При наличии оснований для отказа в предоставлении муниципальной услуги ответственный исполнитель обеспечивает подготовку, согласование, подписание и направление в адрес заявителя соответствующего уведомления не позднее дня, следующего за днем подписания протокола рассмотрения заявок.</w:t>
      </w:r>
    </w:p>
    <w:p w:rsidR="00900D5A" w:rsidRPr="00C6300A" w:rsidRDefault="00900D5A" w:rsidP="00900D5A">
      <w:pPr>
        <w:spacing w:after="0"/>
        <w:ind w:firstLine="709"/>
        <w:jc w:val="both"/>
        <w:rPr>
          <w:rFonts w:ascii="Times New Roman" w:hAnsi="Times New Roman"/>
          <w:bCs/>
          <w:sz w:val="28"/>
          <w:szCs w:val="28"/>
          <w:lang w:eastAsia="ru-RU"/>
        </w:rPr>
      </w:pPr>
      <w:r w:rsidRPr="00900D5A">
        <w:rPr>
          <w:rFonts w:ascii="Times New Roman" w:hAnsi="Times New Roman" w:cs="Times New Roman"/>
          <w:bCs/>
          <w:sz w:val="28"/>
          <w:szCs w:val="28"/>
          <w:lang w:eastAsia="ru-RU"/>
        </w:rPr>
        <w:t xml:space="preserve">3.4.5. </w:t>
      </w:r>
      <w:r w:rsidRPr="00900D5A">
        <w:rPr>
          <w:rFonts w:ascii="Times New Roman" w:hAnsi="Times New Roman" w:cs="Times New Roman"/>
          <w:sz w:val="28"/>
          <w:szCs w:val="28"/>
        </w:rPr>
        <w:t xml:space="preserve">В случае отсутствия оснований  </w:t>
      </w:r>
      <w:r w:rsidRPr="00900D5A">
        <w:rPr>
          <w:rFonts w:ascii="Times New Roman" w:hAnsi="Times New Roman" w:cs="Times New Roman"/>
          <w:bCs/>
          <w:sz w:val="28"/>
          <w:szCs w:val="28"/>
          <w:lang w:eastAsia="ru-RU"/>
        </w:rPr>
        <w:t>для отказа в предоставлении муниципальной услуги ответственный исполнитель обеспечивает подготовку, согласование, подписание и направление в адрес заявителя</w:t>
      </w:r>
      <w:r w:rsidRPr="00900D5A">
        <w:rPr>
          <w:rFonts w:ascii="Times New Roman" w:hAnsi="Times New Roman" w:cs="Times New Roman"/>
          <w:sz w:val="28"/>
          <w:szCs w:val="28"/>
        </w:rPr>
        <w:t xml:space="preserve"> постановления о присвоении (уточнении, изменении) почтового адреса объекту недвижимости</w:t>
      </w:r>
      <w:r>
        <w:rPr>
          <w:rFonts w:ascii="Times New Roman" w:hAnsi="Times New Roman" w:cs="Times New Roman"/>
          <w:sz w:val="28"/>
          <w:szCs w:val="28"/>
        </w:rPr>
        <w:t>.</w:t>
      </w:r>
    </w:p>
    <w:p w:rsidR="00D47A6A" w:rsidRPr="00C6300A" w:rsidRDefault="009D701F" w:rsidP="00D47A6A">
      <w:pPr>
        <w:pStyle w:val="ConsPlusNormal"/>
        <w:widowControl/>
        <w:tabs>
          <w:tab w:val="left" w:pos="851"/>
        </w:tabs>
        <w:suppressAutoHyphens/>
        <w:ind w:firstLine="709"/>
        <w:jc w:val="both"/>
        <w:rPr>
          <w:rFonts w:ascii="Times New Roman" w:hAnsi="Times New Roman" w:cs="Times New Roman"/>
          <w:sz w:val="28"/>
          <w:szCs w:val="28"/>
        </w:rPr>
      </w:pPr>
      <w:r w:rsidRPr="00C6300A">
        <w:rPr>
          <w:rFonts w:ascii="Times New Roman" w:hAnsi="Times New Roman" w:cs="Times New Roman"/>
          <w:sz w:val="28"/>
          <w:szCs w:val="28"/>
        </w:rPr>
        <w:t>3.</w:t>
      </w:r>
      <w:r w:rsidR="00D47A6A" w:rsidRPr="00C6300A">
        <w:rPr>
          <w:rFonts w:ascii="Times New Roman" w:hAnsi="Times New Roman" w:cs="Times New Roman"/>
          <w:sz w:val="28"/>
          <w:szCs w:val="28"/>
        </w:rPr>
        <w:t>4</w:t>
      </w:r>
      <w:r w:rsidRPr="00C6300A">
        <w:rPr>
          <w:rFonts w:ascii="Times New Roman" w:hAnsi="Times New Roman" w:cs="Times New Roman"/>
          <w:sz w:val="28"/>
          <w:szCs w:val="28"/>
        </w:rPr>
        <w:t>.</w:t>
      </w:r>
      <w:r w:rsidR="00900D5A">
        <w:rPr>
          <w:rFonts w:ascii="Times New Roman" w:hAnsi="Times New Roman" w:cs="Times New Roman"/>
          <w:sz w:val="28"/>
          <w:szCs w:val="28"/>
        </w:rPr>
        <w:t>6</w:t>
      </w:r>
      <w:r w:rsidRPr="00C6300A">
        <w:rPr>
          <w:rFonts w:ascii="Times New Roman" w:hAnsi="Times New Roman" w:cs="Times New Roman"/>
          <w:sz w:val="28"/>
          <w:szCs w:val="28"/>
        </w:rPr>
        <w:t xml:space="preserve">. Результатом административной процедуры является </w:t>
      </w:r>
      <w:r w:rsidR="00D47A6A" w:rsidRPr="00C6300A">
        <w:rPr>
          <w:rFonts w:ascii="Times New Roman" w:hAnsi="Times New Roman"/>
          <w:bCs/>
          <w:sz w:val="28"/>
          <w:szCs w:val="28"/>
        </w:rPr>
        <w:t>Принятие решения о предоставлении или отказе в предоставлении муниципальной услуги</w:t>
      </w:r>
      <w:r w:rsidR="00D47A6A" w:rsidRPr="00C6300A">
        <w:rPr>
          <w:rFonts w:ascii="Times New Roman" w:hAnsi="Times New Roman" w:cs="Times New Roman"/>
          <w:sz w:val="28"/>
          <w:szCs w:val="28"/>
        </w:rPr>
        <w:t xml:space="preserve"> </w:t>
      </w:r>
    </w:p>
    <w:p w:rsidR="009D701F" w:rsidRPr="00C6300A" w:rsidRDefault="009D701F" w:rsidP="00900D5A">
      <w:pPr>
        <w:widowControl w:val="0"/>
        <w:spacing w:after="0" w:line="240" w:lineRule="auto"/>
        <w:ind w:firstLine="708"/>
        <w:jc w:val="both"/>
        <w:rPr>
          <w:rFonts w:ascii="Times New Roman" w:hAnsi="Times New Roman" w:cs="Times New Roman"/>
          <w:sz w:val="28"/>
          <w:szCs w:val="28"/>
        </w:rPr>
      </w:pPr>
      <w:r w:rsidRPr="00C6300A">
        <w:rPr>
          <w:rFonts w:ascii="Times New Roman" w:hAnsi="Times New Roman" w:cs="Times New Roman"/>
          <w:sz w:val="28"/>
          <w:szCs w:val="28"/>
        </w:rPr>
        <w:t>3.</w:t>
      </w:r>
      <w:r w:rsidR="00D47A6A" w:rsidRPr="00C6300A">
        <w:rPr>
          <w:rFonts w:ascii="Times New Roman" w:hAnsi="Times New Roman" w:cs="Times New Roman"/>
          <w:sz w:val="28"/>
          <w:szCs w:val="28"/>
        </w:rPr>
        <w:t>4</w:t>
      </w:r>
      <w:r w:rsidRPr="00C6300A">
        <w:rPr>
          <w:rFonts w:ascii="Times New Roman" w:hAnsi="Times New Roman" w:cs="Times New Roman"/>
          <w:sz w:val="28"/>
          <w:szCs w:val="28"/>
        </w:rPr>
        <w:t>.</w:t>
      </w:r>
      <w:r w:rsidR="00900D5A">
        <w:rPr>
          <w:rFonts w:ascii="Times New Roman" w:hAnsi="Times New Roman" w:cs="Times New Roman"/>
          <w:sz w:val="28"/>
          <w:szCs w:val="28"/>
        </w:rPr>
        <w:t>7</w:t>
      </w:r>
      <w:r w:rsidRPr="00C6300A">
        <w:rPr>
          <w:rFonts w:ascii="Times New Roman" w:hAnsi="Times New Roman" w:cs="Times New Roman"/>
          <w:sz w:val="28"/>
          <w:szCs w:val="28"/>
        </w:rPr>
        <w:t>. Срок</w:t>
      </w:r>
      <w:r w:rsidR="00D47A6A" w:rsidRPr="00C6300A">
        <w:rPr>
          <w:rFonts w:ascii="Times New Roman" w:hAnsi="Times New Roman" w:cs="Times New Roman"/>
          <w:sz w:val="28"/>
          <w:szCs w:val="28"/>
        </w:rPr>
        <w:t xml:space="preserve"> административной процедуры </w:t>
      </w:r>
      <w:r w:rsidRPr="00C6300A">
        <w:rPr>
          <w:rFonts w:ascii="Times New Roman" w:hAnsi="Times New Roman" w:cs="Times New Roman"/>
          <w:sz w:val="28"/>
          <w:szCs w:val="28"/>
        </w:rPr>
        <w:t xml:space="preserve">– </w:t>
      </w:r>
      <w:r w:rsidR="00D47A6A" w:rsidRPr="00C6300A">
        <w:rPr>
          <w:rFonts w:ascii="Times New Roman" w:eastAsia="Times New Roman" w:hAnsi="Times New Roman"/>
          <w:bCs/>
          <w:sz w:val="28"/>
          <w:szCs w:val="28"/>
          <w:lang w:eastAsia="ru-RU"/>
        </w:rPr>
        <w:t xml:space="preserve"> </w:t>
      </w:r>
      <w:r w:rsidR="00C6300A" w:rsidRPr="00C6300A">
        <w:rPr>
          <w:rFonts w:ascii="Times New Roman" w:hAnsi="Times New Roman"/>
          <w:sz w:val="28"/>
          <w:szCs w:val="28"/>
        </w:rPr>
        <w:t>18 рабочих дней со дня поступления заявления и документов в орган, предоставляющий услугу</w:t>
      </w:r>
      <w:r w:rsidRPr="00C6300A">
        <w:rPr>
          <w:rFonts w:ascii="Times New Roman" w:hAnsi="Times New Roman" w:cs="Times New Roman"/>
          <w:sz w:val="28"/>
          <w:szCs w:val="28"/>
        </w:rPr>
        <w:t>.</w:t>
      </w:r>
    </w:p>
    <w:p w:rsidR="009D701F" w:rsidRPr="00C6300A" w:rsidRDefault="009D701F" w:rsidP="00D47A6A">
      <w:pPr>
        <w:pStyle w:val="ConsPlusNormal"/>
        <w:widowControl/>
        <w:tabs>
          <w:tab w:val="left" w:pos="851"/>
        </w:tabs>
        <w:suppressAutoHyphens/>
        <w:ind w:firstLine="709"/>
        <w:jc w:val="both"/>
        <w:rPr>
          <w:rFonts w:ascii="Times New Roman" w:hAnsi="Times New Roman" w:cs="Times New Roman"/>
          <w:sz w:val="28"/>
          <w:szCs w:val="28"/>
        </w:rPr>
      </w:pPr>
      <w:r w:rsidRPr="00C6300A">
        <w:rPr>
          <w:rFonts w:ascii="Times New Roman" w:hAnsi="Times New Roman" w:cs="Times New Roman"/>
          <w:sz w:val="28"/>
          <w:szCs w:val="28"/>
        </w:rPr>
        <w:t>3.</w:t>
      </w:r>
      <w:r w:rsidR="00974060" w:rsidRPr="00C6300A">
        <w:rPr>
          <w:rFonts w:ascii="Times New Roman" w:hAnsi="Times New Roman" w:cs="Times New Roman"/>
          <w:sz w:val="28"/>
          <w:szCs w:val="28"/>
        </w:rPr>
        <w:t>4</w:t>
      </w:r>
      <w:r w:rsidRPr="00C6300A">
        <w:rPr>
          <w:rFonts w:ascii="Times New Roman" w:hAnsi="Times New Roman" w:cs="Times New Roman"/>
          <w:sz w:val="28"/>
          <w:szCs w:val="28"/>
        </w:rPr>
        <w:t>.</w:t>
      </w:r>
      <w:r w:rsidR="00900D5A">
        <w:rPr>
          <w:rFonts w:ascii="Times New Roman" w:hAnsi="Times New Roman" w:cs="Times New Roman"/>
          <w:sz w:val="28"/>
          <w:szCs w:val="28"/>
        </w:rPr>
        <w:t>8</w:t>
      </w:r>
      <w:r w:rsidRPr="00C6300A">
        <w:rPr>
          <w:rFonts w:ascii="Times New Roman" w:hAnsi="Times New Roman" w:cs="Times New Roman"/>
          <w:sz w:val="28"/>
          <w:szCs w:val="28"/>
        </w:rPr>
        <w:t xml:space="preserve">. Критерием принятия решения </w:t>
      </w:r>
      <w:r w:rsidR="00D47A6A" w:rsidRPr="00C6300A">
        <w:rPr>
          <w:rFonts w:ascii="Times New Roman" w:hAnsi="Times New Roman"/>
          <w:bCs/>
          <w:sz w:val="28"/>
          <w:szCs w:val="28"/>
        </w:rPr>
        <w:t xml:space="preserve">о предоставлении (об отказе в предоставлении) муниципальной услуги </w:t>
      </w:r>
      <w:r w:rsidR="00974060" w:rsidRPr="00C6300A">
        <w:rPr>
          <w:rFonts w:ascii="Times New Roman" w:hAnsi="Times New Roman"/>
          <w:bCs/>
          <w:sz w:val="28"/>
          <w:szCs w:val="28"/>
        </w:rPr>
        <w:t>является наличие</w:t>
      </w:r>
      <w:r w:rsidR="00D47A6A" w:rsidRPr="00C6300A">
        <w:rPr>
          <w:rFonts w:ascii="Times New Roman" w:hAnsi="Times New Roman"/>
          <w:bCs/>
          <w:sz w:val="28"/>
          <w:szCs w:val="28"/>
        </w:rPr>
        <w:t xml:space="preserve"> заявления о </w:t>
      </w:r>
      <w:r w:rsidR="00D47A6A" w:rsidRPr="00C6300A">
        <w:rPr>
          <w:rFonts w:ascii="Times New Roman" w:hAnsi="Times New Roman"/>
          <w:bCs/>
          <w:sz w:val="28"/>
          <w:szCs w:val="28"/>
        </w:rPr>
        <w:lastRenderedPageBreak/>
        <w:t>предоставлении муниципальной услуги и документов, необходимых для предоставления муниципальной услуги</w:t>
      </w:r>
      <w:r w:rsidRPr="00C6300A">
        <w:rPr>
          <w:rFonts w:ascii="Times New Roman" w:hAnsi="Times New Roman" w:cs="Times New Roman"/>
          <w:sz w:val="28"/>
          <w:szCs w:val="28"/>
        </w:rPr>
        <w:t>.</w:t>
      </w:r>
    </w:p>
    <w:p w:rsidR="009D701F" w:rsidRPr="00C6300A" w:rsidRDefault="009D701F" w:rsidP="009D701F">
      <w:pPr>
        <w:suppressAutoHyphens/>
        <w:autoSpaceDE w:val="0"/>
        <w:autoSpaceDN w:val="0"/>
        <w:adjustRightInd w:val="0"/>
        <w:spacing w:after="0"/>
        <w:ind w:firstLine="709"/>
        <w:jc w:val="both"/>
        <w:rPr>
          <w:rFonts w:ascii="Times New Roman" w:eastAsia="Calibri" w:hAnsi="Times New Roman" w:cs="Times New Roman"/>
          <w:sz w:val="28"/>
          <w:szCs w:val="28"/>
        </w:rPr>
      </w:pPr>
      <w:r w:rsidRPr="00C6300A">
        <w:rPr>
          <w:rFonts w:ascii="Times New Roman" w:hAnsi="Times New Roman" w:cs="Times New Roman"/>
          <w:sz w:val="28"/>
          <w:szCs w:val="28"/>
        </w:rPr>
        <w:t>3.</w:t>
      </w:r>
      <w:r w:rsidR="00974060" w:rsidRPr="00C6300A">
        <w:rPr>
          <w:rFonts w:ascii="Times New Roman" w:hAnsi="Times New Roman" w:cs="Times New Roman"/>
          <w:sz w:val="28"/>
          <w:szCs w:val="28"/>
        </w:rPr>
        <w:t>4</w:t>
      </w:r>
      <w:r w:rsidRPr="00C6300A">
        <w:rPr>
          <w:rFonts w:ascii="Times New Roman" w:hAnsi="Times New Roman" w:cs="Times New Roman"/>
          <w:sz w:val="28"/>
          <w:szCs w:val="28"/>
        </w:rPr>
        <w:t>.</w:t>
      </w:r>
      <w:r w:rsidR="00900D5A">
        <w:rPr>
          <w:rFonts w:ascii="Times New Roman" w:hAnsi="Times New Roman" w:cs="Times New Roman"/>
          <w:sz w:val="28"/>
          <w:szCs w:val="28"/>
        </w:rPr>
        <w:t>9</w:t>
      </w:r>
      <w:r w:rsidRPr="00C6300A">
        <w:rPr>
          <w:rFonts w:ascii="Times New Roman" w:hAnsi="Times New Roman" w:cs="Times New Roman"/>
          <w:sz w:val="28"/>
          <w:szCs w:val="28"/>
        </w:rPr>
        <w:t xml:space="preserve">. Способом фиксации </w:t>
      </w:r>
      <w:r w:rsidRPr="00C6300A">
        <w:rPr>
          <w:rFonts w:ascii="Times New Roman" w:eastAsia="Calibri" w:hAnsi="Times New Roman" w:cs="Times New Roman"/>
          <w:sz w:val="28"/>
          <w:szCs w:val="28"/>
        </w:rPr>
        <w:t>результата выполнения административной процедуры является</w:t>
      </w:r>
      <w:r w:rsidR="00974060" w:rsidRPr="00C6300A">
        <w:rPr>
          <w:rFonts w:ascii="Times New Roman" w:eastAsia="Calibri" w:hAnsi="Times New Roman" w:cs="Times New Roman"/>
          <w:sz w:val="28"/>
          <w:szCs w:val="28"/>
        </w:rPr>
        <w:t xml:space="preserve"> </w:t>
      </w:r>
      <w:r w:rsidR="00974060" w:rsidRPr="00C6300A">
        <w:rPr>
          <w:rFonts w:ascii="Times New Roman" w:hAnsi="Times New Roman" w:cs="Times New Roman"/>
          <w:sz w:val="28"/>
          <w:szCs w:val="28"/>
        </w:rPr>
        <w:t xml:space="preserve">принятие решения </w:t>
      </w:r>
      <w:r w:rsidR="00974060" w:rsidRPr="00C6300A">
        <w:rPr>
          <w:rFonts w:ascii="Times New Roman" w:hAnsi="Times New Roman"/>
          <w:bCs/>
          <w:sz w:val="28"/>
          <w:szCs w:val="28"/>
        </w:rPr>
        <w:t>о предоставлении (об отказе в предоставлении) муниципальной услуги</w:t>
      </w:r>
      <w:r w:rsidRPr="00C6300A">
        <w:rPr>
          <w:rFonts w:ascii="Times New Roman" w:eastAsia="Calibri" w:hAnsi="Times New Roman" w:cs="Times New Roman"/>
          <w:sz w:val="28"/>
          <w:szCs w:val="28"/>
        </w:rPr>
        <w:t>.</w:t>
      </w:r>
    </w:p>
    <w:p w:rsidR="009D701F" w:rsidRPr="00C6300A" w:rsidRDefault="009D701F" w:rsidP="009D701F">
      <w:pPr>
        <w:pStyle w:val="ConsPlusNormal"/>
        <w:widowControl/>
        <w:tabs>
          <w:tab w:val="left" w:pos="851"/>
        </w:tabs>
        <w:suppressAutoHyphens/>
        <w:ind w:firstLine="709"/>
        <w:jc w:val="both"/>
        <w:rPr>
          <w:rFonts w:ascii="Times New Roman" w:hAnsi="Times New Roman"/>
          <w:bCs/>
          <w:color w:val="FF0000"/>
          <w:sz w:val="28"/>
          <w:szCs w:val="28"/>
        </w:rPr>
      </w:pPr>
    </w:p>
    <w:p w:rsidR="009D701F" w:rsidRPr="00C6300A" w:rsidRDefault="009D701F" w:rsidP="009D701F">
      <w:pPr>
        <w:pStyle w:val="ConsPlusNormal"/>
        <w:widowControl/>
        <w:tabs>
          <w:tab w:val="left" w:pos="851"/>
        </w:tabs>
        <w:suppressAutoHyphens/>
        <w:ind w:firstLine="709"/>
        <w:jc w:val="both"/>
        <w:rPr>
          <w:rFonts w:ascii="Times New Roman" w:hAnsi="Times New Roman"/>
          <w:bCs/>
          <w:sz w:val="28"/>
          <w:szCs w:val="28"/>
        </w:rPr>
      </w:pPr>
      <w:r w:rsidRPr="00C6300A">
        <w:rPr>
          <w:rFonts w:ascii="Times New Roman" w:hAnsi="Times New Roman"/>
          <w:bCs/>
          <w:sz w:val="28"/>
          <w:szCs w:val="28"/>
        </w:rPr>
        <w:t>3.5. Направление заявителю результата предоставления муниципальной услуги.</w:t>
      </w:r>
    </w:p>
    <w:p w:rsidR="00974060" w:rsidRPr="00C6300A" w:rsidRDefault="00974060" w:rsidP="00974060">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C6300A">
        <w:rPr>
          <w:rFonts w:ascii="Times New Roman" w:hAnsi="Times New Roman" w:cs="Times New Roman"/>
          <w:sz w:val="28"/>
          <w:szCs w:val="28"/>
        </w:rPr>
        <w:t>3.5.1.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974060" w:rsidRPr="00C6300A" w:rsidRDefault="00974060" w:rsidP="00974060">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C6300A">
        <w:rPr>
          <w:rFonts w:ascii="Times New Roman" w:hAnsi="Times New Roman" w:cs="Times New Roman"/>
          <w:sz w:val="28"/>
          <w:szCs w:val="28"/>
        </w:rPr>
        <w:t>3.5.2. Должностное лицо, ответственное за прием и регистрацию, регистрирует ответ заявителю в базе данных по регистрации обращений и направляет его заявителю в течение 1 рабочего дня.</w:t>
      </w:r>
    </w:p>
    <w:p w:rsidR="00974060" w:rsidRPr="005A2696" w:rsidRDefault="00974060" w:rsidP="00687FF8">
      <w:pPr>
        <w:spacing w:after="0" w:line="240" w:lineRule="auto"/>
        <w:ind w:firstLine="708"/>
        <w:jc w:val="both"/>
        <w:rPr>
          <w:rFonts w:ascii="Times New Roman" w:eastAsia="Arial CYR" w:hAnsi="Times New Roman" w:cs="Times New Roman"/>
          <w:sz w:val="28"/>
          <w:szCs w:val="28"/>
        </w:rPr>
      </w:pPr>
      <w:r w:rsidRPr="005A2696">
        <w:rPr>
          <w:rFonts w:ascii="Times New Roman" w:hAnsi="Times New Roman" w:cs="Times New Roman"/>
          <w:sz w:val="28"/>
          <w:szCs w:val="28"/>
        </w:rPr>
        <w:t xml:space="preserve">3.5.3. </w:t>
      </w:r>
      <w:r w:rsidR="005A2696" w:rsidRPr="005A2696">
        <w:rPr>
          <w:rFonts w:ascii="Times New Roman" w:hAnsi="Times New Roman" w:cs="Times New Roman"/>
          <w:sz w:val="28"/>
          <w:szCs w:val="28"/>
        </w:rPr>
        <w:t xml:space="preserve">Решение о присвоении объекту адресации адреса или аннулировании его адреса или </w:t>
      </w:r>
      <w:r w:rsidR="005A2696">
        <w:rPr>
          <w:rFonts w:ascii="Times New Roman" w:hAnsi="Times New Roman" w:cs="Times New Roman"/>
          <w:sz w:val="28"/>
          <w:szCs w:val="28"/>
        </w:rPr>
        <w:t>р</w:t>
      </w:r>
      <w:r w:rsidR="005A2696" w:rsidRPr="005A2696">
        <w:rPr>
          <w:rFonts w:ascii="Times New Roman" w:hAnsi="Times New Roman" w:cs="Times New Roman"/>
          <w:sz w:val="28"/>
          <w:szCs w:val="28"/>
        </w:rPr>
        <w:t xml:space="preserve">ешение об отказе в присвоении объекту адресации адреса или аннулировании его адреса </w:t>
      </w:r>
      <w:r w:rsidRPr="005A2696">
        <w:rPr>
          <w:rFonts w:ascii="Times New Roman" w:hAnsi="Times New Roman" w:cs="Times New Roman"/>
          <w:sz w:val="28"/>
          <w:szCs w:val="28"/>
        </w:rPr>
        <w:t xml:space="preserve">передаются заявителю лично или направляются по почте, через </w:t>
      </w:r>
      <w:r w:rsidR="00420B7D">
        <w:rPr>
          <w:rFonts w:ascii="Times New Roman" w:hAnsi="Times New Roman" w:cs="Times New Roman"/>
          <w:sz w:val="28"/>
          <w:szCs w:val="28"/>
        </w:rPr>
        <w:t>МФЦ</w:t>
      </w:r>
      <w:r w:rsidRPr="005A2696">
        <w:rPr>
          <w:rFonts w:ascii="Times New Roman" w:hAnsi="Times New Roman" w:cs="Times New Roman"/>
          <w:sz w:val="28"/>
          <w:szCs w:val="28"/>
        </w:rPr>
        <w:t>, а также могут направляться электронной почтой с последующей досылкой по почте.</w:t>
      </w:r>
    </w:p>
    <w:p w:rsidR="00974060" w:rsidRPr="005A2696" w:rsidRDefault="00974060" w:rsidP="00974060">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5A2696">
        <w:rPr>
          <w:rFonts w:ascii="Times New Roman" w:hAnsi="Times New Roman" w:cs="Times New Roman"/>
          <w:sz w:val="28"/>
          <w:szCs w:val="28"/>
        </w:rPr>
        <w:t>3.5.4. Результатом административной процедуры является регистрация и направление ответа заявителю.</w:t>
      </w:r>
    </w:p>
    <w:p w:rsidR="00974060" w:rsidRPr="005A2696" w:rsidRDefault="00974060" w:rsidP="00687FF8">
      <w:pPr>
        <w:spacing w:after="0" w:line="240" w:lineRule="auto"/>
        <w:ind w:firstLine="708"/>
        <w:jc w:val="both"/>
        <w:rPr>
          <w:rFonts w:ascii="Times New Roman" w:eastAsia="Calibri" w:hAnsi="Times New Roman" w:cs="Times New Roman"/>
          <w:sz w:val="28"/>
          <w:szCs w:val="28"/>
        </w:rPr>
      </w:pPr>
      <w:r w:rsidRPr="005A2696">
        <w:rPr>
          <w:rFonts w:ascii="Times New Roman" w:hAnsi="Times New Roman" w:cs="Times New Roman"/>
          <w:sz w:val="28"/>
          <w:szCs w:val="28"/>
        </w:rPr>
        <w:t xml:space="preserve">3.5.5. </w:t>
      </w:r>
      <w:r w:rsidRPr="005A2696">
        <w:rPr>
          <w:rFonts w:ascii="Times New Roman" w:eastAsia="Calibri" w:hAnsi="Times New Roman" w:cs="Times New Roman"/>
          <w:sz w:val="28"/>
          <w:szCs w:val="28"/>
        </w:rPr>
        <w:t xml:space="preserve">В случае если заявитель не явился в Управление за </w:t>
      </w:r>
      <w:r w:rsidR="005A2696" w:rsidRPr="005A2696">
        <w:rPr>
          <w:rFonts w:ascii="Times New Roman" w:hAnsi="Times New Roman" w:cs="Times New Roman"/>
          <w:sz w:val="28"/>
          <w:szCs w:val="28"/>
        </w:rPr>
        <w:t xml:space="preserve">решением о присвоении объекту адресации адреса или аннулировании его адреса или решением об отказе в присвоении объекту адресации адреса или аннулировании его адреса </w:t>
      </w:r>
      <w:r w:rsidRPr="005A2696">
        <w:rPr>
          <w:rFonts w:ascii="Times New Roman" w:hAnsi="Times New Roman" w:cs="Times New Roman"/>
          <w:sz w:val="28"/>
          <w:szCs w:val="28"/>
        </w:rPr>
        <w:t>о</w:t>
      </w:r>
      <w:r w:rsidRPr="005A2696">
        <w:rPr>
          <w:rFonts w:ascii="Times New Roman" w:eastAsia="Calibri" w:hAnsi="Times New Roman" w:cs="Times New Roman"/>
          <w:sz w:val="28"/>
          <w:szCs w:val="28"/>
        </w:rPr>
        <w:t>ригиналы документов хранятся в Управлении в течение сроков хранения, установленных федеральными законами, иными нормативными правовыми актами Российской Федерации.</w:t>
      </w:r>
    </w:p>
    <w:p w:rsidR="00974060" w:rsidRPr="005A2696" w:rsidRDefault="00974060" w:rsidP="00687FF8">
      <w:pPr>
        <w:spacing w:after="0" w:line="240" w:lineRule="auto"/>
        <w:ind w:firstLine="708"/>
        <w:jc w:val="both"/>
        <w:rPr>
          <w:rFonts w:ascii="Times New Roman" w:hAnsi="Times New Roman" w:cs="Times New Roman"/>
          <w:sz w:val="28"/>
          <w:szCs w:val="28"/>
        </w:rPr>
      </w:pPr>
      <w:r w:rsidRPr="005A2696">
        <w:rPr>
          <w:rFonts w:ascii="Times New Roman" w:eastAsia="Calibri" w:hAnsi="Times New Roman" w:cs="Times New Roman"/>
          <w:sz w:val="28"/>
          <w:szCs w:val="28"/>
        </w:rPr>
        <w:t xml:space="preserve">3.5.6. </w:t>
      </w:r>
      <w:r w:rsidRPr="005A2696">
        <w:rPr>
          <w:rFonts w:ascii="Times New Roman" w:hAnsi="Times New Roman" w:cs="Times New Roman"/>
          <w:sz w:val="28"/>
          <w:szCs w:val="28"/>
        </w:rPr>
        <w:t xml:space="preserve">Критерием принятия решения о направлении ответа заявителю является подписание </w:t>
      </w:r>
      <w:r w:rsidR="005A2696" w:rsidRPr="005A2696">
        <w:rPr>
          <w:rFonts w:ascii="Times New Roman" w:hAnsi="Times New Roman" w:cs="Times New Roman"/>
          <w:sz w:val="28"/>
          <w:szCs w:val="28"/>
        </w:rPr>
        <w:t>решения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w:t>
      </w:r>
      <w:r w:rsidRPr="005A2696">
        <w:rPr>
          <w:rFonts w:ascii="Times New Roman" w:hAnsi="Times New Roman" w:cs="Times New Roman"/>
          <w:sz w:val="28"/>
          <w:szCs w:val="28"/>
        </w:rPr>
        <w:t>.</w:t>
      </w:r>
    </w:p>
    <w:p w:rsidR="00687FF8" w:rsidRPr="005A2696" w:rsidRDefault="00974060" w:rsidP="00687FF8">
      <w:pPr>
        <w:spacing w:after="0" w:line="240" w:lineRule="auto"/>
        <w:ind w:firstLine="708"/>
        <w:jc w:val="both"/>
        <w:rPr>
          <w:rFonts w:ascii="Times New Roman" w:hAnsi="Times New Roman" w:cs="Times New Roman"/>
          <w:sz w:val="28"/>
          <w:szCs w:val="28"/>
        </w:rPr>
      </w:pPr>
      <w:r w:rsidRPr="005A2696">
        <w:rPr>
          <w:rFonts w:ascii="Times New Roman" w:hAnsi="Times New Roman" w:cs="Times New Roman"/>
          <w:sz w:val="28"/>
          <w:szCs w:val="28"/>
        </w:rPr>
        <w:t xml:space="preserve">3.5.7. </w:t>
      </w:r>
      <w:r w:rsidRPr="005A2696">
        <w:rPr>
          <w:rFonts w:ascii="Times New Roman" w:eastAsia="Arial CYR" w:hAnsi="Times New Roman" w:cs="Times New Roman"/>
          <w:sz w:val="28"/>
          <w:szCs w:val="28"/>
        </w:rPr>
        <w:t xml:space="preserve"> Способом фиксации результата административной процедуры является регистрация </w:t>
      </w:r>
      <w:r w:rsidR="00687FF8" w:rsidRPr="005A2696">
        <w:rPr>
          <w:rFonts w:ascii="Times New Roman" w:eastAsia="Arial CYR" w:hAnsi="Times New Roman" w:cs="Times New Roman"/>
          <w:sz w:val="28"/>
          <w:szCs w:val="28"/>
        </w:rPr>
        <w:t xml:space="preserve">в соответствующем журнале и </w:t>
      </w:r>
      <w:r w:rsidRPr="005A2696">
        <w:rPr>
          <w:rFonts w:ascii="Times New Roman" w:eastAsia="Arial CYR" w:hAnsi="Times New Roman" w:cs="Times New Roman"/>
          <w:sz w:val="28"/>
          <w:szCs w:val="28"/>
        </w:rPr>
        <w:t>направления заявителю</w:t>
      </w:r>
      <w:r w:rsidR="00687FF8" w:rsidRPr="005A2696">
        <w:rPr>
          <w:rFonts w:ascii="Times New Roman" w:hAnsi="Times New Roman" w:cs="Times New Roman"/>
          <w:sz w:val="28"/>
          <w:szCs w:val="28"/>
        </w:rPr>
        <w:t xml:space="preserve"> </w:t>
      </w:r>
      <w:r w:rsidR="005A2696" w:rsidRPr="005A2696">
        <w:rPr>
          <w:rFonts w:ascii="Times New Roman" w:hAnsi="Times New Roman" w:cs="Times New Roman"/>
          <w:sz w:val="28"/>
          <w:szCs w:val="28"/>
        </w:rPr>
        <w:t>решение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w:t>
      </w:r>
      <w:r w:rsidR="00687FF8" w:rsidRPr="005A2696">
        <w:rPr>
          <w:rFonts w:ascii="Times New Roman" w:hAnsi="Times New Roman" w:cs="Times New Roman"/>
          <w:sz w:val="28"/>
          <w:szCs w:val="28"/>
        </w:rPr>
        <w:t>.</w:t>
      </w:r>
    </w:p>
    <w:p w:rsidR="00563C62" w:rsidRPr="00C6300A" w:rsidRDefault="00563C62" w:rsidP="00563C62">
      <w:pPr>
        <w:suppressAutoHyphens/>
        <w:autoSpaceDE w:val="0"/>
        <w:autoSpaceDN w:val="0"/>
        <w:adjustRightInd w:val="0"/>
        <w:spacing w:after="0"/>
        <w:ind w:firstLine="709"/>
        <w:jc w:val="both"/>
        <w:rPr>
          <w:rFonts w:ascii="Times New Roman" w:hAnsi="Times New Roman" w:cs="Times New Roman"/>
          <w:color w:val="FF0000"/>
          <w:sz w:val="28"/>
          <w:szCs w:val="28"/>
        </w:rPr>
      </w:pPr>
    </w:p>
    <w:p w:rsidR="000B44AE" w:rsidRPr="005A2696" w:rsidRDefault="000B44AE" w:rsidP="00D47A6A">
      <w:pPr>
        <w:suppressAutoHyphens/>
        <w:spacing w:after="0"/>
        <w:ind w:firstLine="709"/>
        <w:jc w:val="both"/>
        <w:rPr>
          <w:rFonts w:ascii="Times New Roman" w:hAnsi="Times New Roman" w:cs="Times New Roman"/>
          <w:sz w:val="28"/>
          <w:szCs w:val="28"/>
        </w:rPr>
      </w:pPr>
      <w:r w:rsidRPr="005A2696">
        <w:rPr>
          <w:rFonts w:ascii="Times New Roman" w:hAnsi="Times New Roman" w:cs="Times New Roman"/>
          <w:sz w:val="28"/>
          <w:szCs w:val="28"/>
        </w:rPr>
        <w:t>3.</w:t>
      </w:r>
      <w:r w:rsidR="00D47A6A" w:rsidRPr="005A2696">
        <w:rPr>
          <w:rFonts w:ascii="Times New Roman" w:hAnsi="Times New Roman" w:cs="Times New Roman"/>
          <w:sz w:val="28"/>
          <w:szCs w:val="28"/>
        </w:rPr>
        <w:t>6</w:t>
      </w:r>
      <w:r w:rsidRPr="005A2696">
        <w:rPr>
          <w:rFonts w:ascii="Times New Roman" w:hAnsi="Times New Roman" w:cs="Times New Roman"/>
          <w:sz w:val="28"/>
          <w:szCs w:val="28"/>
        </w:rPr>
        <w:t>. Особенности документационного обеспечения взаимодействия с многофункциональными центрами.</w:t>
      </w:r>
    </w:p>
    <w:p w:rsidR="000B44AE" w:rsidRPr="005A2696" w:rsidRDefault="000B44AE" w:rsidP="00D47A6A">
      <w:pPr>
        <w:suppressAutoHyphens/>
        <w:autoSpaceDE w:val="0"/>
        <w:autoSpaceDN w:val="0"/>
        <w:adjustRightInd w:val="0"/>
        <w:spacing w:after="0"/>
        <w:ind w:firstLine="709"/>
        <w:jc w:val="both"/>
        <w:rPr>
          <w:rFonts w:ascii="Times New Roman" w:hAnsi="Times New Roman" w:cs="Times New Roman"/>
          <w:sz w:val="28"/>
          <w:szCs w:val="28"/>
        </w:rPr>
      </w:pPr>
      <w:r w:rsidRPr="005A2696">
        <w:rPr>
          <w:rFonts w:ascii="Times New Roman" w:hAnsi="Times New Roman" w:cs="Times New Roman"/>
          <w:sz w:val="28"/>
          <w:szCs w:val="28"/>
        </w:rPr>
        <w:t>3.</w:t>
      </w:r>
      <w:r w:rsidR="00D47A6A" w:rsidRPr="005A2696">
        <w:rPr>
          <w:rFonts w:ascii="Times New Roman" w:hAnsi="Times New Roman" w:cs="Times New Roman"/>
          <w:sz w:val="28"/>
          <w:szCs w:val="28"/>
        </w:rPr>
        <w:t>6</w:t>
      </w:r>
      <w:r w:rsidRPr="005A2696">
        <w:rPr>
          <w:rFonts w:ascii="Times New Roman" w:hAnsi="Times New Roman" w:cs="Times New Roman"/>
          <w:sz w:val="28"/>
          <w:szCs w:val="28"/>
        </w:rPr>
        <w:t xml:space="preserve">.1. При обращении заявителя в </w:t>
      </w:r>
      <w:r w:rsidR="00420B7D">
        <w:rPr>
          <w:rFonts w:ascii="Times New Roman" w:hAnsi="Times New Roman" w:cs="Times New Roman"/>
          <w:sz w:val="28"/>
          <w:szCs w:val="28"/>
        </w:rPr>
        <w:t>МФЦ</w:t>
      </w:r>
      <w:r w:rsidRPr="005A2696">
        <w:rPr>
          <w:rFonts w:ascii="Times New Roman" w:hAnsi="Times New Roman" w:cs="Times New Roman"/>
          <w:sz w:val="28"/>
          <w:szCs w:val="28"/>
        </w:rPr>
        <w:t xml:space="preserve"> документы, указанные в пункте 2.6.3 Административного регламента, передаются многофункциональным центром в Управление в форме электронных </w:t>
      </w:r>
      <w:r w:rsidRPr="005A2696">
        <w:rPr>
          <w:rFonts w:ascii="Times New Roman" w:hAnsi="Times New Roman" w:cs="Times New Roman"/>
          <w:sz w:val="28"/>
          <w:szCs w:val="28"/>
        </w:rPr>
        <w:lastRenderedPageBreak/>
        <w:t xml:space="preserve">документов </w:t>
      </w:r>
      <w:r w:rsidRPr="005A2696">
        <w:rPr>
          <w:rFonts w:ascii="Times New Roman" w:eastAsia="Calibri" w:hAnsi="Times New Roman" w:cs="Times New Roman"/>
          <w:sz w:val="28"/>
          <w:szCs w:val="28"/>
        </w:rPr>
        <w:t>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r w:rsidRPr="005A2696">
        <w:rPr>
          <w:rFonts w:ascii="Times New Roman" w:hAnsi="Times New Roman" w:cs="Times New Roman"/>
          <w:sz w:val="28"/>
          <w:szCs w:val="28"/>
        </w:rPr>
        <w:t xml:space="preserve"> срок не позднее следующего рабочего дня с момента их поступления в </w:t>
      </w:r>
      <w:r w:rsidR="00420B7D">
        <w:rPr>
          <w:rFonts w:ascii="Times New Roman" w:hAnsi="Times New Roman" w:cs="Times New Roman"/>
          <w:sz w:val="28"/>
          <w:szCs w:val="28"/>
        </w:rPr>
        <w:t>МФЦ</w:t>
      </w:r>
      <w:r w:rsidRPr="005A2696">
        <w:rPr>
          <w:rFonts w:ascii="Times New Roman" w:hAnsi="Times New Roman" w:cs="Times New Roman"/>
          <w:sz w:val="28"/>
          <w:szCs w:val="28"/>
        </w:rPr>
        <w:t>.</w:t>
      </w:r>
    </w:p>
    <w:p w:rsidR="000B44AE" w:rsidRPr="005A2696" w:rsidRDefault="000B44AE" w:rsidP="00D47A6A">
      <w:pPr>
        <w:suppressAutoHyphens/>
        <w:autoSpaceDE w:val="0"/>
        <w:autoSpaceDN w:val="0"/>
        <w:adjustRightInd w:val="0"/>
        <w:spacing w:after="0"/>
        <w:ind w:firstLine="709"/>
        <w:jc w:val="both"/>
        <w:rPr>
          <w:rFonts w:ascii="Times New Roman" w:eastAsia="Calibri" w:hAnsi="Times New Roman" w:cs="Times New Roman"/>
          <w:sz w:val="28"/>
          <w:szCs w:val="28"/>
        </w:rPr>
      </w:pPr>
      <w:r w:rsidRPr="005A2696">
        <w:rPr>
          <w:rFonts w:ascii="Times New Roman" w:eastAsia="Calibri" w:hAnsi="Times New Roman" w:cs="Times New Roman"/>
          <w:sz w:val="28"/>
          <w:szCs w:val="28"/>
        </w:rPr>
        <w:t>Передача в Управление оригиналов документов, указанных в пункте 2.6.3 Административного регламента, принятых многофункциональным центром, при направлении в Управление электронных документов не требуется.</w:t>
      </w:r>
    </w:p>
    <w:p w:rsidR="000B44AE" w:rsidRPr="005A2696" w:rsidRDefault="000B44AE" w:rsidP="00D47A6A">
      <w:pPr>
        <w:suppressAutoHyphens/>
        <w:autoSpaceDE w:val="0"/>
        <w:autoSpaceDN w:val="0"/>
        <w:adjustRightInd w:val="0"/>
        <w:spacing w:after="0"/>
        <w:ind w:firstLine="709"/>
        <w:jc w:val="both"/>
        <w:rPr>
          <w:rFonts w:ascii="Times New Roman" w:eastAsia="Calibri" w:hAnsi="Times New Roman" w:cs="Times New Roman"/>
          <w:sz w:val="28"/>
          <w:szCs w:val="28"/>
        </w:rPr>
      </w:pPr>
      <w:r w:rsidRPr="005A2696">
        <w:rPr>
          <w:rFonts w:ascii="Times New Roman" w:eastAsia="Calibri"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0B44AE" w:rsidRPr="005A2696" w:rsidRDefault="000B44AE" w:rsidP="00D47A6A">
      <w:pPr>
        <w:suppressAutoHyphens/>
        <w:autoSpaceDE w:val="0"/>
        <w:autoSpaceDN w:val="0"/>
        <w:adjustRightInd w:val="0"/>
        <w:spacing w:after="0"/>
        <w:ind w:firstLine="709"/>
        <w:jc w:val="both"/>
        <w:rPr>
          <w:rFonts w:ascii="Times New Roman" w:hAnsi="Times New Roman" w:cs="Times New Roman"/>
          <w:sz w:val="28"/>
          <w:szCs w:val="28"/>
        </w:rPr>
      </w:pPr>
      <w:r w:rsidRPr="005A2696">
        <w:rPr>
          <w:rFonts w:ascii="Times New Roman" w:hAnsi="Times New Roman" w:cs="Times New Roman"/>
          <w:sz w:val="28"/>
          <w:szCs w:val="28"/>
        </w:rPr>
        <w:t xml:space="preserve">В случае представления документов через </w:t>
      </w:r>
      <w:r w:rsidR="00420B7D">
        <w:rPr>
          <w:rFonts w:ascii="Times New Roman" w:hAnsi="Times New Roman" w:cs="Times New Roman"/>
          <w:sz w:val="28"/>
          <w:szCs w:val="28"/>
        </w:rPr>
        <w:t>МФЦ</w:t>
      </w:r>
      <w:r w:rsidRPr="005A2696">
        <w:rPr>
          <w:rFonts w:ascii="Times New Roman" w:hAnsi="Times New Roman" w:cs="Times New Roman"/>
          <w:sz w:val="28"/>
          <w:szCs w:val="28"/>
        </w:rPr>
        <w:t xml:space="preserve"> срок начала предоставления муниципальной услуги определяется датой поступления в Управление электронного пакета документов, содержащего заявление о предоставлении такой услуги.</w:t>
      </w:r>
    </w:p>
    <w:p w:rsidR="000B44AE" w:rsidRPr="005A2696" w:rsidRDefault="000B44AE" w:rsidP="00D47A6A">
      <w:pPr>
        <w:suppressAutoHyphens/>
        <w:autoSpaceDE w:val="0"/>
        <w:autoSpaceDN w:val="0"/>
        <w:adjustRightInd w:val="0"/>
        <w:spacing w:after="0"/>
        <w:ind w:firstLine="709"/>
        <w:jc w:val="both"/>
        <w:rPr>
          <w:rFonts w:ascii="Times New Roman" w:hAnsi="Times New Roman" w:cs="Times New Roman"/>
          <w:sz w:val="28"/>
          <w:szCs w:val="28"/>
        </w:rPr>
      </w:pPr>
      <w:r w:rsidRPr="005A2696">
        <w:rPr>
          <w:rFonts w:ascii="Times New Roman" w:hAnsi="Times New Roman" w:cs="Times New Roman"/>
          <w:sz w:val="28"/>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Управление с сопроводительным реестром не чаще одного раза в неделю.</w:t>
      </w:r>
    </w:p>
    <w:p w:rsidR="000B44AE" w:rsidRPr="005A2696" w:rsidRDefault="00D47A6A" w:rsidP="00D47A6A">
      <w:pPr>
        <w:suppressAutoHyphens/>
        <w:autoSpaceDE w:val="0"/>
        <w:autoSpaceDN w:val="0"/>
        <w:adjustRightInd w:val="0"/>
        <w:spacing w:after="0"/>
        <w:ind w:firstLine="709"/>
        <w:jc w:val="both"/>
        <w:rPr>
          <w:rFonts w:ascii="Times New Roman" w:eastAsia="Calibri" w:hAnsi="Times New Roman" w:cs="Times New Roman"/>
          <w:sz w:val="28"/>
          <w:szCs w:val="28"/>
        </w:rPr>
      </w:pPr>
      <w:r w:rsidRPr="005A2696">
        <w:rPr>
          <w:rFonts w:ascii="Times New Roman" w:eastAsia="Calibri" w:hAnsi="Times New Roman" w:cs="Times New Roman"/>
          <w:sz w:val="28"/>
          <w:szCs w:val="28"/>
        </w:rPr>
        <w:t>3.6</w:t>
      </w:r>
      <w:r w:rsidR="000B44AE" w:rsidRPr="005A2696">
        <w:rPr>
          <w:rFonts w:ascii="Times New Roman" w:eastAsia="Calibri" w:hAnsi="Times New Roman" w:cs="Times New Roman"/>
          <w:sz w:val="28"/>
          <w:szCs w:val="28"/>
        </w:rPr>
        <w:t xml:space="preserve">.2. </w:t>
      </w:r>
      <w:r w:rsidR="005A2696" w:rsidRPr="005A2696">
        <w:rPr>
          <w:rFonts w:ascii="Times New Roman" w:hAnsi="Times New Roman" w:cs="Times New Roman"/>
          <w:sz w:val="28"/>
          <w:szCs w:val="28"/>
        </w:rPr>
        <w:t>Решение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w:t>
      </w:r>
      <w:r w:rsidR="000B44AE" w:rsidRPr="005A2696">
        <w:rPr>
          <w:rFonts w:ascii="Times New Roman" w:hAnsi="Times New Roman" w:cs="Times New Roman"/>
          <w:sz w:val="28"/>
          <w:szCs w:val="28"/>
        </w:rPr>
        <w:t xml:space="preserve">, направляемые в </w:t>
      </w:r>
      <w:r w:rsidR="00420B7D">
        <w:rPr>
          <w:rFonts w:ascii="Times New Roman" w:hAnsi="Times New Roman" w:cs="Times New Roman"/>
          <w:sz w:val="28"/>
          <w:szCs w:val="28"/>
        </w:rPr>
        <w:t>МФЦ</w:t>
      </w:r>
      <w:r w:rsidR="000B44AE" w:rsidRPr="005A2696">
        <w:rPr>
          <w:rFonts w:ascii="Times New Roman" w:hAnsi="Times New Roman" w:cs="Times New Roman"/>
          <w:sz w:val="28"/>
          <w:szCs w:val="28"/>
        </w:rPr>
        <w:t xml:space="preserve"> </w:t>
      </w:r>
      <w:r w:rsidR="000B44AE" w:rsidRPr="005A2696">
        <w:rPr>
          <w:rFonts w:ascii="Times New Roman" w:eastAsia="Calibri" w:hAnsi="Times New Roman" w:cs="Times New Roman"/>
          <w:sz w:val="28"/>
          <w:szCs w:val="28"/>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0B44AE" w:rsidRPr="005A2696" w:rsidRDefault="00D47A6A" w:rsidP="00D47A6A">
      <w:pPr>
        <w:suppressAutoHyphens/>
        <w:autoSpaceDE w:val="0"/>
        <w:autoSpaceDN w:val="0"/>
        <w:adjustRightInd w:val="0"/>
        <w:spacing w:after="0"/>
        <w:ind w:firstLine="709"/>
        <w:jc w:val="both"/>
        <w:rPr>
          <w:rFonts w:ascii="Times New Roman" w:hAnsi="Times New Roman" w:cs="Times New Roman"/>
          <w:sz w:val="28"/>
          <w:szCs w:val="28"/>
        </w:rPr>
      </w:pPr>
      <w:r w:rsidRPr="005A2696">
        <w:rPr>
          <w:rFonts w:ascii="Times New Roman" w:eastAsia="Calibri" w:hAnsi="Times New Roman" w:cs="Times New Roman"/>
          <w:sz w:val="28"/>
          <w:szCs w:val="28"/>
        </w:rPr>
        <w:t>3.6</w:t>
      </w:r>
      <w:r w:rsidR="000B44AE" w:rsidRPr="005A2696">
        <w:rPr>
          <w:rFonts w:ascii="Times New Roman" w:eastAsia="Calibri" w:hAnsi="Times New Roman" w:cs="Times New Roman"/>
          <w:sz w:val="28"/>
          <w:szCs w:val="28"/>
        </w:rPr>
        <w:t xml:space="preserve">.3. В случае если заявитель не явился в </w:t>
      </w:r>
      <w:r w:rsidR="00B13761">
        <w:rPr>
          <w:rFonts w:ascii="Times New Roman" w:eastAsia="Calibri" w:hAnsi="Times New Roman" w:cs="Times New Roman"/>
          <w:sz w:val="28"/>
          <w:szCs w:val="28"/>
        </w:rPr>
        <w:t>МФЦ</w:t>
      </w:r>
      <w:r w:rsidR="000B44AE" w:rsidRPr="005A2696">
        <w:rPr>
          <w:rFonts w:ascii="Times New Roman" w:eastAsia="Calibri" w:hAnsi="Times New Roman" w:cs="Times New Roman"/>
          <w:sz w:val="28"/>
          <w:szCs w:val="28"/>
        </w:rPr>
        <w:t xml:space="preserve"> за </w:t>
      </w:r>
      <w:r w:rsidR="005A2696" w:rsidRPr="005A2696">
        <w:rPr>
          <w:rFonts w:ascii="Times New Roman" w:hAnsi="Times New Roman" w:cs="Times New Roman"/>
          <w:sz w:val="28"/>
          <w:szCs w:val="28"/>
        </w:rPr>
        <w:t>решением о присвоении объекту адресации адреса или аннулировании его адреса или решением об отказе в присвоении объекту адресации адреса или аннулировании его адреса</w:t>
      </w:r>
      <w:r w:rsidR="000B44AE" w:rsidRPr="005A2696">
        <w:rPr>
          <w:rFonts w:ascii="Times New Roman" w:hAnsi="Times New Roman" w:cs="Times New Roman"/>
          <w:bCs/>
          <w:sz w:val="28"/>
          <w:szCs w:val="28"/>
        </w:rPr>
        <w:t xml:space="preserve"> в случаях, установленных законодательством Российской Федерации</w:t>
      </w:r>
      <w:r w:rsidR="000B44AE" w:rsidRPr="005A2696">
        <w:rPr>
          <w:rFonts w:ascii="Times New Roman" w:hAnsi="Times New Roman" w:cs="Times New Roman"/>
          <w:sz w:val="28"/>
          <w:szCs w:val="28"/>
        </w:rPr>
        <w:t>:</w:t>
      </w:r>
    </w:p>
    <w:p w:rsidR="000B44AE" w:rsidRPr="005A2696" w:rsidRDefault="000B44AE" w:rsidP="00D47A6A">
      <w:pPr>
        <w:suppressAutoHyphens/>
        <w:autoSpaceDE w:val="0"/>
        <w:autoSpaceDN w:val="0"/>
        <w:adjustRightInd w:val="0"/>
        <w:spacing w:after="0"/>
        <w:ind w:firstLine="709"/>
        <w:jc w:val="both"/>
        <w:rPr>
          <w:rFonts w:ascii="Times New Roman" w:eastAsia="Calibri" w:hAnsi="Times New Roman" w:cs="Times New Roman"/>
          <w:sz w:val="28"/>
          <w:szCs w:val="28"/>
        </w:rPr>
      </w:pPr>
      <w:r w:rsidRPr="005A2696">
        <w:rPr>
          <w:rFonts w:ascii="Times New Roman" w:hAnsi="Times New Roman" w:cs="Times New Roman"/>
          <w:sz w:val="28"/>
          <w:szCs w:val="28"/>
        </w:rPr>
        <w:t>а) оригиналы документов на бумажном носителе подлежат возврату в Управление через 30 календарных дней со дня их получения многофункциональным центром;</w:t>
      </w:r>
    </w:p>
    <w:p w:rsidR="000B44AE" w:rsidRPr="005A2696" w:rsidRDefault="000B44AE" w:rsidP="00D47A6A">
      <w:pPr>
        <w:suppressAutoHyphens/>
        <w:autoSpaceDE w:val="0"/>
        <w:autoSpaceDN w:val="0"/>
        <w:adjustRightInd w:val="0"/>
        <w:spacing w:after="0"/>
        <w:ind w:firstLine="709"/>
        <w:jc w:val="both"/>
        <w:rPr>
          <w:rFonts w:ascii="Times New Roman" w:hAnsi="Times New Roman" w:cs="Times New Roman"/>
          <w:sz w:val="28"/>
          <w:szCs w:val="28"/>
        </w:rPr>
      </w:pPr>
      <w:r w:rsidRPr="005A2696">
        <w:rPr>
          <w:rFonts w:ascii="Times New Roman" w:eastAsia="Calibri" w:hAnsi="Times New Roman" w:cs="Times New Roman"/>
          <w:sz w:val="28"/>
          <w:szCs w:val="28"/>
        </w:rPr>
        <w:lastRenderedPageBreak/>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5A2696">
        <w:rPr>
          <w:rFonts w:ascii="Times New Roman" w:hAnsi="Times New Roman" w:cs="Times New Roman"/>
          <w:sz w:val="28"/>
          <w:szCs w:val="28"/>
        </w:rPr>
        <w:t>через 30 календарных дней со дня их получения многофункциональным центром.</w:t>
      </w:r>
    </w:p>
    <w:p w:rsidR="000B44AE" w:rsidRPr="005A2696" w:rsidRDefault="000B44AE" w:rsidP="00D47A6A">
      <w:pPr>
        <w:tabs>
          <w:tab w:val="left" w:pos="851"/>
        </w:tabs>
        <w:suppressAutoHyphens/>
        <w:autoSpaceDE w:val="0"/>
        <w:autoSpaceDN w:val="0"/>
        <w:adjustRightInd w:val="0"/>
        <w:spacing w:after="0"/>
        <w:ind w:firstLine="709"/>
        <w:jc w:val="both"/>
        <w:outlineLvl w:val="1"/>
      </w:pPr>
    </w:p>
    <w:p w:rsidR="000B44AE" w:rsidRPr="005A2696" w:rsidRDefault="000B44AE" w:rsidP="00D47A6A">
      <w:pPr>
        <w:tabs>
          <w:tab w:val="left" w:pos="851"/>
        </w:tabs>
        <w:suppressAutoHyphens/>
        <w:autoSpaceDE w:val="0"/>
        <w:autoSpaceDN w:val="0"/>
        <w:adjustRightInd w:val="0"/>
        <w:spacing w:after="0"/>
        <w:ind w:firstLine="709"/>
        <w:jc w:val="center"/>
        <w:outlineLvl w:val="1"/>
        <w:rPr>
          <w:rFonts w:ascii="Times New Roman" w:hAnsi="Times New Roman" w:cs="Times New Roman"/>
          <w:bCs/>
          <w:sz w:val="28"/>
          <w:szCs w:val="28"/>
        </w:rPr>
      </w:pPr>
      <w:r w:rsidRPr="005A2696">
        <w:rPr>
          <w:rFonts w:ascii="Times New Roman" w:hAnsi="Times New Roman" w:cs="Times New Roman"/>
          <w:sz w:val="28"/>
          <w:szCs w:val="28"/>
          <w:lang w:val="en-US"/>
        </w:rPr>
        <w:t>IV</w:t>
      </w:r>
      <w:r w:rsidRPr="005A2696">
        <w:rPr>
          <w:rFonts w:ascii="Times New Roman" w:hAnsi="Times New Roman" w:cs="Times New Roman"/>
          <w:sz w:val="28"/>
          <w:szCs w:val="28"/>
        </w:rPr>
        <w:t>. Ф</w:t>
      </w:r>
      <w:r w:rsidRPr="005A2696">
        <w:rPr>
          <w:rFonts w:ascii="Times New Roman" w:hAnsi="Times New Roman" w:cs="Times New Roman"/>
          <w:bCs/>
          <w:sz w:val="28"/>
          <w:szCs w:val="28"/>
        </w:rPr>
        <w:t>ормы контроля за исполнением настоящего</w:t>
      </w:r>
    </w:p>
    <w:p w:rsidR="000B44AE" w:rsidRPr="005A2696" w:rsidRDefault="000B44AE" w:rsidP="00D47A6A">
      <w:pPr>
        <w:tabs>
          <w:tab w:val="left" w:pos="851"/>
        </w:tabs>
        <w:suppressAutoHyphens/>
        <w:autoSpaceDE w:val="0"/>
        <w:autoSpaceDN w:val="0"/>
        <w:adjustRightInd w:val="0"/>
        <w:spacing w:after="0"/>
        <w:ind w:firstLine="709"/>
        <w:jc w:val="center"/>
        <w:outlineLvl w:val="1"/>
        <w:rPr>
          <w:rFonts w:ascii="Times New Roman" w:hAnsi="Times New Roman" w:cs="Times New Roman"/>
          <w:bCs/>
          <w:sz w:val="28"/>
          <w:szCs w:val="28"/>
        </w:rPr>
      </w:pPr>
      <w:r w:rsidRPr="005A2696">
        <w:rPr>
          <w:rFonts w:ascii="Times New Roman" w:hAnsi="Times New Roman" w:cs="Times New Roman"/>
          <w:bCs/>
          <w:sz w:val="28"/>
          <w:szCs w:val="28"/>
        </w:rPr>
        <w:t>Административного регламента</w:t>
      </w:r>
    </w:p>
    <w:p w:rsidR="00D47A6A" w:rsidRPr="005A2696" w:rsidRDefault="00D47A6A" w:rsidP="00D47A6A">
      <w:pPr>
        <w:tabs>
          <w:tab w:val="left" w:pos="851"/>
        </w:tabs>
        <w:suppressAutoHyphens/>
        <w:autoSpaceDE w:val="0"/>
        <w:autoSpaceDN w:val="0"/>
        <w:adjustRightInd w:val="0"/>
        <w:spacing w:after="0"/>
        <w:ind w:firstLine="709"/>
        <w:jc w:val="center"/>
        <w:outlineLvl w:val="1"/>
        <w:rPr>
          <w:rFonts w:ascii="Times New Roman" w:hAnsi="Times New Roman" w:cs="Times New Roman"/>
          <w:sz w:val="28"/>
          <w:szCs w:val="28"/>
        </w:rPr>
      </w:pPr>
    </w:p>
    <w:p w:rsidR="000B44AE" w:rsidRPr="005A2696" w:rsidRDefault="000B44AE" w:rsidP="00D47A6A">
      <w:pPr>
        <w:tabs>
          <w:tab w:val="left" w:pos="851"/>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5A2696">
        <w:rPr>
          <w:rFonts w:ascii="Times New Roman" w:hAnsi="Times New Roman" w:cs="Times New Roman"/>
          <w:bCs/>
          <w:sz w:val="28"/>
          <w:szCs w:val="28"/>
        </w:rPr>
        <w:t xml:space="preserve">4.1. Порядок осуществления текущего контроля за соблюдением и исполнением ответственными должностными лицами Управления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w:t>
      </w:r>
      <w:r w:rsidRPr="005A2696">
        <w:rPr>
          <w:rFonts w:ascii="Times New Roman" w:hAnsi="Times New Roman" w:cs="Times New Roman"/>
          <w:sz w:val="28"/>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0B44AE" w:rsidRPr="005A2696" w:rsidRDefault="000B44AE" w:rsidP="00D47A6A">
      <w:pPr>
        <w:tabs>
          <w:tab w:val="left" w:pos="851"/>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5A2696">
        <w:rPr>
          <w:rFonts w:ascii="Times New Roman" w:hAnsi="Times New Roman" w:cs="Times New Roman"/>
          <w:sz w:val="28"/>
          <w:szCs w:val="28"/>
        </w:rPr>
        <w:t xml:space="preserve">4.1.1. Текущий контроль за соблюдением </w:t>
      </w:r>
      <w:r w:rsidRPr="005A2696">
        <w:rPr>
          <w:rFonts w:ascii="Times New Roman" w:hAnsi="Times New Roman" w:cs="Times New Roman"/>
          <w:bCs/>
          <w:sz w:val="28"/>
          <w:szCs w:val="28"/>
        </w:rPr>
        <w:t>и исполнением должностными лицами Управления положений настоящего Административного регламента</w:t>
      </w:r>
      <w:r w:rsidRPr="005A2696">
        <w:rPr>
          <w:rFonts w:ascii="Times New Roman" w:hAnsi="Times New Roman" w:cs="Times New Roman"/>
          <w:sz w:val="28"/>
          <w:szCs w:val="28"/>
        </w:rPr>
        <w:t xml:space="preserve"> осуществляется начальником Управления.</w:t>
      </w:r>
    </w:p>
    <w:p w:rsidR="000B44AE" w:rsidRPr="005A2696" w:rsidRDefault="000B44AE" w:rsidP="00D47A6A">
      <w:pPr>
        <w:tabs>
          <w:tab w:val="left" w:pos="851"/>
        </w:tabs>
        <w:suppressAutoHyphens/>
        <w:autoSpaceDE w:val="0"/>
        <w:autoSpaceDN w:val="0"/>
        <w:adjustRightInd w:val="0"/>
        <w:spacing w:after="0"/>
        <w:ind w:firstLine="709"/>
        <w:jc w:val="both"/>
        <w:rPr>
          <w:rFonts w:ascii="Times New Roman" w:hAnsi="Times New Roman" w:cs="Times New Roman"/>
          <w:sz w:val="28"/>
          <w:szCs w:val="28"/>
        </w:rPr>
      </w:pPr>
      <w:r w:rsidRPr="005A2696">
        <w:rPr>
          <w:rFonts w:ascii="Times New Roman" w:hAnsi="Times New Roman" w:cs="Times New Roman"/>
          <w:sz w:val="28"/>
          <w:szCs w:val="28"/>
        </w:rPr>
        <w:t xml:space="preserve">4.1.2. Текущий контроль осуществляется путем проверок соблюдения и исполнения должностными лицами Управления положений Административного регламента, иных </w:t>
      </w:r>
      <w:r w:rsidRPr="005A2696">
        <w:rPr>
          <w:rFonts w:ascii="Times New Roman" w:hAnsi="Times New Roman" w:cs="Times New Roman"/>
          <w:bCs/>
          <w:sz w:val="28"/>
          <w:szCs w:val="28"/>
        </w:rPr>
        <w:t xml:space="preserve">нормативных правовых актов Российской Федерации, нормативных правовых актов Ставропольского края, </w:t>
      </w:r>
      <w:r w:rsidRPr="005A2696">
        <w:rPr>
          <w:rFonts w:ascii="Times New Roman" w:hAnsi="Times New Roman" w:cs="Times New Roman"/>
          <w:sz w:val="28"/>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0B44AE" w:rsidRPr="005A2696" w:rsidRDefault="000B44AE" w:rsidP="00D47A6A">
      <w:pPr>
        <w:tabs>
          <w:tab w:val="left" w:pos="851"/>
        </w:tabs>
        <w:suppressAutoHyphens/>
        <w:autoSpaceDE w:val="0"/>
        <w:autoSpaceDN w:val="0"/>
        <w:adjustRightInd w:val="0"/>
        <w:spacing w:after="0"/>
        <w:ind w:firstLine="709"/>
        <w:jc w:val="both"/>
        <w:rPr>
          <w:rFonts w:ascii="Times New Roman" w:hAnsi="Times New Roman" w:cs="Times New Roman"/>
          <w:sz w:val="28"/>
          <w:szCs w:val="28"/>
        </w:rPr>
      </w:pPr>
      <w:r w:rsidRPr="005A2696">
        <w:rPr>
          <w:rFonts w:ascii="Times New Roman" w:hAnsi="Times New Roman" w:cs="Times New Roman"/>
          <w:sz w:val="28"/>
          <w:szCs w:val="28"/>
        </w:rPr>
        <w:t>4.1.3. Текущий контроль осуществляется начальником Управления при рассмотрении проекта ответа заявителю.</w:t>
      </w:r>
    </w:p>
    <w:p w:rsidR="000B44AE" w:rsidRPr="005A2696" w:rsidRDefault="000B44AE" w:rsidP="00D47A6A">
      <w:pPr>
        <w:tabs>
          <w:tab w:val="left" w:pos="851"/>
        </w:tabs>
        <w:suppressAutoHyphens/>
        <w:autoSpaceDE w:val="0"/>
        <w:autoSpaceDN w:val="0"/>
        <w:adjustRightInd w:val="0"/>
        <w:spacing w:after="0"/>
        <w:ind w:firstLine="709"/>
        <w:jc w:val="both"/>
        <w:rPr>
          <w:rFonts w:ascii="Times New Roman" w:hAnsi="Times New Roman" w:cs="Times New Roman"/>
          <w:sz w:val="28"/>
          <w:szCs w:val="28"/>
        </w:rPr>
      </w:pPr>
      <w:r w:rsidRPr="005A2696">
        <w:rPr>
          <w:rFonts w:ascii="Times New Roman" w:hAnsi="Times New Roman" w:cs="Times New Roman"/>
          <w:sz w:val="28"/>
          <w:szCs w:val="28"/>
        </w:rPr>
        <w:t>4.1.4. Текущий контроль за принятыми в ходе предоставления муниципальной услуги решениями осуществляется управляющим делами администрации при рассмотрении проекта постановления.</w:t>
      </w:r>
    </w:p>
    <w:p w:rsidR="000B44AE" w:rsidRPr="005A2696" w:rsidRDefault="000B44AE" w:rsidP="00D47A6A">
      <w:pPr>
        <w:tabs>
          <w:tab w:val="left" w:pos="851"/>
        </w:tabs>
        <w:suppressAutoHyphens/>
        <w:autoSpaceDE w:val="0"/>
        <w:autoSpaceDN w:val="0"/>
        <w:adjustRightInd w:val="0"/>
        <w:spacing w:after="0"/>
        <w:ind w:firstLine="709"/>
        <w:jc w:val="both"/>
        <w:rPr>
          <w:rFonts w:ascii="Times New Roman" w:hAnsi="Times New Roman" w:cs="Times New Roman"/>
          <w:sz w:val="28"/>
          <w:szCs w:val="28"/>
        </w:rPr>
      </w:pPr>
      <w:r w:rsidRPr="005A2696">
        <w:rPr>
          <w:rFonts w:ascii="Times New Roman" w:hAnsi="Times New Roman" w:cs="Times New Roman"/>
          <w:sz w:val="28"/>
          <w:szCs w:val="28"/>
        </w:rPr>
        <w:t>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руководителем Управления при рассмотрении проекта решения  об отказе в рассмотрении обращения, отказе в предоставлении муниципальной услуги.</w:t>
      </w:r>
    </w:p>
    <w:p w:rsidR="000B44AE" w:rsidRPr="005A2696" w:rsidRDefault="000B44AE" w:rsidP="00D47A6A">
      <w:pPr>
        <w:pStyle w:val="26"/>
        <w:tabs>
          <w:tab w:val="left" w:pos="851"/>
        </w:tabs>
        <w:spacing w:after="0" w:line="276" w:lineRule="auto"/>
        <w:ind w:firstLine="709"/>
        <w:jc w:val="both"/>
        <w:rPr>
          <w:rFonts w:ascii="Times New Roman" w:hAnsi="Times New Roman" w:cs="Times New Roman"/>
          <w:sz w:val="28"/>
          <w:szCs w:val="28"/>
        </w:rPr>
      </w:pPr>
    </w:p>
    <w:p w:rsidR="000B44AE" w:rsidRPr="005A2696" w:rsidRDefault="000B44AE" w:rsidP="00D47A6A">
      <w:pPr>
        <w:widowControl w:val="0"/>
        <w:suppressAutoHyphens/>
        <w:spacing w:after="0"/>
        <w:ind w:firstLine="709"/>
        <w:jc w:val="both"/>
        <w:rPr>
          <w:rFonts w:ascii="Times New Roman" w:hAnsi="Times New Roman" w:cs="Times New Roman"/>
          <w:sz w:val="28"/>
          <w:szCs w:val="28"/>
        </w:rPr>
      </w:pPr>
      <w:r w:rsidRPr="005A269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116A" w:rsidRPr="005A2696" w:rsidRDefault="000B44AE" w:rsidP="00D47A6A">
      <w:pPr>
        <w:widowControl w:val="0"/>
        <w:suppressAutoHyphens/>
        <w:spacing w:after="0"/>
        <w:ind w:firstLine="709"/>
        <w:jc w:val="both"/>
        <w:rPr>
          <w:rFonts w:ascii="Times New Roman" w:hAnsi="Times New Roman" w:cs="Times New Roman"/>
          <w:sz w:val="28"/>
          <w:szCs w:val="28"/>
        </w:rPr>
      </w:pPr>
      <w:r w:rsidRPr="005A2696">
        <w:rPr>
          <w:rFonts w:ascii="Times New Roman" w:hAnsi="Times New Roman" w:cs="Times New Roman"/>
          <w:sz w:val="28"/>
          <w:szCs w:val="28"/>
        </w:rPr>
        <w:t xml:space="preserve">4.2.1. Контроль за полнотой и качеством предоставления </w:t>
      </w:r>
    </w:p>
    <w:p w:rsidR="0031116A" w:rsidRPr="005A2696" w:rsidRDefault="0031116A" w:rsidP="00D47A6A">
      <w:pPr>
        <w:widowControl w:val="0"/>
        <w:suppressAutoHyphens/>
        <w:spacing w:after="0"/>
        <w:ind w:firstLine="709"/>
        <w:jc w:val="both"/>
        <w:rPr>
          <w:rFonts w:ascii="Times New Roman" w:hAnsi="Times New Roman" w:cs="Times New Roman"/>
          <w:sz w:val="28"/>
          <w:szCs w:val="28"/>
        </w:rPr>
      </w:pPr>
    </w:p>
    <w:p w:rsidR="0031116A" w:rsidRDefault="0031116A" w:rsidP="00D47A6A">
      <w:pPr>
        <w:widowControl w:val="0"/>
        <w:suppressAutoHyphens/>
        <w:spacing w:after="0"/>
        <w:ind w:firstLine="709"/>
        <w:jc w:val="both"/>
        <w:rPr>
          <w:rFonts w:ascii="Times New Roman" w:hAnsi="Times New Roman" w:cs="Times New Roman"/>
          <w:sz w:val="28"/>
          <w:szCs w:val="28"/>
        </w:rPr>
      </w:pPr>
    </w:p>
    <w:p w:rsidR="000B44AE" w:rsidRPr="00D47A6A" w:rsidRDefault="000B44AE" w:rsidP="00D47A6A">
      <w:pPr>
        <w:widowControl w:val="0"/>
        <w:suppressAutoHyphens/>
        <w:spacing w:after="0"/>
        <w:ind w:firstLine="709"/>
        <w:jc w:val="both"/>
        <w:rPr>
          <w:rFonts w:ascii="Times New Roman" w:hAnsi="Times New Roman" w:cs="Times New Roman"/>
          <w:sz w:val="28"/>
          <w:szCs w:val="28"/>
        </w:rPr>
      </w:pPr>
      <w:r w:rsidRPr="00D47A6A">
        <w:rPr>
          <w:rFonts w:ascii="Times New Roman" w:hAnsi="Times New Roman" w:cs="Times New Roman"/>
          <w:sz w:val="28"/>
          <w:szCs w:val="28"/>
        </w:rPr>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Управления или работников многофункционального центра, ответственных за организацию работы по предоставлению муниципальной услуги.</w:t>
      </w:r>
    </w:p>
    <w:p w:rsidR="000B44AE" w:rsidRPr="00D47A6A" w:rsidRDefault="000B44AE" w:rsidP="00D47A6A">
      <w:pPr>
        <w:widowControl w:val="0"/>
        <w:suppressAutoHyphens/>
        <w:spacing w:after="0"/>
        <w:ind w:firstLine="709"/>
        <w:jc w:val="both"/>
        <w:rPr>
          <w:rFonts w:ascii="Times New Roman" w:hAnsi="Times New Roman" w:cs="Times New Roman"/>
          <w:sz w:val="28"/>
          <w:szCs w:val="28"/>
        </w:rPr>
      </w:pPr>
      <w:r w:rsidRPr="00D47A6A">
        <w:rPr>
          <w:rFonts w:ascii="Times New Roman" w:hAnsi="Times New Roman" w:cs="Times New Roman"/>
          <w:sz w:val="28"/>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Управления, представители общественных организаций.</w:t>
      </w:r>
    </w:p>
    <w:p w:rsidR="000B44AE" w:rsidRPr="00D47A6A" w:rsidRDefault="000B44AE" w:rsidP="00D47A6A">
      <w:pPr>
        <w:widowControl w:val="0"/>
        <w:suppressAutoHyphens/>
        <w:spacing w:after="0"/>
        <w:ind w:firstLine="709"/>
        <w:jc w:val="both"/>
        <w:rPr>
          <w:rFonts w:ascii="Times New Roman" w:hAnsi="Times New Roman" w:cs="Times New Roman"/>
          <w:sz w:val="28"/>
          <w:szCs w:val="28"/>
        </w:rPr>
      </w:pPr>
      <w:r w:rsidRPr="00D47A6A">
        <w:rPr>
          <w:rFonts w:ascii="Times New Roman" w:hAnsi="Times New Roman" w:cs="Times New Roman"/>
          <w:sz w:val="28"/>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0B44AE" w:rsidRPr="00D47A6A" w:rsidRDefault="000B44AE" w:rsidP="00D47A6A">
      <w:pPr>
        <w:widowControl w:val="0"/>
        <w:suppressAutoHyphens/>
        <w:spacing w:after="0"/>
        <w:ind w:firstLine="720"/>
        <w:jc w:val="both"/>
        <w:rPr>
          <w:rFonts w:ascii="Times New Roman" w:hAnsi="Times New Roman" w:cs="Times New Roman"/>
          <w:sz w:val="28"/>
          <w:szCs w:val="28"/>
        </w:rPr>
      </w:pPr>
      <w:r w:rsidRPr="00D47A6A">
        <w:rPr>
          <w:rFonts w:ascii="Times New Roman" w:hAnsi="Times New Roman" w:cs="Times New Roman"/>
          <w:sz w:val="28"/>
          <w:szCs w:val="28"/>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0B44AE" w:rsidRPr="00D47A6A" w:rsidRDefault="000B44AE" w:rsidP="00D47A6A">
      <w:pPr>
        <w:widowControl w:val="0"/>
        <w:suppressAutoHyphens/>
        <w:spacing w:after="0"/>
        <w:ind w:firstLine="709"/>
        <w:jc w:val="both"/>
        <w:rPr>
          <w:rFonts w:ascii="Times New Roman" w:hAnsi="Times New Roman" w:cs="Times New Roman"/>
          <w:sz w:val="28"/>
          <w:szCs w:val="28"/>
        </w:rPr>
      </w:pPr>
      <w:r w:rsidRPr="00D47A6A">
        <w:rPr>
          <w:rFonts w:ascii="Times New Roman" w:hAnsi="Times New Roman" w:cs="Times New Roman"/>
          <w:sz w:val="28"/>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44AE" w:rsidRPr="00D47A6A" w:rsidRDefault="000B44AE" w:rsidP="00D47A6A">
      <w:pPr>
        <w:pStyle w:val="26"/>
        <w:tabs>
          <w:tab w:val="left" w:pos="851"/>
        </w:tabs>
        <w:spacing w:after="0" w:line="276" w:lineRule="auto"/>
        <w:ind w:firstLine="709"/>
        <w:jc w:val="both"/>
        <w:rPr>
          <w:rFonts w:ascii="Times New Roman" w:hAnsi="Times New Roman" w:cs="Times New Roman"/>
          <w:sz w:val="28"/>
          <w:szCs w:val="28"/>
        </w:rPr>
      </w:pPr>
    </w:p>
    <w:p w:rsidR="000B44AE" w:rsidRPr="00D47A6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D47A6A">
        <w:rPr>
          <w:rFonts w:ascii="Times New Roman" w:hAnsi="Times New Roman" w:cs="Times New Roman"/>
          <w:sz w:val="28"/>
          <w:szCs w:val="28"/>
        </w:rPr>
        <w:t>4.3.</w:t>
      </w:r>
      <w:r w:rsidRPr="00D47A6A">
        <w:rPr>
          <w:rStyle w:val="a7"/>
          <w:rFonts w:ascii="Times New Roman" w:hAnsi="Times New Roman" w:cs="Times New Roman"/>
          <w:sz w:val="28"/>
          <w:szCs w:val="28"/>
        </w:rPr>
        <w:t xml:space="preserve"> </w:t>
      </w:r>
      <w:r w:rsidRPr="00D47A6A">
        <w:rPr>
          <w:rStyle w:val="aff7"/>
          <w:rFonts w:ascii="Times New Roman" w:hAnsi="Times New Roman" w:cs="Times New Roman"/>
          <w:b w:val="0"/>
          <w:sz w:val="28"/>
          <w:szCs w:val="28"/>
        </w:rPr>
        <w:t>Ответственность должностных лиц</w:t>
      </w:r>
      <w:r w:rsidRPr="00D47A6A">
        <w:rPr>
          <w:rFonts w:ascii="Times New Roman" w:hAnsi="Times New Roman" w:cs="Times New Roman"/>
          <w:sz w:val="28"/>
          <w:szCs w:val="28"/>
        </w:rPr>
        <w:t>,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0B44AE" w:rsidRPr="00D47A6A" w:rsidRDefault="000B44AE" w:rsidP="00D47A6A">
      <w:pPr>
        <w:widowControl w:val="0"/>
        <w:suppressAutoHyphens/>
        <w:spacing w:after="0"/>
        <w:ind w:firstLine="709"/>
        <w:jc w:val="both"/>
        <w:rPr>
          <w:rFonts w:ascii="Times New Roman" w:hAnsi="Times New Roman" w:cs="Times New Roman"/>
          <w:sz w:val="28"/>
          <w:szCs w:val="28"/>
        </w:rPr>
      </w:pPr>
      <w:r w:rsidRPr="00D47A6A">
        <w:rPr>
          <w:rFonts w:ascii="Times New Roman" w:hAnsi="Times New Roman" w:cs="Times New Roman"/>
          <w:sz w:val="28"/>
          <w:szCs w:val="28"/>
        </w:rPr>
        <w:t xml:space="preserve">4.3.1. Должностные лица Администрации и Управления, ответственные </w:t>
      </w:r>
      <w:r w:rsidRPr="00D47A6A">
        <w:rPr>
          <w:rFonts w:ascii="Times New Roman" w:hAnsi="Times New Roman" w:cs="Times New Roman"/>
          <w:sz w:val="28"/>
          <w:szCs w:val="28"/>
        </w:rPr>
        <w:lastRenderedPageBreak/>
        <w:t>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0B44AE" w:rsidRPr="00D47A6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D47A6A">
        <w:rPr>
          <w:rFonts w:ascii="Times New Roman" w:hAnsi="Times New Roman" w:cs="Times New Roman"/>
          <w:sz w:val="28"/>
          <w:szCs w:val="28"/>
        </w:rPr>
        <w:t>4.3.2. В случае выявления нарушений прав заявителей, к виновным должностным лицам Управления осуществляется применение мер ответственности в порядке, установленном законодательством Российской Федерации.</w:t>
      </w:r>
    </w:p>
    <w:p w:rsidR="000B44AE" w:rsidRPr="00D47A6A" w:rsidRDefault="000B44AE" w:rsidP="00D47A6A">
      <w:pPr>
        <w:pStyle w:val="26"/>
        <w:tabs>
          <w:tab w:val="left" w:pos="851"/>
        </w:tabs>
        <w:spacing w:after="0" w:line="276" w:lineRule="auto"/>
        <w:ind w:firstLine="709"/>
        <w:jc w:val="both"/>
        <w:rPr>
          <w:rFonts w:ascii="Times New Roman" w:hAnsi="Times New Roman" w:cs="Times New Roman"/>
          <w:sz w:val="28"/>
          <w:szCs w:val="28"/>
        </w:rPr>
      </w:pPr>
    </w:p>
    <w:p w:rsidR="000B44AE" w:rsidRPr="00D47A6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D47A6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44AE" w:rsidRPr="00D47A6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D47A6A">
        <w:rPr>
          <w:rFonts w:ascii="Times New Roman" w:hAnsi="Times New Roman" w:cs="Times New Roman"/>
          <w:sz w:val="28"/>
          <w:szCs w:val="28"/>
        </w:rPr>
        <w:t>4.4.1. Контроль за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Управления.</w:t>
      </w:r>
    </w:p>
    <w:p w:rsidR="000B44AE" w:rsidRPr="00D47A6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D47A6A">
        <w:rPr>
          <w:rFonts w:ascii="Times New Roman" w:hAnsi="Times New Roman" w:cs="Times New Roman"/>
          <w:sz w:val="28"/>
          <w:szCs w:val="28"/>
        </w:rPr>
        <w:t>4.4.2. Управление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0B44AE" w:rsidRPr="00D47A6A" w:rsidRDefault="000B44AE" w:rsidP="00D47A6A">
      <w:pPr>
        <w:widowControl w:val="0"/>
        <w:spacing w:after="0"/>
        <w:ind w:firstLine="709"/>
        <w:jc w:val="both"/>
        <w:rPr>
          <w:rFonts w:ascii="Times New Roman" w:hAnsi="Times New Roman" w:cs="Times New Roman"/>
          <w:sz w:val="28"/>
          <w:szCs w:val="28"/>
        </w:rPr>
      </w:pPr>
      <w:r w:rsidRPr="00D47A6A">
        <w:rPr>
          <w:rFonts w:ascii="Times New Roman" w:hAnsi="Times New Roman" w:cs="Times New Roman"/>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0B44AE" w:rsidRPr="00D47A6A" w:rsidRDefault="000B44AE" w:rsidP="00D47A6A">
      <w:pPr>
        <w:pStyle w:val="Default"/>
        <w:spacing w:line="276" w:lineRule="auto"/>
        <w:ind w:firstLine="709"/>
        <w:jc w:val="both"/>
        <w:rPr>
          <w:color w:val="auto"/>
          <w:sz w:val="28"/>
          <w:szCs w:val="28"/>
        </w:rPr>
      </w:pPr>
      <w:r w:rsidRPr="00D47A6A">
        <w:rPr>
          <w:color w:val="auto"/>
          <w:sz w:val="28"/>
          <w:szCs w:val="28"/>
        </w:rPr>
        <w:t xml:space="preserve">4.4.4. Предложения и замечания предоставляются непосредственно в </w:t>
      </w:r>
      <w:r w:rsidRPr="00D47A6A">
        <w:rPr>
          <w:sz w:val="28"/>
          <w:szCs w:val="28"/>
        </w:rPr>
        <w:t xml:space="preserve">Управление </w:t>
      </w:r>
      <w:r w:rsidRPr="00D47A6A">
        <w:rPr>
          <w:color w:val="auto"/>
          <w:sz w:val="28"/>
          <w:szCs w:val="28"/>
        </w:rPr>
        <w:t xml:space="preserve">или </w:t>
      </w:r>
      <w:r w:rsidR="00B13761">
        <w:rPr>
          <w:color w:val="auto"/>
          <w:sz w:val="28"/>
          <w:szCs w:val="28"/>
        </w:rPr>
        <w:t>МФЦ</w:t>
      </w:r>
      <w:r w:rsidRPr="00D47A6A">
        <w:rPr>
          <w:color w:val="auto"/>
          <w:sz w:val="28"/>
          <w:szCs w:val="28"/>
        </w:rPr>
        <w:t>, либо с использованием средств телефонной и почтовой связи.</w:t>
      </w:r>
    </w:p>
    <w:p w:rsidR="000B44AE" w:rsidRPr="00DD5B79" w:rsidRDefault="000B44AE" w:rsidP="00D47A6A">
      <w:pPr>
        <w:tabs>
          <w:tab w:val="left" w:pos="851"/>
        </w:tabs>
        <w:suppressAutoHyphens/>
        <w:spacing w:after="0" w:line="240" w:lineRule="exact"/>
        <w:ind w:firstLine="709"/>
        <w:jc w:val="center"/>
        <w:rPr>
          <w:bCs/>
          <w:szCs w:val="28"/>
        </w:rPr>
      </w:pPr>
    </w:p>
    <w:p w:rsidR="00F9008B" w:rsidRDefault="00F9008B" w:rsidP="00F9008B">
      <w:pPr>
        <w:autoSpaceDE w:val="0"/>
        <w:autoSpaceDN w:val="0"/>
        <w:adjustRightInd w:val="0"/>
        <w:spacing w:after="0"/>
        <w:ind w:firstLine="700"/>
        <w:jc w:val="center"/>
        <w:rPr>
          <w:rFonts w:ascii="Times New Roman" w:hAnsi="Times New Roman" w:cs="Times New Roman"/>
          <w:sz w:val="28"/>
          <w:szCs w:val="28"/>
        </w:rPr>
      </w:pPr>
      <w:bookmarkStart w:id="2" w:name="sub_10212"/>
      <w:r>
        <w:rPr>
          <w:rFonts w:ascii="Times New Roman" w:hAnsi="Times New Roman" w:cs="Times New Roman"/>
          <w:bCs/>
          <w:sz w:val="28"/>
          <w:szCs w:val="28"/>
        </w:rPr>
        <w:t>V. Д</w:t>
      </w:r>
      <w:r>
        <w:rPr>
          <w:rFonts w:ascii="Times New Roman" w:hAnsi="Times New Roman" w:cs="Times New Roman"/>
          <w:sz w:val="28"/>
          <w:szCs w:val="28"/>
        </w:rPr>
        <w:t>осудебный (внесудебный) порядок обжалования решений</w:t>
      </w:r>
    </w:p>
    <w:p w:rsidR="00F9008B" w:rsidRDefault="00F9008B" w:rsidP="00F9008B">
      <w:pPr>
        <w:autoSpaceDE w:val="0"/>
        <w:autoSpaceDN w:val="0"/>
        <w:adjustRightInd w:val="0"/>
        <w:spacing w:after="0"/>
        <w:ind w:firstLine="700"/>
        <w:jc w:val="center"/>
        <w:rPr>
          <w:rFonts w:ascii="Times New Roman" w:hAnsi="Times New Roman" w:cs="Times New Roman"/>
          <w:bCs/>
          <w:sz w:val="28"/>
          <w:szCs w:val="28"/>
        </w:rPr>
      </w:pPr>
      <w:r>
        <w:rPr>
          <w:rFonts w:ascii="Times New Roman" w:hAnsi="Times New Roman" w:cs="Times New Roman"/>
          <w:sz w:val="28"/>
          <w:szCs w:val="28"/>
        </w:rPr>
        <w:t xml:space="preserve">и действий (бездействия) Управления, </w:t>
      </w:r>
      <w:r>
        <w:rPr>
          <w:rFonts w:ascii="Times New Roman" w:hAnsi="Times New Roman" w:cs="Times New Roman"/>
          <w:bCs/>
          <w:sz w:val="28"/>
          <w:szCs w:val="28"/>
        </w:rPr>
        <w:t>предоставляющего</w:t>
      </w:r>
    </w:p>
    <w:p w:rsidR="00F9008B" w:rsidRDefault="00F9008B" w:rsidP="00F9008B">
      <w:pPr>
        <w:autoSpaceDE w:val="0"/>
        <w:autoSpaceDN w:val="0"/>
        <w:adjustRightInd w:val="0"/>
        <w:spacing w:after="0"/>
        <w:ind w:firstLine="700"/>
        <w:jc w:val="center"/>
        <w:rPr>
          <w:rFonts w:ascii="Times New Roman" w:hAnsi="Times New Roman" w:cs="Times New Roman"/>
          <w:sz w:val="28"/>
          <w:szCs w:val="28"/>
        </w:rPr>
      </w:pPr>
      <w:r>
        <w:rPr>
          <w:rFonts w:ascii="Times New Roman" w:hAnsi="Times New Roman" w:cs="Times New Roman"/>
          <w:bCs/>
          <w:sz w:val="28"/>
          <w:szCs w:val="28"/>
        </w:rPr>
        <w:t xml:space="preserve">муниципальную услугу, МФЦ, их </w:t>
      </w:r>
      <w:r>
        <w:rPr>
          <w:rFonts w:ascii="Times New Roman" w:hAnsi="Times New Roman" w:cs="Times New Roman"/>
          <w:sz w:val="28"/>
          <w:szCs w:val="28"/>
        </w:rPr>
        <w:t>должностных лиц,</w:t>
      </w:r>
    </w:p>
    <w:p w:rsidR="00F9008B" w:rsidRDefault="00F9008B" w:rsidP="00F9008B">
      <w:pPr>
        <w:autoSpaceDE w:val="0"/>
        <w:autoSpaceDN w:val="0"/>
        <w:adjustRightInd w:val="0"/>
        <w:spacing w:after="0"/>
        <w:ind w:firstLine="700"/>
        <w:jc w:val="center"/>
        <w:rPr>
          <w:rFonts w:ascii="Times New Roman" w:hAnsi="Times New Roman" w:cs="Times New Roman"/>
          <w:sz w:val="28"/>
          <w:szCs w:val="28"/>
        </w:rPr>
      </w:pPr>
      <w:r>
        <w:rPr>
          <w:rFonts w:ascii="Times New Roman" w:hAnsi="Times New Roman" w:cs="Times New Roman"/>
          <w:sz w:val="28"/>
          <w:szCs w:val="28"/>
        </w:rPr>
        <w:t>муниципальных служащих, работников</w:t>
      </w:r>
    </w:p>
    <w:p w:rsidR="00F9008B" w:rsidRDefault="00F9008B" w:rsidP="00F9008B">
      <w:pPr>
        <w:autoSpaceDE w:val="0"/>
        <w:autoSpaceDN w:val="0"/>
        <w:adjustRightInd w:val="0"/>
        <w:spacing w:after="0"/>
        <w:ind w:firstLine="700"/>
        <w:jc w:val="both"/>
        <w:rPr>
          <w:rFonts w:ascii="Times New Roman" w:hAnsi="Times New Roman" w:cs="Times New Roman"/>
          <w:bCs/>
          <w:sz w:val="28"/>
          <w:szCs w:val="28"/>
        </w:rPr>
      </w:pPr>
    </w:p>
    <w:p w:rsidR="00F9008B" w:rsidRDefault="00F9008B" w:rsidP="00F9008B">
      <w:pPr>
        <w:autoSpaceDE w:val="0"/>
        <w:autoSpaceDN w:val="0"/>
        <w:adjustRightInd w:val="0"/>
        <w:ind w:firstLine="700"/>
        <w:jc w:val="both"/>
        <w:rPr>
          <w:rFonts w:ascii="Times New Roman" w:hAnsi="Times New Roman" w:cs="Times New Roman"/>
          <w:sz w:val="28"/>
          <w:szCs w:val="28"/>
        </w:rPr>
      </w:pPr>
      <w:r>
        <w:rPr>
          <w:rFonts w:ascii="Times New Roman" w:hAnsi="Times New Roman" w:cs="Times New Roman"/>
          <w:sz w:val="28"/>
          <w:szCs w:val="28"/>
        </w:rPr>
        <w:t xml:space="preserve">5.1. </w:t>
      </w:r>
      <w:r>
        <w:rPr>
          <w:rFonts w:ascii="Times New Roman" w:hAnsi="Times New Roman" w:cs="Times New Roman"/>
          <w:bCs/>
          <w:sz w:val="28"/>
          <w:szCs w:val="28"/>
        </w:rPr>
        <w:t xml:space="preserve">Порядок обжалования решений и действий (бездействия) </w:t>
      </w:r>
      <w:r>
        <w:rPr>
          <w:rFonts w:ascii="Times New Roman" w:hAnsi="Times New Roman" w:cs="Times New Roman"/>
          <w:sz w:val="28"/>
          <w:szCs w:val="28"/>
        </w:rPr>
        <w:t>органа</w:t>
      </w:r>
      <w:r>
        <w:rPr>
          <w:rFonts w:ascii="Times New Roman" w:hAnsi="Times New Roman" w:cs="Times New Roman"/>
          <w:bCs/>
          <w:sz w:val="28"/>
          <w:szCs w:val="28"/>
        </w:rPr>
        <w:t xml:space="preserve">, предоставляющего муниципальную услугу, а также его </w:t>
      </w:r>
      <w:r>
        <w:rPr>
          <w:rFonts w:ascii="Times New Roman" w:hAnsi="Times New Roman" w:cs="Times New Roman"/>
          <w:sz w:val="28"/>
          <w:szCs w:val="28"/>
        </w:rPr>
        <w:t xml:space="preserve">должностных лиц (далее – Порядок обжалования) определяет процедуру подачи и рассмотрения жалоб на нарушение порядка предоставления муниципальной </w:t>
      </w:r>
      <w:r>
        <w:rPr>
          <w:rFonts w:ascii="Times New Roman" w:hAnsi="Times New Roman" w:cs="Times New Roman"/>
          <w:sz w:val="28"/>
          <w:szCs w:val="28"/>
        </w:rPr>
        <w:lastRenderedPageBreak/>
        <w:t>услуг, переданных в установленном порядке для исполнения администрации, 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F9008B" w:rsidRDefault="00F9008B" w:rsidP="00F9008B">
      <w:pPr>
        <w:autoSpaceDE w:val="0"/>
        <w:autoSpaceDN w:val="0"/>
        <w:adjustRightInd w:val="0"/>
        <w:ind w:firstLine="700"/>
        <w:jc w:val="both"/>
        <w:rPr>
          <w:rFonts w:ascii="Times New Roman" w:hAnsi="Times New Roman" w:cs="Times New Roman"/>
          <w:sz w:val="28"/>
          <w:szCs w:val="28"/>
        </w:rPr>
      </w:pPr>
      <w:r>
        <w:rPr>
          <w:rFonts w:ascii="Times New Roman" w:hAnsi="Times New Roman" w:cs="Times New Roman"/>
          <w:sz w:val="28"/>
          <w:szCs w:val="28"/>
        </w:rPr>
        <w:t>Действие Порядка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5.3.</w:t>
      </w:r>
      <w:bookmarkStart w:id="3" w:name="sub_1003"/>
      <w:r>
        <w:rPr>
          <w:rFonts w:ascii="Times New Roman" w:hAnsi="Times New Roman" w:cs="Times New Roman"/>
          <w:sz w:val="28"/>
          <w:szCs w:val="28"/>
        </w:rPr>
        <w:t xml:space="preserve"> Жалоба должна содержать:</w:t>
      </w:r>
    </w:p>
    <w:p w:rsidR="00F9008B" w:rsidRDefault="00F9008B" w:rsidP="00F9008B">
      <w:pPr>
        <w:ind w:firstLine="720"/>
        <w:jc w:val="both"/>
        <w:rPr>
          <w:rFonts w:ascii="Times New Roman" w:hAnsi="Times New Roman" w:cs="Times New Roman"/>
          <w:sz w:val="28"/>
          <w:szCs w:val="28"/>
        </w:rPr>
      </w:pPr>
      <w:bookmarkStart w:id="4" w:name="sub_1031"/>
      <w:bookmarkEnd w:id="3"/>
      <w:r>
        <w:rPr>
          <w:rFonts w:ascii="Times New Roman" w:hAnsi="Times New Roman" w:cs="Times New Roman"/>
          <w:sz w:val="28"/>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9008B" w:rsidRDefault="00F9008B" w:rsidP="00F9008B">
      <w:pPr>
        <w:pStyle w:val="ConsPlusNormal"/>
        <w:ind w:firstLine="708"/>
        <w:jc w:val="both"/>
        <w:rPr>
          <w:rFonts w:ascii="Times New Roman" w:hAnsi="Times New Roman" w:cs="Times New Roman"/>
          <w:sz w:val="28"/>
          <w:szCs w:val="28"/>
        </w:rPr>
      </w:pPr>
      <w:bookmarkStart w:id="5" w:name="sub_1032"/>
      <w:bookmarkEnd w:id="4"/>
      <w:r>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F9008B" w:rsidRDefault="00F9008B" w:rsidP="00F9008B">
      <w:pPr>
        <w:ind w:firstLine="720"/>
        <w:jc w:val="both"/>
        <w:rPr>
          <w:rFonts w:ascii="Times New Roman" w:hAnsi="Times New Roman" w:cs="Times New Roman"/>
          <w:sz w:val="28"/>
          <w:szCs w:val="28"/>
        </w:rPr>
      </w:pPr>
      <w:bookmarkStart w:id="6" w:name="sub_1033"/>
      <w:bookmarkEnd w:id="5"/>
      <w:r>
        <w:rPr>
          <w:rFonts w:ascii="Times New Roman" w:hAnsi="Times New Roman" w:cs="Times New Roman"/>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Pr>
          <w:rFonts w:ascii="Times New Roman" w:hAnsi="Times New Roman" w:cs="Times New Roman"/>
          <w:sz w:val="28"/>
          <w:szCs w:val="28"/>
        </w:rPr>
        <w:t>;</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9008B" w:rsidRDefault="00F9008B" w:rsidP="00F9008B">
      <w:pPr>
        <w:ind w:firstLine="720"/>
        <w:jc w:val="both"/>
        <w:rPr>
          <w:rFonts w:ascii="Times New Roman" w:hAnsi="Times New Roman" w:cs="Times New Roman"/>
          <w:sz w:val="28"/>
          <w:szCs w:val="28"/>
        </w:rPr>
      </w:pPr>
      <w:bookmarkStart w:id="8" w:name="sub_1041"/>
      <w:r>
        <w:rPr>
          <w:rFonts w:ascii="Times New Roman" w:hAnsi="Times New Roman" w:cs="Times New Roman"/>
          <w:sz w:val="28"/>
          <w:szCs w:val="28"/>
        </w:rPr>
        <w:t xml:space="preserve">а) оформленная в соответствии с </w:t>
      </w:r>
      <w:hyperlink r:id="rId21" w:history="1">
        <w:r>
          <w:rPr>
            <w:rStyle w:val="aff6"/>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доверенность (для физических лиц);</w:t>
      </w:r>
    </w:p>
    <w:p w:rsidR="00F9008B" w:rsidRDefault="00F9008B" w:rsidP="00F9008B">
      <w:pPr>
        <w:ind w:firstLine="720"/>
        <w:jc w:val="both"/>
        <w:rPr>
          <w:rFonts w:ascii="Times New Roman" w:hAnsi="Times New Roman" w:cs="Times New Roman"/>
          <w:sz w:val="28"/>
          <w:szCs w:val="28"/>
        </w:rPr>
      </w:pPr>
      <w:bookmarkStart w:id="9" w:name="sub_1042"/>
      <w:bookmarkEnd w:id="8"/>
      <w:r>
        <w:rPr>
          <w:rFonts w:ascii="Times New Roman" w:hAnsi="Times New Roman" w:cs="Times New Roman"/>
          <w:sz w:val="28"/>
          <w:szCs w:val="28"/>
        </w:rPr>
        <w:t xml:space="preserve">б) оформленная в соответствии с </w:t>
      </w:r>
      <w:hyperlink r:id="rId22" w:history="1">
        <w:r>
          <w:rPr>
            <w:rStyle w:val="aff6"/>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9008B" w:rsidRDefault="00F9008B" w:rsidP="00F9008B">
      <w:pPr>
        <w:ind w:firstLine="720"/>
        <w:jc w:val="both"/>
        <w:rPr>
          <w:rFonts w:ascii="Times New Roman" w:hAnsi="Times New Roman" w:cs="Times New Roman"/>
          <w:sz w:val="28"/>
          <w:szCs w:val="28"/>
        </w:rPr>
      </w:pPr>
      <w:bookmarkStart w:id="10" w:name="sub_1043"/>
      <w:bookmarkEnd w:id="9"/>
      <w:r>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008B" w:rsidRDefault="00F9008B" w:rsidP="00F9008B">
      <w:pPr>
        <w:ind w:firstLine="720"/>
        <w:jc w:val="both"/>
        <w:rPr>
          <w:rFonts w:ascii="Times New Roman" w:hAnsi="Times New Roman" w:cs="Times New Roman"/>
          <w:sz w:val="28"/>
          <w:szCs w:val="28"/>
        </w:rPr>
      </w:pPr>
      <w:bookmarkStart w:id="11" w:name="sub_1005"/>
      <w:bookmarkEnd w:id="10"/>
      <w:r>
        <w:rPr>
          <w:rFonts w:ascii="Times New Roman" w:hAnsi="Times New Roman" w:cs="Times New Roman"/>
          <w:sz w:val="28"/>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услуг.</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008B" w:rsidRDefault="00F9008B" w:rsidP="00F9008B">
      <w:pPr>
        <w:ind w:firstLine="720"/>
        <w:jc w:val="both"/>
        <w:rPr>
          <w:rFonts w:ascii="Times New Roman" w:hAnsi="Times New Roman" w:cs="Times New Roman"/>
          <w:sz w:val="28"/>
          <w:szCs w:val="28"/>
        </w:rPr>
      </w:pPr>
      <w:bookmarkStart w:id="12" w:name="sub_1006"/>
      <w:r>
        <w:rPr>
          <w:rFonts w:ascii="Times New Roman" w:hAnsi="Times New Roman" w:cs="Times New Roman"/>
          <w:sz w:val="28"/>
          <w:szCs w:val="28"/>
        </w:rPr>
        <w:t>5.6. В электронном виде жалоба может быть подана заявителем посредством:</w:t>
      </w:r>
    </w:p>
    <w:p w:rsidR="00F9008B" w:rsidRDefault="00F9008B" w:rsidP="00F9008B">
      <w:pPr>
        <w:ind w:firstLine="720"/>
        <w:jc w:val="both"/>
        <w:rPr>
          <w:rFonts w:ascii="Times New Roman" w:hAnsi="Times New Roman" w:cs="Times New Roman"/>
          <w:sz w:val="28"/>
          <w:szCs w:val="28"/>
        </w:rPr>
      </w:pPr>
      <w:bookmarkStart w:id="13" w:name="sub_1061"/>
      <w:bookmarkEnd w:id="12"/>
      <w:r>
        <w:rPr>
          <w:rFonts w:ascii="Times New Roman" w:hAnsi="Times New Roman" w:cs="Times New Roman"/>
          <w:sz w:val="28"/>
          <w:szCs w:val="28"/>
        </w:rPr>
        <w:lastRenderedPageBreak/>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F9008B" w:rsidRDefault="00F9008B" w:rsidP="00F9008B">
      <w:pPr>
        <w:ind w:firstLine="720"/>
        <w:jc w:val="both"/>
        <w:rPr>
          <w:rFonts w:ascii="Times New Roman" w:hAnsi="Times New Roman" w:cs="Times New Roman"/>
          <w:sz w:val="28"/>
          <w:szCs w:val="28"/>
        </w:rPr>
      </w:pPr>
      <w:bookmarkStart w:id="14" w:name="sub_1062"/>
      <w:bookmarkEnd w:id="13"/>
      <w:r>
        <w:rPr>
          <w:rFonts w:ascii="Times New Roman" w:hAnsi="Times New Roman" w:cs="Times New Roman"/>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 xml:space="preserve">5.7. При подаче жалобы в электронном виде документы, указанные в </w:t>
      </w:r>
      <w:r>
        <w:rPr>
          <w:rStyle w:val="aff6"/>
          <w:rFonts w:ascii="Times New Roman" w:hAnsi="Times New Roman" w:cs="Times New Roman"/>
          <w:sz w:val="28"/>
          <w:szCs w:val="28"/>
        </w:rPr>
        <w:t>пункте 5.4</w:t>
      </w:r>
      <w:r>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w:t>
      </w:r>
      <w:hyperlink r:id="rId23" w:history="1">
        <w:r>
          <w:rPr>
            <w:rStyle w:val="aff6"/>
            <w:rFonts w:ascii="Times New Roman" w:hAnsi="Times New Roman" w:cs="Times New Roman"/>
            <w:sz w:val="28"/>
            <w:szCs w:val="28"/>
          </w:rPr>
          <w:t>электронной подписью</w:t>
        </w:r>
      </w:hyperlink>
      <w:r>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F9008B" w:rsidRDefault="00F9008B" w:rsidP="00F9008B">
      <w:pPr>
        <w:ind w:firstLine="720"/>
        <w:jc w:val="both"/>
        <w:rPr>
          <w:rFonts w:ascii="Times New Roman" w:hAnsi="Times New Roman" w:cs="Times New Roman"/>
          <w:sz w:val="28"/>
          <w:szCs w:val="28"/>
        </w:rPr>
      </w:pPr>
      <w:bookmarkStart w:id="15" w:name="sub_1008"/>
      <w:r>
        <w:rPr>
          <w:rFonts w:ascii="Times New Roman" w:hAnsi="Times New Roman" w:cs="Times New Roman"/>
          <w:sz w:val="28"/>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w:t>
      </w:r>
      <w:r>
        <w:rPr>
          <w:rFonts w:ascii="Times New Roman" w:hAnsi="Times New Roman" w:cs="Times New Roman"/>
          <w:sz w:val="28"/>
          <w:szCs w:val="28"/>
        </w:rPr>
        <w:lastRenderedPageBreak/>
        <w:t>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Pr>
          <w:rStyle w:val="aff6"/>
          <w:rFonts w:ascii="Times New Roman" w:hAnsi="Times New Roman" w:cs="Times New Roman"/>
          <w:sz w:val="28"/>
          <w:szCs w:val="28"/>
        </w:rPr>
        <w:t>пункта 5.</w:t>
      </w:r>
      <w:r>
        <w:rPr>
          <w:rFonts w:ascii="Times New Roman" w:hAnsi="Times New Roman" w:cs="Times New Roman"/>
          <w:sz w:val="28"/>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F9008B" w:rsidRDefault="00F9008B" w:rsidP="00F9008B">
      <w:pPr>
        <w:ind w:firstLine="709"/>
        <w:jc w:val="both"/>
        <w:rPr>
          <w:rFonts w:ascii="Times New Roman" w:hAnsi="Times New Roman" w:cs="Times New Roman"/>
          <w:sz w:val="28"/>
          <w:szCs w:val="28"/>
        </w:rPr>
      </w:pPr>
      <w:r>
        <w:rPr>
          <w:rFonts w:ascii="Times New Roman" w:hAnsi="Times New Roman" w:cs="Times New Roman"/>
          <w:sz w:val="28"/>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F9008B" w:rsidRDefault="00F9008B" w:rsidP="00F9008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F9008B" w:rsidRDefault="00F9008B" w:rsidP="00F9008B">
      <w:pPr>
        <w:ind w:firstLine="709"/>
        <w:jc w:val="both"/>
        <w:rPr>
          <w:rFonts w:ascii="Times New Roman" w:hAnsi="Times New Roman" w:cs="Times New Roman"/>
          <w:sz w:val="28"/>
          <w:szCs w:val="28"/>
        </w:rPr>
      </w:pPr>
      <w:r>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F9008B" w:rsidRDefault="00F9008B" w:rsidP="00F9008B">
      <w:pPr>
        <w:ind w:firstLine="709"/>
        <w:jc w:val="both"/>
        <w:rPr>
          <w:rFonts w:ascii="Times New Roman" w:hAnsi="Times New Roman" w:cs="Times New Roman"/>
          <w:sz w:val="28"/>
          <w:szCs w:val="28"/>
        </w:rPr>
      </w:pPr>
      <w:r>
        <w:rPr>
          <w:rFonts w:ascii="Times New Roman" w:hAnsi="Times New Roman" w:cs="Times New Roman"/>
          <w:sz w:val="28"/>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F9008B" w:rsidRDefault="00F9008B" w:rsidP="00F9008B">
      <w:pPr>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5.12. Заявитель может обратиться с жалобой в том числе в следующих случаях:</w:t>
      </w:r>
    </w:p>
    <w:p w:rsidR="00F9008B" w:rsidRDefault="00F9008B" w:rsidP="00F9008B">
      <w:pPr>
        <w:ind w:firstLine="720"/>
        <w:jc w:val="both"/>
        <w:rPr>
          <w:rFonts w:ascii="Times New Roman" w:hAnsi="Times New Roman" w:cs="Times New Roman"/>
          <w:sz w:val="28"/>
          <w:szCs w:val="28"/>
        </w:rPr>
      </w:pPr>
      <w:bookmarkStart w:id="16" w:name="sub_10111"/>
      <w:r>
        <w:rPr>
          <w:rFonts w:ascii="Times New Roman" w:hAnsi="Times New Roman" w:cs="Times New Roman"/>
          <w:sz w:val="28"/>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F9008B" w:rsidRDefault="00F9008B" w:rsidP="00F9008B">
      <w:pPr>
        <w:ind w:firstLine="720"/>
        <w:jc w:val="both"/>
        <w:rPr>
          <w:rFonts w:ascii="Times New Roman" w:hAnsi="Times New Roman" w:cs="Times New Roman"/>
          <w:sz w:val="28"/>
          <w:szCs w:val="28"/>
        </w:rPr>
      </w:pPr>
      <w:bookmarkStart w:id="17" w:name="sub_10112"/>
      <w:bookmarkEnd w:id="16"/>
      <w:r>
        <w:rPr>
          <w:rFonts w:ascii="Times New Roman" w:hAnsi="Times New Roman" w:cs="Times New Roman"/>
          <w:sz w:val="28"/>
          <w:szCs w:val="28"/>
        </w:rPr>
        <w:t>б) нарушение срока предоставления услуги.</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F9008B" w:rsidRDefault="00F9008B" w:rsidP="00F9008B">
      <w:pPr>
        <w:ind w:firstLine="720"/>
        <w:jc w:val="both"/>
        <w:rPr>
          <w:rFonts w:ascii="Times New Roman" w:hAnsi="Times New Roman" w:cs="Times New Roman"/>
          <w:sz w:val="28"/>
          <w:szCs w:val="28"/>
        </w:rPr>
      </w:pPr>
      <w:bookmarkStart w:id="18" w:name="sub_10113"/>
      <w:bookmarkEnd w:id="17"/>
      <w:r>
        <w:rPr>
          <w:rFonts w:ascii="Times New Roman" w:hAnsi="Times New Roman" w:cs="Times New Roman"/>
          <w:sz w:val="28"/>
          <w:szCs w:val="28"/>
        </w:rPr>
        <w:lastRenderedPageBreak/>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F9008B" w:rsidRDefault="00F9008B" w:rsidP="00F9008B">
      <w:pPr>
        <w:ind w:firstLine="720"/>
        <w:jc w:val="both"/>
        <w:rPr>
          <w:rFonts w:ascii="Times New Roman" w:hAnsi="Times New Roman" w:cs="Times New Roman"/>
          <w:sz w:val="28"/>
          <w:szCs w:val="28"/>
        </w:rPr>
      </w:pPr>
      <w:bookmarkStart w:id="19" w:name="sub_10114"/>
      <w:bookmarkEnd w:id="18"/>
      <w:r>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F9008B" w:rsidRDefault="00F9008B" w:rsidP="00F9008B">
      <w:pPr>
        <w:ind w:firstLine="720"/>
        <w:jc w:val="both"/>
        <w:rPr>
          <w:rFonts w:ascii="Times New Roman" w:hAnsi="Times New Roman" w:cs="Times New Roman"/>
          <w:sz w:val="28"/>
          <w:szCs w:val="28"/>
        </w:rPr>
      </w:pPr>
      <w:bookmarkStart w:id="20" w:name="sub_10115"/>
      <w:bookmarkEnd w:id="19"/>
      <w:r>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F9008B" w:rsidRDefault="00F9008B" w:rsidP="00F9008B">
      <w:pPr>
        <w:ind w:firstLine="720"/>
        <w:jc w:val="both"/>
        <w:rPr>
          <w:rFonts w:ascii="Times New Roman" w:hAnsi="Times New Roman" w:cs="Times New Roman"/>
          <w:sz w:val="28"/>
          <w:szCs w:val="28"/>
        </w:rPr>
      </w:pPr>
      <w:bookmarkStart w:id="21" w:name="sub_10116"/>
      <w:bookmarkEnd w:id="20"/>
      <w:r>
        <w:rPr>
          <w:rFonts w:ascii="Times New Roman" w:hAnsi="Times New Roman" w:cs="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F9008B" w:rsidRDefault="00F9008B" w:rsidP="00F9008B">
      <w:pPr>
        <w:ind w:firstLine="720"/>
        <w:jc w:val="both"/>
        <w:rPr>
          <w:rFonts w:ascii="Times New Roman" w:hAnsi="Times New Roman" w:cs="Times New Roman"/>
          <w:sz w:val="28"/>
          <w:szCs w:val="28"/>
        </w:rPr>
      </w:pPr>
      <w:bookmarkStart w:id="22" w:name="sub_10117"/>
      <w:bookmarkEnd w:id="21"/>
      <w:r>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w:t>
      </w:r>
      <w:r>
        <w:rPr>
          <w:rFonts w:ascii="Times New Roman" w:hAnsi="Times New Roman" w:cs="Times New Roman"/>
          <w:sz w:val="28"/>
          <w:szCs w:val="28"/>
        </w:rPr>
        <w:lastRenderedPageBreak/>
        <w:t>1.3 статьи 16 Федерального закона от 27 июля 2010 г. № 210-ФЗ «Об организации предоставления государственных и муниципальных услуг».</w:t>
      </w:r>
    </w:p>
    <w:bookmarkEnd w:id="22"/>
    <w:p w:rsidR="00F9008B" w:rsidRDefault="00F9008B" w:rsidP="00F9008B">
      <w:pPr>
        <w:ind w:firstLine="540"/>
        <w:jc w:val="both"/>
        <w:rPr>
          <w:rFonts w:ascii="Times New Roman" w:hAnsi="Times New Roman" w:cs="Times New Roman"/>
          <w:sz w:val="28"/>
          <w:szCs w:val="28"/>
        </w:rPr>
      </w:pPr>
      <w:r>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F9008B" w:rsidRDefault="00F9008B" w:rsidP="00F9008B">
      <w:pPr>
        <w:ind w:firstLine="540"/>
        <w:jc w:val="both"/>
        <w:rPr>
          <w:rFonts w:ascii="Times New Roman" w:hAnsi="Times New Roman" w:cs="Times New Roman"/>
          <w:sz w:val="28"/>
          <w:szCs w:val="28"/>
        </w:rPr>
      </w:pPr>
      <w:r>
        <w:rPr>
          <w:rFonts w:ascii="Times New Roman" w:hAnsi="Times New Roman" w:cs="Times New Roman"/>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9008B" w:rsidRDefault="00F9008B" w:rsidP="00F9008B">
      <w:pPr>
        <w:ind w:firstLine="54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F9008B" w:rsidRDefault="00F9008B" w:rsidP="00F9008B">
      <w:pPr>
        <w:ind w:firstLine="540"/>
        <w:jc w:val="both"/>
        <w:rPr>
          <w:rFonts w:ascii="Times New Roman" w:hAnsi="Times New Roman" w:cs="Times New Roman"/>
          <w:sz w:val="28"/>
          <w:szCs w:val="28"/>
        </w:rPr>
      </w:pPr>
      <w:r>
        <w:rPr>
          <w:rFonts w:ascii="Times New Roman" w:hAnsi="Times New Roman" w:cs="Times New Roman"/>
          <w:sz w:val="28"/>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F9008B" w:rsidRDefault="00F9008B" w:rsidP="00F9008B">
      <w:pPr>
        <w:ind w:firstLine="54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F9008B" w:rsidRDefault="00F9008B" w:rsidP="00F9008B">
      <w:pPr>
        <w:ind w:firstLine="540"/>
        <w:jc w:val="both"/>
        <w:rPr>
          <w:rFonts w:ascii="Times New Roman" w:hAnsi="Times New Roman" w:cs="Times New Roman"/>
          <w:bCs/>
          <w:sz w:val="28"/>
          <w:szCs w:val="28"/>
        </w:rPr>
      </w:pPr>
      <w:r>
        <w:rPr>
          <w:rFonts w:ascii="Times New Roman" w:hAnsi="Times New Roman" w:cs="Times New Roman"/>
          <w:sz w:val="28"/>
          <w:szCs w:val="28"/>
        </w:rPr>
        <w:t xml:space="preserve">5.13. </w:t>
      </w:r>
      <w:r>
        <w:rPr>
          <w:rFonts w:ascii="Times New Roman" w:hAnsi="Times New Roman" w:cs="Times New Roman"/>
          <w:bCs/>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w:t>
      </w:r>
      <w:r>
        <w:rPr>
          <w:rFonts w:ascii="Times New Roman" w:hAnsi="Times New Roman" w:cs="Times New Roman"/>
          <w:bCs/>
          <w:sz w:val="28"/>
          <w:szCs w:val="28"/>
        </w:rPr>
        <w:lastRenderedPageBreak/>
        <w:t>обеспечивает незамедлительное направление соответствующих материалов в органы прокуратуры.</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F9008B" w:rsidRDefault="00F9008B" w:rsidP="00F9008B">
      <w:pPr>
        <w:ind w:firstLine="720"/>
        <w:jc w:val="both"/>
        <w:rPr>
          <w:rFonts w:ascii="Times New Roman" w:hAnsi="Times New Roman" w:cs="Times New Roman"/>
          <w:sz w:val="28"/>
          <w:szCs w:val="28"/>
        </w:rPr>
      </w:pPr>
      <w:bookmarkStart w:id="23" w:name="sub_10121"/>
      <w:r>
        <w:rPr>
          <w:rFonts w:ascii="Times New Roman" w:hAnsi="Times New Roman" w:cs="Times New Roman"/>
          <w:sz w:val="28"/>
          <w:szCs w:val="28"/>
        </w:rPr>
        <w:t>а) рассмотрение жалоб в соответствии с требованиями настоящего раздела;</w:t>
      </w:r>
    </w:p>
    <w:p w:rsidR="00F9008B" w:rsidRDefault="00F9008B" w:rsidP="00F9008B">
      <w:pPr>
        <w:ind w:firstLine="720"/>
        <w:jc w:val="both"/>
        <w:rPr>
          <w:rFonts w:ascii="Times New Roman" w:hAnsi="Times New Roman" w:cs="Times New Roman"/>
          <w:sz w:val="28"/>
          <w:szCs w:val="28"/>
        </w:rPr>
      </w:pPr>
      <w:bookmarkStart w:id="24" w:name="sub_10122"/>
      <w:bookmarkEnd w:id="23"/>
      <w:r>
        <w:rPr>
          <w:rFonts w:ascii="Times New Roman" w:hAnsi="Times New Roman" w:cs="Times New Roman"/>
          <w:sz w:val="28"/>
          <w:szCs w:val="28"/>
        </w:rPr>
        <w:t>б) направление жалоб в уполномоченные на их рассмотрение орган в соответствии с пунктом 5.10 настоящего раздела.</w:t>
      </w:r>
    </w:p>
    <w:p w:rsidR="00F9008B" w:rsidRDefault="00F9008B" w:rsidP="00F9008B">
      <w:pPr>
        <w:ind w:firstLine="720"/>
        <w:jc w:val="both"/>
        <w:rPr>
          <w:rFonts w:ascii="Times New Roman" w:hAnsi="Times New Roman" w:cs="Times New Roman"/>
          <w:sz w:val="28"/>
          <w:szCs w:val="28"/>
        </w:rPr>
      </w:pPr>
      <w:bookmarkStart w:id="25" w:name="sub_1014"/>
      <w:bookmarkEnd w:id="24"/>
      <w:r>
        <w:rPr>
          <w:rFonts w:ascii="Times New Roman" w:hAnsi="Times New Roman" w:cs="Times New Roman"/>
          <w:sz w:val="28"/>
          <w:szCs w:val="28"/>
        </w:rPr>
        <w:t>5.15. Органы, предоставляющие услуги, многофункциональный центр, учредитель многофункционального центра обеспечивают:</w:t>
      </w:r>
    </w:p>
    <w:p w:rsidR="00F9008B" w:rsidRDefault="00F9008B" w:rsidP="00F9008B">
      <w:pPr>
        <w:ind w:firstLine="720"/>
        <w:jc w:val="both"/>
        <w:rPr>
          <w:rFonts w:ascii="Times New Roman" w:hAnsi="Times New Roman" w:cs="Times New Roman"/>
          <w:sz w:val="28"/>
          <w:szCs w:val="28"/>
        </w:rPr>
      </w:pPr>
      <w:bookmarkStart w:id="26" w:name="sub_10141"/>
      <w:bookmarkEnd w:id="25"/>
      <w:r>
        <w:rPr>
          <w:rFonts w:ascii="Times New Roman" w:hAnsi="Times New Roman" w:cs="Times New Roman"/>
          <w:sz w:val="28"/>
          <w:szCs w:val="28"/>
        </w:rPr>
        <w:t>а) оснащение мест приема жалоб;</w:t>
      </w:r>
    </w:p>
    <w:p w:rsidR="00F9008B" w:rsidRDefault="00F9008B" w:rsidP="00F9008B">
      <w:pPr>
        <w:ind w:firstLine="720"/>
        <w:jc w:val="both"/>
        <w:rPr>
          <w:rFonts w:ascii="Times New Roman" w:hAnsi="Times New Roman" w:cs="Times New Roman"/>
          <w:sz w:val="28"/>
          <w:szCs w:val="28"/>
        </w:rPr>
      </w:pPr>
      <w:bookmarkStart w:id="27" w:name="sub_10142"/>
      <w:bookmarkEnd w:id="26"/>
      <w:r>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F9008B" w:rsidRDefault="00F9008B" w:rsidP="00F9008B">
      <w:pPr>
        <w:ind w:firstLine="720"/>
        <w:jc w:val="both"/>
        <w:rPr>
          <w:rFonts w:ascii="Times New Roman" w:hAnsi="Times New Roman" w:cs="Times New Roman"/>
          <w:sz w:val="28"/>
          <w:szCs w:val="28"/>
        </w:rPr>
      </w:pPr>
      <w:bookmarkStart w:id="28" w:name="sub_10143"/>
      <w:bookmarkEnd w:id="27"/>
      <w:r>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F9008B" w:rsidRDefault="00F9008B" w:rsidP="00F9008B">
      <w:pPr>
        <w:ind w:firstLine="709"/>
        <w:jc w:val="both"/>
        <w:rPr>
          <w:rFonts w:ascii="Times New Roman" w:hAnsi="Times New Roman" w:cs="Times New Roman"/>
          <w:sz w:val="28"/>
          <w:szCs w:val="28"/>
        </w:rPr>
      </w:pPr>
      <w:r>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9008B" w:rsidRDefault="00F9008B" w:rsidP="00F9008B">
      <w:pPr>
        <w:ind w:firstLine="720"/>
        <w:jc w:val="both"/>
        <w:rPr>
          <w:rFonts w:ascii="Times New Roman" w:hAnsi="Times New Roman" w:cs="Times New Roman"/>
          <w:sz w:val="28"/>
          <w:szCs w:val="28"/>
        </w:rPr>
      </w:pPr>
      <w:bookmarkStart w:id="29" w:name="sub_1015"/>
      <w:bookmarkEnd w:id="28"/>
      <w:r>
        <w:rPr>
          <w:rFonts w:ascii="Times New Roman" w:hAnsi="Times New Roman" w:cs="Times New Roman"/>
          <w:sz w:val="28"/>
          <w:szCs w:val="28"/>
        </w:rPr>
        <w:t xml:space="preserve">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w:t>
      </w:r>
      <w:r>
        <w:rPr>
          <w:rFonts w:ascii="Times New Roman" w:hAnsi="Times New Roman" w:cs="Times New Roman"/>
          <w:sz w:val="28"/>
          <w:szCs w:val="28"/>
        </w:rPr>
        <w:lastRenderedPageBreak/>
        <w:t>многофункциональным центром, учредителем многофункционального центра, уполномоченными на ее рассмотрение.</w:t>
      </w:r>
    </w:p>
    <w:bookmarkEnd w:id="29"/>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008B" w:rsidRDefault="00F9008B" w:rsidP="00F9008B">
      <w:pPr>
        <w:ind w:firstLine="720"/>
        <w:jc w:val="both"/>
        <w:rPr>
          <w:rFonts w:ascii="Times New Roman" w:hAnsi="Times New Roman" w:cs="Times New Roman"/>
          <w:sz w:val="28"/>
          <w:szCs w:val="28"/>
        </w:rPr>
      </w:pPr>
      <w:bookmarkStart w:id="30" w:name="sub_1016"/>
      <w:r>
        <w:rPr>
          <w:rFonts w:ascii="Times New Roman" w:hAnsi="Times New Roman" w:cs="Times New Roman"/>
          <w:sz w:val="28"/>
          <w:szCs w:val="28"/>
        </w:rPr>
        <w:t xml:space="preserve">5.17. По результатам рассмотрения жалобы в соответствии с </w:t>
      </w:r>
      <w:hyperlink r:id="rId24" w:history="1">
        <w:r>
          <w:rPr>
            <w:rStyle w:val="aff6"/>
            <w:rFonts w:ascii="Times New Roman" w:hAnsi="Times New Roman" w:cs="Times New Roman"/>
            <w:sz w:val="28"/>
            <w:szCs w:val="28"/>
          </w:rPr>
          <w:t>частью 7 статьи 11.2</w:t>
        </w:r>
      </w:hyperlink>
      <w:r>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F9008B" w:rsidRDefault="00F9008B" w:rsidP="00F9008B">
      <w:pPr>
        <w:ind w:firstLine="720"/>
        <w:jc w:val="both"/>
        <w:rPr>
          <w:rFonts w:ascii="Times New Roman" w:hAnsi="Times New Roman" w:cs="Times New Roman"/>
          <w:sz w:val="28"/>
          <w:szCs w:val="28"/>
        </w:rPr>
      </w:pPr>
      <w:bookmarkStart w:id="31" w:name="sub_1017"/>
      <w:r>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F9008B" w:rsidRDefault="00F9008B" w:rsidP="00F9008B">
      <w:pPr>
        <w:ind w:firstLine="720"/>
        <w:jc w:val="both"/>
        <w:rPr>
          <w:rFonts w:ascii="Times New Roman" w:hAnsi="Times New Roman" w:cs="Times New Roman"/>
          <w:sz w:val="28"/>
          <w:szCs w:val="28"/>
        </w:rPr>
      </w:pPr>
      <w:bookmarkStart w:id="32" w:name="sub_1018"/>
      <w:bookmarkEnd w:id="31"/>
      <w:r>
        <w:rPr>
          <w:rFonts w:ascii="Times New Roman" w:hAnsi="Times New Roman" w:cs="Times New Roman"/>
          <w:sz w:val="28"/>
          <w:szCs w:val="28"/>
        </w:rPr>
        <w:t>5.19. В ответе по результатам рассмотрения жалобы указываются:</w:t>
      </w:r>
    </w:p>
    <w:p w:rsidR="00F9008B" w:rsidRDefault="00F9008B" w:rsidP="00F9008B">
      <w:pPr>
        <w:ind w:firstLine="720"/>
        <w:jc w:val="both"/>
        <w:rPr>
          <w:rFonts w:ascii="Times New Roman" w:hAnsi="Times New Roman" w:cs="Times New Roman"/>
          <w:sz w:val="28"/>
          <w:szCs w:val="28"/>
        </w:rPr>
      </w:pPr>
      <w:bookmarkStart w:id="33" w:name="sub_10181"/>
      <w:bookmarkEnd w:id="32"/>
      <w:r>
        <w:rPr>
          <w:rFonts w:ascii="Times New Roman" w:hAnsi="Times New Roman" w:cs="Times New Roman"/>
          <w:sz w:val="28"/>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F9008B" w:rsidRDefault="00F9008B" w:rsidP="00F9008B">
      <w:pPr>
        <w:ind w:firstLine="720"/>
        <w:jc w:val="both"/>
        <w:rPr>
          <w:rFonts w:ascii="Times New Roman" w:hAnsi="Times New Roman" w:cs="Times New Roman"/>
          <w:sz w:val="28"/>
          <w:szCs w:val="28"/>
        </w:rPr>
      </w:pPr>
      <w:bookmarkStart w:id="34" w:name="sub_10182"/>
      <w:bookmarkEnd w:id="33"/>
      <w:r>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F9008B" w:rsidRDefault="00F9008B" w:rsidP="00F9008B">
      <w:pPr>
        <w:ind w:firstLine="720"/>
        <w:jc w:val="both"/>
        <w:rPr>
          <w:rFonts w:ascii="Times New Roman" w:hAnsi="Times New Roman" w:cs="Times New Roman"/>
          <w:sz w:val="28"/>
          <w:szCs w:val="28"/>
        </w:rPr>
      </w:pPr>
      <w:bookmarkStart w:id="35" w:name="sub_10183"/>
      <w:bookmarkEnd w:id="34"/>
      <w:r>
        <w:rPr>
          <w:rFonts w:ascii="Times New Roman" w:hAnsi="Times New Roman" w:cs="Times New Roman"/>
          <w:sz w:val="28"/>
          <w:szCs w:val="28"/>
        </w:rPr>
        <w:t>в) фамилия, имя, отчество (при наличии) или наименование заявителя;</w:t>
      </w:r>
    </w:p>
    <w:p w:rsidR="00F9008B" w:rsidRDefault="00F9008B" w:rsidP="00F9008B">
      <w:pPr>
        <w:ind w:firstLine="720"/>
        <w:jc w:val="both"/>
        <w:rPr>
          <w:rFonts w:ascii="Times New Roman" w:hAnsi="Times New Roman" w:cs="Times New Roman"/>
          <w:sz w:val="28"/>
          <w:szCs w:val="28"/>
        </w:rPr>
      </w:pPr>
      <w:bookmarkStart w:id="36" w:name="sub_10184"/>
      <w:bookmarkEnd w:id="35"/>
      <w:r>
        <w:rPr>
          <w:rFonts w:ascii="Times New Roman" w:hAnsi="Times New Roman" w:cs="Times New Roman"/>
          <w:sz w:val="28"/>
          <w:szCs w:val="28"/>
        </w:rPr>
        <w:t>г) основания для принятия решения по жалобе;</w:t>
      </w:r>
    </w:p>
    <w:p w:rsidR="00F9008B" w:rsidRDefault="00F9008B" w:rsidP="00F9008B">
      <w:pPr>
        <w:ind w:firstLine="720"/>
        <w:jc w:val="both"/>
        <w:rPr>
          <w:rFonts w:ascii="Times New Roman" w:hAnsi="Times New Roman" w:cs="Times New Roman"/>
          <w:sz w:val="28"/>
          <w:szCs w:val="28"/>
        </w:rPr>
      </w:pPr>
      <w:bookmarkStart w:id="37" w:name="sub_10185"/>
      <w:bookmarkEnd w:id="36"/>
      <w:r>
        <w:rPr>
          <w:rFonts w:ascii="Times New Roman" w:hAnsi="Times New Roman" w:cs="Times New Roman"/>
          <w:sz w:val="28"/>
          <w:szCs w:val="28"/>
        </w:rPr>
        <w:t>д) принятое по жалобе решение;</w:t>
      </w:r>
    </w:p>
    <w:p w:rsidR="00F9008B" w:rsidRDefault="00F9008B" w:rsidP="00F9008B">
      <w:pPr>
        <w:ind w:firstLine="720"/>
        <w:jc w:val="both"/>
        <w:rPr>
          <w:rFonts w:ascii="Times New Roman" w:hAnsi="Times New Roman" w:cs="Times New Roman"/>
          <w:sz w:val="28"/>
          <w:szCs w:val="28"/>
        </w:rPr>
      </w:pPr>
      <w:bookmarkStart w:id="38" w:name="sub_10186"/>
      <w:bookmarkEnd w:id="37"/>
      <w:r>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F9008B" w:rsidRDefault="00F9008B" w:rsidP="00F9008B">
      <w:pPr>
        <w:ind w:firstLine="720"/>
        <w:jc w:val="both"/>
        <w:rPr>
          <w:rFonts w:ascii="Times New Roman" w:hAnsi="Times New Roman" w:cs="Times New Roman"/>
          <w:sz w:val="28"/>
          <w:szCs w:val="28"/>
        </w:rPr>
      </w:pPr>
      <w:bookmarkStart w:id="39" w:name="sub_10187"/>
      <w:bookmarkEnd w:id="38"/>
      <w:r>
        <w:rPr>
          <w:rFonts w:ascii="Times New Roman" w:hAnsi="Times New Roman" w:cs="Times New Roman"/>
          <w:sz w:val="28"/>
          <w:szCs w:val="28"/>
        </w:rPr>
        <w:t>ж) сведения о порядке обжалования принятого по жалобе решения.</w:t>
      </w:r>
    </w:p>
    <w:p w:rsidR="00F9008B" w:rsidRDefault="00F9008B" w:rsidP="00F9008B">
      <w:pPr>
        <w:ind w:firstLine="720"/>
        <w:jc w:val="both"/>
        <w:rPr>
          <w:rFonts w:ascii="Times New Roman" w:hAnsi="Times New Roman" w:cs="Times New Roman"/>
          <w:sz w:val="28"/>
          <w:szCs w:val="28"/>
        </w:rPr>
      </w:pPr>
      <w:bookmarkStart w:id="40" w:name="sub_1019"/>
      <w:bookmarkEnd w:id="39"/>
      <w:r>
        <w:rPr>
          <w:rFonts w:ascii="Times New Roman" w:hAnsi="Times New Roman" w:cs="Times New Roman"/>
          <w:sz w:val="28"/>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5" w:history="1">
        <w:r>
          <w:rPr>
            <w:rStyle w:val="aff6"/>
            <w:rFonts w:ascii="Times New Roman" w:hAnsi="Times New Roman" w:cs="Times New Roman"/>
            <w:sz w:val="28"/>
            <w:szCs w:val="28"/>
          </w:rPr>
          <w:t>электронной подписью</w:t>
        </w:r>
      </w:hyperlink>
      <w:r>
        <w:rPr>
          <w:rFonts w:ascii="Times New Roman"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F9008B" w:rsidRDefault="00F9008B" w:rsidP="00F9008B">
      <w:pPr>
        <w:ind w:firstLine="720"/>
        <w:jc w:val="both"/>
        <w:rPr>
          <w:rFonts w:ascii="Times New Roman" w:hAnsi="Times New Roman" w:cs="Times New Roman"/>
          <w:sz w:val="28"/>
          <w:szCs w:val="28"/>
        </w:rPr>
      </w:pPr>
      <w:bookmarkStart w:id="41" w:name="sub_1020"/>
      <w:r>
        <w:rPr>
          <w:rFonts w:ascii="Times New Roman" w:hAnsi="Times New Roman" w:cs="Times New Roman"/>
          <w:sz w:val="28"/>
          <w:szCs w:val="28"/>
        </w:rPr>
        <w:t xml:space="preserve">5.21. Уполномоченный на рассмотрение жалобы орган, предоставляющий услугу, многофункциональный центр, учредитель </w:t>
      </w:r>
      <w:r>
        <w:rPr>
          <w:rFonts w:ascii="Times New Roman" w:hAnsi="Times New Roman" w:cs="Times New Roman"/>
          <w:sz w:val="28"/>
          <w:szCs w:val="28"/>
        </w:rPr>
        <w:lastRenderedPageBreak/>
        <w:t>многофункционального центра отказывают в удовлетворении жалобы в следующих случаях:</w:t>
      </w:r>
    </w:p>
    <w:p w:rsidR="00F9008B" w:rsidRDefault="00F9008B" w:rsidP="00F9008B">
      <w:pPr>
        <w:ind w:firstLine="720"/>
        <w:jc w:val="both"/>
        <w:rPr>
          <w:rFonts w:ascii="Times New Roman" w:hAnsi="Times New Roman" w:cs="Times New Roman"/>
          <w:sz w:val="28"/>
          <w:szCs w:val="28"/>
        </w:rPr>
      </w:pPr>
      <w:bookmarkStart w:id="42" w:name="sub_10201"/>
      <w:bookmarkEnd w:id="41"/>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9008B" w:rsidRDefault="00F9008B" w:rsidP="00F9008B">
      <w:pPr>
        <w:ind w:firstLine="720"/>
        <w:jc w:val="both"/>
        <w:rPr>
          <w:rFonts w:ascii="Times New Roman" w:hAnsi="Times New Roman" w:cs="Times New Roman"/>
          <w:sz w:val="28"/>
          <w:szCs w:val="28"/>
        </w:rPr>
      </w:pPr>
      <w:bookmarkStart w:id="43" w:name="sub_10202"/>
      <w:bookmarkEnd w:id="42"/>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9008B" w:rsidRDefault="00F9008B" w:rsidP="00F9008B">
      <w:pPr>
        <w:ind w:firstLine="720"/>
        <w:jc w:val="both"/>
        <w:rPr>
          <w:rFonts w:ascii="Times New Roman" w:hAnsi="Times New Roman" w:cs="Times New Roman"/>
          <w:sz w:val="28"/>
          <w:szCs w:val="28"/>
        </w:rPr>
      </w:pPr>
      <w:bookmarkStart w:id="44" w:name="sub_10203"/>
      <w:bookmarkEnd w:id="43"/>
      <w:r>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9008B" w:rsidRDefault="00F9008B" w:rsidP="00F9008B">
      <w:pPr>
        <w:ind w:firstLine="720"/>
        <w:jc w:val="both"/>
        <w:rPr>
          <w:rFonts w:ascii="Times New Roman" w:hAnsi="Times New Roman" w:cs="Times New Roman"/>
          <w:sz w:val="28"/>
          <w:szCs w:val="28"/>
        </w:rPr>
      </w:pPr>
      <w:bookmarkStart w:id="45" w:name="sub_1021"/>
      <w:bookmarkEnd w:id="44"/>
      <w:r>
        <w:rPr>
          <w:rFonts w:ascii="Times New Roman" w:hAnsi="Times New Roman" w:cs="Times New Roman"/>
          <w:sz w:val="28"/>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F9008B" w:rsidRDefault="00F9008B" w:rsidP="00F9008B">
      <w:pPr>
        <w:ind w:firstLine="720"/>
        <w:jc w:val="both"/>
        <w:rPr>
          <w:rFonts w:ascii="Times New Roman" w:hAnsi="Times New Roman" w:cs="Times New Roman"/>
          <w:sz w:val="28"/>
          <w:szCs w:val="28"/>
        </w:rPr>
      </w:pPr>
      <w:bookmarkStart w:id="46" w:name="sub_10211"/>
      <w:bookmarkEnd w:id="45"/>
      <w:r>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6"/>
    <w:p w:rsidR="00F9008B"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0F77" w:rsidRDefault="00F9008B" w:rsidP="00F9008B">
      <w:pPr>
        <w:ind w:firstLine="720"/>
        <w:jc w:val="both"/>
        <w:rPr>
          <w:rFonts w:ascii="Times New Roman" w:hAnsi="Times New Roman" w:cs="Times New Roman"/>
          <w:sz w:val="28"/>
          <w:szCs w:val="28"/>
        </w:rPr>
      </w:pPr>
      <w:r>
        <w:rPr>
          <w:rFonts w:ascii="Times New Roman" w:hAnsi="Times New Roman" w:cs="Times New Roman"/>
          <w:sz w:val="28"/>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r w:rsidR="00DD0F77" w:rsidRPr="001F44A4">
        <w:rPr>
          <w:rFonts w:ascii="Times New Roman" w:hAnsi="Times New Roman" w:cs="Times New Roman"/>
          <w:sz w:val="28"/>
          <w:szCs w:val="28"/>
        </w:rPr>
        <w:t>.</w:t>
      </w:r>
      <w:bookmarkEnd w:id="2"/>
    </w:p>
    <w:p w:rsidR="00602DF1" w:rsidRDefault="00602DF1" w:rsidP="00F9008B">
      <w:pPr>
        <w:ind w:firstLine="720"/>
        <w:jc w:val="both"/>
        <w:rPr>
          <w:rFonts w:ascii="Times New Roman" w:hAnsi="Times New Roman" w:cs="Times New Roman"/>
          <w:sz w:val="28"/>
          <w:szCs w:val="28"/>
        </w:rPr>
      </w:pPr>
    </w:p>
    <w:p w:rsidR="00602DF1" w:rsidRDefault="00602DF1" w:rsidP="00F9008B">
      <w:pPr>
        <w:ind w:firstLine="720"/>
        <w:jc w:val="both"/>
        <w:rPr>
          <w:rFonts w:ascii="Times New Roman" w:hAnsi="Times New Roman" w:cs="Times New Roman"/>
          <w:sz w:val="28"/>
          <w:szCs w:val="28"/>
        </w:rPr>
      </w:pPr>
    </w:p>
    <w:p w:rsidR="00602DF1" w:rsidRDefault="00602DF1" w:rsidP="00F9008B">
      <w:pPr>
        <w:ind w:firstLine="720"/>
        <w:jc w:val="both"/>
        <w:rPr>
          <w:rFonts w:ascii="Times New Roman" w:hAnsi="Times New Roman" w:cs="Times New Roman"/>
          <w:sz w:val="28"/>
          <w:szCs w:val="28"/>
        </w:rPr>
      </w:pPr>
    </w:p>
    <w:p w:rsidR="00602DF1" w:rsidRDefault="00602DF1" w:rsidP="00F9008B">
      <w:pPr>
        <w:ind w:firstLine="720"/>
        <w:jc w:val="both"/>
        <w:rPr>
          <w:rFonts w:ascii="Times New Roman" w:hAnsi="Times New Roman" w:cs="Times New Roman"/>
          <w:sz w:val="28"/>
          <w:szCs w:val="28"/>
        </w:rPr>
      </w:pPr>
    </w:p>
    <w:p w:rsidR="00602DF1" w:rsidRDefault="00602DF1" w:rsidP="00F9008B">
      <w:pPr>
        <w:ind w:firstLine="720"/>
        <w:jc w:val="both"/>
        <w:rPr>
          <w:rFonts w:ascii="Times New Roman" w:hAnsi="Times New Roman" w:cs="Times New Roman"/>
          <w:sz w:val="28"/>
          <w:szCs w:val="28"/>
        </w:rPr>
      </w:pPr>
    </w:p>
    <w:p w:rsidR="00602DF1" w:rsidRPr="001F44A4" w:rsidRDefault="00602DF1" w:rsidP="00F9008B">
      <w:pPr>
        <w:ind w:firstLine="720"/>
        <w:jc w:val="both"/>
        <w:rPr>
          <w:rFonts w:ascii="Times New Roman" w:hAnsi="Times New Roman" w:cs="Times New Roman"/>
          <w:sz w:val="28"/>
          <w:szCs w:val="28"/>
        </w:rPr>
      </w:pPr>
    </w:p>
    <w:p w:rsidR="006D4113" w:rsidRDefault="006D4113" w:rsidP="00013E79">
      <w:pPr>
        <w:pStyle w:val="ConsPlusNormal"/>
        <w:widowControl/>
        <w:tabs>
          <w:tab w:val="left" w:pos="709"/>
        </w:tabs>
        <w:spacing w:line="240" w:lineRule="exact"/>
        <w:outlineLvl w:val="0"/>
        <w:rPr>
          <w:rFonts w:ascii="Times New Roman" w:hAnsi="Times New Roman" w:cs="Times New Roman"/>
          <w:sz w:val="28"/>
          <w:szCs w:val="28"/>
        </w:rPr>
      </w:pPr>
    </w:p>
    <w:p w:rsidR="00F9008B" w:rsidRDefault="00F9008B" w:rsidP="00013E79">
      <w:pPr>
        <w:pStyle w:val="ConsPlusNormal"/>
        <w:widowControl/>
        <w:tabs>
          <w:tab w:val="left" w:pos="709"/>
        </w:tabs>
        <w:spacing w:line="240" w:lineRule="exact"/>
        <w:outlineLvl w:val="0"/>
        <w:rPr>
          <w:rFonts w:ascii="Times New Roman" w:hAnsi="Times New Roman" w:cs="Times New Roman"/>
          <w:sz w:val="28"/>
          <w:szCs w:val="28"/>
        </w:rPr>
      </w:pPr>
    </w:p>
    <w:p w:rsidR="00F9008B" w:rsidRDefault="00F9008B" w:rsidP="00013E79">
      <w:pPr>
        <w:pStyle w:val="ConsPlusNormal"/>
        <w:widowControl/>
        <w:tabs>
          <w:tab w:val="left" w:pos="709"/>
        </w:tabs>
        <w:spacing w:line="240" w:lineRule="exact"/>
        <w:outlineLvl w:val="0"/>
        <w:rPr>
          <w:rFonts w:ascii="Times New Roman" w:hAnsi="Times New Roman" w:cs="Times New Roman"/>
          <w:sz w:val="28"/>
          <w:szCs w:val="28"/>
        </w:rPr>
      </w:pPr>
    </w:p>
    <w:p w:rsidR="00F9008B" w:rsidRDefault="00F9008B" w:rsidP="00013E79">
      <w:pPr>
        <w:pStyle w:val="ConsPlusNormal"/>
        <w:widowControl/>
        <w:tabs>
          <w:tab w:val="left" w:pos="709"/>
        </w:tabs>
        <w:spacing w:line="240" w:lineRule="exact"/>
        <w:outlineLvl w:val="0"/>
        <w:rPr>
          <w:rFonts w:ascii="Times New Roman" w:hAnsi="Times New Roman" w:cs="Times New Roman"/>
          <w:sz w:val="28"/>
          <w:szCs w:val="28"/>
        </w:rPr>
      </w:pPr>
    </w:p>
    <w:p w:rsidR="00101F82" w:rsidRPr="00D61CC1" w:rsidRDefault="00E1644B" w:rsidP="00D61CC1">
      <w:pPr>
        <w:tabs>
          <w:tab w:val="left" w:pos="1701"/>
          <w:tab w:val="left" w:pos="3119"/>
          <w:tab w:val="left" w:pos="4820"/>
          <w:tab w:val="left" w:pos="4962"/>
        </w:tabs>
        <w:suppressAutoHyphen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1F82" w:rsidRPr="00D61CC1">
        <w:rPr>
          <w:rFonts w:ascii="Times New Roman" w:hAnsi="Times New Roman" w:cs="Times New Roman"/>
          <w:sz w:val="28"/>
          <w:szCs w:val="28"/>
        </w:rPr>
        <w:t>Приложение 1</w:t>
      </w:r>
    </w:p>
    <w:p w:rsidR="00101F82" w:rsidRPr="00D61CC1" w:rsidRDefault="00101F82" w:rsidP="00D61CC1">
      <w:pPr>
        <w:pStyle w:val="ConsPlusNormal"/>
        <w:widowControl/>
        <w:tabs>
          <w:tab w:val="center" w:pos="4962"/>
          <w:tab w:val="right" w:pos="9354"/>
        </w:tabs>
        <w:ind w:left="4677" w:firstLine="1"/>
        <w:outlineLvl w:val="0"/>
        <w:rPr>
          <w:rFonts w:ascii="Times New Roman" w:hAnsi="Times New Roman" w:cs="Times New Roman"/>
          <w:sz w:val="28"/>
          <w:szCs w:val="28"/>
        </w:rPr>
      </w:pPr>
      <w:r w:rsidRPr="00D61CC1">
        <w:rPr>
          <w:rFonts w:ascii="Times New Roman" w:hAnsi="Times New Roman" w:cs="Times New Roman"/>
          <w:sz w:val="28"/>
          <w:szCs w:val="28"/>
        </w:rPr>
        <w:t>к Административному регламенту   предоставления муниципальной услуги</w:t>
      </w:r>
      <w:proofErr w:type="gramStart"/>
      <w:r w:rsidRPr="00D61CC1">
        <w:rPr>
          <w:rFonts w:ascii="Times New Roman" w:hAnsi="Times New Roman" w:cs="Times New Roman"/>
          <w:sz w:val="28"/>
          <w:szCs w:val="28"/>
        </w:rPr>
        <w:t xml:space="preserve">   «</w:t>
      </w:r>
      <w:proofErr w:type="gramEnd"/>
      <w:r w:rsidR="00523F47" w:rsidRPr="00D61CC1">
        <w:rPr>
          <w:rFonts w:ascii="Times New Roman" w:hAnsi="Times New Roman"/>
          <w:sz w:val="28"/>
          <w:szCs w:val="28"/>
        </w:rPr>
        <w:t>Присвоение и аннулирование адресов земельным участкам, зданиям, строениям, сооружениям</w:t>
      </w:r>
      <w:r w:rsidRPr="00D61CC1">
        <w:rPr>
          <w:rFonts w:ascii="Times New Roman" w:hAnsi="Times New Roman" w:cs="Times New Roman"/>
          <w:sz w:val="28"/>
          <w:szCs w:val="28"/>
        </w:rPr>
        <w:t>»</w:t>
      </w:r>
    </w:p>
    <w:p w:rsidR="00101F82" w:rsidRPr="006D4113" w:rsidRDefault="00101F82" w:rsidP="00101F82">
      <w:pPr>
        <w:tabs>
          <w:tab w:val="left" w:pos="3402"/>
          <w:tab w:val="left" w:pos="3828"/>
        </w:tabs>
        <w:suppressAutoHyphens/>
        <w:ind w:left="4760"/>
        <w:rPr>
          <w:rFonts w:ascii="Times New Roman" w:hAnsi="Times New Roman" w:cs="Times New Roman"/>
          <w:sz w:val="24"/>
          <w:szCs w:val="24"/>
        </w:rPr>
      </w:pPr>
    </w:p>
    <w:p w:rsidR="00101F82" w:rsidRPr="00101F82" w:rsidRDefault="00101F82" w:rsidP="00101F82">
      <w:pPr>
        <w:tabs>
          <w:tab w:val="left" w:pos="851"/>
        </w:tabs>
        <w:suppressAutoHyphens/>
        <w:ind w:left="-567" w:firstLine="709"/>
        <w:jc w:val="center"/>
        <w:rPr>
          <w:rFonts w:ascii="Times New Roman" w:hAnsi="Times New Roman" w:cs="Times New Roman"/>
          <w:color w:val="FF0000"/>
          <w:szCs w:val="28"/>
        </w:rPr>
      </w:pP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Информация</w:t>
      </w: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 xml:space="preserve">о местонахождении и графике работы </w:t>
      </w: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муниципального казенного учреждения «</w:t>
      </w:r>
      <w:r w:rsidR="00B13761">
        <w:rPr>
          <w:rFonts w:ascii="Times New Roman" w:hAnsi="Times New Roman" w:cs="Times New Roman"/>
          <w:sz w:val="28"/>
          <w:szCs w:val="28"/>
        </w:rPr>
        <w:t>МФЦ</w:t>
      </w: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предоставления государственных и муниципальных услуг</w:t>
      </w: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Советского городского округа»</w:t>
      </w:r>
    </w:p>
    <w:p w:rsidR="00101F82" w:rsidRPr="00101F82" w:rsidRDefault="00101F82" w:rsidP="00101F82">
      <w:pPr>
        <w:pStyle w:val="ConsPlusNonformat"/>
        <w:jc w:val="center"/>
        <w:rPr>
          <w:rFonts w:ascii="Times New Roman" w:hAnsi="Times New Roman" w:cs="Times New Roman"/>
          <w:sz w:val="28"/>
          <w:szCs w:val="28"/>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101F82" w:rsidRPr="00101F82" w:rsidTr="006D4113">
        <w:tc>
          <w:tcPr>
            <w:tcW w:w="594"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uppressAutoHyphens/>
              <w:autoSpaceDE w:val="0"/>
              <w:autoSpaceDN w:val="0"/>
              <w:adjustRightInd w:val="0"/>
              <w:spacing w:after="0"/>
              <w:jc w:val="center"/>
              <w:rPr>
                <w:rFonts w:ascii="Times New Roman" w:hAnsi="Times New Roman" w:cs="Times New Roman"/>
                <w:sz w:val="24"/>
                <w:szCs w:val="24"/>
              </w:rPr>
            </w:pPr>
            <w:r w:rsidRPr="00101F82">
              <w:rPr>
                <w:rFonts w:ascii="Times New Roman" w:hAnsi="Times New Roman" w:cs="Times New Roman"/>
                <w:sz w:val="24"/>
                <w:szCs w:val="24"/>
              </w:rPr>
              <w:t>№</w:t>
            </w:r>
          </w:p>
          <w:p w:rsidR="00101F82" w:rsidRPr="00101F82" w:rsidRDefault="00101F82" w:rsidP="00101F82">
            <w:pPr>
              <w:suppressAutoHyphens/>
              <w:autoSpaceDE w:val="0"/>
              <w:autoSpaceDN w:val="0"/>
              <w:adjustRightInd w:val="0"/>
              <w:spacing w:after="0"/>
              <w:jc w:val="center"/>
              <w:rPr>
                <w:rFonts w:ascii="Times New Roman" w:hAnsi="Times New Roman" w:cs="Times New Roman"/>
                <w:sz w:val="24"/>
                <w:szCs w:val="24"/>
              </w:rPr>
            </w:pPr>
            <w:r w:rsidRPr="00101F82">
              <w:rPr>
                <w:rFonts w:ascii="Times New Roman" w:hAnsi="Times New Roman" w:cs="Times New Roman"/>
                <w:sz w:val="24"/>
                <w:szCs w:val="24"/>
              </w:rPr>
              <w:t>п/п</w:t>
            </w:r>
          </w:p>
        </w:tc>
        <w:tc>
          <w:tcPr>
            <w:tcW w:w="3118"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uppressAutoHyphens/>
              <w:autoSpaceDE w:val="0"/>
              <w:autoSpaceDN w:val="0"/>
              <w:adjustRightInd w:val="0"/>
              <w:spacing w:after="0"/>
              <w:ind w:right="-74"/>
              <w:jc w:val="center"/>
              <w:rPr>
                <w:rFonts w:ascii="Times New Roman" w:hAnsi="Times New Roman" w:cs="Times New Roman"/>
                <w:sz w:val="24"/>
                <w:szCs w:val="24"/>
              </w:rPr>
            </w:pPr>
            <w:r w:rsidRPr="00101F82">
              <w:rPr>
                <w:rFonts w:ascii="Times New Roman" w:hAnsi="Times New Roman" w:cs="Times New Roman"/>
                <w:sz w:val="24"/>
                <w:szCs w:val="24"/>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uppressAutoHyphens/>
              <w:autoSpaceDE w:val="0"/>
              <w:autoSpaceDN w:val="0"/>
              <w:adjustRightInd w:val="0"/>
              <w:spacing w:after="0"/>
              <w:jc w:val="center"/>
              <w:rPr>
                <w:rFonts w:ascii="Times New Roman" w:hAnsi="Times New Roman" w:cs="Times New Roman"/>
                <w:sz w:val="24"/>
                <w:szCs w:val="24"/>
              </w:rPr>
            </w:pPr>
            <w:r w:rsidRPr="00101F82">
              <w:rPr>
                <w:rFonts w:ascii="Times New Roman" w:hAnsi="Times New Roman" w:cs="Times New Roman"/>
                <w:sz w:val="24"/>
                <w:szCs w:val="24"/>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uppressAutoHyphens/>
              <w:autoSpaceDE w:val="0"/>
              <w:autoSpaceDN w:val="0"/>
              <w:adjustRightInd w:val="0"/>
              <w:spacing w:after="0"/>
              <w:jc w:val="center"/>
              <w:rPr>
                <w:rFonts w:ascii="Times New Roman" w:hAnsi="Times New Roman" w:cs="Times New Roman"/>
                <w:sz w:val="24"/>
                <w:szCs w:val="24"/>
              </w:rPr>
            </w:pPr>
            <w:r w:rsidRPr="00101F82">
              <w:rPr>
                <w:rFonts w:ascii="Times New Roman" w:hAnsi="Times New Roman" w:cs="Times New Roman"/>
                <w:sz w:val="24"/>
                <w:szCs w:val="24"/>
              </w:rPr>
              <w:t>График работы многофункционального центра</w:t>
            </w:r>
          </w:p>
        </w:tc>
      </w:tr>
      <w:tr w:rsidR="00101F82" w:rsidRPr="00101F82" w:rsidTr="006D4113">
        <w:tc>
          <w:tcPr>
            <w:tcW w:w="594"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pStyle w:val="ConsPlusNonformat"/>
              <w:spacing w:line="276" w:lineRule="auto"/>
              <w:jc w:val="center"/>
              <w:rPr>
                <w:rFonts w:ascii="Times New Roman" w:hAnsi="Times New Roman" w:cs="Times New Roman"/>
                <w:sz w:val="24"/>
                <w:szCs w:val="24"/>
              </w:rPr>
            </w:pPr>
            <w:r w:rsidRPr="00101F8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pStyle w:val="ConsPlusNonformat"/>
              <w:spacing w:line="276" w:lineRule="auto"/>
              <w:jc w:val="center"/>
              <w:rPr>
                <w:rFonts w:ascii="Times New Roman" w:hAnsi="Times New Roman" w:cs="Times New Roman"/>
                <w:sz w:val="24"/>
                <w:szCs w:val="24"/>
              </w:rPr>
            </w:pPr>
            <w:r w:rsidRPr="00101F82">
              <w:rPr>
                <w:rFonts w:ascii="Times New Roman" w:hAnsi="Times New Roman" w:cs="Times New Roman"/>
                <w:sz w:val="24"/>
                <w:szCs w:val="24"/>
              </w:rPr>
              <w:t>2</w:t>
            </w:r>
          </w:p>
        </w:tc>
        <w:tc>
          <w:tcPr>
            <w:tcW w:w="3072"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pStyle w:val="ConsPlusNonformat"/>
              <w:spacing w:line="276" w:lineRule="auto"/>
              <w:jc w:val="center"/>
              <w:rPr>
                <w:rFonts w:ascii="Times New Roman" w:hAnsi="Times New Roman" w:cs="Times New Roman"/>
                <w:sz w:val="24"/>
                <w:szCs w:val="24"/>
              </w:rPr>
            </w:pPr>
            <w:r w:rsidRPr="00101F82">
              <w:rPr>
                <w:rFonts w:ascii="Times New Roman"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pStyle w:val="ConsPlusNonformat"/>
              <w:spacing w:line="276" w:lineRule="auto"/>
              <w:jc w:val="center"/>
              <w:rPr>
                <w:rFonts w:ascii="Times New Roman" w:hAnsi="Times New Roman" w:cs="Times New Roman"/>
                <w:sz w:val="24"/>
                <w:szCs w:val="24"/>
              </w:rPr>
            </w:pPr>
            <w:r w:rsidRPr="00101F82">
              <w:rPr>
                <w:rFonts w:ascii="Times New Roman" w:hAnsi="Times New Roman" w:cs="Times New Roman"/>
                <w:sz w:val="24"/>
                <w:szCs w:val="24"/>
              </w:rPr>
              <w:t>4</w:t>
            </w:r>
          </w:p>
        </w:tc>
      </w:tr>
      <w:tr w:rsidR="00101F82" w:rsidRPr="00101F82" w:rsidTr="006D4113">
        <w:tc>
          <w:tcPr>
            <w:tcW w:w="594"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widowControl w:val="0"/>
              <w:suppressAutoHyphens/>
              <w:autoSpaceDE w:val="0"/>
              <w:autoSpaceDN w:val="0"/>
              <w:adjustRightInd w:val="0"/>
              <w:spacing w:after="0"/>
              <w:jc w:val="center"/>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pacing w:after="0"/>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 xml:space="preserve">Муниципальное </w:t>
            </w:r>
          </w:p>
          <w:p w:rsidR="00101F82" w:rsidRPr="00101F82" w:rsidRDefault="00101F82" w:rsidP="00B13761">
            <w:pPr>
              <w:widowControl w:val="0"/>
              <w:suppressAutoHyphens/>
              <w:spacing w:after="0"/>
              <w:ind w:right="-108"/>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казенное учреждение «</w:t>
            </w:r>
            <w:r w:rsidR="00B13761">
              <w:rPr>
                <w:rFonts w:ascii="Times New Roman" w:hAnsi="Times New Roman" w:cs="Times New Roman"/>
                <w:sz w:val="24"/>
                <w:szCs w:val="24"/>
              </w:rPr>
              <w:t>МФЦ</w:t>
            </w:r>
            <w:r w:rsidRPr="00101F82">
              <w:rPr>
                <w:rFonts w:ascii="Times New Roman" w:hAnsi="Times New Roman" w:cs="Times New Roman"/>
                <w:sz w:val="24"/>
                <w:szCs w:val="24"/>
              </w:rPr>
              <w:t xml:space="preserve">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pacing w:after="0"/>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 xml:space="preserve">357910,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Ставропольский край, Советский район,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г. Зеленокумск,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ул. З. Космодемьянской, 9</w:t>
            </w:r>
          </w:p>
          <w:p w:rsidR="00101F82" w:rsidRPr="00101F82" w:rsidRDefault="00101F82" w:rsidP="00101F82">
            <w:pPr>
              <w:spacing w:after="0"/>
              <w:rPr>
                <w:rFonts w:ascii="Times New Roman" w:hAnsi="Times New Roman" w:cs="Times New Roman"/>
                <w:sz w:val="24"/>
                <w:szCs w:val="24"/>
              </w:rPr>
            </w:pPr>
            <w:r w:rsidRPr="00101F82">
              <w:rPr>
                <w:rStyle w:val="phone"/>
                <w:rFonts w:ascii="Times New Roman" w:hAnsi="Times New Roman" w:cs="Times New Roman"/>
                <w:sz w:val="24"/>
                <w:szCs w:val="24"/>
              </w:rPr>
              <w:t>8(86552) 6-43-83, 8(86552) 6-42-64</w:t>
            </w:r>
            <w:r w:rsidRPr="00101F82">
              <w:rPr>
                <w:rFonts w:ascii="Times New Roman" w:hAnsi="Times New Roman" w:cs="Times New Roman"/>
                <w:sz w:val="24"/>
                <w:szCs w:val="24"/>
              </w:rPr>
              <w:t xml:space="preserve">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lang w:val="en-US"/>
              </w:rPr>
              <w:t>E</w:t>
            </w:r>
            <w:r w:rsidRPr="00101F82">
              <w:rPr>
                <w:rFonts w:ascii="Times New Roman" w:hAnsi="Times New Roman" w:cs="Times New Roman"/>
                <w:sz w:val="24"/>
                <w:szCs w:val="24"/>
              </w:rPr>
              <w:t>-</w:t>
            </w:r>
            <w:r w:rsidRPr="00101F82">
              <w:rPr>
                <w:rFonts w:ascii="Times New Roman" w:hAnsi="Times New Roman" w:cs="Times New Roman"/>
                <w:sz w:val="24"/>
                <w:szCs w:val="24"/>
                <w:lang w:val="en-US"/>
              </w:rPr>
              <w:t>mail</w:t>
            </w:r>
            <w:r w:rsidRPr="00101F82">
              <w:rPr>
                <w:rFonts w:ascii="Times New Roman" w:hAnsi="Times New Roman" w:cs="Times New Roman"/>
                <w:sz w:val="24"/>
                <w:szCs w:val="24"/>
              </w:rPr>
              <w:t xml:space="preserve">: </w:t>
            </w:r>
            <w:hyperlink r:id="rId26" w:tgtFrame="_blank" w:history="1">
              <w:r w:rsidRPr="00101F82">
                <w:rPr>
                  <w:rStyle w:val="a8"/>
                  <w:rFonts w:ascii="Times New Roman" w:hAnsi="Times New Roman" w:cs="Times New Roman"/>
                  <w:sz w:val="24"/>
                  <w:szCs w:val="24"/>
                  <w:lang w:val="en-US"/>
                </w:rPr>
                <w:t>mfczel</w:t>
              </w:r>
              <w:r w:rsidRPr="00101F82">
                <w:rPr>
                  <w:rStyle w:val="a8"/>
                  <w:rFonts w:ascii="Times New Roman" w:hAnsi="Times New Roman" w:cs="Times New Roman"/>
                  <w:sz w:val="24"/>
                  <w:szCs w:val="24"/>
                </w:rPr>
                <w:t>@</w:t>
              </w:r>
              <w:r w:rsidRPr="00101F82">
                <w:rPr>
                  <w:rStyle w:val="a8"/>
                  <w:rFonts w:ascii="Times New Roman" w:hAnsi="Times New Roman" w:cs="Times New Roman"/>
                  <w:sz w:val="24"/>
                  <w:szCs w:val="24"/>
                  <w:lang w:val="en-US"/>
                </w:rPr>
                <w:t>mail</w:t>
              </w:r>
              <w:r w:rsidRPr="00101F82">
                <w:rPr>
                  <w:rStyle w:val="a8"/>
                  <w:rFonts w:ascii="Times New Roman" w:hAnsi="Times New Roman" w:cs="Times New Roman"/>
                  <w:sz w:val="24"/>
                  <w:szCs w:val="24"/>
                </w:rPr>
                <w:t>.</w:t>
              </w:r>
              <w:proofErr w:type="spellStart"/>
              <w:r w:rsidRPr="00101F82">
                <w:rPr>
                  <w:rStyle w:val="a8"/>
                  <w:rFonts w:ascii="Times New Roman" w:hAnsi="Times New Roman" w:cs="Times New Roman"/>
                  <w:sz w:val="24"/>
                  <w:szCs w:val="24"/>
                  <w:lang w:val="en-US"/>
                </w:rPr>
                <w:t>ru</w:t>
              </w:r>
              <w:proofErr w:type="spellEnd"/>
            </w:hyperlink>
          </w:p>
          <w:p w:rsidR="00101F82" w:rsidRPr="00101F82" w:rsidRDefault="00101F82" w:rsidP="00101F82">
            <w:pPr>
              <w:spacing w:after="0"/>
              <w:rPr>
                <w:rFonts w:ascii="Times New Roman" w:hAnsi="Times New Roman" w:cs="Times New Roman"/>
                <w:b/>
                <w:sz w:val="24"/>
                <w:szCs w:val="24"/>
              </w:rPr>
            </w:pPr>
            <w:r w:rsidRPr="00101F82">
              <w:rPr>
                <w:rStyle w:val="aff7"/>
                <w:rFonts w:ascii="Times New Roman" w:hAnsi="Times New Roman" w:cs="Times New Roman"/>
                <w:b w:val="0"/>
                <w:sz w:val="24"/>
                <w:szCs w:val="24"/>
              </w:rPr>
              <w:t>Официальный сайт:</w:t>
            </w:r>
          </w:p>
          <w:p w:rsidR="00101F82" w:rsidRPr="00101F82" w:rsidRDefault="00190ECA" w:rsidP="00101F82">
            <w:pPr>
              <w:spacing w:after="0"/>
              <w:rPr>
                <w:rFonts w:ascii="Times New Roman" w:hAnsi="Times New Roman" w:cs="Times New Roman"/>
                <w:sz w:val="24"/>
                <w:szCs w:val="24"/>
              </w:rPr>
            </w:pPr>
            <w:hyperlink r:id="rId27" w:tgtFrame="_blank" w:history="1">
              <w:r w:rsidR="00101F82" w:rsidRPr="00101F82">
                <w:rPr>
                  <w:rStyle w:val="a8"/>
                  <w:rFonts w:ascii="Times New Roman" w:hAnsi="Times New Roman" w:cs="Times New Roman"/>
                  <w:sz w:val="24"/>
                  <w:szCs w:val="24"/>
                </w:rPr>
                <w:t>sovetskiy.umfc26.ru</w:t>
              </w:r>
            </w:hyperlink>
          </w:p>
          <w:p w:rsidR="00101F82" w:rsidRPr="00101F82" w:rsidRDefault="00101F82" w:rsidP="00101F82">
            <w:pPr>
              <w:spacing w:after="0"/>
              <w:rPr>
                <w:rFonts w:ascii="Times New Roman" w:eastAsia="Lucida Sans Unicode" w:hAnsi="Times New Roman" w:cs="Times New Roman"/>
                <w:kern w:val="2"/>
                <w:sz w:val="24"/>
                <w:szCs w:val="24"/>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Понедельник: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 08-00 до 18-00,</w:t>
            </w:r>
          </w:p>
          <w:p w:rsidR="00101F82" w:rsidRPr="00101F82" w:rsidRDefault="00101F82" w:rsidP="00101F82">
            <w:pPr>
              <w:spacing w:after="0"/>
              <w:ind w:right="-108"/>
              <w:rPr>
                <w:rFonts w:ascii="Times New Roman" w:hAnsi="Times New Roman" w:cs="Times New Roman"/>
                <w:sz w:val="24"/>
                <w:szCs w:val="24"/>
              </w:rPr>
            </w:pPr>
            <w:r w:rsidRPr="00101F82">
              <w:rPr>
                <w:rFonts w:ascii="Times New Roman" w:hAnsi="Times New Roman" w:cs="Times New Roman"/>
                <w:sz w:val="24"/>
                <w:szCs w:val="24"/>
              </w:rPr>
              <w:t xml:space="preserve">вторник: </w:t>
            </w:r>
          </w:p>
          <w:p w:rsidR="00101F82" w:rsidRPr="00101F82" w:rsidRDefault="00101F82" w:rsidP="00101F82">
            <w:pPr>
              <w:spacing w:after="0"/>
              <w:ind w:right="-108"/>
              <w:rPr>
                <w:rFonts w:ascii="Times New Roman" w:hAnsi="Times New Roman" w:cs="Times New Roman"/>
                <w:sz w:val="24"/>
                <w:szCs w:val="24"/>
              </w:rPr>
            </w:pPr>
            <w:r w:rsidRPr="00101F82">
              <w:rPr>
                <w:rFonts w:ascii="Times New Roman" w:hAnsi="Times New Roman" w:cs="Times New Roman"/>
                <w:sz w:val="24"/>
                <w:szCs w:val="24"/>
              </w:rPr>
              <w:t>с 08-00 до 20-00,</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среда: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 08-00 до 18-00,</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четверг: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 08-00 до 18-00,</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пятница: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 08-00 до 18-00,</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суббота:</w:t>
            </w:r>
          </w:p>
          <w:p w:rsidR="00101F82" w:rsidRPr="00101F82" w:rsidRDefault="00101F82" w:rsidP="00101F82">
            <w:pPr>
              <w:spacing w:after="0"/>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с 09-00 до 13-00,</w:t>
            </w:r>
          </w:p>
          <w:p w:rsidR="00101F82" w:rsidRPr="00101F82" w:rsidRDefault="00101F82" w:rsidP="00101F82">
            <w:pPr>
              <w:widowControl w:val="0"/>
              <w:suppressAutoHyphens/>
              <w:spacing w:after="0"/>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воскресенье – выходной</w:t>
            </w:r>
          </w:p>
        </w:tc>
      </w:tr>
    </w:tbl>
    <w:p w:rsidR="00101F82" w:rsidRDefault="00101F82" w:rsidP="00101F82">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ab/>
      </w:r>
      <w:r>
        <w:rPr>
          <w:rFonts w:ascii="Times New Roman" w:eastAsia="Lucida Sans Unicode" w:hAnsi="Times New Roman" w:cs="Times New Roman"/>
          <w:sz w:val="24"/>
          <w:szCs w:val="24"/>
          <w:lang w:bidi="en-US"/>
        </w:rPr>
        <w:tab/>
      </w: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E1644B" w:rsidRDefault="00E1644B"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523F47" w:rsidRDefault="00523F47"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6D4113" w:rsidRPr="00D61CC1" w:rsidRDefault="00101F82" w:rsidP="00D61CC1">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8"/>
          <w:szCs w:val="28"/>
          <w:lang w:bidi="en-US"/>
        </w:rPr>
      </w:pPr>
      <w:r>
        <w:rPr>
          <w:rFonts w:ascii="Times New Roman" w:eastAsia="Lucida Sans Unicode" w:hAnsi="Times New Roman" w:cs="Times New Roman"/>
          <w:sz w:val="24"/>
          <w:szCs w:val="24"/>
          <w:lang w:bidi="en-US"/>
        </w:rPr>
        <w:lastRenderedPageBreak/>
        <w:tab/>
      </w:r>
      <w:r>
        <w:rPr>
          <w:rFonts w:ascii="Times New Roman" w:eastAsia="Lucida Sans Unicode" w:hAnsi="Times New Roman" w:cs="Times New Roman"/>
          <w:sz w:val="24"/>
          <w:szCs w:val="24"/>
          <w:lang w:bidi="en-US"/>
        </w:rPr>
        <w:tab/>
      </w:r>
      <w:proofErr w:type="gramStart"/>
      <w:r w:rsidRPr="00D61CC1">
        <w:rPr>
          <w:rFonts w:ascii="Times New Roman" w:eastAsia="Lucida Sans Unicode" w:hAnsi="Times New Roman" w:cs="Times New Roman"/>
          <w:sz w:val="28"/>
          <w:szCs w:val="28"/>
          <w:lang w:bidi="en-US"/>
        </w:rPr>
        <w:t>Приложение  2</w:t>
      </w:r>
      <w:proofErr w:type="gramEnd"/>
    </w:p>
    <w:p w:rsidR="006D4113" w:rsidRPr="00D61CC1" w:rsidRDefault="006D4113" w:rsidP="00D61CC1">
      <w:pPr>
        <w:pStyle w:val="ConsPlusNormal"/>
        <w:widowControl/>
        <w:tabs>
          <w:tab w:val="center" w:pos="4962"/>
          <w:tab w:val="right" w:pos="9354"/>
        </w:tabs>
        <w:ind w:left="4677" w:firstLine="1"/>
        <w:outlineLvl w:val="0"/>
        <w:rPr>
          <w:rFonts w:ascii="Times New Roman" w:hAnsi="Times New Roman" w:cs="Times New Roman"/>
          <w:sz w:val="24"/>
          <w:szCs w:val="24"/>
        </w:rPr>
      </w:pPr>
      <w:r w:rsidRPr="00D61CC1">
        <w:rPr>
          <w:rFonts w:ascii="Times New Roman" w:hAnsi="Times New Roman" w:cs="Times New Roman"/>
          <w:sz w:val="24"/>
          <w:szCs w:val="24"/>
        </w:rPr>
        <w:t>к Административному регламенту   предоставления муниципальной услуги</w:t>
      </w:r>
      <w:proofErr w:type="gramStart"/>
      <w:r w:rsidRPr="00D61CC1">
        <w:rPr>
          <w:rFonts w:ascii="Times New Roman" w:hAnsi="Times New Roman" w:cs="Times New Roman"/>
          <w:sz w:val="24"/>
          <w:szCs w:val="24"/>
        </w:rPr>
        <w:t xml:space="preserve">   «</w:t>
      </w:r>
      <w:proofErr w:type="gramEnd"/>
      <w:r w:rsidR="00413E1E" w:rsidRPr="00D61CC1">
        <w:rPr>
          <w:rFonts w:ascii="Times New Roman" w:hAnsi="Times New Roman"/>
          <w:sz w:val="24"/>
          <w:szCs w:val="24"/>
        </w:rPr>
        <w:t>Присвоение и аннулирование адресов земельным участкам, зданиям, строениям, сооружениям</w:t>
      </w:r>
      <w:r w:rsidRPr="00D61CC1">
        <w:rPr>
          <w:rFonts w:ascii="Times New Roman" w:hAnsi="Times New Roman" w:cs="Times New Roman"/>
          <w:sz w:val="24"/>
          <w:szCs w:val="24"/>
        </w:rPr>
        <w:t>»</w:t>
      </w:r>
    </w:p>
    <w:p w:rsidR="00D61CC1" w:rsidRPr="00D61CC1" w:rsidRDefault="00D61CC1" w:rsidP="00D61CC1">
      <w:pPr>
        <w:pStyle w:val="ConsPlusNormal"/>
        <w:widowControl/>
        <w:tabs>
          <w:tab w:val="center" w:pos="4962"/>
          <w:tab w:val="right" w:pos="9354"/>
        </w:tabs>
        <w:ind w:left="4677" w:firstLine="1"/>
        <w:outlineLvl w:val="0"/>
        <w:rPr>
          <w:rFonts w:ascii="Times New Roman" w:hAnsi="Times New Roman" w:cs="Times New Roman"/>
          <w:sz w:val="28"/>
          <w:szCs w:val="28"/>
        </w:rPr>
      </w:pPr>
    </w:p>
    <w:p w:rsidR="00C82917" w:rsidRPr="00101F82" w:rsidRDefault="00C82917" w:rsidP="006D4113">
      <w:pPr>
        <w:pStyle w:val="ConsPlusNormal"/>
        <w:widowControl/>
        <w:tabs>
          <w:tab w:val="center" w:pos="4677"/>
          <w:tab w:val="right" w:pos="9354"/>
        </w:tabs>
        <w:ind w:left="4677"/>
        <w:outlineLvl w:val="0"/>
        <w:rPr>
          <w:rFonts w:ascii="Times New Roman" w:eastAsia="Lucida Sans Unicode" w:hAnsi="Times New Roman" w:cs="Times New Roman"/>
          <w:sz w:val="24"/>
          <w:szCs w:val="24"/>
          <w:lang w:eastAsia="en-US" w:bidi="en-US"/>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20"/>
        <w:gridCol w:w="1648"/>
        <w:gridCol w:w="840"/>
        <w:gridCol w:w="1820"/>
        <w:gridCol w:w="1400"/>
        <w:gridCol w:w="1216"/>
      </w:tblGrid>
      <w:tr w:rsidR="0031116A" w:rsidRPr="009E7468" w:rsidTr="0031116A">
        <w:tc>
          <w:tcPr>
            <w:tcW w:w="54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 п/п</w:t>
            </w:r>
          </w:p>
        </w:tc>
        <w:tc>
          <w:tcPr>
            <w:tcW w:w="212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 xml:space="preserve">Наименование </w:t>
            </w:r>
          </w:p>
          <w:p w:rsidR="0031116A" w:rsidRPr="0031116A" w:rsidRDefault="0031116A" w:rsidP="007E677D">
            <w:pPr>
              <w:tabs>
                <w:tab w:val="left" w:pos="851"/>
              </w:tabs>
              <w:suppressAutoHyphens/>
              <w:jc w:val="both"/>
              <w:rPr>
                <w:rFonts w:ascii="Times New Roman" w:hAnsi="Times New Roman" w:cs="Times New Roman"/>
                <w:sz w:val="20"/>
                <w:szCs w:val="20"/>
              </w:rPr>
            </w:pPr>
          </w:p>
        </w:tc>
        <w:tc>
          <w:tcPr>
            <w:tcW w:w="1648" w:type="dxa"/>
            <w:shd w:val="clear" w:color="auto" w:fill="auto"/>
          </w:tcPr>
          <w:p w:rsidR="0031116A" w:rsidRPr="0031116A" w:rsidRDefault="0031116A" w:rsidP="007E677D">
            <w:pPr>
              <w:tabs>
                <w:tab w:val="left" w:pos="851"/>
              </w:tabs>
              <w:suppressAutoHyphens/>
              <w:ind w:right="-34"/>
              <w:jc w:val="both"/>
              <w:rPr>
                <w:rFonts w:ascii="Times New Roman" w:hAnsi="Times New Roman" w:cs="Times New Roman"/>
                <w:sz w:val="20"/>
                <w:szCs w:val="20"/>
              </w:rPr>
            </w:pPr>
            <w:proofErr w:type="spellStart"/>
            <w:r w:rsidRPr="0031116A">
              <w:rPr>
                <w:rFonts w:ascii="Times New Roman" w:hAnsi="Times New Roman" w:cs="Times New Roman"/>
                <w:sz w:val="20"/>
                <w:szCs w:val="20"/>
              </w:rPr>
              <w:t>Местораспо-ложение</w:t>
            </w:r>
            <w:proofErr w:type="spellEnd"/>
            <w:r w:rsidRPr="0031116A">
              <w:rPr>
                <w:rFonts w:ascii="Times New Roman" w:hAnsi="Times New Roman" w:cs="Times New Roman"/>
                <w:sz w:val="20"/>
                <w:szCs w:val="20"/>
              </w:rPr>
              <w:t xml:space="preserve"> ТОСП МФЦ</w:t>
            </w:r>
          </w:p>
        </w:tc>
        <w:tc>
          <w:tcPr>
            <w:tcW w:w="840" w:type="dxa"/>
            <w:shd w:val="clear" w:color="auto" w:fill="auto"/>
          </w:tcPr>
          <w:p w:rsidR="0031116A" w:rsidRPr="0031116A" w:rsidRDefault="0031116A" w:rsidP="007E677D">
            <w:pPr>
              <w:suppressAutoHyphens/>
              <w:jc w:val="both"/>
              <w:rPr>
                <w:rFonts w:ascii="Times New Roman" w:hAnsi="Times New Roman" w:cs="Times New Roman"/>
                <w:sz w:val="20"/>
                <w:szCs w:val="20"/>
              </w:rPr>
            </w:pPr>
            <w:r w:rsidRPr="0031116A">
              <w:rPr>
                <w:rFonts w:ascii="Times New Roman" w:hAnsi="Times New Roman" w:cs="Times New Roman"/>
                <w:sz w:val="20"/>
                <w:szCs w:val="20"/>
              </w:rPr>
              <w:t>Коли-</w:t>
            </w:r>
            <w:proofErr w:type="spellStart"/>
            <w:r w:rsidRPr="0031116A">
              <w:rPr>
                <w:rFonts w:ascii="Times New Roman" w:hAnsi="Times New Roman" w:cs="Times New Roman"/>
                <w:sz w:val="20"/>
                <w:szCs w:val="20"/>
              </w:rPr>
              <w:t>чест</w:t>
            </w:r>
            <w:proofErr w:type="spellEnd"/>
            <w:r w:rsidRPr="0031116A">
              <w:rPr>
                <w:rFonts w:ascii="Times New Roman" w:hAnsi="Times New Roman" w:cs="Times New Roman"/>
                <w:sz w:val="20"/>
                <w:szCs w:val="20"/>
              </w:rPr>
              <w:t>-во окон</w:t>
            </w:r>
          </w:p>
        </w:tc>
        <w:tc>
          <w:tcPr>
            <w:tcW w:w="182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Режим работы ТОСП МФЦ</w:t>
            </w:r>
          </w:p>
        </w:tc>
        <w:tc>
          <w:tcPr>
            <w:tcW w:w="140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Перерыв</w:t>
            </w:r>
          </w:p>
        </w:tc>
        <w:tc>
          <w:tcPr>
            <w:tcW w:w="1216"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Телефон ТОСП МФЦ</w:t>
            </w:r>
          </w:p>
        </w:tc>
      </w:tr>
      <w:tr w:rsidR="0031116A" w:rsidRPr="003C235B" w:rsidTr="0031116A">
        <w:tc>
          <w:tcPr>
            <w:tcW w:w="54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2120" w:type="dxa"/>
            <w:shd w:val="clear" w:color="auto" w:fill="auto"/>
          </w:tcPr>
          <w:p w:rsidR="0031116A" w:rsidRPr="0031116A" w:rsidRDefault="0031116A" w:rsidP="007E677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селе Солдато-Александровском</w:t>
            </w:r>
          </w:p>
        </w:tc>
        <w:tc>
          <w:tcPr>
            <w:tcW w:w="1648" w:type="dxa"/>
            <w:shd w:val="clear" w:color="auto" w:fill="auto"/>
          </w:tcPr>
          <w:p w:rsidR="0031116A" w:rsidRPr="0031116A" w:rsidRDefault="0031116A" w:rsidP="007E677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 xml:space="preserve">с. </w:t>
            </w:r>
            <w:proofErr w:type="spellStart"/>
            <w:r w:rsidRPr="0031116A">
              <w:rPr>
                <w:rFonts w:ascii="Times New Roman" w:hAnsi="Times New Roman" w:cs="Times New Roman"/>
                <w:sz w:val="20"/>
                <w:szCs w:val="20"/>
              </w:rPr>
              <w:t>Солдато</w:t>
            </w:r>
            <w:proofErr w:type="spellEnd"/>
            <w:r w:rsidRPr="0031116A">
              <w:rPr>
                <w:rFonts w:ascii="Times New Roman" w:hAnsi="Times New Roman" w:cs="Times New Roman"/>
                <w:sz w:val="20"/>
                <w:szCs w:val="20"/>
              </w:rPr>
              <w:t>-Александров-</w:t>
            </w:r>
            <w:proofErr w:type="spellStart"/>
            <w:r w:rsidRPr="0031116A">
              <w:rPr>
                <w:rFonts w:ascii="Times New Roman" w:hAnsi="Times New Roman" w:cs="Times New Roman"/>
                <w:sz w:val="20"/>
                <w:szCs w:val="20"/>
              </w:rPr>
              <w:t>ское</w:t>
            </w:r>
            <w:proofErr w:type="spellEnd"/>
            <w:r w:rsidRPr="0031116A">
              <w:rPr>
                <w:rFonts w:ascii="Times New Roman" w:hAnsi="Times New Roman" w:cs="Times New Roman"/>
                <w:sz w:val="20"/>
                <w:szCs w:val="20"/>
              </w:rPr>
              <w:t xml:space="preserve">, </w:t>
            </w:r>
          </w:p>
          <w:p w:rsidR="0031116A" w:rsidRPr="0031116A" w:rsidRDefault="0031116A" w:rsidP="007E677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ул. Шоссейная, 18а</w:t>
            </w:r>
          </w:p>
        </w:tc>
        <w:tc>
          <w:tcPr>
            <w:tcW w:w="84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2</w:t>
            </w:r>
          </w:p>
        </w:tc>
        <w:tc>
          <w:tcPr>
            <w:tcW w:w="1820" w:type="dxa"/>
            <w:shd w:val="clear" w:color="auto" w:fill="auto"/>
          </w:tcPr>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пн.: 8:30-17:30</w:t>
            </w:r>
          </w:p>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вт.:  8:30-17:30</w:t>
            </w:r>
          </w:p>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ср.:  8:30-16:30</w:t>
            </w:r>
          </w:p>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чт.:  8:30-16:30</w:t>
            </w:r>
          </w:p>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пт.:  8:30-16:30</w:t>
            </w:r>
          </w:p>
        </w:tc>
        <w:tc>
          <w:tcPr>
            <w:tcW w:w="140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13:00-14:00</w:t>
            </w:r>
          </w:p>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13:00-14:00</w:t>
            </w:r>
          </w:p>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tc>
        <w:tc>
          <w:tcPr>
            <w:tcW w:w="1216"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8 961 459</w:t>
            </w:r>
          </w:p>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9613</w:t>
            </w:r>
          </w:p>
        </w:tc>
      </w:tr>
      <w:tr w:rsidR="0031116A" w:rsidRPr="003C235B" w:rsidTr="0031116A">
        <w:tc>
          <w:tcPr>
            <w:tcW w:w="54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2</w:t>
            </w:r>
          </w:p>
        </w:tc>
        <w:tc>
          <w:tcPr>
            <w:tcW w:w="2120" w:type="dxa"/>
            <w:shd w:val="clear" w:color="auto" w:fill="auto"/>
          </w:tcPr>
          <w:p w:rsidR="0031116A" w:rsidRPr="0031116A" w:rsidRDefault="0031116A" w:rsidP="007E677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селе Отказном</w:t>
            </w:r>
          </w:p>
        </w:tc>
        <w:tc>
          <w:tcPr>
            <w:tcW w:w="1648" w:type="dxa"/>
            <w:shd w:val="clear" w:color="auto" w:fill="auto"/>
          </w:tcPr>
          <w:p w:rsidR="0031116A" w:rsidRPr="0031116A" w:rsidRDefault="0031116A" w:rsidP="007E677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с. Отказное, ул. Советская, 34</w:t>
            </w:r>
          </w:p>
        </w:tc>
        <w:tc>
          <w:tcPr>
            <w:tcW w:w="84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вт.:  9:00-17:00</w:t>
            </w:r>
          </w:p>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ср.:  9:00-17:00</w:t>
            </w:r>
          </w:p>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чт.:  8:00-12:00</w:t>
            </w:r>
          </w:p>
          <w:p w:rsidR="0031116A" w:rsidRPr="0031116A" w:rsidRDefault="0031116A" w:rsidP="007E677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13:00-14:00</w:t>
            </w:r>
          </w:p>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13:00-14:00</w:t>
            </w:r>
          </w:p>
          <w:p w:rsidR="0031116A" w:rsidRPr="0031116A" w:rsidRDefault="0031116A" w:rsidP="007E677D">
            <w:pPr>
              <w:tabs>
                <w:tab w:val="left" w:pos="851"/>
              </w:tabs>
              <w:suppressAutoHyphens/>
              <w:jc w:val="center"/>
              <w:rPr>
                <w:rFonts w:ascii="Times New Roman" w:hAnsi="Times New Roman" w:cs="Times New Roman"/>
                <w:sz w:val="20"/>
                <w:szCs w:val="20"/>
              </w:rPr>
            </w:pPr>
            <w:r w:rsidRPr="0031116A">
              <w:rPr>
                <w:rFonts w:ascii="Times New Roman" w:hAnsi="Times New Roman" w:cs="Times New Roman"/>
                <w:sz w:val="20"/>
                <w:szCs w:val="20"/>
              </w:rPr>
              <w:t>-</w:t>
            </w:r>
          </w:p>
        </w:tc>
        <w:tc>
          <w:tcPr>
            <w:tcW w:w="1216"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4-33-51</w:t>
            </w:r>
          </w:p>
        </w:tc>
      </w:tr>
      <w:tr w:rsidR="0031116A" w:rsidRPr="003C235B" w:rsidTr="0031116A">
        <w:tc>
          <w:tcPr>
            <w:tcW w:w="54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3</w:t>
            </w:r>
          </w:p>
        </w:tc>
        <w:tc>
          <w:tcPr>
            <w:tcW w:w="2120" w:type="dxa"/>
            <w:shd w:val="clear" w:color="auto" w:fill="auto"/>
          </w:tcPr>
          <w:p w:rsidR="0031116A" w:rsidRPr="0031116A" w:rsidRDefault="0031116A" w:rsidP="007E677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селе Нины</w:t>
            </w:r>
          </w:p>
        </w:tc>
        <w:tc>
          <w:tcPr>
            <w:tcW w:w="1648" w:type="dxa"/>
            <w:shd w:val="clear" w:color="auto" w:fill="auto"/>
          </w:tcPr>
          <w:p w:rsidR="0031116A" w:rsidRPr="0031116A" w:rsidRDefault="0031116A" w:rsidP="007E677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с. Нины, ул. Кирова, 34</w:t>
            </w:r>
          </w:p>
        </w:tc>
        <w:tc>
          <w:tcPr>
            <w:tcW w:w="84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пн.: 8:00-17:00</w:t>
            </w:r>
          </w:p>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вт.:  8:00-17:00</w:t>
            </w:r>
          </w:p>
          <w:p w:rsidR="0031116A" w:rsidRPr="0031116A" w:rsidRDefault="0031116A" w:rsidP="007E677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tc>
        <w:tc>
          <w:tcPr>
            <w:tcW w:w="1216"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4-73-68</w:t>
            </w:r>
          </w:p>
        </w:tc>
      </w:tr>
      <w:tr w:rsidR="0031116A" w:rsidRPr="003C235B" w:rsidTr="0031116A">
        <w:tc>
          <w:tcPr>
            <w:tcW w:w="54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w:t>
            </w:r>
          </w:p>
        </w:tc>
        <w:tc>
          <w:tcPr>
            <w:tcW w:w="2120" w:type="dxa"/>
            <w:shd w:val="clear" w:color="auto" w:fill="auto"/>
          </w:tcPr>
          <w:p w:rsidR="0031116A" w:rsidRPr="0031116A" w:rsidRDefault="0031116A" w:rsidP="007E677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селе Горькая Балка</w:t>
            </w:r>
          </w:p>
        </w:tc>
        <w:tc>
          <w:tcPr>
            <w:tcW w:w="1648" w:type="dxa"/>
            <w:shd w:val="clear" w:color="auto" w:fill="auto"/>
          </w:tcPr>
          <w:p w:rsidR="0031116A" w:rsidRPr="0031116A" w:rsidRDefault="0031116A" w:rsidP="007E677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с. Горькая Балка, ул. Октябрьская, 16</w:t>
            </w:r>
          </w:p>
        </w:tc>
        <w:tc>
          <w:tcPr>
            <w:tcW w:w="84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пн.: 8:00-17:00</w:t>
            </w:r>
          </w:p>
          <w:p w:rsidR="0031116A" w:rsidRPr="0031116A" w:rsidRDefault="0031116A" w:rsidP="007E677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tc>
        <w:tc>
          <w:tcPr>
            <w:tcW w:w="1216"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4-25-46</w:t>
            </w:r>
          </w:p>
        </w:tc>
      </w:tr>
      <w:tr w:rsidR="0031116A" w:rsidRPr="003C235B" w:rsidTr="0031116A">
        <w:tc>
          <w:tcPr>
            <w:tcW w:w="54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5</w:t>
            </w:r>
          </w:p>
        </w:tc>
        <w:tc>
          <w:tcPr>
            <w:tcW w:w="2120" w:type="dxa"/>
            <w:shd w:val="clear" w:color="auto" w:fill="auto"/>
          </w:tcPr>
          <w:p w:rsidR="0031116A" w:rsidRPr="0031116A" w:rsidRDefault="0031116A" w:rsidP="007E677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хуторе Восточном</w:t>
            </w:r>
          </w:p>
        </w:tc>
        <w:tc>
          <w:tcPr>
            <w:tcW w:w="1648" w:type="dxa"/>
            <w:shd w:val="clear" w:color="auto" w:fill="auto"/>
          </w:tcPr>
          <w:p w:rsidR="0031116A" w:rsidRPr="0031116A" w:rsidRDefault="0031116A" w:rsidP="007E677D">
            <w:pPr>
              <w:suppressAutoHyphens/>
              <w:autoSpaceDE w:val="0"/>
              <w:autoSpaceDN w:val="0"/>
              <w:adjustRightInd w:val="0"/>
              <w:rPr>
                <w:rFonts w:ascii="Times New Roman" w:hAnsi="Times New Roman" w:cs="Times New Roman"/>
                <w:sz w:val="20"/>
                <w:szCs w:val="20"/>
              </w:rPr>
            </w:pPr>
            <w:r w:rsidRPr="0031116A">
              <w:rPr>
                <w:rFonts w:ascii="Times New Roman" w:hAnsi="Times New Roman" w:cs="Times New Roman"/>
                <w:sz w:val="20"/>
                <w:szCs w:val="20"/>
              </w:rPr>
              <w:t>х. Восточный, ул. Школьная, 57,</w:t>
            </w:r>
          </w:p>
          <w:p w:rsidR="0031116A" w:rsidRPr="0031116A" w:rsidRDefault="0031116A" w:rsidP="007E677D">
            <w:pPr>
              <w:suppressAutoHyphens/>
              <w:autoSpaceDE w:val="0"/>
              <w:autoSpaceDN w:val="0"/>
              <w:adjustRightInd w:val="0"/>
              <w:rPr>
                <w:rFonts w:ascii="Times New Roman" w:hAnsi="Times New Roman" w:cs="Times New Roman"/>
                <w:sz w:val="20"/>
                <w:szCs w:val="20"/>
              </w:rPr>
            </w:pPr>
            <w:r w:rsidRPr="0031116A">
              <w:rPr>
                <w:rFonts w:ascii="Times New Roman" w:hAnsi="Times New Roman" w:cs="Times New Roman"/>
                <w:sz w:val="20"/>
                <w:szCs w:val="20"/>
              </w:rPr>
              <w:t>правление СПК Агрофирма «Восточное»</w:t>
            </w:r>
          </w:p>
        </w:tc>
        <w:tc>
          <w:tcPr>
            <w:tcW w:w="84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вт.: 8:00-15:30</w:t>
            </w:r>
          </w:p>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ср.: 8:00-15:30</w:t>
            </w:r>
          </w:p>
          <w:p w:rsidR="0031116A" w:rsidRPr="0031116A" w:rsidRDefault="0031116A" w:rsidP="007E677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tc>
        <w:tc>
          <w:tcPr>
            <w:tcW w:w="1216"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4-16-46</w:t>
            </w:r>
          </w:p>
        </w:tc>
      </w:tr>
      <w:tr w:rsidR="0031116A" w:rsidRPr="003C235B" w:rsidTr="0031116A">
        <w:tc>
          <w:tcPr>
            <w:tcW w:w="54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6</w:t>
            </w:r>
          </w:p>
        </w:tc>
        <w:tc>
          <w:tcPr>
            <w:tcW w:w="2120" w:type="dxa"/>
            <w:shd w:val="clear" w:color="auto" w:fill="auto"/>
          </w:tcPr>
          <w:p w:rsidR="0031116A" w:rsidRPr="0031116A" w:rsidRDefault="0031116A" w:rsidP="007E677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 xml:space="preserve">Территориальный отдел администрации Советского городского округа в селе </w:t>
            </w:r>
            <w:proofErr w:type="spellStart"/>
            <w:r w:rsidRPr="0031116A">
              <w:rPr>
                <w:rFonts w:ascii="Times New Roman" w:hAnsi="Times New Roman" w:cs="Times New Roman"/>
                <w:sz w:val="20"/>
                <w:szCs w:val="20"/>
              </w:rPr>
              <w:t>Правокумском</w:t>
            </w:r>
            <w:proofErr w:type="spellEnd"/>
          </w:p>
        </w:tc>
        <w:tc>
          <w:tcPr>
            <w:tcW w:w="1648" w:type="dxa"/>
            <w:shd w:val="clear" w:color="auto" w:fill="auto"/>
          </w:tcPr>
          <w:p w:rsidR="0031116A" w:rsidRPr="0031116A" w:rsidRDefault="0031116A" w:rsidP="007E677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 xml:space="preserve">с. </w:t>
            </w:r>
            <w:proofErr w:type="spellStart"/>
            <w:r w:rsidRPr="0031116A">
              <w:rPr>
                <w:rFonts w:ascii="Times New Roman" w:hAnsi="Times New Roman" w:cs="Times New Roman"/>
                <w:sz w:val="20"/>
                <w:szCs w:val="20"/>
              </w:rPr>
              <w:t>Правокум-ское</w:t>
            </w:r>
            <w:proofErr w:type="spellEnd"/>
            <w:r w:rsidRPr="0031116A">
              <w:rPr>
                <w:rFonts w:ascii="Times New Roman" w:hAnsi="Times New Roman" w:cs="Times New Roman"/>
                <w:sz w:val="20"/>
                <w:szCs w:val="20"/>
              </w:rPr>
              <w:t xml:space="preserve">, </w:t>
            </w:r>
          </w:p>
          <w:p w:rsidR="0031116A" w:rsidRPr="0031116A" w:rsidRDefault="0031116A" w:rsidP="007E677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ул. Ленина, 47</w:t>
            </w:r>
          </w:p>
        </w:tc>
        <w:tc>
          <w:tcPr>
            <w:tcW w:w="840"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7E677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пн.: 8:00-12:00</w:t>
            </w:r>
          </w:p>
          <w:p w:rsidR="0031116A" w:rsidRPr="0031116A" w:rsidRDefault="0031116A" w:rsidP="007E677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7E677D">
            <w:pPr>
              <w:tabs>
                <w:tab w:val="left" w:pos="851"/>
              </w:tabs>
              <w:suppressAutoHyphens/>
              <w:jc w:val="center"/>
              <w:rPr>
                <w:rFonts w:ascii="Times New Roman" w:hAnsi="Times New Roman" w:cs="Times New Roman"/>
                <w:sz w:val="20"/>
                <w:szCs w:val="20"/>
              </w:rPr>
            </w:pPr>
            <w:r w:rsidRPr="0031116A">
              <w:rPr>
                <w:rFonts w:ascii="Times New Roman" w:hAnsi="Times New Roman" w:cs="Times New Roman"/>
                <w:sz w:val="20"/>
                <w:szCs w:val="20"/>
              </w:rPr>
              <w:t>-</w:t>
            </w:r>
          </w:p>
        </w:tc>
        <w:tc>
          <w:tcPr>
            <w:tcW w:w="1216" w:type="dxa"/>
            <w:shd w:val="clear" w:color="auto" w:fill="auto"/>
          </w:tcPr>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7E677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4-52-65</w:t>
            </w:r>
          </w:p>
        </w:tc>
      </w:tr>
    </w:tbl>
    <w:p w:rsidR="00306AD6" w:rsidRDefault="008168E7" w:rsidP="00B536E7">
      <w:pPr>
        <w:widowControl w:val="0"/>
        <w:tabs>
          <w:tab w:val="center" w:pos="4677"/>
          <w:tab w:val="right" w:pos="9354"/>
        </w:tabs>
        <w:suppressAutoHyphens/>
        <w:spacing w:after="0" w:line="240" w:lineRule="auto"/>
        <w:ind w:left="4677"/>
        <w:rPr>
          <w:rFonts w:ascii="Times New Roman" w:eastAsia="Lucida Sans Unicode" w:hAnsi="Times New Roman" w:cs="Times New Roman"/>
          <w:sz w:val="26"/>
          <w:szCs w:val="26"/>
          <w:lang w:bidi="en-US"/>
        </w:rPr>
      </w:pPr>
      <w:r w:rsidRPr="001F1CF4">
        <w:rPr>
          <w:rFonts w:ascii="Times New Roman" w:eastAsia="Lucida Sans Unicode" w:hAnsi="Times New Roman" w:cs="Times New Roman"/>
          <w:color w:val="FF0000"/>
          <w:sz w:val="20"/>
          <w:szCs w:val="20"/>
          <w:lang w:bidi="en-US"/>
        </w:rPr>
        <w:lastRenderedPageBreak/>
        <w:t xml:space="preserve">                                                                                 </w:t>
      </w:r>
      <w:r w:rsidR="00662665" w:rsidRPr="00B536E7">
        <w:rPr>
          <w:rFonts w:ascii="Times New Roman" w:eastAsia="Lucida Sans Unicode" w:hAnsi="Times New Roman" w:cs="Times New Roman"/>
          <w:sz w:val="26"/>
          <w:szCs w:val="26"/>
          <w:lang w:bidi="en-US"/>
        </w:rPr>
        <w:t xml:space="preserve">                                                      </w:t>
      </w:r>
      <w:r w:rsidR="006D4113" w:rsidRPr="00B536E7">
        <w:rPr>
          <w:rFonts w:ascii="Times New Roman" w:eastAsia="Lucida Sans Unicode" w:hAnsi="Times New Roman" w:cs="Times New Roman"/>
          <w:sz w:val="26"/>
          <w:szCs w:val="26"/>
          <w:lang w:bidi="en-US"/>
        </w:rPr>
        <w:t xml:space="preserve">                   </w:t>
      </w:r>
    </w:p>
    <w:p w:rsidR="008168E7" w:rsidRPr="00D61CC1" w:rsidRDefault="006D4113" w:rsidP="00B536E7">
      <w:pPr>
        <w:widowControl w:val="0"/>
        <w:tabs>
          <w:tab w:val="center" w:pos="4677"/>
          <w:tab w:val="right" w:pos="9354"/>
        </w:tabs>
        <w:suppressAutoHyphens/>
        <w:spacing w:after="0" w:line="240" w:lineRule="auto"/>
        <w:ind w:left="4677"/>
        <w:rPr>
          <w:rFonts w:ascii="Times New Roman" w:eastAsia="Lucida Sans Unicode" w:hAnsi="Times New Roman" w:cs="Times New Roman"/>
          <w:sz w:val="24"/>
          <w:szCs w:val="24"/>
          <w:lang w:bidi="en-US"/>
        </w:rPr>
      </w:pPr>
      <w:proofErr w:type="gramStart"/>
      <w:r w:rsidRPr="00D61CC1">
        <w:rPr>
          <w:rFonts w:ascii="Times New Roman" w:eastAsia="Lucida Sans Unicode" w:hAnsi="Times New Roman" w:cs="Times New Roman"/>
          <w:sz w:val="24"/>
          <w:szCs w:val="24"/>
          <w:lang w:bidi="en-US"/>
        </w:rPr>
        <w:t>Приложение  3</w:t>
      </w:r>
      <w:proofErr w:type="gramEnd"/>
    </w:p>
    <w:p w:rsidR="006D4113" w:rsidRPr="00D61CC1" w:rsidRDefault="008168E7" w:rsidP="006D4113">
      <w:pPr>
        <w:pStyle w:val="ConsPlusNormal"/>
        <w:widowControl/>
        <w:tabs>
          <w:tab w:val="center" w:pos="4962"/>
          <w:tab w:val="right" w:pos="9354"/>
        </w:tabs>
        <w:ind w:left="4677" w:firstLine="1"/>
        <w:outlineLvl w:val="0"/>
        <w:rPr>
          <w:rFonts w:ascii="Times New Roman" w:hAnsi="Times New Roman" w:cs="Times New Roman"/>
          <w:sz w:val="24"/>
          <w:szCs w:val="24"/>
        </w:rPr>
      </w:pPr>
      <w:r w:rsidRPr="00D61CC1">
        <w:rPr>
          <w:rFonts w:ascii="Times New Roman" w:eastAsia="Lucida Sans Unicode" w:hAnsi="Times New Roman" w:cs="Times New Roman"/>
          <w:color w:val="FF0000"/>
          <w:sz w:val="24"/>
          <w:szCs w:val="24"/>
          <w:lang w:eastAsia="en-US" w:bidi="en-US"/>
        </w:rPr>
        <w:tab/>
        <w:t xml:space="preserve">                                                                                            </w:t>
      </w:r>
      <w:r w:rsidR="006D4113" w:rsidRPr="00D61CC1">
        <w:rPr>
          <w:rFonts w:ascii="Times New Roman" w:hAnsi="Times New Roman" w:cs="Times New Roman"/>
          <w:sz w:val="24"/>
          <w:szCs w:val="24"/>
        </w:rPr>
        <w:t>к Административному регламенту   предоставления муниципальной услуги</w:t>
      </w:r>
      <w:proofErr w:type="gramStart"/>
      <w:r w:rsidR="006D4113" w:rsidRPr="00D61CC1">
        <w:rPr>
          <w:rFonts w:ascii="Times New Roman" w:hAnsi="Times New Roman" w:cs="Times New Roman"/>
          <w:sz w:val="24"/>
          <w:szCs w:val="24"/>
        </w:rPr>
        <w:t xml:space="preserve">   «</w:t>
      </w:r>
      <w:proofErr w:type="gramEnd"/>
      <w:r w:rsidR="00B536E7" w:rsidRPr="00D61CC1">
        <w:rPr>
          <w:rFonts w:ascii="Times New Roman" w:hAnsi="Times New Roman"/>
          <w:bCs/>
          <w:sz w:val="24"/>
          <w:szCs w:val="24"/>
        </w:rPr>
        <w:t>Присвоение и аннулирование адресов земельным участкам, зданиям, строениям, сооружениям</w:t>
      </w:r>
      <w:r w:rsidR="006D4113" w:rsidRPr="00D61CC1">
        <w:rPr>
          <w:rFonts w:ascii="Times New Roman" w:hAnsi="Times New Roman" w:cs="Times New Roman"/>
          <w:sz w:val="24"/>
          <w:szCs w:val="24"/>
        </w:rPr>
        <w:t>»</w:t>
      </w:r>
    </w:p>
    <w:p w:rsidR="008168E7" w:rsidRPr="00B536E7" w:rsidRDefault="008168E7" w:rsidP="006D4113">
      <w:pPr>
        <w:pStyle w:val="ConsPlusNormal"/>
        <w:widowControl/>
        <w:tabs>
          <w:tab w:val="center" w:pos="4677"/>
          <w:tab w:val="right" w:pos="9354"/>
        </w:tabs>
        <w:outlineLvl w:val="0"/>
        <w:rPr>
          <w:rFonts w:ascii="Times New Roman" w:eastAsia="Lucida Sans Unicode" w:hAnsi="Times New Roman" w:cs="Times New Roman"/>
          <w:color w:val="FF0000"/>
          <w:sz w:val="24"/>
          <w:szCs w:val="24"/>
          <w:lang w:eastAsia="en-US" w:bidi="en-US"/>
        </w:rPr>
      </w:pPr>
    </w:p>
    <w:p w:rsidR="00B536E7" w:rsidRPr="00034CA2" w:rsidRDefault="00B536E7" w:rsidP="00B536E7">
      <w:pPr>
        <w:spacing w:after="0" w:line="240" w:lineRule="auto"/>
        <w:jc w:val="both"/>
        <w:rPr>
          <w:sz w:val="18"/>
        </w:rPr>
      </w:pPr>
      <w:r>
        <w:rPr>
          <w:noProof/>
          <w:sz w:val="18"/>
          <w:lang w:eastAsia="ru-RU"/>
        </w:rPr>
        <w:drawing>
          <wp:inline distT="0" distB="0" distL="0" distR="0">
            <wp:extent cx="5577205" cy="757047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577205" cy="7570470"/>
                    </a:xfrm>
                    <a:prstGeom prst="rect">
                      <a:avLst/>
                    </a:prstGeom>
                    <a:noFill/>
                    <a:ln w="9525">
                      <a:noFill/>
                      <a:miter lim="800000"/>
                      <a:headEnd/>
                      <a:tailEnd/>
                    </a:ln>
                  </pic:spPr>
                </pic:pic>
              </a:graphicData>
            </a:graphic>
          </wp:inline>
        </w:drawing>
      </w:r>
    </w:p>
    <w:p w:rsidR="00B536E7" w:rsidRPr="00034CA2" w:rsidRDefault="00B536E7" w:rsidP="00B536E7">
      <w:pPr>
        <w:spacing w:after="0" w:line="240" w:lineRule="auto"/>
        <w:jc w:val="both"/>
        <w:rPr>
          <w:rFonts w:ascii="Times New Roman" w:hAnsi="Times New Roman"/>
          <w:bCs/>
          <w:szCs w:val="28"/>
        </w:rPr>
      </w:pPr>
      <w:r w:rsidRPr="00034CA2">
        <w:rPr>
          <w:sz w:val="18"/>
        </w:rPr>
        <w:br w:type="page"/>
      </w:r>
      <w:r>
        <w:rPr>
          <w:noProof/>
          <w:lang w:eastAsia="ru-RU"/>
        </w:rPr>
        <w:lastRenderedPageBreak/>
        <w:drawing>
          <wp:inline distT="0" distB="0" distL="0" distR="0">
            <wp:extent cx="6120765" cy="95643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120765" cy="9564370"/>
                    </a:xfrm>
                    <a:prstGeom prst="rect">
                      <a:avLst/>
                    </a:prstGeom>
                    <a:noFill/>
                    <a:ln w="9525">
                      <a:noFill/>
                      <a:miter lim="800000"/>
                      <a:headEnd/>
                      <a:tailEnd/>
                    </a:ln>
                  </pic:spPr>
                </pic:pic>
              </a:graphicData>
            </a:graphic>
          </wp:inline>
        </w:drawing>
      </w:r>
    </w:p>
    <w:p w:rsidR="00B536E7" w:rsidRPr="00034CA2" w:rsidRDefault="00B536E7" w:rsidP="00B536E7">
      <w:pPr>
        <w:spacing w:after="0" w:line="240" w:lineRule="auto"/>
        <w:jc w:val="both"/>
      </w:pPr>
      <w:r>
        <w:rPr>
          <w:noProof/>
          <w:lang w:eastAsia="ru-RU"/>
        </w:rPr>
        <w:lastRenderedPageBreak/>
        <w:drawing>
          <wp:inline distT="0" distB="0" distL="0" distR="0">
            <wp:extent cx="6120765" cy="87731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120765" cy="8773160"/>
                    </a:xfrm>
                    <a:prstGeom prst="rect">
                      <a:avLst/>
                    </a:prstGeom>
                    <a:noFill/>
                    <a:ln w="9525">
                      <a:noFill/>
                      <a:miter lim="800000"/>
                      <a:headEnd/>
                      <a:tailEnd/>
                    </a:ln>
                  </pic:spPr>
                </pic:pic>
              </a:graphicData>
            </a:graphic>
          </wp:inline>
        </w:drawing>
      </w:r>
    </w:p>
    <w:p w:rsidR="00B536E7" w:rsidRPr="00034CA2" w:rsidRDefault="00B536E7" w:rsidP="00B536E7">
      <w:pPr>
        <w:spacing w:after="0" w:line="240" w:lineRule="auto"/>
        <w:jc w:val="both"/>
      </w:pPr>
      <w:r>
        <w:rPr>
          <w:noProof/>
          <w:lang w:eastAsia="ru-RU"/>
        </w:rPr>
        <w:lastRenderedPageBreak/>
        <w:drawing>
          <wp:inline distT="0" distB="0" distL="0" distR="0">
            <wp:extent cx="6120765" cy="83121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6120765" cy="8312150"/>
                    </a:xfrm>
                    <a:prstGeom prst="rect">
                      <a:avLst/>
                    </a:prstGeom>
                    <a:noFill/>
                    <a:ln w="9525">
                      <a:noFill/>
                      <a:miter lim="800000"/>
                      <a:headEnd/>
                      <a:tailEnd/>
                    </a:ln>
                  </pic:spPr>
                </pic:pic>
              </a:graphicData>
            </a:graphic>
          </wp:inline>
        </w:drawing>
      </w:r>
    </w:p>
    <w:p w:rsidR="00B536E7" w:rsidRPr="00034CA2" w:rsidRDefault="00B536E7" w:rsidP="00B536E7">
      <w:pPr>
        <w:spacing w:after="0" w:line="240" w:lineRule="auto"/>
        <w:jc w:val="both"/>
      </w:pPr>
    </w:p>
    <w:p w:rsidR="00B536E7" w:rsidRPr="00034CA2" w:rsidRDefault="00B536E7" w:rsidP="00B536E7">
      <w:pPr>
        <w:spacing w:after="0" w:line="240" w:lineRule="auto"/>
        <w:jc w:val="both"/>
      </w:pPr>
    </w:p>
    <w:p w:rsidR="00B536E7" w:rsidRPr="00034CA2" w:rsidRDefault="00B536E7" w:rsidP="00B536E7">
      <w:pPr>
        <w:spacing w:after="0" w:line="240" w:lineRule="auto"/>
        <w:jc w:val="both"/>
      </w:pPr>
      <w:r>
        <w:rPr>
          <w:noProof/>
          <w:lang w:eastAsia="ru-RU"/>
        </w:rPr>
        <w:lastRenderedPageBreak/>
        <w:drawing>
          <wp:inline distT="0" distB="0" distL="0" distR="0">
            <wp:extent cx="5955665" cy="8781415"/>
            <wp:effectExtent l="1905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5955665" cy="8781415"/>
                    </a:xfrm>
                    <a:prstGeom prst="rect">
                      <a:avLst/>
                    </a:prstGeom>
                    <a:noFill/>
                    <a:ln w="9525">
                      <a:noFill/>
                      <a:miter lim="800000"/>
                      <a:headEnd/>
                      <a:tailEnd/>
                    </a:ln>
                  </pic:spPr>
                </pic:pic>
              </a:graphicData>
            </a:graphic>
          </wp:inline>
        </w:drawing>
      </w:r>
    </w:p>
    <w:p w:rsidR="00B536E7" w:rsidRPr="00034CA2" w:rsidRDefault="00B536E7" w:rsidP="00B536E7">
      <w:pPr>
        <w:spacing w:after="0" w:line="240" w:lineRule="auto"/>
        <w:jc w:val="both"/>
      </w:pPr>
      <w:r>
        <w:rPr>
          <w:noProof/>
          <w:lang w:eastAsia="ru-RU"/>
        </w:rPr>
        <w:lastRenderedPageBreak/>
        <w:drawing>
          <wp:inline distT="0" distB="0" distL="0" distR="0">
            <wp:extent cx="5791200" cy="878141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srcRect/>
                    <a:stretch>
                      <a:fillRect/>
                    </a:stretch>
                  </pic:blipFill>
                  <pic:spPr bwMode="auto">
                    <a:xfrm>
                      <a:off x="0" y="0"/>
                      <a:ext cx="5791200" cy="8781415"/>
                    </a:xfrm>
                    <a:prstGeom prst="rect">
                      <a:avLst/>
                    </a:prstGeom>
                    <a:noFill/>
                    <a:ln w="9525">
                      <a:noFill/>
                      <a:miter lim="800000"/>
                      <a:headEnd/>
                      <a:tailEnd/>
                    </a:ln>
                  </pic:spPr>
                </pic:pic>
              </a:graphicData>
            </a:graphic>
          </wp:inline>
        </w:drawing>
      </w:r>
    </w:p>
    <w:p w:rsidR="009B0819" w:rsidRPr="00413E1E" w:rsidRDefault="00B536E7" w:rsidP="00B536E7">
      <w:pPr>
        <w:pStyle w:val="ConsPlusNormal"/>
        <w:widowControl/>
        <w:spacing w:line="240" w:lineRule="exact"/>
        <w:outlineLvl w:val="0"/>
        <w:rPr>
          <w:rFonts w:ascii="Times New Roman" w:hAnsi="Times New Roman"/>
          <w:color w:val="FF0000"/>
          <w:szCs w:val="22"/>
          <w:highlight w:val="yellow"/>
        </w:rPr>
      </w:pPr>
      <w:r>
        <w:rPr>
          <w:noProof/>
        </w:rPr>
        <w:drawing>
          <wp:inline distT="0" distB="0" distL="0" distR="0">
            <wp:extent cx="6120765" cy="691134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6120765" cy="6911340"/>
                    </a:xfrm>
                    <a:prstGeom prst="rect">
                      <a:avLst/>
                    </a:prstGeom>
                    <a:noFill/>
                    <a:ln w="9525">
                      <a:noFill/>
                      <a:miter lim="800000"/>
                      <a:headEnd/>
                      <a:tailEnd/>
                    </a:ln>
                  </pic:spPr>
                </pic:pic>
              </a:graphicData>
            </a:graphic>
          </wp:inline>
        </w:drawing>
      </w:r>
      <w:r w:rsidRPr="00034CA2">
        <w:rPr>
          <w:rFonts w:ascii="Times New Roman" w:hAnsi="Times New Roman"/>
          <w:sz w:val="28"/>
          <w:szCs w:val="28"/>
        </w:rPr>
        <w:br w:type="page"/>
      </w:r>
    </w:p>
    <w:p w:rsidR="009B0819" w:rsidRPr="00D61CC1" w:rsidRDefault="009B0819" w:rsidP="009B0819">
      <w:pPr>
        <w:widowControl w:val="0"/>
        <w:tabs>
          <w:tab w:val="center" w:pos="4677"/>
          <w:tab w:val="right" w:pos="9354"/>
        </w:tabs>
        <w:suppressAutoHyphens/>
        <w:spacing w:after="0" w:line="240" w:lineRule="auto"/>
        <w:rPr>
          <w:rFonts w:ascii="Times New Roman" w:eastAsia="Lucida Sans Unicode" w:hAnsi="Times New Roman" w:cs="Times New Roman"/>
          <w:sz w:val="28"/>
          <w:szCs w:val="28"/>
          <w:lang w:bidi="en-US"/>
        </w:rPr>
      </w:pPr>
      <w:r w:rsidRPr="006D4113">
        <w:rPr>
          <w:rFonts w:ascii="Times New Roman" w:eastAsia="Lucida Sans Unicode" w:hAnsi="Times New Roman" w:cs="Times New Roman"/>
          <w:sz w:val="24"/>
          <w:szCs w:val="24"/>
          <w:lang w:bidi="en-US"/>
        </w:rPr>
        <w:lastRenderedPageBreak/>
        <w:t xml:space="preserve">                                                           </w:t>
      </w:r>
      <w:r>
        <w:rPr>
          <w:rFonts w:ascii="Times New Roman" w:eastAsia="Lucida Sans Unicode" w:hAnsi="Times New Roman" w:cs="Times New Roman"/>
          <w:sz w:val="24"/>
          <w:szCs w:val="24"/>
          <w:lang w:bidi="en-US"/>
        </w:rPr>
        <w:t xml:space="preserve">                   </w:t>
      </w:r>
      <w:proofErr w:type="gramStart"/>
      <w:r w:rsidRPr="00D61CC1">
        <w:rPr>
          <w:rFonts w:ascii="Times New Roman" w:eastAsia="Lucida Sans Unicode" w:hAnsi="Times New Roman" w:cs="Times New Roman"/>
          <w:sz w:val="28"/>
          <w:szCs w:val="28"/>
          <w:lang w:bidi="en-US"/>
        </w:rPr>
        <w:t>Приложение  4</w:t>
      </w:r>
      <w:proofErr w:type="gramEnd"/>
    </w:p>
    <w:p w:rsidR="009B0819" w:rsidRPr="00D61CC1" w:rsidRDefault="009B0819" w:rsidP="009B0819">
      <w:pPr>
        <w:pStyle w:val="ConsPlusNormal"/>
        <w:widowControl/>
        <w:tabs>
          <w:tab w:val="center" w:pos="4962"/>
          <w:tab w:val="right" w:pos="9354"/>
        </w:tabs>
        <w:ind w:left="4677" w:firstLine="1"/>
        <w:outlineLvl w:val="0"/>
        <w:rPr>
          <w:rFonts w:ascii="Times New Roman" w:hAnsi="Times New Roman" w:cs="Times New Roman"/>
          <w:sz w:val="28"/>
          <w:szCs w:val="28"/>
        </w:rPr>
      </w:pPr>
      <w:r w:rsidRPr="00D61CC1">
        <w:rPr>
          <w:rFonts w:ascii="Times New Roman" w:eastAsia="Lucida Sans Unicode" w:hAnsi="Times New Roman" w:cs="Times New Roman"/>
          <w:color w:val="FF0000"/>
          <w:sz w:val="28"/>
          <w:szCs w:val="28"/>
          <w:lang w:eastAsia="en-US" w:bidi="en-US"/>
        </w:rPr>
        <w:tab/>
        <w:t xml:space="preserve">                                                                                            </w:t>
      </w:r>
      <w:r w:rsidRPr="00D61CC1">
        <w:rPr>
          <w:rFonts w:ascii="Times New Roman" w:hAnsi="Times New Roman" w:cs="Times New Roman"/>
          <w:sz w:val="28"/>
          <w:szCs w:val="28"/>
        </w:rPr>
        <w:t>к Административному регламенту   предоставления муниципальной услуги</w:t>
      </w:r>
      <w:proofErr w:type="gramStart"/>
      <w:r w:rsidRPr="00D61CC1">
        <w:rPr>
          <w:rFonts w:ascii="Times New Roman" w:hAnsi="Times New Roman" w:cs="Times New Roman"/>
          <w:sz w:val="28"/>
          <w:szCs w:val="28"/>
        </w:rPr>
        <w:t xml:space="preserve">   «</w:t>
      </w:r>
      <w:proofErr w:type="gramEnd"/>
      <w:r w:rsidR="002E0039" w:rsidRPr="00D61CC1">
        <w:rPr>
          <w:rFonts w:ascii="Times New Roman" w:hAnsi="Times New Roman"/>
          <w:bCs/>
          <w:sz w:val="28"/>
          <w:szCs w:val="28"/>
        </w:rPr>
        <w:t>Присвоение и аннулирование адресов земельным участкам, зданиям, строениям, сооружениям</w:t>
      </w:r>
      <w:r w:rsidR="002E0039" w:rsidRPr="00D61CC1">
        <w:rPr>
          <w:rFonts w:ascii="Times New Roman" w:hAnsi="Times New Roman" w:cs="Times New Roman"/>
          <w:bCs/>
          <w:sz w:val="28"/>
          <w:szCs w:val="28"/>
        </w:rPr>
        <w:t>»</w:t>
      </w:r>
    </w:p>
    <w:p w:rsidR="009B0819" w:rsidRPr="00413E1E" w:rsidRDefault="009B0819" w:rsidP="009B0819">
      <w:pPr>
        <w:pStyle w:val="ConsPlusNormal"/>
        <w:widowControl/>
        <w:tabs>
          <w:tab w:val="center" w:pos="4677"/>
          <w:tab w:val="right" w:pos="9354"/>
        </w:tabs>
        <w:outlineLvl w:val="0"/>
        <w:rPr>
          <w:rFonts w:ascii="Times New Roman" w:eastAsia="Lucida Sans Unicode" w:hAnsi="Times New Roman" w:cs="Times New Roman"/>
          <w:color w:val="FF0000"/>
          <w:sz w:val="20"/>
          <w:highlight w:val="yellow"/>
          <w:lang w:eastAsia="en-US" w:bidi="en-US"/>
        </w:rPr>
      </w:pPr>
    </w:p>
    <w:p w:rsidR="009B0819" w:rsidRPr="00413E1E" w:rsidRDefault="009B0819" w:rsidP="009C19E6">
      <w:pPr>
        <w:pStyle w:val="ConsPlusNormal"/>
        <w:widowControl/>
        <w:spacing w:line="240" w:lineRule="exact"/>
        <w:outlineLvl w:val="0"/>
        <w:rPr>
          <w:rFonts w:ascii="Times New Roman" w:hAnsi="Times New Roman"/>
          <w:color w:val="FF0000"/>
          <w:szCs w:val="22"/>
          <w:highlight w:val="yellow"/>
        </w:rPr>
      </w:pPr>
    </w:p>
    <w:p w:rsidR="009B0819" w:rsidRPr="00413E1E" w:rsidRDefault="009B0819" w:rsidP="009C19E6">
      <w:pPr>
        <w:pStyle w:val="ConsPlusNormal"/>
        <w:widowControl/>
        <w:spacing w:line="240" w:lineRule="exact"/>
        <w:outlineLvl w:val="0"/>
        <w:rPr>
          <w:rFonts w:ascii="Times New Roman" w:hAnsi="Times New Roman"/>
          <w:color w:val="FF0000"/>
          <w:szCs w:val="22"/>
          <w:highlight w:val="yellow"/>
        </w:rPr>
      </w:pPr>
    </w:p>
    <w:p w:rsidR="009B0819" w:rsidRPr="00413E1E" w:rsidRDefault="009B0819" w:rsidP="009C19E6">
      <w:pPr>
        <w:pStyle w:val="ConsPlusNormal"/>
        <w:widowControl/>
        <w:spacing w:line="240" w:lineRule="exact"/>
        <w:outlineLvl w:val="0"/>
        <w:rPr>
          <w:rFonts w:ascii="Times New Roman" w:hAnsi="Times New Roman"/>
          <w:color w:val="FF0000"/>
          <w:szCs w:val="22"/>
          <w:highlight w:val="yellow"/>
        </w:rPr>
      </w:pPr>
    </w:p>
    <w:p w:rsidR="000D1265" w:rsidRPr="002E0039" w:rsidRDefault="000D1265" w:rsidP="000D1265">
      <w:pPr>
        <w:spacing w:after="0"/>
        <w:jc w:val="center"/>
        <w:rPr>
          <w:rFonts w:ascii="Times New Roman" w:hAnsi="Times New Roman" w:cs="Times New Roman"/>
          <w:sz w:val="24"/>
          <w:szCs w:val="24"/>
        </w:rPr>
      </w:pPr>
      <w:r w:rsidRPr="002E0039">
        <w:rPr>
          <w:rFonts w:ascii="Times New Roman" w:hAnsi="Times New Roman" w:cs="Times New Roman"/>
          <w:sz w:val="24"/>
          <w:szCs w:val="24"/>
        </w:rPr>
        <w:t>БЛОК – СХЕМА</w:t>
      </w:r>
    </w:p>
    <w:p w:rsidR="000D1265" w:rsidRPr="002E0039" w:rsidRDefault="000D1265" w:rsidP="000D1265">
      <w:pPr>
        <w:pStyle w:val="ConsPlusNormal"/>
        <w:widowControl/>
        <w:spacing w:line="276" w:lineRule="auto"/>
        <w:jc w:val="center"/>
        <w:outlineLvl w:val="0"/>
        <w:rPr>
          <w:rFonts w:ascii="Times New Roman" w:eastAsia="Lucida Sans Unicode" w:hAnsi="Times New Roman" w:cs="Times New Roman"/>
          <w:sz w:val="24"/>
          <w:szCs w:val="24"/>
          <w:lang w:eastAsia="en-US" w:bidi="en-US"/>
        </w:rPr>
      </w:pPr>
      <w:r w:rsidRPr="002E0039">
        <w:rPr>
          <w:rFonts w:ascii="Times New Roman" w:hAnsi="Times New Roman" w:cs="Times New Roman"/>
          <w:spacing w:val="-4"/>
          <w:sz w:val="24"/>
          <w:szCs w:val="24"/>
        </w:rPr>
        <w:t xml:space="preserve">предоставления муниципальной услуги </w:t>
      </w:r>
      <w:r w:rsidRPr="002E0039">
        <w:rPr>
          <w:rFonts w:ascii="Times New Roman" w:eastAsia="Lucida Sans Unicode" w:hAnsi="Times New Roman" w:cs="Times New Roman"/>
          <w:sz w:val="24"/>
          <w:szCs w:val="24"/>
          <w:lang w:eastAsia="en-US" w:bidi="en-US"/>
        </w:rPr>
        <w:t>«</w:t>
      </w:r>
      <w:r w:rsidR="002E0039" w:rsidRPr="002E0039">
        <w:rPr>
          <w:rFonts w:ascii="Times New Roman" w:hAnsi="Times New Roman"/>
          <w:bCs/>
          <w:sz w:val="24"/>
          <w:szCs w:val="24"/>
        </w:rPr>
        <w:t>Присвоение и аннулирование адресов земельным участкам, зданиям, строениям, сооружениям</w:t>
      </w:r>
      <w:r w:rsidRPr="002E0039">
        <w:rPr>
          <w:rFonts w:ascii="Times New Roman" w:eastAsia="Lucida Sans Unicode" w:hAnsi="Times New Roman" w:cs="Times New Roman"/>
          <w:sz w:val="24"/>
          <w:szCs w:val="24"/>
          <w:lang w:eastAsia="en-US" w:bidi="en-US"/>
        </w:rPr>
        <w:t>»</w:t>
      </w:r>
    </w:p>
    <w:p w:rsidR="002E0039" w:rsidRPr="002E0039" w:rsidRDefault="002E0039" w:rsidP="000D1265">
      <w:pPr>
        <w:pStyle w:val="ConsPlusNormal"/>
        <w:widowControl/>
        <w:spacing w:line="276" w:lineRule="auto"/>
        <w:jc w:val="center"/>
        <w:outlineLvl w:val="0"/>
        <w:rPr>
          <w:rFonts w:ascii="Times New Roman" w:hAnsi="Times New Roman" w:cs="Times New Roman"/>
          <w:sz w:val="24"/>
          <w:szCs w:val="24"/>
        </w:rPr>
      </w:pPr>
    </w:p>
    <w:p w:rsidR="000D1265" w:rsidRPr="002E0039" w:rsidRDefault="000D1265" w:rsidP="000D1265">
      <w:pPr>
        <w:tabs>
          <w:tab w:val="left" w:pos="5720"/>
        </w:tabs>
        <w:spacing w:after="0"/>
        <w:rPr>
          <w:rFonts w:ascii="Times New Roman" w:hAnsi="Times New Roman" w:cs="Times New Roman"/>
        </w:rPr>
      </w:pPr>
      <w:r w:rsidRPr="002E0039">
        <w:rPr>
          <w:rFonts w:ascii="Times New Roman" w:hAnsi="Times New Roman" w:cs="Times New Roman"/>
        </w:rPr>
        <w:tab/>
      </w:r>
    </w:p>
    <w:p w:rsidR="002C0B5C" w:rsidRPr="00413E1E" w:rsidRDefault="00190ECA" w:rsidP="002C0B5C">
      <w:pPr>
        <w:suppressAutoHyphens/>
        <w:ind w:firstLine="709"/>
        <w:rPr>
          <w:highlight w:val="yellow"/>
        </w:rPr>
      </w:pPr>
      <w:r>
        <w:rPr>
          <w:highlight w:val="yellow"/>
        </w:rPr>
        <w:pict>
          <v:rect id="_x0000_s1205" style="position:absolute;left:0;text-align:left;margin-left:14pt;margin-top:3.1pt;width:425.5pt;height:45.75pt;z-index:251680768" fillcolor="#92d050">
            <v:textbox style="mso-next-textbox:#_x0000_s1205">
              <w:txbxContent>
                <w:p w:rsidR="00190ECA" w:rsidRPr="002E0039" w:rsidRDefault="00190ECA" w:rsidP="002E0039">
                  <w:pPr>
                    <w:jc w:val="center"/>
                  </w:pPr>
                  <w:r w:rsidRPr="002E0039">
                    <w:rPr>
                      <w:rFonts w:ascii="Times New Roman" w:eastAsia="Times New Roman" w:hAnsi="Times New Roman"/>
                      <w:bCs/>
                      <w:lang w:eastAsia="ru-RU"/>
                    </w:rPr>
                    <w:t xml:space="preserve">Прием и регистрация заявления и документов на предоставление </w:t>
                  </w:r>
                  <w:r w:rsidRPr="002E0039">
                    <w:rPr>
                      <w:rFonts w:ascii="Times New Roman" w:eastAsia="Times New Roman" w:hAnsi="Times New Roman"/>
                      <w:lang w:eastAsia="ru-RU"/>
                    </w:rPr>
                    <w:t>муниципальной</w:t>
                  </w:r>
                  <w:r w:rsidRPr="002E0039">
                    <w:rPr>
                      <w:rFonts w:ascii="Times New Roman" w:eastAsia="Times New Roman" w:hAnsi="Times New Roman"/>
                      <w:bCs/>
                      <w:lang w:eastAsia="ru-RU"/>
                    </w:rPr>
                    <w:t xml:space="preserve"> услуги</w:t>
                  </w:r>
                </w:p>
              </w:txbxContent>
            </v:textbox>
          </v:rect>
        </w:pict>
      </w:r>
      <w:r>
        <w:rPr>
          <w:highlight w:val="yellow"/>
        </w:rPr>
        <w:pict>
          <v:shapetype id="_x0000_t32" coordsize="21600,21600" o:spt="32" o:oned="t" path="m,l21600,21600e" filled="f">
            <v:path arrowok="t" fillok="f" o:connecttype="none"/>
            <o:lock v:ext="edit" shapetype="t"/>
          </v:shapetype>
          <v:shape id="_x0000_s1206" type="#_x0000_t32" style="position:absolute;left:0;text-align:left;margin-left:231pt;margin-top:49.45pt;width:0;height:19.05pt;z-index:251681792" o:connectortype="straight">
            <v:stroke endarrow="block"/>
          </v:shape>
        </w:pict>
      </w:r>
    </w:p>
    <w:p w:rsidR="002C0B5C" w:rsidRPr="00413E1E" w:rsidRDefault="002C0B5C" w:rsidP="002C0B5C">
      <w:pPr>
        <w:suppressAutoHyphens/>
        <w:ind w:firstLine="709"/>
        <w:rPr>
          <w:sz w:val="16"/>
          <w:szCs w:val="16"/>
          <w:highlight w:val="yellow"/>
        </w:rPr>
      </w:pPr>
    </w:p>
    <w:p w:rsidR="002C0B5C" w:rsidRPr="00413E1E" w:rsidRDefault="002C0B5C" w:rsidP="002C0B5C">
      <w:pPr>
        <w:suppressAutoHyphens/>
        <w:ind w:firstLine="709"/>
        <w:rPr>
          <w:highlight w:val="yellow"/>
        </w:rPr>
      </w:pPr>
    </w:p>
    <w:p w:rsidR="002C0B5C" w:rsidRPr="00413E1E" w:rsidRDefault="00190ECA" w:rsidP="002C0B5C">
      <w:pPr>
        <w:suppressAutoHyphens/>
        <w:ind w:firstLine="709"/>
        <w:rPr>
          <w:highlight w:val="yellow"/>
        </w:rPr>
      </w:pPr>
      <w:r>
        <w:rPr>
          <w:highlight w:val="yellow"/>
        </w:rPr>
        <w:pict>
          <v:rect id="_x0000_s1200" style="position:absolute;left:0;text-align:left;margin-left:14pt;margin-top:3.1pt;width:425.5pt;height:29.3pt;z-index:251675648" fillcolor="#92d050">
            <v:textbox style="mso-next-textbox:#_x0000_s1200">
              <w:txbxContent>
                <w:p w:rsidR="00190ECA" w:rsidRPr="002C0B5C" w:rsidRDefault="00190ECA" w:rsidP="002C0B5C">
                  <w:pPr>
                    <w:jc w:val="center"/>
                  </w:pPr>
                  <w:r w:rsidRPr="002C0B5C">
                    <w:rPr>
                      <w:rFonts w:ascii="Times New Roman" w:eastAsia="Times New Roman" w:hAnsi="Times New Roman"/>
                    </w:rPr>
                    <w:t>Формирование и направление межведомственных запросов</w:t>
                  </w:r>
                </w:p>
              </w:txbxContent>
            </v:textbox>
          </v:rect>
        </w:pict>
      </w:r>
      <w:r>
        <w:rPr>
          <w:highlight w:val="yellow"/>
        </w:rPr>
        <w:pict>
          <v:shape id="_x0000_s1210" type="#_x0000_t32" style="position:absolute;left:0;text-align:left;margin-left:231pt;margin-top:29.1pt;width:0;height:19.05pt;z-index:251685888" o:connectortype="straight">
            <v:stroke endarrow="block"/>
          </v:shape>
        </w:pict>
      </w:r>
    </w:p>
    <w:p w:rsidR="002C0B5C" w:rsidRPr="00413E1E" w:rsidRDefault="002C0B5C" w:rsidP="002C0B5C">
      <w:pPr>
        <w:suppressAutoHyphens/>
        <w:ind w:firstLine="709"/>
        <w:rPr>
          <w:highlight w:val="yellow"/>
        </w:rPr>
      </w:pPr>
    </w:p>
    <w:p w:rsidR="002C0B5C" w:rsidRPr="00413E1E" w:rsidRDefault="00190ECA" w:rsidP="002C0B5C">
      <w:pPr>
        <w:suppressAutoHyphens/>
        <w:ind w:firstLine="709"/>
        <w:rPr>
          <w:highlight w:val="yellow"/>
        </w:rPr>
      </w:pPr>
      <w:r>
        <w:rPr>
          <w:highlight w:val="yellow"/>
        </w:rPr>
        <w:pict>
          <v:rect id="_x0000_s1201" style="position:absolute;left:0;text-align:left;margin-left:14pt;margin-top:3.5pt;width:425.5pt;height:37.75pt;z-index:251676672" fillcolor="#92d050">
            <v:textbox style="mso-next-textbox:#_x0000_s1201">
              <w:txbxContent>
                <w:p w:rsidR="00190ECA" w:rsidRPr="002E0039" w:rsidRDefault="00190ECA" w:rsidP="002E0039">
                  <w:pPr>
                    <w:jc w:val="center"/>
                  </w:pPr>
                  <w:r w:rsidRPr="002E0039">
                    <w:rPr>
                      <w:rFonts w:ascii="Times New Roman" w:hAnsi="Times New Roman"/>
                      <w:bCs/>
                      <w:lang w:eastAsia="ru-RU"/>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txbxContent>
            </v:textbox>
          </v:rect>
        </w:pict>
      </w:r>
    </w:p>
    <w:p w:rsidR="002C0B5C" w:rsidRPr="00413E1E" w:rsidRDefault="002C0B5C" w:rsidP="002C0B5C">
      <w:pPr>
        <w:tabs>
          <w:tab w:val="left" w:pos="708"/>
          <w:tab w:val="left" w:pos="1416"/>
          <w:tab w:val="center" w:pos="5031"/>
        </w:tabs>
        <w:suppressAutoHyphens/>
        <w:ind w:firstLine="709"/>
        <w:rPr>
          <w:highlight w:val="yellow"/>
        </w:rPr>
      </w:pPr>
      <w:r w:rsidRPr="00413E1E">
        <w:rPr>
          <w:szCs w:val="28"/>
          <w:highlight w:val="yellow"/>
        </w:rPr>
        <w:t xml:space="preserve"> </w:t>
      </w:r>
      <w:r w:rsidRPr="00413E1E">
        <w:rPr>
          <w:highlight w:val="yellow"/>
        </w:rPr>
        <w:tab/>
      </w:r>
      <w:r w:rsidRPr="00413E1E">
        <w:rPr>
          <w:highlight w:val="yellow"/>
        </w:rPr>
        <w:tab/>
      </w:r>
    </w:p>
    <w:p w:rsidR="002C0B5C" w:rsidRPr="00413E1E" w:rsidRDefault="00190ECA" w:rsidP="002C0B5C">
      <w:pPr>
        <w:tabs>
          <w:tab w:val="left" w:pos="708"/>
          <w:tab w:val="left" w:pos="1416"/>
          <w:tab w:val="center" w:pos="5031"/>
        </w:tabs>
        <w:suppressAutoHyphens/>
        <w:ind w:firstLine="709"/>
        <w:rPr>
          <w:highlight w:val="yellow"/>
        </w:rPr>
      </w:pPr>
      <w:r>
        <w:rPr>
          <w:highlight w:val="yellow"/>
        </w:rPr>
        <w:pict>
          <v:shape id="_x0000_s1207" type="#_x0000_t32" style="position:absolute;left:0;text-align:left;margin-left:231pt;margin-top:9.05pt;width:0;height:19.05pt;z-index:251682816" o:connectortype="straight">
            <v:stroke endarrow="block"/>
          </v:shape>
        </w:pict>
      </w:r>
    </w:p>
    <w:p w:rsidR="002C0B5C" w:rsidRPr="00413E1E" w:rsidRDefault="00190ECA" w:rsidP="002C0B5C">
      <w:pPr>
        <w:suppressAutoHyphens/>
        <w:ind w:firstLine="709"/>
        <w:rPr>
          <w:highlight w:val="yellow"/>
        </w:rPr>
      </w:pPr>
      <w:r>
        <w:rPr>
          <w:highlight w:val="yellow"/>
        </w:rPr>
        <w:pict>
          <v:rect id="_x0000_s1203" style="position:absolute;left:0;text-align:left;margin-left:76.5pt;margin-top:4.25pt;width:329.5pt;height:38.5pt;z-index:251678720" fillcolor="#92d050">
            <v:textbox style="mso-next-textbox:#_x0000_s1203">
              <w:txbxContent>
                <w:p w:rsidR="00190ECA" w:rsidRPr="002E0039" w:rsidRDefault="00190ECA" w:rsidP="002E0039">
                  <w:pPr>
                    <w:jc w:val="center"/>
                  </w:pPr>
                  <w:r w:rsidRPr="002E0039">
                    <w:rPr>
                      <w:rFonts w:ascii="Times New Roman" w:hAnsi="Times New Roman"/>
                      <w:bCs/>
                      <w:lang w:eastAsia="ru-RU"/>
                    </w:rPr>
                    <w:t>Направление заявителю результата предоставления муниципальной услуги</w:t>
                  </w:r>
                </w:p>
              </w:txbxContent>
            </v:textbox>
          </v:rect>
        </w:pict>
      </w:r>
    </w:p>
    <w:p w:rsidR="002C0B5C" w:rsidRPr="00413E1E" w:rsidRDefault="002C0B5C" w:rsidP="002C0B5C">
      <w:pPr>
        <w:suppressAutoHyphens/>
        <w:ind w:firstLine="709"/>
        <w:rPr>
          <w:highlight w:val="yellow"/>
        </w:rPr>
      </w:pPr>
    </w:p>
    <w:p w:rsidR="002C0B5C" w:rsidRPr="00413E1E" w:rsidRDefault="00190ECA" w:rsidP="002C0B5C">
      <w:pPr>
        <w:suppressAutoHyphens/>
        <w:ind w:firstLine="709"/>
        <w:rPr>
          <w:highlight w:val="yellow"/>
        </w:rPr>
      </w:pPr>
      <w:r>
        <w:rPr>
          <w:highlight w:val="yellow"/>
        </w:rPr>
        <w:pict>
          <v:shape id="_x0000_s1209" type="#_x0000_t32" style="position:absolute;left:0;text-align:left;margin-left:231pt;margin-top:2.95pt;width:0;height:19.05pt;z-index:251684864" o:connectortype="straight">
            <v:stroke endarrow="block"/>
          </v:shape>
        </w:pict>
      </w:r>
    </w:p>
    <w:p w:rsidR="002C0B5C" w:rsidRPr="00413E1E" w:rsidRDefault="00190ECA" w:rsidP="002C0B5C">
      <w:pPr>
        <w:suppressAutoHyphens/>
        <w:ind w:firstLine="709"/>
        <w:rPr>
          <w:highlight w:val="yellow"/>
        </w:rPr>
      </w:pPr>
      <w:r>
        <w:rPr>
          <w:highlight w:val="yellow"/>
        </w:rPr>
        <w:pict>
          <v:rect id="_x0000_s1202" style="position:absolute;left:0;text-align:left;margin-left:126.5pt;margin-top:-.1pt;width:187.15pt;height:24.85pt;z-index:251677696" fillcolor="#92d050">
            <v:textbox style="mso-next-textbox:#_x0000_s1202">
              <w:txbxContent>
                <w:p w:rsidR="00190ECA" w:rsidRPr="008316A7" w:rsidRDefault="00190ECA" w:rsidP="002C0B5C">
                  <w:pPr>
                    <w:jc w:val="center"/>
                    <w:rPr>
                      <w:rFonts w:ascii="Times New Roman" w:hAnsi="Times New Roman" w:cs="Times New Roman"/>
                      <w:szCs w:val="28"/>
                    </w:rPr>
                  </w:pPr>
                  <w:r w:rsidRPr="008316A7">
                    <w:rPr>
                      <w:rFonts w:ascii="Times New Roman" w:hAnsi="Times New Roman" w:cs="Times New Roman"/>
                      <w:szCs w:val="28"/>
                    </w:rPr>
                    <w:t>Услуга завершена</w:t>
                  </w:r>
                </w:p>
              </w:txbxContent>
            </v:textbox>
          </v:rect>
        </w:pict>
      </w:r>
    </w:p>
    <w:p w:rsidR="002C0B5C" w:rsidRPr="00413E1E" w:rsidRDefault="002C0B5C" w:rsidP="002C0B5C">
      <w:pPr>
        <w:tabs>
          <w:tab w:val="left" w:pos="1701"/>
          <w:tab w:val="left" w:pos="3119"/>
          <w:tab w:val="left" w:pos="4820"/>
          <w:tab w:val="left" w:pos="4962"/>
        </w:tabs>
        <w:suppressAutoHyphens/>
        <w:ind w:left="4760"/>
        <w:rPr>
          <w:highlight w:val="yellow"/>
        </w:rPr>
      </w:pPr>
    </w:p>
    <w:p w:rsidR="00DD3631" w:rsidRPr="00413E1E" w:rsidRDefault="00DD3631" w:rsidP="000364DD">
      <w:pPr>
        <w:shd w:val="clear" w:color="auto" w:fill="FFFFFF"/>
        <w:spacing w:after="0" w:line="240" w:lineRule="auto"/>
        <w:ind w:right="-4"/>
        <w:jc w:val="center"/>
        <w:rPr>
          <w:rFonts w:ascii="Times New Roman" w:hAnsi="Times New Roman" w:cs="Times New Roman"/>
          <w:color w:val="FF0000"/>
          <w:spacing w:val="-4"/>
          <w:sz w:val="24"/>
          <w:szCs w:val="24"/>
          <w:highlight w:val="yellow"/>
        </w:rPr>
      </w:pPr>
    </w:p>
    <w:p w:rsidR="00AC3552" w:rsidRPr="00413E1E" w:rsidRDefault="00AC3552" w:rsidP="00EA6397">
      <w:pPr>
        <w:spacing w:after="0"/>
        <w:rPr>
          <w:rFonts w:ascii="Times New Roman" w:hAnsi="Times New Roman" w:cs="Times New Roman"/>
          <w:color w:val="FF0000"/>
          <w:sz w:val="28"/>
          <w:szCs w:val="28"/>
          <w:highlight w:val="yellow"/>
        </w:rPr>
      </w:pPr>
    </w:p>
    <w:p w:rsidR="001D6AB8" w:rsidRPr="00413E1E" w:rsidRDefault="001D6AB8" w:rsidP="00542E1A">
      <w:pPr>
        <w:widowControl w:val="0"/>
        <w:tabs>
          <w:tab w:val="center" w:pos="4677"/>
          <w:tab w:val="right" w:pos="9354"/>
        </w:tabs>
        <w:suppressAutoHyphens/>
        <w:spacing w:after="0" w:line="240" w:lineRule="auto"/>
        <w:rPr>
          <w:rFonts w:ascii="Times New Roman" w:hAnsi="Times New Roman" w:cs="Times New Roman"/>
          <w:sz w:val="24"/>
          <w:szCs w:val="24"/>
          <w:highlight w:val="yellow"/>
        </w:rPr>
      </w:pPr>
    </w:p>
    <w:p w:rsidR="00101F82" w:rsidRPr="00413E1E" w:rsidRDefault="00101F82" w:rsidP="00747919">
      <w:pPr>
        <w:spacing w:after="0"/>
        <w:jc w:val="both"/>
        <w:rPr>
          <w:rFonts w:ascii="Times New Roman" w:hAnsi="Times New Roman" w:cs="Times New Roman"/>
          <w:sz w:val="24"/>
          <w:szCs w:val="24"/>
          <w:highlight w:val="yellow"/>
        </w:rPr>
      </w:pPr>
    </w:p>
    <w:p w:rsidR="00101F82" w:rsidRPr="00413E1E" w:rsidRDefault="00101F82" w:rsidP="00747919">
      <w:pPr>
        <w:spacing w:after="0"/>
        <w:jc w:val="both"/>
        <w:rPr>
          <w:rFonts w:ascii="Times New Roman" w:hAnsi="Times New Roman" w:cs="Times New Roman"/>
          <w:sz w:val="24"/>
          <w:szCs w:val="24"/>
          <w:highlight w:val="yellow"/>
        </w:rPr>
      </w:pPr>
    </w:p>
    <w:p w:rsidR="00101F82" w:rsidRDefault="00101F82" w:rsidP="00747919">
      <w:pPr>
        <w:spacing w:after="0"/>
        <w:jc w:val="both"/>
        <w:rPr>
          <w:rFonts w:ascii="Times New Roman" w:hAnsi="Times New Roman" w:cs="Times New Roman"/>
          <w:sz w:val="24"/>
          <w:szCs w:val="24"/>
          <w:highlight w:val="yellow"/>
        </w:rPr>
      </w:pPr>
    </w:p>
    <w:p w:rsidR="002E0039" w:rsidRDefault="002E0039" w:rsidP="00747919">
      <w:pPr>
        <w:spacing w:after="0"/>
        <w:jc w:val="both"/>
        <w:rPr>
          <w:rFonts w:ascii="Times New Roman" w:hAnsi="Times New Roman" w:cs="Times New Roman"/>
          <w:sz w:val="24"/>
          <w:szCs w:val="24"/>
          <w:highlight w:val="yellow"/>
        </w:rPr>
      </w:pPr>
    </w:p>
    <w:p w:rsidR="002E0039" w:rsidRDefault="002E0039" w:rsidP="00747919">
      <w:pPr>
        <w:spacing w:after="0"/>
        <w:jc w:val="both"/>
        <w:rPr>
          <w:rFonts w:ascii="Times New Roman" w:hAnsi="Times New Roman" w:cs="Times New Roman"/>
          <w:sz w:val="24"/>
          <w:szCs w:val="24"/>
          <w:highlight w:val="yellow"/>
        </w:rPr>
      </w:pPr>
    </w:p>
    <w:p w:rsidR="002E0039" w:rsidRDefault="002E0039" w:rsidP="00747919">
      <w:pPr>
        <w:spacing w:after="0"/>
        <w:jc w:val="both"/>
        <w:rPr>
          <w:rFonts w:ascii="Times New Roman" w:hAnsi="Times New Roman" w:cs="Times New Roman"/>
          <w:sz w:val="24"/>
          <w:szCs w:val="24"/>
          <w:highlight w:val="yellow"/>
        </w:rPr>
      </w:pPr>
    </w:p>
    <w:p w:rsidR="00542E1A" w:rsidRPr="00D61CC1" w:rsidRDefault="00542E1A" w:rsidP="00542E1A">
      <w:pPr>
        <w:widowControl w:val="0"/>
        <w:tabs>
          <w:tab w:val="center" w:pos="4677"/>
          <w:tab w:val="right" w:pos="9354"/>
        </w:tabs>
        <w:suppressAutoHyphens/>
        <w:spacing w:after="0" w:line="240" w:lineRule="auto"/>
        <w:rPr>
          <w:rFonts w:ascii="Times New Roman" w:eastAsia="Lucida Sans Unicode" w:hAnsi="Times New Roman" w:cs="Times New Roman"/>
          <w:sz w:val="28"/>
          <w:szCs w:val="28"/>
          <w:lang w:bidi="en-US"/>
        </w:rPr>
      </w:pPr>
      <w:r w:rsidRPr="00B44193">
        <w:rPr>
          <w:rFonts w:ascii="Times New Roman" w:eastAsia="Lucida Sans Unicode" w:hAnsi="Times New Roman" w:cs="Times New Roman"/>
          <w:sz w:val="24"/>
          <w:szCs w:val="24"/>
          <w:lang w:bidi="en-US"/>
        </w:rPr>
        <w:lastRenderedPageBreak/>
        <w:tab/>
        <w:t xml:space="preserve">                        </w:t>
      </w:r>
      <w:r w:rsidR="00D61CC1">
        <w:rPr>
          <w:rFonts w:ascii="Times New Roman" w:eastAsia="Lucida Sans Unicode" w:hAnsi="Times New Roman" w:cs="Times New Roman"/>
          <w:sz w:val="24"/>
          <w:szCs w:val="24"/>
          <w:lang w:bidi="en-US"/>
        </w:rPr>
        <w:t xml:space="preserve">       </w:t>
      </w:r>
      <w:proofErr w:type="gramStart"/>
      <w:r w:rsidRPr="00D61CC1">
        <w:rPr>
          <w:rFonts w:ascii="Times New Roman" w:eastAsia="Lucida Sans Unicode" w:hAnsi="Times New Roman" w:cs="Times New Roman"/>
          <w:sz w:val="28"/>
          <w:szCs w:val="28"/>
          <w:lang w:bidi="en-US"/>
        </w:rPr>
        <w:t xml:space="preserve">Приложение  </w:t>
      </w:r>
      <w:r w:rsidR="00D65A90" w:rsidRPr="00D61CC1">
        <w:rPr>
          <w:rFonts w:ascii="Times New Roman" w:eastAsia="Lucida Sans Unicode" w:hAnsi="Times New Roman" w:cs="Times New Roman"/>
          <w:sz w:val="28"/>
          <w:szCs w:val="28"/>
          <w:lang w:bidi="en-US"/>
        </w:rPr>
        <w:t>5</w:t>
      </w:r>
      <w:proofErr w:type="gramEnd"/>
    </w:p>
    <w:p w:rsidR="00542E1A" w:rsidRPr="00D61CC1" w:rsidRDefault="00542E1A" w:rsidP="00542E1A">
      <w:pPr>
        <w:pStyle w:val="ConsPlusNormal"/>
        <w:widowControl/>
        <w:tabs>
          <w:tab w:val="center" w:pos="4962"/>
          <w:tab w:val="right" w:pos="9354"/>
        </w:tabs>
        <w:ind w:left="4677" w:firstLine="1"/>
        <w:outlineLvl w:val="0"/>
        <w:rPr>
          <w:rFonts w:ascii="Times New Roman" w:hAnsi="Times New Roman" w:cs="Times New Roman"/>
          <w:sz w:val="28"/>
          <w:szCs w:val="28"/>
        </w:rPr>
      </w:pPr>
      <w:r w:rsidRPr="00D61CC1">
        <w:rPr>
          <w:rFonts w:ascii="Times New Roman" w:eastAsia="Lucida Sans Unicode" w:hAnsi="Times New Roman" w:cs="Times New Roman"/>
          <w:color w:val="FF0000"/>
          <w:sz w:val="28"/>
          <w:szCs w:val="28"/>
          <w:lang w:eastAsia="en-US" w:bidi="en-US"/>
        </w:rPr>
        <w:tab/>
        <w:t xml:space="preserve">                                                                                            </w:t>
      </w:r>
      <w:r w:rsidRPr="00D61CC1">
        <w:rPr>
          <w:rFonts w:ascii="Times New Roman" w:hAnsi="Times New Roman" w:cs="Times New Roman"/>
          <w:sz w:val="28"/>
          <w:szCs w:val="28"/>
        </w:rPr>
        <w:t>к Административному регламенту   предоставления муниципальной услуги</w:t>
      </w:r>
      <w:proofErr w:type="gramStart"/>
      <w:r w:rsidRPr="00D61CC1">
        <w:rPr>
          <w:rFonts w:ascii="Times New Roman" w:hAnsi="Times New Roman" w:cs="Times New Roman"/>
          <w:sz w:val="28"/>
          <w:szCs w:val="28"/>
        </w:rPr>
        <w:t xml:space="preserve">   «</w:t>
      </w:r>
      <w:proofErr w:type="gramEnd"/>
      <w:r w:rsidR="002E0039" w:rsidRPr="00D61CC1">
        <w:rPr>
          <w:rFonts w:ascii="Times New Roman" w:hAnsi="Times New Roman"/>
          <w:bCs/>
          <w:sz w:val="28"/>
          <w:szCs w:val="28"/>
        </w:rPr>
        <w:t>Присвоение и аннулирование адресов земельным участкам, зданиям, строениям, сооружениям</w:t>
      </w:r>
      <w:r w:rsidRPr="00D61CC1">
        <w:rPr>
          <w:rFonts w:ascii="Times New Roman" w:hAnsi="Times New Roman" w:cs="Times New Roman"/>
          <w:sz w:val="28"/>
          <w:szCs w:val="28"/>
        </w:rPr>
        <w:t>»</w:t>
      </w:r>
    </w:p>
    <w:p w:rsidR="00101F82" w:rsidRPr="00B44193" w:rsidRDefault="00101F82" w:rsidP="00101F82">
      <w:pPr>
        <w:shd w:val="clear" w:color="auto" w:fill="FFFFFF"/>
        <w:tabs>
          <w:tab w:val="left" w:pos="916"/>
          <w:tab w:val="left" w:pos="1832"/>
          <w:tab w:val="left" w:pos="2748"/>
          <w:tab w:val="left" w:pos="3664"/>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firstLine="567"/>
        <w:jc w:val="both"/>
        <w:rPr>
          <w:rFonts w:ascii="Times New Roman" w:eastAsia="Times New Roman" w:hAnsi="Times New Roman"/>
          <w:sz w:val="28"/>
          <w:szCs w:val="28"/>
          <w:lang w:eastAsia="ru-RU"/>
        </w:rPr>
      </w:pPr>
    </w:p>
    <w:p w:rsidR="00542E1A" w:rsidRPr="00B44193" w:rsidRDefault="00542E1A" w:rsidP="00542E1A">
      <w:pPr>
        <w:tabs>
          <w:tab w:val="left" w:pos="5103"/>
        </w:tabs>
        <w:autoSpaceDE w:val="0"/>
        <w:autoSpaceDN w:val="0"/>
        <w:adjustRightInd w:val="0"/>
        <w:spacing w:after="0" w:line="240" w:lineRule="auto"/>
        <w:outlineLvl w:val="0"/>
        <w:rPr>
          <w:rFonts w:ascii="Times New Roman" w:hAnsi="Times New Roman"/>
          <w:sz w:val="28"/>
          <w:szCs w:val="28"/>
        </w:rPr>
      </w:pPr>
      <w:r w:rsidRPr="00B44193">
        <w:rPr>
          <w:rFonts w:ascii="Times New Roman" w:hAnsi="Times New Roman"/>
          <w:sz w:val="28"/>
          <w:szCs w:val="28"/>
        </w:rPr>
        <w:t xml:space="preserve">          </w:t>
      </w:r>
    </w:p>
    <w:p w:rsidR="00101F82" w:rsidRPr="00B44193" w:rsidRDefault="00542E1A" w:rsidP="00542E1A">
      <w:pPr>
        <w:tabs>
          <w:tab w:val="left" w:pos="5103"/>
        </w:tabs>
        <w:autoSpaceDE w:val="0"/>
        <w:autoSpaceDN w:val="0"/>
        <w:adjustRightInd w:val="0"/>
        <w:spacing w:after="0" w:line="240" w:lineRule="auto"/>
        <w:outlineLvl w:val="0"/>
        <w:rPr>
          <w:rFonts w:ascii="Times New Roman" w:hAnsi="Times New Roman"/>
          <w:sz w:val="28"/>
          <w:szCs w:val="28"/>
        </w:rPr>
      </w:pPr>
      <w:r w:rsidRPr="00B44193">
        <w:rPr>
          <w:rFonts w:ascii="Times New Roman" w:hAnsi="Times New Roman"/>
          <w:sz w:val="28"/>
          <w:szCs w:val="28"/>
        </w:rPr>
        <w:t xml:space="preserve">                                                                   форма</w:t>
      </w:r>
    </w:p>
    <w:p w:rsidR="00101F82" w:rsidRPr="00B44193" w:rsidRDefault="00101F82" w:rsidP="00101F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eastAsia="Times New Roman" w:hAnsi="Times New Roman"/>
          <w:sz w:val="28"/>
          <w:szCs w:val="28"/>
          <w:lang w:eastAsia="ru-RU"/>
        </w:rPr>
      </w:pPr>
    </w:p>
    <w:p w:rsidR="00101F82" w:rsidRPr="00B44193" w:rsidRDefault="00101F82" w:rsidP="00101F82">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p>
    <w:p w:rsidR="00101F82" w:rsidRPr="00B44193" w:rsidRDefault="00101F82" w:rsidP="00101F82">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p>
    <w:p w:rsidR="002E0039" w:rsidRPr="00B44193" w:rsidRDefault="002E0039" w:rsidP="002E0039">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lang w:eastAsia="ru-RU"/>
        </w:rPr>
      </w:pPr>
      <w:r w:rsidRPr="00B44193">
        <w:rPr>
          <w:rFonts w:ascii="Times New Roman" w:hAnsi="Times New Roman" w:cs="Times New Roman"/>
          <w:bCs/>
          <w:sz w:val="28"/>
          <w:szCs w:val="28"/>
          <w:lang w:eastAsia="ru-RU"/>
        </w:rPr>
        <w:t>ФОРМА РЕШЕНИЯ</w:t>
      </w:r>
    </w:p>
    <w:p w:rsidR="002E0039" w:rsidRPr="002E0039" w:rsidRDefault="002E0039" w:rsidP="002E0039">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lang w:eastAsia="ru-RU"/>
        </w:rPr>
      </w:pPr>
      <w:r w:rsidRPr="002E0039">
        <w:rPr>
          <w:rFonts w:ascii="Times New Roman" w:hAnsi="Times New Roman" w:cs="Times New Roman"/>
          <w:bCs/>
          <w:sz w:val="28"/>
          <w:szCs w:val="28"/>
          <w:lang w:eastAsia="ru-RU"/>
        </w:rPr>
        <w:t>ОБ ОТКАЗЕ В ПРИСВОЕНИИ ОБЪЕКТУ АДРЕСАЦИИ АДРЕСА</w:t>
      </w:r>
    </w:p>
    <w:p w:rsidR="002E0039" w:rsidRPr="002E0039" w:rsidRDefault="002E0039" w:rsidP="002E0039">
      <w:pPr>
        <w:pStyle w:val="a6"/>
        <w:numPr>
          <w:ilvl w:val="0"/>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2E0039">
        <w:rPr>
          <w:rFonts w:ascii="Times New Roman" w:hAnsi="Times New Roman" w:cs="Times New Roman"/>
          <w:bCs/>
          <w:sz w:val="28"/>
          <w:szCs w:val="28"/>
          <w:lang w:eastAsia="ru-RU"/>
        </w:rPr>
        <w:t>ИЛИ АННУЛИРОВАНИИ ЕГО АДРЕСА</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8"/>
          <w:szCs w:val="28"/>
          <w:lang w:eastAsia="ru-RU"/>
        </w:rPr>
      </w:pP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w:t>
      </w:r>
      <w:r w:rsidRPr="002E0039">
        <w:rPr>
          <w:rFonts w:ascii="Times New Roman" w:hAnsi="Times New Roman" w:cs="Times New Roman"/>
          <w:sz w:val="20"/>
          <w:szCs w:val="20"/>
          <w:lang w:eastAsia="ru-RU"/>
        </w:rPr>
        <w:t>______________________________</w:t>
      </w:r>
    </w:p>
    <w:p w:rsidR="002E0039" w:rsidRPr="002E0039" w:rsidRDefault="002E0039" w:rsidP="002E0039">
      <w:pPr>
        <w:pStyle w:val="a6"/>
        <w:numPr>
          <w:ilvl w:val="0"/>
          <w:numId w:val="1"/>
        </w:numPr>
        <w:autoSpaceDE w:val="0"/>
        <w:autoSpaceDN w:val="0"/>
        <w:adjustRightInd w:val="0"/>
        <w:spacing w:after="0" w:line="240" w:lineRule="auto"/>
        <w:jc w:val="right"/>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______________________________</w:t>
      </w:r>
    </w:p>
    <w:p w:rsidR="002E0039" w:rsidRPr="002E0039" w:rsidRDefault="002E0039" w:rsidP="002E0039">
      <w:pPr>
        <w:pStyle w:val="a6"/>
        <w:numPr>
          <w:ilvl w:val="0"/>
          <w:numId w:val="1"/>
        </w:numPr>
        <w:autoSpaceDE w:val="0"/>
        <w:autoSpaceDN w:val="0"/>
        <w:adjustRightInd w:val="0"/>
        <w:spacing w:after="0" w:line="240" w:lineRule="auto"/>
        <w:jc w:val="right"/>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(Ф.И.О., адрес заявителя</w:t>
      </w:r>
    </w:p>
    <w:p w:rsidR="002E0039" w:rsidRPr="002E0039" w:rsidRDefault="002E0039" w:rsidP="002E0039">
      <w:pPr>
        <w:pStyle w:val="a6"/>
        <w:numPr>
          <w:ilvl w:val="0"/>
          <w:numId w:val="1"/>
        </w:numPr>
        <w:autoSpaceDE w:val="0"/>
        <w:autoSpaceDN w:val="0"/>
        <w:adjustRightInd w:val="0"/>
        <w:spacing w:after="0" w:line="240" w:lineRule="auto"/>
        <w:jc w:val="right"/>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(представителя) заявителя)</w:t>
      </w:r>
    </w:p>
    <w:p w:rsidR="002E0039" w:rsidRPr="002E0039" w:rsidRDefault="002E0039" w:rsidP="002E0039">
      <w:pPr>
        <w:pStyle w:val="a6"/>
        <w:numPr>
          <w:ilvl w:val="0"/>
          <w:numId w:val="1"/>
        </w:numPr>
        <w:autoSpaceDE w:val="0"/>
        <w:autoSpaceDN w:val="0"/>
        <w:adjustRightInd w:val="0"/>
        <w:spacing w:after="0" w:line="240" w:lineRule="auto"/>
        <w:jc w:val="right"/>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______________________________</w:t>
      </w:r>
    </w:p>
    <w:p w:rsidR="002E0039" w:rsidRPr="002E0039" w:rsidRDefault="002E0039" w:rsidP="002E0039">
      <w:pPr>
        <w:pStyle w:val="a6"/>
        <w:numPr>
          <w:ilvl w:val="0"/>
          <w:numId w:val="1"/>
        </w:numPr>
        <w:autoSpaceDE w:val="0"/>
        <w:autoSpaceDN w:val="0"/>
        <w:adjustRightInd w:val="0"/>
        <w:spacing w:after="0" w:line="240" w:lineRule="auto"/>
        <w:jc w:val="right"/>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(регистрационный номер</w:t>
      </w:r>
    </w:p>
    <w:p w:rsidR="002E0039" w:rsidRPr="002E0039" w:rsidRDefault="002E0039" w:rsidP="002E0039">
      <w:pPr>
        <w:pStyle w:val="a6"/>
        <w:numPr>
          <w:ilvl w:val="0"/>
          <w:numId w:val="1"/>
        </w:numPr>
        <w:autoSpaceDE w:val="0"/>
        <w:autoSpaceDN w:val="0"/>
        <w:adjustRightInd w:val="0"/>
        <w:spacing w:after="0" w:line="240" w:lineRule="auto"/>
        <w:jc w:val="right"/>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заявления о присвоении</w:t>
      </w:r>
    </w:p>
    <w:p w:rsidR="002E0039" w:rsidRPr="002E0039" w:rsidRDefault="002E0039" w:rsidP="002E0039">
      <w:pPr>
        <w:pStyle w:val="a6"/>
        <w:numPr>
          <w:ilvl w:val="0"/>
          <w:numId w:val="1"/>
        </w:numPr>
        <w:autoSpaceDE w:val="0"/>
        <w:autoSpaceDN w:val="0"/>
        <w:adjustRightInd w:val="0"/>
        <w:spacing w:after="0" w:line="240" w:lineRule="auto"/>
        <w:jc w:val="right"/>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объекту адресации адреса</w:t>
      </w:r>
    </w:p>
    <w:p w:rsidR="002E0039" w:rsidRPr="002E0039" w:rsidRDefault="002E0039" w:rsidP="002E0039">
      <w:pPr>
        <w:pStyle w:val="a6"/>
        <w:numPr>
          <w:ilvl w:val="0"/>
          <w:numId w:val="1"/>
        </w:numPr>
        <w:autoSpaceDE w:val="0"/>
        <w:autoSpaceDN w:val="0"/>
        <w:adjustRightInd w:val="0"/>
        <w:spacing w:after="0" w:line="240" w:lineRule="auto"/>
        <w:jc w:val="right"/>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или аннулировании его адреса)</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p>
    <w:p w:rsidR="002E0039" w:rsidRPr="002E0039" w:rsidRDefault="002E0039" w:rsidP="002E0039">
      <w:pPr>
        <w:pStyle w:val="a6"/>
        <w:numPr>
          <w:ilvl w:val="0"/>
          <w:numId w:val="1"/>
        </w:numPr>
        <w:autoSpaceDE w:val="0"/>
        <w:autoSpaceDN w:val="0"/>
        <w:adjustRightInd w:val="0"/>
        <w:spacing w:after="0" w:line="240" w:lineRule="auto"/>
        <w:jc w:val="center"/>
        <w:outlineLvl w:val="0"/>
        <w:rPr>
          <w:rFonts w:ascii="Times New Roman" w:hAnsi="Times New Roman" w:cs="Times New Roman"/>
          <w:sz w:val="28"/>
          <w:szCs w:val="28"/>
          <w:lang w:eastAsia="ru-RU"/>
        </w:rPr>
      </w:pPr>
      <w:r w:rsidRPr="002E0039">
        <w:rPr>
          <w:rFonts w:ascii="Times New Roman" w:hAnsi="Times New Roman" w:cs="Times New Roman"/>
          <w:sz w:val="28"/>
          <w:szCs w:val="28"/>
          <w:lang w:eastAsia="ru-RU"/>
        </w:rPr>
        <w:t>Решение</w:t>
      </w:r>
    </w:p>
    <w:p w:rsidR="002E0039" w:rsidRPr="002E0039" w:rsidRDefault="002E0039" w:rsidP="002E0039">
      <w:pPr>
        <w:pStyle w:val="a6"/>
        <w:numPr>
          <w:ilvl w:val="0"/>
          <w:numId w:val="1"/>
        </w:numPr>
        <w:autoSpaceDE w:val="0"/>
        <w:autoSpaceDN w:val="0"/>
        <w:adjustRightInd w:val="0"/>
        <w:spacing w:after="0" w:line="240" w:lineRule="auto"/>
        <w:jc w:val="center"/>
        <w:outlineLvl w:val="0"/>
        <w:rPr>
          <w:rFonts w:ascii="Times New Roman" w:hAnsi="Times New Roman" w:cs="Times New Roman"/>
          <w:sz w:val="28"/>
          <w:szCs w:val="28"/>
          <w:lang w:eastAsia="ru-RU"/>
        </w:rPr>
      </w:pPr>
      <w:r w:rsidRPr="002E0039">
        <w:rPr>
          <w:rFonts w:ascii="Times New Roman" w:hAnsi="Times New Roman" w:cs="Times New Roman"/>
          <w:sz w:val="28"/>
          <w:szCs w:val="28"/>
          <w:lang w:eastAsia="ru-RU"/>
        </w:rPr>
        <w:t>об отказе в присвоении объекту адресации адреса</w:t>
      </w:r>
    </w:p>
    <w:p w:rsidR="002E0039" w:rsidRPr="002E0039" w:rsidRDefault="002E0039" w:rsidP="002E0039">
      <w:pPr>
        <w:pStyle w:val="a6"/>
        <w:numPr>
          <w:ilvl w:val="0"/>
          <w:numId w:val="1"/>
        </w:numPr>
        <w:autoSpaceDE w:val="0"/>
        <w:autoSpaceDN w:val="0"/>
        <w:adjustRightInd w:val="0"/>
        <w:spacing w:after="0" w:line="240" w:lineRule="auto"/>
        <w:jc w:val="center"/>
        <w:outlineLvl w:val="0"/>
        <w:rPr>
          <w:rFonts w:ascii="Times New Roman" w:hAnsi="Times New Roman" w:cs="Times New Roman"/>
          <w:sz w:val="28"/>
          <w:szCs w:val="28"/>
          <w:lang w:eastAsia="ru-RU"/>
        </w:rPr>
      </w:pPr>
      <w:r w:rsidRPr="002E0039">
        <w:rPr>
          <w:rFonts w:ascii="Times New Roman" w:hAnsi="Times New Roman" w:cs="Times New Roman"/>
          <w:sz w:val="28"/>
          <w:szCs w:val="28"/>
          <w:lang w:eastAsia="ru-RU"/>
        </w:rPr>
        <w:t>или аннулировании его адреса</w:t>
      </w:r>
    </w:p>
    <w:p w:rsidR="002E0039" w:rsidRPr="002E0039" w:rsidRDefault="002E0039" w:rsidP="002E0039">
      <w:pPr>
        <w:pStyle w:val="a6"/>
        <w:numPr>
          <w:ilvl w:val="0"/>
          <w:numId w:val="1"/>
        </w:numPr>
        <w:autoSpaceDE w:val="0"/>
        <w:autoSpaceDN w:val="0"/>
        <w:adjustRightInd w:val="0"/>
        <w:spacing w:after="0" w:line="240" w:lineRule="auto"/>
        <w:jc w:val="center"/>
        <w:outlineLvl w:val="0"/>
        <w:rPr>
          <w:rFonts w:ascii="Times New Roman" w:hAnsi="Times New Roman" w:cs="Times New Roman"/>
          <w:sz w:val="28"/>
          <w:szCs w:val="28"/>
          <w:lang w:eastAsia="ru-RU"/>
        </w:rPr>
      </w:pPr>
    </w:p>
    <w:p w:rsidR="002E0039" w:rsidRPr="002E0039" w:rsidRDefault="002E0039" w:rsidP="002E0039">
      <w:pPr>
        <w:pStyle w:val="a6"/>
        <w:numPr>
          <w:ilvl w:val="0"/>
          <w:numId w:val="1"/>
        </w:numPr>
        <w:autoSpaceDE w:val="0"/>
        <w:autoSpaceDN w:val="0"/>
        <w:adjustRightInd w:val="0"/>
        <w:spacing w:after="0" w:line="240" w:lineRule="auto"/>
        <w:jc w:val="center"/>
        <w:outlineLvl w:val="0"/>
        <w:rPr>
          <w:rFonts w:ascii="Times New Roman" w:hAnsi="Times New Roman" w:cs="Times New Roman"/>
          <w:sz w:val="28"/>
          <w:szCs w:val="28"/>
          <w:lang w:eastAsia="ru-RU"/>
        </w:rPr>
      </w:pPr>
      <w:r w:rsidRPr="002E0039">
        <w:rPr>
          <w:rFonts w:ascii="Times New Roman" w:hAnsi="Times New Roman" w:cs="Times New Roman"/>
          <w:sz w:val="28"/>
          <w:szCs w:val="28"/>
          <w:lang w:eastAsia="ru-RU"/>
        </w:rPr>
        <w:t>от ___________ N __________</w:t>
      </w:r>
    </w:p>
    <w:p w:rsidR="002E0039" w:rsidRPr="002E0039" w:rsidRDefault="002E0039" w:rsidP="002E0039">
      <w:pPr>
        <w:pStyle w:val="a6"/>
        <w:numPr>
          <w:ilvl w:val="0"/>
          <w:numId w:val="1"/>
        </w:numPr>
        <w:autoSpaceDE w:val="0"/>
        <w:autoSpaceDN w:val="0"/>
        <w:adjustRightInd w:val="0"/>
        <w:spacing w:after="0" w:line="240" w:lineRule="auto"/>
        <w:jc w:val="center"/>
        <w:outlineLvl w:val="0"/>
        <w:rPr>
          <w:rFonts w:ascii="Times New Roman" w:hAnsi="Times New Roman" w:cs="Times New Roman"/>
          <w:sz w:val="28"/>
          <w:szCs w:val="28"/>
          <w:lang w:eastAsia="ru-RU"/>
        </w:rPr>
      </w:pP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__________________</w:t>
      </w:r>
      <w:r>
        <w:rPr>
          <w:rFonts w:ascii="Times New Roman" w:hAnsi="Times New Roman" w:cs="Times New Roman"/>
          <w:sz w:val="20"/>
          <w:szCs w:val="20"/>
          <w:lang w:eastAsia="ru-RU"/>
        </w:rPr>
        <w:t>______________</w:t>
      </w:r>
      <w:r w:rsidRPr="002E0039">
        <w:rPr>
          <w:rFonts w:ascii="Times New Roman" w:hAnsi="Times New Roman" w:cs="Times New Roman"/>
          <w:sz w:val="20"/>
          <w:szCs w:val="20"/>
          <w:lang w:eastAsia="ru-RU"/>
        </w:rPr>
        <w:t>_________________________________________________________</w:t>
      </w:r>
    </w:p>
    <w:p w:rsid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Pr>
          <w:rFonts w:ascii="Times New Roman" w:hAnsi="Times New Roman" w:cs="Times New Roman"/>
          <w:sz w:val="20"/>
          <w:szCs w:val="20"/>
          <w:lang w:eastAsia="ru-RU"/>
        </w:rPr>
        <w:t>____________</w:t>
      </w:r>
      <w:r w:rsidRPr="002E0039">
        <w:rPr>
          <w:rFonts w:ascii="Times New Roman" w:hAnsi="Times New Roman" w:cs="Times New Roman"/>
          <w:sz w:val="20"/>
          <w:szCs w:val="20"/>
          <w:lang w:eastAsia="ru-RU"/>
        </w:rPr>
        <w:t>___________________________________________________________________________</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8"/>
          <w:szCs w:val="28"/>
          <w:lang w:eastAsia="ru-RU"/>
        </w:rPr>
      </w:pPr>
      <w:r w:rsidRPr="002E0039">
        <w:rPr>
          <w:rFonts w:ascii="Times New Roman" w:hAnsi="Times New Roman" w:cs="Times New Roman"/>
          <w:sz w:val="28"/>
          <w:szCs w:val="28"/>
          <w:lang w:eastAsia="ru-RU"/>
        </w:rPr>
        <w:t>сообщает, что ____________________________</w:t>
      </w:r>
      <w:r>
        <w:rPr>
          <w:rFonts w:ascii="Times New Roman" w:hAnsi="Times New Roman" w:cs="Times New Roman"/>
          <w:sz w:val="28"/>
          <w:szCs w:val="28"/>
          <w:lang w:eastAsia="ru-RU"/>
        </w:rPr>
        <w:t>______________________</w:t>
      </w:r>
      <w:r w:rsidRPr="002E0039">
        <w:rPr>
          <w:rFonts w:ascii="Times New Roman" w:hAnsi="Times New Roman" w:cs="Times New Roman"/>
          <w:sz w:val="28"/>
          <w:szCs w:val="28"/>
          <w:lang w:eastAsia="ru-RU"/>
        </w:rPr>
        <w:t>,</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ab/>
        <w:t xml:space="preserve">      </w:t>
      </w:r>
      <w:r w:rsidRPr="002E0039">
        <w:rPr>
          <w:rFonts w:ascii="Times New Roman" w:hAnsi="Times New Roman" w:cs="Times New Roman"/>
          <w:sz w:val="20"/>
          <w:szCs w:val="20"/>
          <w:lang w:eastAsia="ru-RU"/>
        </w:rPr>
        <w:t xml:space="preserve"> (Ф.И.О. заявителя в дательном падеже, наименование, номер и дата выдачи документа,</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______________________</w:t>
      </w:r>
      <w:r>
        <w:rPr>
          <w:rFonts w:ascii="Times New Roman" w:hAnsi="Times New Roman" w:cs="Times New Roman"/>
          <w:sz w:val="20"/>
          <w:szCs w:val="20"/>
          <w:lang w:eastAsia="ru-RU"/>
        </w:rPr>
        <w:t>____________</w:t>
      </w:r>
      <w:r w:rsidRPr="002E0039">
        <w:rPr>
          <w:rFonts w:ascii="Times New Roman" w:hAnsi="Times New Roman" w:cs="Times New Roman"/>
          <w:sz w:val="20"/>
          <w:szCs w:val="20"/>
          <w:lang w:eastAsia="ru-RU"/>
        </w:rPr>
        <w:t>_____________________________________________________</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                  почтовый адрес - для юридического лица)</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_____________________</w:t>
      </w:r>
      <w:r>
        <w:rPr>
          <w:rFonts w:ascii="Times New Roman" w:hAnsi="Times New Roman" w:cs="Times New Roman"/>
          <w:sz w:val="20"/>
          <w:szCs w:val="20"/>
          <w:lang w:eastAsia="ru-RU"/>
        </w:rPr>
        <w:t>___________</w:t>
      </w:r>
      <w:r w:rsidRPr="002E0039">
        <w:rPr>
          <w:rFonts w:ascii="Times New Roman" w:hAnsi="Times New Roman" w:cs="Times New Roman"/>
          <w:sz w:val="20"/>
          <w:szCs w:val="20"/>
          <w:lang w:eastAsia="ru-RU"/>
        </w:rPr>
        <w:t>______________________________________________________</w:t>
      </w:r>
    </w:p>
    <w:p w:rsid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Pr>
          <w:rFonts w:ascii="Times New Roman" w:hAnsi="Times New Roman" w:cs="Times New Roman"/>
          <w:sz w:val="20"/>
          <w:szCs w:val="20"/>
          <w:lang w:eastAsia="ru-RU"/>
        </w:rPr>
        <w:t>____________</w:t>
      </w:r>
      <w:r w:rsidRPr="002E0039">
        <w:rPr>
          <w:rFonts w:ascii="Times New Roman" w:hAnsi="Times New Roman" w:cs="Times New Roman"/>
          <w:sz w:val="20"/>
          <w:szCs w:val="20"/>
          <w:lang w:eastAsia="ru-RU"/>
        </w:rPr>
        <w:t>__________________________________________________________________________,</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8"/>
          <w:szCs w:val="28"/>
          <w:lang w:eastAsia="ru-RU"/>
        </w:rPr>
      </w:pPr>
      <w:r w:rsidRPr="002E0039">
        <w:rPr>
          <w:rFonts w:ascii="Times New Roman" w:hAnsi="Times New Roman" w:cs="Times New Roman"/>
          <w:sz w:val="28"/>
          <w:szCs w:val="28"/>
          <w:lang w:eastAsia="ru-RU"/>
        </w:rPr>
        <w:t xml:space="preserve">на  основании  </w:t>
      </w:r>
      <w:hyperlink r:id="rId35" w:history="1">
        <w:r w:rsidRPr="002E0039">
          <w:rPr>
            <w:rFonts w:ascii="Times New Roman" w:hAnsi="Times New Roman" w:cs="Times New Roman"/>
            <w:color w:val="0000FF"/>
            <w:sz w:val="28"/>
            <w:szCs w:val="28"/>
            <w:lang w:eastAsia="ru-RU"/>
          </w:rPr>
          <w:t>Правил</w:t>
        </w:r>
      </w:hyperlink>
      <w:r w:rsidRPr="002E0039">
        <w:rPr>
          <w:rFonts w:ascii="Times New Roman" w:hAnsi="Times New Roman" w:cs="Times New Roman"/>
          <w:sz w:val="28"/>
          <w:szCs w:val="28"/>
          <w:lang w:eastAsia="ru-RU"/>
        </w:rPr>
        <w:t xml:space="preserve">  присвоения,  изменения  и   аннулирования адресов, утвержденных постановлением Правительства Российской </w:t>
      </w:r>
      <w:r w:rsidRPr="002E0039">
        <w:rPr>
          <w:rFonts w:ascii="Times New Roman" w:hAnsi="Times New Roman" w:cs="Times New Roman"/>
          <w:sz w:val="28"/>
          <w:szCs w:val="28"/>
          <w:lang w:eastAsia="ru-RU"/>
        </w:rPr>
        <w:lastRenderedPageBreak/>
        <w:t>Федерации от 19 ноября</w:t>
      </w:r>
      <w:r>
        <w:rPr>
          <w:rFonts w:ascii="Times New Roman" w:hAnsi="Times New Roman" w:cs="Times New Roman"/>
          <w:sz w:val="28"/>
          <w:szCs w:val="28"/>
          <w:lang w:eastAsia="ru-RU"/>
        </w:rPr>
        <w:t xml:space="preserve"> </w:t>
      </w:r>
      <w:r w:rsidRPr="002E0039">
        <w:rPr>
          <w:rFonts w:ascii="Times New Roman" w:hAnsi="Times New Roman" w:cs="Times New Roman"/>
          <w:sz w:val="28"/>
          <w:szCs w:val="28"/>
          <w:lang w:eastAsia="ru-RU"/>
        </w:rPr>
        <w:t>2014 г.  N 1221,  отказано  в  присвоении (аннулировании) адреса следующему</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u w:val="single"/>
          <w:lang w:eastAsia="ru-RU"/>
        </w:rPr>
      </w:pPr>
      <w:r w:rsidRPr="002E0039">
        <w:rPr>
          <w:rFonts w:ascii="Times New Roman" w:hAnsi="Times New Roman" w:cs="Times New Roman"/>
          <w:sz w:val="20"/>
          <w:szCs w:val="20"/>
          <w:lang w:eastAsia="ru-RU"/>
        </w:rPr>
        <w:t xml:space="preserve">                                 </w:t>
      </w:r>
      <w:r w:rsidRPr="002E0039">
        <w:rPr>
          <w:rFonts w:ascii="Times New Roman" w:hAnsi="Times New Roman" w:cs="Times New Roman"/>
          <w:sz w:val="20"/>
          <w:szCs w:val="20"/>
          <w:u w:val="single"/>
          <w:lang w:eastAsia="ru-RU"/>
        </w:rPr>
        <w:t xml:space="preserve"> (нужное подчеркнуть)</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8"/>
          <w:szCs w:val="28"/>
          <w:lang w:eastAsia="ru-RU"/>
        </w:rPr>
        <w:t>объекту адресации</w:t>
      </w:r>
      <w:r w:rsidRPr="002E0039">
        <w:rPr>
          <w:rFonts w:ascii="Times New Roman" w:hAnsi="Times New Roman" w:cs="Times New Roman"/>
          <w:sz w:val="20"/>
          <w:szCs w:val="20"/>
          <w:lang w:eastAsia="ru-RU"/>
        </w:rPr>
        <w:t xml:space="preserve"> ___________________________________________</w:t>
      </w:r>
      <w:r w:rsidR="00B44193">
        <w:rPr>
          <w:rFonts w:ascii="Times New Roman" w:hAnsi="Times New Roman" w:cs="Times New Roman"/>
          <w:sz w:val="20"/>
          <w:szCs w:val="20"/>
          <w:lang w:eastAsia="ru-RU"/>
        </w:rPr>
        <w:t>_________</w:t>
      </w:r>
      <w:r w:rsidRPr="002E0039">
        <w:rPr>
          <w:rFonts w:ascii="Times New Roman" w:hAnsi="Times New Roman" w:cs="Times New Roman"/>
          <w:sz w:val="20"/>
          <w:szCs w:val="20"/>
          <w:lang w:eastAsia="ru-RU"/>
        </w:rPr>
        <w:t>_____________.</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w:t>
      </w:r>
      <w:r w:rsidR="00B44193">
        <w:rPr>
          <w:rFonts w:ascii="Times New Roman" w:hAnsi="Times New Roman" w:cs="Times New Roman"/>
          <w:sz w:val="20"/>
          <w:szCs w:val="20"/>
          <w:lang w:eastAsia="ru-RU"/>
        </w:rPr>
        <w:tab/>
      </w:r>
      <w:r w:rsidR="00B44193">
        <w:rPr>
          <w:rFonts w:ascii="Times New Roman" w:hAnsi="Times New Roman" w:cs="Times New Roman"/>
          <w:sz w:val="20"/>
          <w:szCs w:val="20"/>
          <w:lang w:eastAsia="ru-RU"/>
        </w:rPr>
        <w:tab/>
      </w:r>
      <w:r w:rsidR="00B44193">
        <w:rPr>
          <w:rFonts w:ascii="Times New Roman" w:hAnsi="Times New Roman" w:cs="Times New Roman"/>
          <w:sz w:val="20"/>
          <w:szCs w:val="20"/>
          <w:lang w:eastAsia="ru-RU"/>
        </w:rPr>
        <w:tab/>
      </w:r>
      <w:r w:rsidRPr="002E0039">
        <w:rPr>
          <w:rFonts w:ascii="Times New Roman" w:hAnsi="Times New Roman" w:cs="Times New Roman"/>
          <w:sz w:val="20"/>
          <w:szCs w:val="20"/>
          <w:lang w:eastAsia="ru-RU"/>
        </w:rPr>
        <w:t xml:space="preserve">  (вид и наименование объекта адресации, описание</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_______________</w:t>
      </w:r>
      <w:r w:rsidR="00B44193">
        <w:rPr>
          <w:rFonts w:ascii="Times New Roman" w:hAnsi="Times New Roman" w:cs="Times New Roman"/>
          <w:sz w:val="20"/>
          <w:szCs w:val="20"/>
          <w:lang w:eastAsia="ru-RU"/>
        </w:rPr>
        <w:t>___________</w:t>
      </w:r>
      <w:r w:rsidRPr="002E0039">
        <w:rPr>
          <w:rFonts w:ascii="Times New Roman" w:hAnsi="Times New Roman" w:cs="Times New Roman"/>
          <w:sz w:val="20"/>
          <w:szCs w:val="20"/>
          <w:lang w:eastAsia="ru-RU"/>
        </w:rPr>
        <w:t>____________________________________________________________</w:t>
      </w:r>
    </w:p>
    <w:p w:rsidR="002E0039" w:rsidRPr="002E0039" w:rsidRDefault="002E0039" w:rsidP="00B44193">
      <w:pPr>
        <w:pStyle w:val="a6"/>
        <w:numPr>
          <w:ilvl w:val="0"/>
          <w:numId w:val="1"/>
        </w:numPr>
        <w:autoSpaceDE w:val="0"/>
        <w:autoSpaceDN w:val="0"/>
        <w:adjustRightInd w:val="0"/>
        <w:spacing w:after="0" w:line="240" w:lineRule="auto"/>
        <w:jc w:val="center"/>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местонахождения объекта адресации в случае обращения заявителя</w:t>
      </w:r>
    </w:p>
    <w:p w:rsidR="002E0039" w:rsidRPr="002E0039" w:rsidRDefault="002E0039" w:rsidP="00B44193">
      <w:pPr>
        <w:pStyle w:val="a6"/>
        <w:numPr>
          <w:ilvl w:val="0"/>
          <w:numId w:val="1"/>
        </w:numPr>
        <w:autoSpaceDE w:val="0"/>
        <w:autoSpaceDN w:val="0"/>
        <w:adjustRightInd w:val="0"/>
        <w:spacing w:after="0" w:line="240" w:lineRule="auto"/>
        <w:jc w:val="center"/>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о присвоении объекту адресации адреса,</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____________________________________</w:t>
      </w:r>
      <w:r w:rsidR="00B44193">
        <w:rPr>
          <w:rFonts w:ascii="Times New Roman" w:hAnsi="Times New Roman" w:cs="Times New Roman"/>
          <w:sz w:val="20"/>
          <w:szCs w:val="20"/>
          <w:lang w:eastAsia="ru-RU"/>
        </w:rPr>
        <w:t>___________</w:t>
      </w:r>
      <w:r w:rsidRPr="002E0039">
        <w:rPr>
          <w:rFonts w:ascii="Times New Roman" w:hAnsi="Times New Roman" w:cs="Times New Roman"/>
          <w:sz w:val="20"/>
          <w:szCs w:val="20"/>
          <w:lang w:eastAsia="ru-RU"/>
        </w:rPr>
        <w:t>_______________________________________</w:t>
      </w:r>
    </w:p>
    <w:p w:rsidR="002E0039" w:rsidRPr="002E0039" w:rsidRDefault="002E0039" w:rsidP="00B44193">
      <w:pPr>
        <w:pStyle w:val="a6"/>
        <w:numPr>
          <w:ilvl w:val="0"/>
          <w:numId w:val="1"/>
        </w:numPr>
        <w:autoSpaceDE w:val="0"/>
        <w:autoSpaceDN w:val="0"/>
        <w:adjustRightInd w:val="0"/>
        <w:spacing w:after="0" w:line="240" w:lineRule="auto"/>
        <w:jc w:val="center"/>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адрес объекта адресации в случае обращения заявителя</w:t>
      </w:r>
    </w:p>
    <w:p w:rsidR="002E0039" w:rsidRPr="002E0039" w:rsidRDefault="002E0039" w:rsidP="00B44193">
      <w:pPr>
        <w:pStyle w:val="a6"/>
        <w:numPr>
          <w:ilvl w:val="0"/>
          <w:numId w:val="1"/>
        </w:numPr>
        <w:autoSpaceDE w:val="0"/>
        <w:autoSpaceDN w:val="0"/>
        <w:adjustRightInd w:val="0"/>
        <w:spacing w:after="0" w:line="240" w:lineRule="auto"/>
        <w:jc w:val="center"/>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об аннулировании его адреса)</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___________________________</w:t>
      </w:r>
      <w:r w:rsidR="00B44193">
        <w:rPr>
          <w:rFonts w:ascii="Times New Roman" w:hAnsi="Times New Roman" w:cs="Times New Roman"/>
          <w:sz w:val="20"/>
          <w:szCs w:val="20"/>
          <w:lang w:eastAsia="ru-RU"/>
        </w:rPr>
        <w:t>____________</w:t>
      </w:r>
      <w:r w:rsidRPr="002E0039">
        <w:rPr>
          <w:rFonts w:ascii="Times New Roman" w:hAnsi="Times New Roman" w:cs="Times New Roman"/>
          <w:sz w:val="20"/>
          <w:szCs w:val="20"/>
          <w:lang w:eastAsia="ru-RU"/>
        </w:rPr>
        <w:t>________________________________________________</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B44193">
        <w:rPr>
          <w:rFonts w:ascii="Times New Roman" w:hAnsi="Times New Roman" w:cs="Times New Roman"/>
          <w:sz w:val="28"/>
          <w:szCs w:val="28"/>
          <w:lang w:eastAsia="ru-RU"/>
        </w:rPr>
        <w:t>в связи с</w:t>
      </w:r>
      <w:r w:rsidRPr="002E0039">
        <w:rPr>
          <w:rFonts w:ascii="Times New Roman" w:hAnsi="Times New Roman" w:cs="Times New Roman"/>
          <w:sz w:val="20"/>
          <w:szCs w:val="20"/>
          <w:lang w:eastAsia="ru-RU"/>
        </w:rPr>
        <w:t xml:space="preserve"> _____________________________________</w:t>
      </w:r>
      <w:r w:rsidR="00B44193">
        <w:rPr>
          <w:rFonts w:ascii="Times New Roman" w:hAnsi="Times New Roman" w:cs="Times New Roman"/>
          <w:sz w:val="20"/>
          <w:szCs w:val="20"/>
          <w:lang w:eastAsia="ru-RU"/>
        </w:rPr>
        <w:t>__________</w:t>
      </w:r>
      <w:r w:rsidRPr="002E0039">
        <w:rPr>
          <w:rFonts w:ascii="Times New Roman" w:hAnsi="Times New Roman" w:cs="Times New Roman"/>
          <w:sz w:val="20"/>
          <w:szCs w:val="20"/>
          <w:lang w:eastAsia="ru-RU"/>
        </w:rPr>
        <w:t>____________________________</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__________________________________________________________</w:t>
      </w:r>
      <w:r w:rsidR="00B44193">
        <w:rPr>
          <w:rFonts w:ascii="Times New Roman" w:hAnsi="Times New Roman" w:cs="Times New Roman"/>
          <w:sz w:val="20"/>
          <w:szCs w:val="20"/>
          <w:lang w:eastAsia="ru-RU"/>
        </w:rPr>
        <w:t>_____________</w:t>
      </w:r>
      <w:r w:rsidRPr="002E0039">
        <w:rPr>
          <w:rFonts w:ascii="Times New Roman" w:hAnsi="Times New Roman" w:cs="Times New Roman"/>
          <w:sz w:val="20"/>
          <w:szCs w:val="20"/>
          <w:lang w:eastAsia="ru-RU"/>
        </w:rPr>
        <w:t>________________.</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2E0039">
        <w:rPr>
          <w:rFonts w:ascii="Times New Roman" w:hAnsi="Times New Roman" w:cs="Times New Roman"/>
          <w:sz w:val="20"/>
          <w:szCs w:val="20"/>
          <w:lang w:eastAsia="ru-RU"/>
        </w:rPr>
        <w:t xml:space="preserve">                            (основание отказа)</w:t>
      </w:r>
    </w:p>
    <w:p w:rsidR="00B44193" w:rsidRPr="00B44193"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8"/>
          <w:szCs w:val="28"/>
          <w:lang w:eastAsia="ru-RU"/>
        </w:rPr>
      </w:pPr>
      <w:r w:rsidRPr="002E0039">
        <w:rPr>
          <w:rFonts w:ascii="Times New Roman" w:hAnsi="Times New Roman" w:cs="Times New Roman"/>
          <w:sz w:val="20"/>
          <w:szCs w:val="20"/>
          <w:lang w:eastAsia="ru-RU"/>
        </w:rPr>
        <w:t xml:space="preserve"> </w:t>
      </w:r>
    </w:p>
    <w:p w:rsidR="002E0039" w:rsidRPr="00B44193"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8"/>
          <w:szCs w:val="28"/>
          <w:lang w:eastAsia="ru-RU"/>
        </w:rPr>
      </w:pPr>
      <w:r w:rsidRPr="00B44193">
        <w:rPr>
          <w:rFonts w:ascii="Times New Roman" w:hAnsi="Times New Roman" w:cs="Times New Roman"/>
          <w:sz w:val="28"/>
          <w:szCs w:val="28"/>
          <w:lang w:eastAsia="ru-RU"/>
        </w:rPr>
        <w:t>Уполномоченное    лицо    органа    местного   самоуправления,   органа</w:t>
      </w:r>
    </w:p>
    <w:p w:rsidR="002E0039" w:rsidRPr="00B44193"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8"/>
          <w:szCs w:val="28"/>
          <w:lang w:eastAsia="ru-RU"/>
        </w:rPr>
      </w:pPr>
      <w:r w:rsidRPr="00B44193">
        <w:rPr>
          <w:rFonts w:ascii="Times New Roman" w:hAnsi="Times New Roman" w:cs="Times New Roman"/>
          <w:sz w:val="28"/>
          <w:szCs w:val="28"/>
          <w:lang w:eastAsia="ru-RU"/>
        </w:rPr>
        <w:t>государственной  власти субъекта Российской Федерации - города федерального</w:t>
      </w:r>
      <w:r w:rsidR="00B44193" w:rsidRPr="00B44193">
        <w:rPr>
          <w:rFonts w:ascii="Times New Roman" w:hAnsi="Times New Roman" w:cs="Times New Roman"/>
          <w:sz w:val="28"/>
          <w:szCs w:val="28"/>
          <w:lang w:eastAsia="ru-RU"/>
        </w:rPr>
        <w:t xml:space="preserve"> </w:t>
      </w:r>
      <w:r w:rsidRPr="00B44193">
        <w:rPr>
          <w:rFonts w:ascii="Times New Roman" w:hAnsi="Times New Roman" w:cs="Times New Roman"/>
          <w:sz w:val="28"/>
          <w:szCs w:val="28"/>
          <w:lang w:eastAsia="ru-RU"/>
        </w:rPr>
        <w:t>значения или органа местного самоуправления внутригородского муниципального</w:t>
      </w:r>
      <w:r w:rsidR="00B44193" w:rsidRPr="00B44193">
        <w:rPr>
          <w:rFonts w:ascii="Times New Roman" w:hAnsi="Times New Roman" w:cs="Times New Roman"/>
          <w:sz w:val="28"/>
          <w:szCs w:val="28"/>
          <w:lang w:eastAsia="ru-RU"/>
        </w:rPr>
        <w:t xml:space="preserve"> </w:t>
      </w:r>
      <w:r w:rsidRPr="00B44193">
        <w:rPr>
          <w:rFonts w:ascii="Times New Roman" w:hAnsi="Times New Roman" w:cs="Times New Roman"/>
          <w:sz w:val="28"/>
          <w:szCs w:val="28"/>
          <w:lang w:eastAsia="ru-RU"/>
        </w:rPr>
        <w:t>образования  города федерального значения, уполномоченного законом субъекта</w:t>
      </w:r>
      <w:r w:rsidR="00B44193">
        <w:rPr>
          <w:rFonts w:ascii="Times New Roman" w:hAnsi="Times New Roman" w:cs="Times New Roman"/>
          <w:sz w:val="28"/>
          <w:szCs w:val="28"/>
          <w:lang w:eastAsia="ru-RU"/>
        </w:rPr>
        <w:t xml:space="preserve"> </w:t>
      </w:r>
      <w:r w:rsidRPr="00B44193">
        <w:rPr>
          <w:rFonts w:ascii="Times New Roman" w:hAnsi="Times New Roman" w:cs="Times New Roman"/>
          <w:sz w:val="28"/>
          <w:szCs w:val="28"/>
          <w:lang w:eastAsia="ru-RU"/>
        </w:rPr>
        <w:t>Российской Федерации</w:t>
      </w:r>
    </w:p>
    <w:p w:rsidR="002E0039" w:rsidRDefault="002E0039" w:rsidP="00B44193">
      <w:pPr>
        <w:autoSpaceDE w:val="0"/>
        <w:autoSpaceDN w:val="0"/>
        <w:adjustRightInd w:val="0"/>
        <w:spacing w:after="0" w:line="240" w:lineRule="auto"/>
        <w:jc w:val="both"/>
        <w:outlineLvl w:val="0"/>
        <w:rPr>
          <w:rFonts w:ascii="Times New Roman" w:hAnsi="Times New Roman" w:cs="Times New Roman"/>
          <w:sz w:val="20"/>
          <w:szCs w:val="20"/>
          <w:lang w:eastAsia="ru-RU"/>
        </w:rPr>
      </w:pPr>
    </w:p>
    <w:p w:rsidR="00B44193" w:rsidRDefault="00B44193" w:rsidP="00B44193">
      <w:pPr>
        <w:spacing w:after="0"/>
        <w:jc w:val="both"/>
        <w:rPr>
          <w:rFonts w:ascii="Times New Roman" w:hAnsi="Times New Roman" w:cs="Times New Roman"/>
          <w:sz w:val="28"/>
          <w:szCs w:val="28"/>
        </w:rPr>
      </w:pPr>
    </w:p>
    <w:p w:rsidR="00B44193" w:rsidRDefault="00B44193" w:rsidP="00B44193">
      <w:pPr>
        <w:spacing w:after="0"/>
        <w:jc w:val="both"/>
        <w:rPr>
          <w:rFonts w:ascii="Times New Roman" w:hAnsi="Times New Roman" w:cs="Times New Roman"/>
          <w:sz w:val="28"/>
          <w:szCs w:val="28"/>
        </w:rPr>
      </w:pPr>
    </w:p>
    <w:p w:rsidR="00B44193" w:rsidRDefault="00B44193" w:rsidP="00B44193">
      <w:pPr>
        <w:spacing w:after="0"/>
        <w:jc w:val="both"/>
        <w:rPr>
          <w:rFonts w:ascii="Times New Roman" w:hAnsi="Times New Roman" w:cs="Times New Roman"/>
          <w:sz w:val="28"/>
          <w:szCs w:val="28"/>
        </w:rPr>
      </w:pPr>
    </w:p>
    <w:p w:rsidR="00B44193" w:rsidRPr="00B44193" w:rsidRDefault="00B44193" w:rsidP="00B44193">
      <w:pPr>
        <w:spacing w:after="0"/>
        <w:jc w:val="both"/>
        <w:rPr>
          <w:rFonts w:ascii="Times New Roman" w:hAnsi="Times New Roman" w:cs="Times New Roman"/>
          <w:sz w:val="28"/>
          <w:szCs w:val="28"/>
        </w:rPr>
      </w:pPr>
      <w:r w:rsidRPr="00B44193">
        <w:rPr>
          <w:rFonts w:ascii="Times New Roman" w:hAnsi="Times New Roman" w:cs="Times New Roman"/>
          <w:sz w:val="28"/>
          <w:szCs w:val="28"/>
        </w:rPr>
        <w:t>Глава Советского городского округа</w:t>
      </w:r>
    </w:p>
    <w:p w:rsidR="002E0039" w:rsidRPr="002E0039" w:rsidRDefault="00B44193" w:rsidP="00B44193">
      <w:pPr>
        <w:spacing w:after="0"/>
        <w:jc w:val="both"/>
        <w:rPr>
          <w:rFonts w:ascii="Times New Roman" w:hAnsi="Times New Roman" w:cs="Times New Roman"/>
          <w:sz w:val="20"/>
          <w:szCs w:val="20"/>
          <w:lang w:eastAsia="ru-RU"/>
        </w:rPr>
      </w:pPr>
      <w:r w:rsidRPr="00B44193">
        <w:rPr>
          <w:rFonts w:ascii="Times New Roman" w:hAnsi="Times New Roman" w:cs="Times New Roman"/>
          <w:sz w:val="28"/>
          <w:szCs w:val="28"/>
        </w:rPr>
        <w:t>Советского района Ставропольского</w:t>
      </w:r>
      <w:r>
        <w:rPr>
          <w:rFonts w:ascii="Times New Roman" w:hAnsi="Times New Roman" w:cs="Times New Roman"/>
          <w:sz w:val="28"/>
          <w:szCs w:val="28"/>
        </w:rPr>
        <w:tab/>
      </w:r>
      <w:r w:rsidR="002E0039" w:rsidRPr="002E0039">
        <w:rPr>
          <w:rFonts w:ascii="Times New Roman" w:hAnsi="Times New Roman" w:cs="Times New Roman"/>
          <w:sz w:val="20"/>
          <w:szCs w:val="20"/>
          <w:lang w:eastAsia="ru-RU"/>
        </w:rPr>
        <w:t>_____________                         _______________</w:t>
      </w:r>
    </w:p>
    <w:p w:rsidR="002E0039" w:rsidRPr="00B44193" w:rsidRDefault="00B44193" w:rsidP="00B44193">
      <w:pPr>
        <w:pStyle w:val="a6"/>
        <w:numPr>
          <w:ilvl w:val="8"/>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B44193">
        <w:rPr>
          <w:rFonts w:ascii="Times New Roman" w:hAnsi="Times New Roman" w:cs="Times New Roman"/>
          <w:sz w:val="20"/>
          <w:szCs w:val="20"/>
          <w:lang w:eastAsia="ru-RU"/>
        </w:rPr>
        <w:t xml:space="preserve">М.П.                            </w:t>
      </w:r>
      <w:r w:rsidR="002E0039" w:rsidRPr="00B44193">
        <w:rPr>
          <w:rFonts w:ascii="Times New Roman" w:hAnsi="Times New Roman" w:cs="Times New Roman"/>
          <w:sz w:val="20"/>
          <w:szCs w:val="20"/>
          <w:lang w:eastAsia="ru-RU"/>
        </w:rPr>
        <w:t xml:space="preserve">                                   (подпись)</w:t>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w:t>
      </w:r>
      <w:r>
        <w:rPr>
          <w:rFonts w:ascii="Times New Roman" w:hAnsi="Times New Roman" w:cs="Times New Roman"/>
          <w:sz w:val="20"/>
          <w:szCs w:val="20"/>
          <w:lang w:eastAsia="ru-RU"/>
        </w:rPr>
        <w:tab/>
        <w:t xml:space="preserve">     Ф.И.О.</w:t>
      </w:r>
    </w:p>
    <w:p w:rsidR="002E0039" w:rsidRPr="002E0039"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p>
    <w:p w:rsidR="002E0039" w:rsidRPr="00B44193" w:rsidRDefault="002E0039" w:rsidP="002E0039">
      <w:pPr>
        <w:pStyle w:val="a6"/>
        <w:numPr>
          <w:ilvl w:val="0"/>
          <w:numId w:val="1"/>
        </w:numPr>
        <w:autoSpaceDE w:val="0"/>
        <w:autoSpaceDN w:val="0"/>
        <w:adjustRightInd w:val="0"/>
        <w:spacing w:after="0" w:line="240" w:lineRule="auto"/>
        <w:jc w:val="both"/>
        <w:outlineLvl w:val="0"/>
        <w:rPr>
          <w:rFonts w:ascii="Times New Roman" w:hAnsi="Times New Roman" w:cs="Times New Roman"/>
          <w:sz w:val="20"/>
          <w:szCs w:val="20"/>
          <w:lang w:eastAsia="ru-RU"/>
        </w:rPr>
      </w:pPr>
      <w:r w:rsidRPr="00B44193">
        <w:rPr>
          <w:rFonts w:ascii="Times New Roman" w:hAnsi="Times New Roman" w:cs="Times New Roman"/>
          <w:sz w:val="20"/>
          <w:szCs w:val="20"/>
          <w:lang w:eastAsia="ru-RU"/>
        </w:rPr>
        <w:t xml:space="preserve">                                                                       </w:t>
      </w:r>
    </w:p>
    <w:p w:rsidR="002E0039" w:rsidRPr="002E0039" w:rsidRDefault="002E0039" w:rsidP="002E0039">
      <w:pPr>
        <w:pStyle w:val="a6"/>
        <w:numPr>
          <w:ilvl w:val="0"/>
          <w:numId w:val="1"/>
        </w:numPr>
        <w:spacing w:after="0" w:line="240" w:lineRule="auto"/>
        <w:jc w:val="both"/>
        <w:rPr>
          <w:rFonts w:ascii="Times New Roman" w:hAnsi="Times New Roman" w:cs="Times New Roman"/>
        </w:rPr>
      </w:pPr>
    </w:p>
    <w:p w:rsidR="00DA7925" w:rsidRPr="00D61CC1" w:rsidRDefault="002E0039" w:rsidP="002E0039">
      <w:pPr>
        <w:pStyle w:val="a6"/>
        <w:widowControl w:val="0"/>
        <w:numPr>
          <w:ilvl w:val="0"/>
          <w:numId w:val="1"/>
        </w:numPr>
        <w:tabs>
          <w:tab w:val="center" w:pos="4677"/>
          <w:tab w:val="right" w:pos="9354"/>
        </w:tabs>
        <w:suppressAutoHyphens/>
        <w:spacing w:after="0" w:line="240" w:lineRule="auto"/>
        <w:rPr>
          <w:rFonts w:ascii="Times New Roman" w:eastAsia="Lucida Sans Unicode" w:hAnsi="Times New Roman" w:cs="Times New Roman"/>
          <w:sz w:val="28"/>
          <w:szCs w:val="28"/>
          <w:lang w:bidi="en-US"/>
        </w:rPr>
      </w:pPr>
      <w:r w:rsidRPr="002E0039">
        <w:rPr>
          <w:rFonts w:ascii="Times New Roman" w:hAnsi="Times New Roman" w:cs="Times New Roman"/>
        </w:rPr>
        <w:br w:type="page"/>
      </w:r>
      <w:r w:rsidR="00DA7925" w:rsidRPr="00EF606F">
        <w:rPr>
          <w:rFonts w:ascii="Times New Roman" w:eastAsia="Lucida Sans Unicode" w:hAnsi="Times New Roman" w:cs="Times New Roman"/>
          <w:sz w:val="24"/>
          <w:szCs w:val="24"/>
          <w:lang w:bidi="en-US"/>
        </w:rPr>
        <w:lastRenderedPageBreak/>
        <w:t xml:space="preserve">                       </w:t>
      </w:r>
      <w:r w:rsidR="00DA7925" w:rsidRPr="00EF606F">
        <w:rPr>
          <w:rFonts w:ascii="Times New Roman" w:eastAsia="Lucida Sans Unicode" w:hAnsi="Times New Roman" w:cs="Times New Roman"/>
          <w:sz w:val="24"/>
          <w:szCs w:val="24"/>
          <w:lang w:bidi="en-US"/>
        </w:rPr>
        <w:tab/>
        <w:t xml:space="preserve">                         </w:t>
      </w:r>
      <w:proofErr w:type="gramStart"/>
      <w:r w:rsidR="00DA7925" w:rsidRPr="00D61CC1">
        <w:rPr>
          <w:rFonts w:ascii="Times New Roman" w:eastAsia="Lucida Sans Unicode" w:hAnsi="Times New Roman" w:cs="Times New Roman"/>
          <w:sz w:val="28"/>
          <w:szCs w:val="28"/>
          <w:lang w:bidi="en-US"/>
        </w:rPr>
        <w:t xml:space="preserve">Приложение  </w:t>
      </w:r>
      <w:r w:rsidR="00D65A90" w:rsidRPr="00D61CC1">
        <w:rPr>
          <w:rFonts w:ascii="Times New Roman" w:eastAsia="Lucida Sans Unicode" w:hAnsi="Times New Roman" w:cs="Times New Roman"/>
          <w:sz w:val="28"/>
          <w:szCs w:val="28"/>
          <w:lang w:bidi="en-US"/>
        </w:rPr>
        <w:t>6</w:t>
      </w:r>
      <w:proofErr w:type="gramEnd"/>
    </w:p>
    <w:p w:rsidR="00DA7925" w:rsidRPr="00D61CC1" w:rsidRDefault="00DA7925" w:rsidP="00DA7925">
      <w:pPr>
        <w:pStyle w:val="ConsPlusNormal"/>
        <w:widowControl/>
        <w:tabs>
          <w:tab w:val="center" w:pos="4962"/>
          <w:tab w:val="right" w:pos="9354"/>
        </w:tabs>
        <w:ind w:left="4677" w:firstLine="1"/>
        <w:outlineLvl w:val="0"/>
        <w:rPr>
          <w:rFonts w:ascii="Times New Roman" w:hAnsi="Times New Roman" w:cs="Times New Roman"/>
          <w:sz w:val="28"/>
          <w:szCs w:val="28"/>
        </w:rPr>
      </w:pPr>
      <w:r w:rsidRPr="00D61CC1">
        <w:rPr>
          <w:rFonts w:ascii="Times New Roman" w:eastAsia="Lucida Sans Unicode" w:hAnsi="Times New Roman" w:cs="Times New Roman"/>
          <w:color w:val="FF0000"/>
          <w:sz w:val="28"/>
          <w:szCs w:val="28"/>
          <w:lang w:eastAsia="en-US" w:bidi="en-US"/>
        </w:rPr>
        <w:tab/>
        <w:t xml:space="preserve">                                                                                            </w:t>
      </w:r>
      <w:r w:rsidRPr="00D61CC1">
        <w:rPr>
          <w:rFonts w:ascii="Times New Roman" w:hAnsi="Times New Roman" w:cs="Times New Roman"/>
          <w:sz w:val="28"/>
          <w:szCs w:val="28"/>
        </w:rPr>
        <w:t>к Административному регламенту   предоставления муниципальной услуги</w:t>
      </w:r>
      <w:proofErr w:type="gramStart"/>
      <w:r w:rsidRPr="00D61CC1">
        <w:rPr>
          <w:rFonts w:ascii="Times New Roman" w:hAnsi="Times New Roman" w:cs="Times New Roman"/>
          <w:sz w:val="28"/>
          <w:szCs w:val="28"/>
        </w:rPr>
        <w:t xml:space="preserve">   «</w:t>
      </w:r>
      <w:proofErr w:type="gramEnd"/>
      <w:r w:rsidR="00EF606F" w:rsidRPr="00D61CC1">
        <w:rPr>
          <w:rFonts w:ascii="Times New Roman" w:hAnsi="Times New Roman"/>
          <w:bCs/>
          <w:sz w:val="28"/>
          <w:szCs w:val="28"/>
        </w:rPr>
        <w:t>Присвоение и аннулирование адресов земельным участкам, зданиям, строениям, сооружениям</w:t>
      </w:r>
      <w:r w:rsidRPr="00D61CC1">
        <w:rPr>
          <w:rFonts w:ascii="Times New Roman" w:hAnsi="Times New Roman" w:cs="Times New Roman"/>
          <w:sz w:val="28"/>
          <w:szCs w:val="28"/>
        </w:rPr>
        <w:t>»</w:t>
      </w:r>
    </w:p>
    <w:p w:rsidR="00101F82" w:rsidRPr="00EF606F" w:rsidRDefault="00101F82" w:rsidP="00101F82">
      <w:pPr>
        <w:shd w:val="clear" w:color="auto" w:fill="FFFFFF"/>
        <w:tabs>
          <w:tab w:val="left" w:pos="916"/>
          <w:tab w:val="left" w:pos="1832"/>
          <w:tab w:val="left" w:pos="2748"/>
          <w:tab w:val="left" w:pos="3664"/>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firstLine="567"/>
        <w:jc w:val="both"/>
        <w:rPr>
          <w:rFonts w:ascii="Times New Roman" w:eastAsia="Times New Roman" w:hAnsi="Times New Roman"/>
          <w:sz w:val="28"/>
          <w:szCs w:val="28"/>
          <w:lang w:eastAsia="ru-RU"/>
        </w:rPr>
      </w:pPr>
    </w:p>
    <w:p w:rsidR="00DA7925" w:rsidRPr="00EF606F" w:rsidRDefault="00DA7925" w:rsidP="00DA7925">
      <w:pPr>
        <w:tabs>
          <w:tab w:val="left" w:pos="5103"/>
        </w:tabs>
        <w:autoSpaceDE w:val="0"/>
        <w:autoSpaceDN w:val="0"/>
        <w:adjustRightInd w:val="0"/>
        <w:spacing w:after="0" w:line="240" w:lineRule="auto"/>
        <w:outlineLvl w:val="0"/>
        <w:rPr>
          <w:rFonts w:ascii="Times New Roman" w:hAnsi="Times New Roman"/>
          <w:sz w:val="28"/>
          <w:szCs w:val="28"/>
        </w:rPr>
      </w:pPr>
      <w:r w:rsidRPr="00EF606F">
        <w:rPr>
          <w:rFonts w:ascii="Times New Roman" w:hAnsi="Times New Roman"/>
          <w:sz w:val="28"/>
          <w:szCs w:val="28"/>
        </w:rPr>
        <w:t xml:space="preserve">                                                                   </w:t>
      </w:r>
      <w:r w:rsidRPr="00EF606F">
        <w:rPr>
          <w:rFonts w:ascii="Times New Roman" w:hAnsi="Times New Roman"/>
          <w:sz w:val="28"/>
          <w:szCs w:val="28"/>
        </w:rPr>
        <w:tab/>
        <w:t>форма</w:t>
      </w:r>
    </w:p>
    <w:p w:rsidR="00101F82" w:rsidRPr="00EF606F" w:rsidRDefault="00101F82" w:rsidP="00101F82">
      <w:pPr>
        <w:autoSpaceDE w:val="0"/>
        <w:autoSpaceDN w:val="0"/>
        <w:adjustRightInd w:val="0"/>
        <w:spacing w:after="0" w:line="240" w:lineRule="auto"/>
        <w:jc w:val="center"/>
        <w:rPr>
          <w:rFonts w:ascii="Times New Roman" w:hAnsi="Times New Roman"/>
          <w:sz w:val="28"/>
          <w:szCs w:val="28"/>
          <w:lang w:eastAsia="ru-RU"/>
        </w:rPr>
      </w:pPr>
    </w:p>
    <w:p w:rsidR="00EF606F" w:rsidRPr="00EF606F" w:rsidRDefault="00EF606F" w:rsidP="00EF606F">
      <w:pPr>
        <w:autoSpaceDE w:val="0"/>
        <w:autoSpaceDN w:val="0"/>
        <w:adjustRightInd w:val="0"/>
        <w:spacing w:after="0" w:line="240" w:lineRule="auto"/>
        <w:jc w:val="center"/>
        <w:rPr>
          <w:rFonts w:ascii="Times New Roman" w:hAnsi="Times New Roman"/>
          <w:sz w:val="28"/>
          <w:szCs w:val="28"/>
        </w:rPr>
      </w:pPr>
      <w:r w:rsidRPr="00EF606F">
        <w:rPr>
          <w:rFonts w:ascii="Times New Roman" w:hAnsi="Times New Roman"/>
          <w:sz w:val="28"/>
          <w:szCs w:val="28"/>
        </w:rPr>
        <w:t>РАСПИСКА</w:t>
      </w:r>
    </w:p>
    <w:p w:rsidR="00EF606F" w:rsidRPr="00EF606F" w:rsidRDefault="00EF606F" w:rsidP="00EF606F">
      <w:pPr>
        <w:autoSpaceDE w:val="0"/>
        <w:autoSpaceDN w:val="0"/>
        <w:adjustRightInd w:val="0"/>
        <w:spacing w:after="0" w:line="240" w:lineRule="auto"/>
        <w:jc w:val="center"/>
        <w:rPr>
          <w:rFonts w:ascii="Times New Roman" w:hAnsi="Times New Roman"/>
          <w:sz w:val="28"/>
          <w:szCs w:val="28"/>
        </w:rPr>
      </w:pPr>
      <w:r w:rsidRPr="00EF606F">
        <w:rPr>
          <w:rFonts w:ascii="Times New Roman" w:hAnsi="Times New Roman"/>
          <w:sz w:val="28"/>
          <w:szCs w:val="28"/>
        </w:rPr>
        <w:t>о приеме и регистрации заявления и документов</w:t>
      </w:r>
    </w:p>
    <w:p w:rsidR="00EF606F" w:rsidRPr="00EF606F" w:rsidRDefault="00EF606F" w:rsidP="00EF606F">
      <w:pPr>
        <w:autoSpaceDE w:val="0"/>
        <w:autoSpaceDN w:val="0"/>
        <w:adjustRightInd w:val="0"/>
        <w:spacing w:after="0" w:line="240" w:lineRule="auto"/>
        <w:jc w:val="both"/>
        <w:rPr>
          <w:rFonts w:ascii="Times New Roman" w:hAnsi="Times New Roman"/>
          <w:sz w:val="28"/>
          <w:szCs w:val="28"/>
        </w:rPr>
      </w:pPr>
      <w:r w:rsidRPr="00EF606F">
        <w:rPr>
          <w:rFonts w:ascii="Times New Roman" w:hAnsi="Times New Roman"/>
          <w:sz w:val="28"/>
          <w:szCs w:val="28"/>
        </w:rPr>
        <w:t>От __________________________________________________________________,</w:t>
      </w:r>
    </w:p>
    <w:p w:rsidR="00EF606F" w:rsidRPr="00EF606F" w:rsidRDefault="00EF606F" w:rsidP="00EF606F">
      <w:pPr>
        <w:autoSpaceDE w:val="0"/>
        <w:autoSpaceDN w:val="0"/>
        <w:adjustRightInd w:val="0"/>
        <w:spacing w:after="0" w:line="240" w:lineRule="auto"/>
        <w:jc w:val="center"/>
        <w:rPr>
          <w:rFonts w:ascii="Times New Roman" w:hAnsi="Times New Roman"/>
          <w:sz w:val="18"/>
          <w:szCs w:val="18"/>
        </w:rPr>
      </w:pPr>
      <w:r w:rsidRPr="00EF606F">
        <w:rPr>
          <w:rFonts w:ascii="Times New Roman" w:hAnsi="Times New Roman"/>
          <w:sz w:val="18"/>
          <w:szCs w:val="18"/>
        </w:rPr>
        <w:t>(наименование, ФИО заявителя)</w:t>
      </w:r>
    </w:p>
    <w:p w:rsidR="00EF606F" w:rsidRPr="00EF606F" w:rsidRDefault="00EF606F" w:rsidP="00EF606F">
      <w:pPr>
        <w:autoSpaceDE w:val="0"/>
        <w:autoSpaceDN w:val="0"/>
        <w:adjustRightInd w:val="0"/>
        <w:spacing w:after="0" w:line="240" w:lineRule="auto"/>
        <w:jc w:val="both"/>
        <w:rPr>
          <w:rFonts w:ascii="Times New Roman" w:hAnsi="Times New Roman"/>
          <w:bCs/>
          <w:sz w:val="28"/>
          <w:szCs w:val="28"/>
        </w:rPr>
      </w:pPr>
      <w:r w:rsidRPr="00EF606F">
        <w:rPr>
          <w:rFonts w:ascii="Times New Roman" w:hAnsi="Times New Roman"/>
          <w:sz w:val="28"/>
          <w:szCs w:val="28"/>
        </w:rPr>
        <w:t xml:space="preserve">в том, что «___» _____________ 20___ г. получены документы, необходимые для </w:t>
      </w:r>
      <w:r w:rsidRPr="00EF606F">
        <w:rPr>
          <w:rFonts w:ascii="Times New Roman" w:hAnsi="Times New Roman"/>
          <w:bCs/>
          <w:sz w:val="28"/>
          <w:szCs w:val="28"/>
        </w:rPr>
        <w:t>предоставления</w:t>
      </w:r>
      <w:r w:rsidRPr="00EF606F">
        <w:rPr>
          <w:rFonts w:ascii="Times New Roman" w:hAnsi="Times New Roman"/>
          <w:sz w:val="28"/>
          <w:szCs w:val="28"/>
        </w:rPr>
        <w:t xml:space="preserve"> </w:t>
      </w:r>
      <w:r w:rsidRPr="00EF606F">
        <w:rPr>
          <w:rFonts w:ascii="Times New Roman" w:hAnsi="Times New Roman"/>
          <w:bCs/>
          <w:sz w:val="28"/>
          <w:szCs w:val="28"/>
        </w:rPr>
        <w:t>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1020"/>
        <w:gridCol w:w="1531"/>
        <w:gridCol w:w="907"/>
        <w:gridCol w:w="1816"/>
      </w:tblGrid>
      <w:tr w:rsidR="00EF606F" w:rsidRPr="00EF606F" w:rsidTr="00F626AB">
        <w:tc>
          <w:tcPr>
            <w:tcW w:w="567" w:type="dxa"/>
            <w:vMerge w:val="restart"/>
            <w:tcBorders>
              <w:top w:val="single" w:sz="4" w:space="0" w:color="auto"/>
              <w:left w:val="single" w:sz="4" w:space="0" w:color="auto"/>
              <w:bottom w:val="single" w:sz="4" w:space="0" w:color="auto"/>
              <w:right w:val="single" w:sz="4" w:space="0" w:color="auto"/>
            </w:tcBorders>
          </w:tcPr>
          <w:p w:rsidR="00EF606F" w:rsidRPr="00EF606F" w:rsidRDefault="00EF606F" w:rsidP="00F626AB">
            <w:pPr>
              <w:autoSpaceDE w:val="0"/>
              <w:autoSpaceDN w:val="0"/>
              <w:adjustRightInd w:val="0"/>
              <w:spacing w:after="0" w:line="240" w:lineRule="auto"/>
              <w:jc w:val="center"/>
              <w:rPr>
                <w:rFonts w:ascii="Times New Roman" w:hAnsi="Times New Roman"/>
                <w:sz w:val="28"/>
                <w:szCs w:val="28"/>
              </w:rPr>
            </w:pPr>
            <w:r w:rsidRPr="00EF606F">
              <w:rPr>
                <w:rFonts w:ascii="Times New Roman" w:hAnsi="Times New Roman"/>
                <w:sz w:val="28"/>
                <w:szCs w:val="28"/>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EF606F" w:rsidRPr="00EF606F" w:rsidRDefault="00EF606F" w:rsidP="00F626AB">
            <w:pPr>
              <w:autoSpaceDE w:val="0"/>
              <w:autoSpaceDN w:val="0"/>
              <w:adjustRightInd w:val="0"/>
              <w:spacing w:after="0" w:line="240" w:lineRule="auto"/>
              <w:jc w:val="center"/>
              <w:rPr>
                <w:rFonts w:ascii="Times New Roman" w:hAnsi="Times New Roman"/>
                <w:sz w:val="28"/>
                <w:szCs w:val="28"/>
              </w:rPr>
            </w:pPr>
            <w:r w:rsidRPr="00EF606F">
              <w:rPr>
                <w:rFonts w:ascii="Times New Roman" w:hAnsi="Times New Roman"/>
                <w:sz w:val="28"/>
                <w:szCs w:val="28"/>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EF606F" w:rsidRPr="00EF606F" w:rsidRDefault="00EF606F" w:rsidP="00F626AB">
            <w:pPr>
              <w:autoSpaceDE w:val="0"/>
              <w:autoSpaceDN w:val="0"/>
              <w:adjustRightInd w:val="0"/>
              <w:spacing w:after="0" w:line="240" w:lineRule="auto"/>
              <w:jc w:val="center"/>
              <w:rPr>
                <w:rFonts w:ascii="Times New Roman" w:hAnsi="Times New Roman"/>
                <w:sz w:val="28"/>
                <w:szCs w:val="28"/>
              </w:rPr>
            </w:pPr>
            <w:r w:rsidRPr="00EF606F">
              <w:rPr>
                <w:rFonts w:ascii="Times New Roman" w:hAnsi="Times New Roman"/>
                <w:sz w:val="28"/>
                <w:szCs w:val="28"/>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EF606F" w:rsidRPr="00EF606F" w:rsidRDefault="00EF606F" w:rsidP="00F626AB">
            <w:pPr>
              <w:autoSpaceDE w:val="0"/>
              <w:autoSpaceDN w:val="0"/>
              <w:adjustRightInd w:val="0"/>
              <w:spacing w:after="0" w:line="240" w:lineRule="auto"/>
              <w:jc w:val="center"/>
              <w:rPr>
                <w:rFonts w:ascii="Times New Roman" w:hAnsi="Times New Roman"/>
                <w:sz w:val="28"/>
                <w:szCs w:val="28"/>
              </w:rPr>
            </w:pPr>
            <w:r w:rsidRPr="00EF606F">
              <w:rPr>
                <w:rFonts w:ascii="Times New Roman" w:hAnsi="Times New Roman"/>
                <w:sz w:val="28"/>
                <w:szCs w:val="28"/>
              </w:rPr>
              <w:t>Количество листов (шт.)</w:t>
            </w:r>
          </w:p>
        </w:tc>
        <w:tc>
          <w:tcPr>
            <w:tcW w:w="1816" w:type="dxa"/>
            <w:vMerge w:val="restart"/>
            <w:tcBorders>
              <w:top w:val="single" w:sz="4" w:space="0" w:color="auto"/>
              <w:left w:val="single" w:sz="4" w:space="0" w:color="auto"/>
              <w:bottom w:val="single" w:sz="4" w:space="0" w:color="auto"/>
              <w:right w:val="single" w:sz="4" w:space="0" w:color="auto"/>
            </w:tcBorders>
          </w:tcPr>
          <w:p w:rsidR="00EF606F" w:rsidRPr="00EF606F" w:rsidRDefault="00EF606F" w:rsidP="00F626AB">
            <w:pPr>
              <w:autoSpaceDE w:val="0"/>
              <w:autoSpaceDN w:val="0"/>
              <w:adjustRightInd w:val="0"/>
              <w:spacing w:after="0" w:line="240" w:lineRule="auto"/>
              <w:jc w:val="center"/>
              <w:rPr>
                <w:rFonts w:ascii="Times New Roman" w:hAnsi="Times New Roman"/>
                <w:sz w:val="28"/>
                <w:szCs w:val="28"/>
              </w:rPr>
            </w:pPr>
            <w:r w:rsidRPr="00EF606F">
              <w:rPr>
                <w:rFonts w:ascii="Times New Roman" w:hAnsi="Times New Roman"/>
                <w:sz w:val="28"/>
                <w:szCs w:val="28"/>
              </w:rPr>
              <w:t>Примечание</w:t>
            </w:r>
          </w:p>
        </w:tc>
      </w:tr>
      <w:tr w:rsidR="00EF606F" w:rsidRPr="00034CA2" w:rsidTr="00F626AB">
        <w:tc>
          <w:tcPr>
            <w:tcW w:w="567" w:type="dxa"/>
            <w:vMerge/>
            <w:tcBorders>
              <w:top w:val="single" w:sz="4" w:space="0" w:color="auto"/>
              <w:left w:val="single" w:sz="4" w:space="0" w:color="auto"/>
              <w:bottom w:val="single" w:sz="4" w:space="0" w:color="auto"/>
              <w:right w:val="single" w:sz="4" w:space="0" w:color="auto"/>
            </w:tcBorders>
          </w:tcPr>
          <w:p w:rsidR="00EF606F" w:rsidRPr="00EF606F" w:rsidRDefault="00EF606F" w:rsidP="00F626AB">
            <w:pPr>
              <w:autoSpaceDE w:val="0"/>
              <w:autoSpaceDN w:val="0"/>
              <w:adjustRightInd w:val="0"/>
              <w:spacing w:after="0" w:line="240" w:lineRule="auto"/>
              <w:rPr>
                <w:rFonts w:ascii="Times New Roman" w:hAnsi="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tcPr>
          <w:p w:rsidR="00EF606F" w:rsidRPr="00EF606F" w:rsidRDefault="00EF606F" w:rsidP="00F626AB">
            <w:pPr>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606F" w:rsidRPr="00EF606F" w:rsidRDefault="00EF606F" w:rsidP="00F626AB">
            <w:pPr>
              <w:autoSpaceDE w:val="0"/>
              <w:autoSpaceDN w:val="0"/>
              <w:adjustRightInd w:val="0"/>
              <w:spacing w:after="0" w:line="240" w:lineRule="auto"/>
              <w:jc w:val="center"/>
              <w:rPr>
                <w:rFonts w:ascii="Times New Roman" w:hAnsi="Times New Roman"/>
                <w:sz w:val="28"/>
                <w:szCs w:val="28"/>
              </w:rPr>
            </w:pPr>
            <w:r w:rsidRPr="00EF606F">
              <w:rPr>
                <w:rFonts w:ascii="Times New Roman" w:hAnsi="Times New Roman"/>
                <w:sz w:val="28"/>
                <w:szCs w:val="28"/>
              </w:rPr>
              <w:t>подлинник</w:t>
            </w:r>
          </w:p>
        </w:tc>
        <w:tc>
          <w:tcPr>
            <w:tcW w:w="1020" w:type="dxa"/>
            <w:tcBorders>
              <w:top w:val="single" w:sz="4" w:space="0" w:color="auto"/>
              <w:left w:val="single" w:sz="4" w:space="0" w:color="auto"/>
              <w:bottom w:val="single" w:sz="4" w:space="0" w:color="auto"/>
              <w:right w:val="single" w:sz="4" w:space="0" w:color="auto"/>
            </w:tcBorders>
          </w:tcPr>
          <w:p w:rsidR="00EF606F" w:rsidRPr="00EF606F" w:rsidRDefault="00EF606F" w:rsidP="00F626AB">
            <w:pPr>
              <w:autoSpaceDE w:val="0"/>
              <w:autoSpaceDN w:val="0"/>
              <w:adjustRightInd w:val="0"/>
              <w:spacing w:after="0" w:line="240" w:lineRule="auto"/>
              <w:jc w:val="center"/>
              <w:rPr>
                <w:rFonts w:ascii="Times New Roman" w:hAnsi="Times New Roman"/>
                <w:sz w:val="28"/>
                <w:szCs w:val="28"/>
              </w:rPr>
            </w:pPr>
            <w:r w:rsidRPr="00EF606F">
              <w:rPr>
                <w:rFonts w:ascii="Times New Roman" w:hAnsi="Times New Roman"/>
                <w:sz w:val="28"/>
                <w:szCs w:val="28"/>
              </w:rPr>
              <w:t>копия</w:t>
            </w:r>
          </w:p>
        </w:tc>
        <w:tc>
          <w:tcPr>
            <w:tcW w:w="1531" w:type="dxa"/>
            <w:tcBorders>
              <w:top w:val="single" w:sz="4" w:space="0" w:color="auto"/>
              <w:left w:val="single" w:sz="4" w:space="0" w:color="auto"/>
              <w:bottom w:val="single" w:sz="4" w:space="0" w:color="auto"/>
              <w:right w:val="single" w:sz="4" w:space="0" w:color="auto"/>
            </w:tcBorders>
          </w:tcPr>
          <w:p w:rsidR="00EF606F" w:rsidRPr="00EF606F" w:rsidRDefault="00EF606F" w:rsidP="00F626AB">
            <w:pPr>
              <w:autoSpaceDE w:val="0"/>
              <w:autoSpaceDN w:val="0"/>
              <w:adjustRightInd w:val="0"/>
              <w:spacing w:after="0" w:line="240" w:lineRule="auto"/>
              <w:jc w:val="center"/>
              <w:rPr>
                <w:rFonts w:ascii="Times New Roman" w:hAnsi="Times New Roman"/>
                <w:sz w:val="28"/>
                <w:szCs w:val="28"/>
              </w:rPr>
            </w:pPr>
            <w:r w:rsidRPr="00EF606F">
              <w:rPr>
                <w:rFonts w:ascii="Times New Roman" w:hAnsi="Times New Roman"/>
                <w:sz w:val="28"/>
                <w:szCs w:val="28"/>
              </w:rPr>
              <w:t>подлинник</w:t>
            </w:r>
          </w:p>
        </w:tc>
        <w:tc>
          <w:tcPr>
            <w:tcW w:w="907"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jc w:val="center"/>
              <w:rPr>
                <w:rFonts w:ascii="Times New Roman" w:hAnsi="Times New Roman"/>
                <w:sz w:val="28"/>
                <w:szCs w:val="28"/>
              </w:rPr>
            </w:pPr>
            <w:r w:rsidRPr="00EF606F">
              <w:rPr>
                <w:rFonts w:ascii="Times New Roman" w:hAnsi="Times New Roman"/>
                <w:sz w:val="28"/>
                <w:szCs w:val="28"/>
              </w:rPr>
              <w:t>копия</w:t>
            </w:r>
          </w:p>
        </w:tc>
        <w:tc>
          <w:tcPr>
            <w:tcW w:w="1816" w:type="dxa"/>
            <w:vMerge/>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jc w:val="center"/>
              <w:rPr>
                <w:rFonts w:ascii="Times New Roman" w:hAnsi="Times New Roman"/>
                <w:sz w:val="28"/>
                <w:szCs w:val="28"/>
              </w:rPr>
            </w:pPr>
          </w:p>
        </w:tc>
      </w:tr>
      <w:tr w:rsidR="00EF606F" w:rsidRPr="00034CA2" w:rsidTr="00F626AB">
        <w:tc>
          <w:tcPr>
            <w:tcW w:w="567"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r>
      <w:tr w:rsidR="00EF606F" w:rsidRPr="00034CA2" w:rsidTr="00F626AB">
        <w:tc>
          <w:tcPr>
            <w:tcW w:w="567"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r>
      <w:tr w:rsidR="00EF606F" w:rsidRPr="00034CA2" w:rsidTr="00F626AB">
        <w:tc>
          <w:tcPr>
            <w:tcW w:w="567"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r>
      <w:tr w:rsidR="00EF606F" w:rsidRPr="00034CA2" w:rsidTr="00F626AB">
        <w:tc>
          <w:tcPr>
            <w:tcW w:w="567"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r>
      <w:tr w:rsidR="00EF606F" w:rsidRPr="00034CA2" w:rsidTr="00F626AB">
        <w:tc>
          <w:tcPr>
            <w:tcW w:w="567"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c>
          <w:tcPr>
            <w:tcW w:w="1816" w:type="dxa"/>
            <w:tcBorders>
              <w:top w:val="single" w:sz="4" w:space="0" w:color="auto"/>
              <w:left w:val="single" w:sz="4" w:space="0" w:color="auto"/>
              <w:bottom w:val="single" w:sz="4" w:space="0" w:color="auto"/>
              <w:right w:val="single" w:sz="4" w:space="0" w:color="auto"/>
            </w:tcBorders>
          </w:tcPr>
          <w:p w:rsidR="00EF606F" w:rsidRPr="00034CA2" w:rsidRDefault="00EF606F" w:rsidP="00F626AB">
            <w:pPr>
              <w:autoSpaceDE w:val="0"/>
              <w:autoSpaceDN w:val="0"/>
              <w:adjustRightInd w:val="0"/>
              <w:spacing w:after="0" w:line="240" w:lineRule="auto"/>
              <w:rPr>
                <w:rFonts w:ascii="Times New Roman" w:hAnsi="Times New Roman"/>
                <w:sz w:val="28"/>
                <w:szCs w:val="28"/>
              </w:rPr>
            </w:pPr>
          </w:p>
        </w:tc>
      </w:tr>
    </w:tbl>
    <w:p w:rsidR="00EF606F" w:rsidRPr="00034CA2" w:rsidRDefault="00EF606F" w:rsidP="00EF606F">
      <w:pPr>
        <w:autoSpaceDE w:val="0"/>
        <w:autoSpaceDN w:val="0"/>
        <w:adjustRightInd w:val="0"/>
        <w:spacing w:after="0" w:line="240" w:lineRule="auto"/>
        <w:rPr>
          <w:rFonts w:ascii="Times New Roman" w:hAnsi="Times New Roman"/>
          <w:sz w:val="28"/>
          <w:szCs w:val="28"/>
        </w:rPr>
      </w:pPr>
    </w:p>
    <w:p w:rsidR="00EF606F" w:rsidRPr="00034CA2" w:rsidRDefault="00EF606F" w:rsidP="00EF606F">
      <w:pPr>
        <w:autoSpaceDE w:val="0"/>
        <w:autoSpaceDN w:val="0"/>
        <w:adjustRightInd w:val="0"/>
        <w:spacing w:after="0" w:line="240" w:lineRule="auto"/>
        <w:jc w:val="both"/>
        <w:rPr>
          <w:rFonts w:ascii="Times New Roman" w:hAnsi="Times New Roman"/>
          <w:sz w:val="28"/>
          <w:szCs w:val="28"/>
        </w:rPr>
      </w:pPr>
      <w:r w:rsidRPr="00034CA2">
        <w:rPr>
          <w:rFonts w:ascii="Times New Roman" w:hAnsi="Times New Roman"/>
          <w:sz w:val="28"/>
          <w:szCs w:val="28"/>
        </w:rPr>
        <w:t>____________________         ________________               __________________</w:t>
      </w:r>
    </w:p>
    <w:p w:rsidR="00EF606F" w:rsidRPr="00034CA2" w:rsidRDefault="00EF606F" w:rsidP="00EF606F">
      <w:pPr>
        <w:autoSpaceDE w:val="0"/>
        <w:autoSpaceDN w:val="0"/>
        <w:adjustRightInd w:val="0"/>
        <w:spacing w:after="0" w:line="240" w:lineRule="auto"/>
        <w:jc w:val="both"/>
        <w:rPr>
          <w:rFonts w:ascii="Times New Roman" w:hAnsi="Times New Roman"/>
          <w:sz w:val="18"/>
          <w:szCs w:val="18"/>
        </w:rPr>
      </w:pPr>
      <w:r w:rsidRPr="00034CA2">
        <w:rPr>
          <w:rFonts w:ascii="Times New Roman" w:hAnsi="Times New Roman"/>
          <w:sz w:val="18"/>
          <w:szCs w:val="18"/>
        </w:rPr>
        <w:t xml:space="preserve">                    (должность)                                               (подпись)                                                 (расшифровка подписи)</w:t>
      </w:r>
    </w:p>
    <w:p w:rsidR="00EF606F" w:rsidRPr="00034CA2" w:rsidRDefault="00EF606F" w:rsidP="00EF606F">
      <w:pPr>
        <w:autoSpaceDE w:val="0"/>
        <w:autoSpaceDN w:val="0"/>
        <w:adjustRightInd w:val="0"/>
        <w:spacing w:after="0" w:line="240" w:lineRule="auto"/>
        <w:jc w:val="both"/>
        <w:rPr>
          <w:rFonts w:ascii="Times New Roman" w:hAnsi="Times New Roman"/>
          <w:sz w:val="28"/>
          <w:szCs w:val="28"/>
        </w:rPr>
      </w:pPr>
    </w:p>
    <w:p w:rsidR="00EF606F" w:rsidRPr="00034CA2" w:rsidRDefault="00EF606F" w:rsidP="00EF606F">
      <w:pPr>
        <w:autoSpaceDE w:val="0"/>
        <w:autoSpaceDN w:val="0"/>
        <w:adjustRightInd w:val="0"/>
        <w:spacing w:after="0" w:line="240" w:lineRule="auto"/>
        <w:jc w:val="both"/>
        <w:rPr>
          <w:rFonts w:ascii="Times New Roman" w:hAnsi="Times New Roman"/>
          <w:sz w:val="28"/>
          <w:szCs w:val="28"/>
        </w:rPr>
      </w:pPr>
      <w:r w:rsidRPr="00034CA2">
        <w:rPr>
          <w:rFonts w:ascii="Times New Roman" w:hAnsi="Times New Roman"/>
          <w:sz w:val="28"/>
          <w:szCs w:val="28"/>
        </w:rPr>
        <w:t>Расписку получил:</w:t>
      </w:r>
    </w:p>
    <w:p w:rsidR="00EF606F" w:rsidRPr="00034CA2" w:rsidRDefault="00EF606F" w:rsidP="00EF606F">
      <w:pPr>
        <w:autoSpaceDE w:val="0"/>
        <w:autoSpaceDN w:val="0"/>
        <w:adjustRightInd w:val="0"/>
        <w:spacing w:after="0" w:line="240" w:lineRule="auto"/>
        <w:jc w:val="both"/>
        <w:rPr>
          <w:rFonts w:ascii="Times New Roman" w:hAnsi="Times New Roman"/>
          <w:sz w:val="28"/>
          <w:szCs w:val="28"/>
        </w:rPr>
      </w:pPr>
      <w:r w:rsidRPr="00034CA2">
        <w:rPr>
          <w:rFonts w:ascii="Times New Roman" w:hAnsi="Times New Roman"/>
          <w:sz w:val="28"/>
          <w:szCs w:val="28"/>
        </w:rPr>
        <w:t>__________________________________________________________________</w:t>
      </w:r>
    </w:p>
    <w:p w:rsidR="00EF606F" w:rsidRDefault="00EF606F" w:rsidP="00EF606F">
      <w:pPr>
        <w:autoSpaceDE w:val="0"/>
        <w:autoSpaceDN w:val="0"/>
        <w:adjustRightInd w:val="0"/>
        <w:spacing w:after="0" w:line="240" w:lineRule="auto"/>
        <w:jc w:val="center"/>
        <w:rPr>
          <w:rFonts w:ascii="Times New Roman" w:hAnsi="Times New Roman"/>
          <w:sz w:val="18"/>
          <w:szCs w:val="18"/>
        </w:rPr>
      </w:pPr>
      <w:r w:rsidRPr="00034CA2">
        <w:rPr>
          <w:rFonts w:ascii="Times New Roman" w:hAnsi="Times New Roman"/>
          <w:sz w:val="18"/>
          <w:szCs w:val="18"/>
        </w:rPr>
        <w:t>(ФИО заявителя (представителя заявителя)</w:t>
      </w:r>
    </w:p>
    <w:p w:rsidR="00EF606F" w:rsidRPr="00034CA2" w:rsidRDefault="00EF606F" w:rsidP="00EF606F">
      <w:pPr>
        <w:autoSpaceDE w:val="0"/>
        <w:autoSpaceDN w:val="0"/>
        <w:adjustRightInd w:val="0"/>
        <w:spacing w:after="0" w:line="240" w:lineRule="auto"/>
        <w:jc w:val="center"/>
        <w:rPr>
          <w:rFonts w:ascii="Times New Roman" w:hAnsi="Times New Roman"/>
          <w:sz w:val="18"/>
          <w:szCs w:val="18"/>
        </w:rPr>
      </w:pPr>
    </w:p>
    <w:p w:rsidR="00EF606F" w:rsidRPr="00034CA2" w:rsidRDefault="00EF606F" w:rsidP="00EF606F">
      <w:pPr>
        <w:autoSpaceDE w:val="0"/>
        <w:autoSpaceDN w:val="0"/>
        <w:adjustRightInd w:val="0"/>
        <w:spacing w:after="0" w:line="240" w:lineRule="auto"/>
        <w:jc w:val="both"/>
        <w:rPr>
          <w:rFonts w:ascii="Times New Roman" w:hAnsi="Times New Roman"/>
          <w:sz w:val="28"/>
          <w:szCs w:val="28"/>
        </w:rPr>
      </w:pPr>
      <w:r w:rsidRPr="00034CA2">
        <w:rPr>
          <w:rFonts w:ascii="Times New Roman" w:hAnsi="Times New Roman"/>
          <w:sz w:val="28"/>
          <w:szCs w:val="28"/>
        </w:rPr>
        <w:t>___________________                          «___» ________________ 20__ г.</w:t>
      </w:r>
    </w:p>
    <w:p w:rsidR="000B44AE" w:rsidRDefault="00EF606F" w:rsidP="00DA7925">
      <w:pPr>
        <w:autoSpaceDE w:val="0"/>
        <w:autoSpaceDN w:val="0"/>
        <w:adjustRightInd w:val="0"/>
        <w:spacing w:after="0" w:line="240" w:lineRule="auto"/>
        <w:jc w:val="both"/>
        <w:rPr>
          <w:rFonts w:ascii="Times New Roman" w:hAnsi="Times New Roman"/>
          <w:sz w:val="18"/>
          <w:szCs w:val="18"/>
          <w:lang w:eastAsia="ru-RU"/>
        </w:rPr>
      </w:pPr>
      <w:r w:rsidRPr="00034CA2">
        <w:rPr>
          <w:rFonts w:ascii="Times New Roman" w:hAnsi="Times New Roman"/>
          <w:sz w:val="18"/>
          <w:szCs w:val="18"/>
        </w:rPr>
        <w:t xml:space="preserve">                     (подпись)                                                                                        (дата получения)</w:t>
      </w:r>
    </w:p>
    <w:sectPr w:rsidR="000B44AE" w:rsidSect="004A1300">
      <w:headerReference w:type="even" r:id="rId36"/>
      <w:headerReference w:type="default" r:id="rId3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631" w:rsidRDefault="00BB1631" w:rsidP="00396544">
      <w:pPr>
        <w:spacing w:after="0" w:line="240" w:lineRule="auto"/>
      </w:pPr>
      <w:r>
        <w:separator/>
      </w:r>
    </w:p>
  </w:endnote>
  <w:endnote w:type="continuationSeparator" w:id="0">
    <w:p w:rsidR="00BB1631" w:rsidRDefault="00BB1631" w:rsidP="0039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631" w:rsidRDefault="00BB1631" w:rsidP="00396544">
      <w:pPr>
        <w:spacing w:after="0" w:line="240" w:lineRule="auto"/>
      </w:pPr>
      <w:r>
        <w:separator/>
      </w:r>
    </w:p>
  </w:footnote>
  <w:footnote w:type="continuationSeparator" w:id="0">
    <w:p w:rsidR="00BB1631" w:rsidRDefault="00BB1631" w:rsidP="0039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CA" w:rsidRDefault="00190ECA" w:rsidP="00A15E82">
    <w:pPr>
      <w:pStyle w:val="a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90ECA" w:rsidRDefault="00190ECA" w:rsidP="00A15E82">
    <w:pPr>
      <w:pStyle w:val="af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CA" w:rsidRDefault="00190ECA">
    <w:pPr>
      <w:pStyle w:val="af3"/>
      <w:jc w:val="center"/>
    </w:pPr>
  </w:p>
  <w:p w:rsidR="00190ECA" w:rsidRDefault="00190ECA" w:rsidP="00A15E82">
    <w:pPr>
      <w:pStyle w:val="af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15:restartNumberingAfterBreak="0">
    <w:nsid w:val="00000009"/>
    <w:multiLevelType w:val="multilevel"/>
    <w:tmpl w:val="00000009"/>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AE3"/>
    <w:rsid w:val="00003615"/>
    <w:rsid w:val="00003853"/>
    <w:rsid w:val="000062A7"/>
    <w:rsid w:val="00010134"/>
    <w:rsid w:val="00010964"/>
    <w:rsid w:val="000130C4"/>
    <w:rsid w:val="00013E79"/>
    <w:rsid w:val="00016410"/>
    <w:rsid w:val="00020003"/>
    <w:rsid w:val="00020F9A"/>
    <w:rsid w:val="00025121"/>
    <w:rsid w:val="00026443"/>
    <w:rsid w:val="00026EB7"/>
    <w:rsid w:val="00027BFA"/>
    <w:rsid w:val="0003159A"/>
    <w:rsid w:val="00032659"/>
    <w:rsid w:val="000364DD"/>
    <w:rsid w:val="00037B81"/>
    <w:rsid w:val="00040091"/>
    <w:rsid w:val="0004150F"/>
    <w:rsid w:val="0004223A"/>
    <w:rsid w:val="000502B8"/>
    <w:rsid w:val="00053429"/>
    <w:rsid w:val="000536DA"/>
    <w:rsid w:val="000545BA"/>
    <w:rsid w:val="00054AD7"/>
    <w:rsid w:val="00057A15"/>
    <w:rsid w:val="00063AC1"/>
    <w:rsid w:val="00065425"/>
    <w:rsid w:val="00066157"/>
    <w:rsid w:val="00066FAE"/>
    <w:rsid w:val="00071029"/>
    <w:rsid w:val="0007167D"/>
    <w:rsid w:val="00071B41"/>
    <w:rsid w:val="00072AE0"/>
    <w:rsid w:val="000750D7"/>
    <w:rsid w:val="00077F34"/>
    <w:rsid w:val="00080C15"/>
    <w:rsid w:val="000812BE"/>
    <w:rsid w:val="0008271B"/>
    <w:rsid w:val="0008478F"/>
    <w:rsid w:val="0008482F"/>
    <w:rsid w:val="00086345"/>
    <w:rsid w:val="0009076E"/>
    <w:rsid w:val="00090FC0"/>
    <w:rsid w:val="000917C2"/>
    <w:rsid w:val="00095C78"/>
    <w:rsid w:val="00096544"/>
    <w:rsid w:val="0009687E"/>
    <w:rsid w:val="00096AF9"/>
    <w:rsid w:val="000975C7"/>
    <w:rsid w:val="000A247C"/>
    <w:rsid w:val="000A345C"/>
    <w:rsid w:val="000A4DFC"/>
    <w:rsid w:val="000A5745"/>
    <w:rsid w:val="000A60FD"/>
    <w:rsid w:val="000A6781"/>
    <w:rsid w:val="000A7917"/>
    <w:rsid w:val="000B010B"/>
    <w:rsid w:val="000B0723"/>
    <w:rsid w:val="000B118B"/>
    <w:rsid w:val="000B1AF6"/>
    <w:rsid w:val="000B3BF8"/>
    <w:rsid w:val="000B44AE"/>
    <w:rsid w:val="000B5548"/>
    <w:rsid w:val="000B585D"/>
    <w:rsid w:val="000C0457"/>
    <w:rsid w:val="000C1596"/>
    <w:rsid w:val="000C4348"/>
    <w:rsid w:val="000C4D51"/>
    <w:rsid w:val="000C5164"/>
    <w:rsid w:val="000C5FD1"/>
    <w:rsid w:val="000C767B"/>
    <w:rsid w:val="000D101E"/>
    <w:rsid w:val="000D1265"/>
    <w:rsid w:val="000D4394"/>
    <w:rsid w:val="000D4C79"/>
    <w:rsid w:val="000D7941"/>
    <w:rsid w:val="000E2399"/>
    <w:rsid w:val="000E2569"/>
    <w:rsid w:val="000E3E85"/>
    <w:rsid w:val="000E436F"/>
    <w:rsid w:val="000E67A6"/>
    <w:rsid w:val="000F21A2"/>
    <w:rsid w:val="000F6A22"/>
    <w:rsid w:val="000F6B15"/>
    <w:rsid w:val="000F7154"/>
    <w:rsid w:val="001018B1"/>
    <w:rsid w:val="00101B4E"/>
    <w:rsid w:val="00101F81"/>
    <w:rsid w:val="00101F82"/>
    <w:rsid w:val="00102EC3"/>
    <w:rsid w:val="00104E51"/>
    <w:rsid w:val="00107C89"/>
    <w:rsid w:val="00110A41"/>
    <w:rsid w:val="00111530"/>
    <w:rsid w:val="00117CFF"/>
    <w:rsid w:val="00120430"/>
    <w:rsid w:val="00121F98"/>
    <w:rsid w:val="001226C8"/>
    <w:rsid w:val="00123A5D"/>
    <w:rsid w:val="00124ED1"/>
    <w:rsid w:val="00130751"/>
    <w:rsid w:val="00131A28"/>
    <w:rsid w:val="00133F85"/>
    <w:rsid w:val="0013488E"/>
    <w:rsid w:val="00135CA2"/>
    <w:rsid w:val="00135D0F"/>
    <w:rsid w:val="00137009"/>
    <w:rsid w:val="00143ED6"/>
    <w:rsid w:val="00146415"/>
    <w:rsid w:val="00150D2B"/>
    <w:rsid w:val="00155FEA"/>
    <w:rsid w:val="00157561"/>
    <w:rsid w:val="001613AD"/>
    <w:rsid w:val="001613F3"/>
    <w:rsid w:val="00163F02"/>
    <w:rsid w:val="00170E68"/>
    <w:rsid w:val="00173333"/>
    <w:rsid w:val="00174EE1"/>
    <w:rsid w:val="0017529D"/>
    <w:rsid w:val="0017651C"/>
    <w:rsid w:val="00182237"/>
    <w:rsid w:val="00185B6D"/>
    <w:rsid w:val="00190C28"/>
    <w:rsid w:val="00190ECA"/>
    <w:rsid w:val="001940DB"/>
    <w:rsid w:val="00196F82"/>
    <w:rsid w:val="00197139"/>
    <w:rsid w:val="001A3302"/>
    <w:rsid w:val="001A75D0"/>
    <w:rsid w:val="001B05A0"/>
    <w:rsid w:val="001B19EE"/>
    <w:rsid w:val="001B266B"/>
    <w:rsid w:val="001B3822"/>
    <w:rsid w:val="001B48ED"/>
    <w:rsid w:val="001B54B7"/>
    <w:rsid w:val="001C0725"/>
    <w:rsid w:val="001C230D"/>
    <w:rsid w:val="001C3A2B"/>
    <w:rsid w:val="001C6BF8"/>
    <w:rsid w:val="001D0466"/>
    <w:rsid w:val="001D0C36"/>
    <w:rsid w:val="001D0F8A"/>
    <w:rsid w:val="001D1C0C"/>
    <w:rsid w:val="001D372F"/>
    <w:rsid w:val="001D4B11"/>
    <w:rsid w:val="001D665A"/>
    <w:rsid w:val="001D6AB8"/>
    <w:rsid w:val="001D7105"/>
    <w:rsid w:val="001E0E24"/>
    <w:rsid w:val="001E57C3"/>
    <w:rsid w:val="001E73B0"/>
    <w:rsid w:val="001F0B73"/>
    <w:rsid w:val="001F0D22"/>
    <w:rsid w:val="001F1CF4"/>
    <w:rsid w:val="001F23F9"/>
    <w:rsid w:val="001F26F4"/>
    <w:rsid w:val="001F2E59"/>
    <w:rsid w:val="001F673E"/>
    <w:rsid w:val="0020113E"/>
    <w:rsid w:val="002015DF"/>
    <w:rsid w:val="00202F5C"/>
    <w:rsid w:val="002037E5"/>
    <w:rsid w:val="00203DD6"/>
    <w:rsid w:val="00204425"/>
    <w:rsid w:val="002067AA"/>
    <w:rsid w:val="00210620"/>
    <w:rsid w:val="00213DB2"/>
    <w:rsid w:val="002141C5"/>
    <w:rsid w:val="002143C9"/>
    <w:rsid w:val="0021512C"/>
    <w:rsid w:val="002162DE"/>
    <w:rsid w:val="00216454"/>
    <w:rsid w:val="00216603"/>
    <w:rsid w:val="00216BB4"/>
    <w:rsid w:val="00217246"/>
    <w:rsid w:val="00220887"/>
    <w:rsid w:val="00220AB8"/>
    <w:rsid w:val="0022444A"/>
    <w:rsid w:val="00226ED2"/>
    <w:rsid w:val="0022747C"/>
    <w:rsid w:val="00230E20"/>
    <w:rsid w:val="00231A88"/>
    <w:rsid w:val="00231CA3"/>
    <w:rsid w:val="00232D06"/>
    <w:rsid w:val="00237642"/>
    <w:rsid w:val="002403BC"/>
    <w:rsid w:val="00240ED7"/>
    <w:rsid w:val="00242DCD"/>
    <w:rsid w:val="002433E0"/>
    <w:rsid w:val="0024495D"/>
    <w:rsid w:val="0024545C"/>
    <w:rsid w:val="00246C74"/>
    <w:rsid w:val="0025069B"/>
    <w:rsid w:val="00251983"/>
    <w:rsid w:val="00261A7F"/>
    <w:rsid w:val="00262810"/>
    <w:rsid w:val="00263F32"/>
    <w:rsid w:val="00265D86"/>
    <w:rsid w:val="00267917"/>
    <w:rsid w:val="00275CAB"/>
    <w:rsid w:val="002769F0"/>
    <w:rsid w:val="0028013E"/>
    <w:rsid w:val="00282C5B"/>
    <w:rsid w:val="002834C4"/>
    <w:rsid w:val="002845A9"/>
    <w:rsid w:val="00284B26"/>
    <w:rsid w:val="00285394"/>
    <w:rsid w:val="00285ACD"/>
    <w:rsid w:val="00286226"/>
    <w:rsid w:val="00296176"/>
    <w:rsid w:val="002A0538"/>
    <w:rsid w:val="002A1244"/>
    <w:rsid w:val="002A2CD0"/>
    <w:rsid w:val="002A471B"/>
    <w:rsid w:val="002A67CC"/>
    <w:rsid w:val="002A77AF"/>
    <w:rsid w:val="002A7A53"/>
    <w:rsid w:val="002B1325"/>
    <w:rsid w:val="002B255F"/>
    <w:rsid w:val="002B2A96"/>
    <w:rsid w:val="002B48F0"/>
    <w:rsid w:val="002B49CA"/>
    <w:rsid w:val="002B77B3"/>
    <w:rsid w:val="002B79D3"/>
    <w:rsid w:val="002C0B5C"/>
    <w:rsid w:val="002C295C"/>
    <w:rsid w:val="002C3613"/>
    <w:rsid w:val="002C4BF8"/>
    <w:rsid w:val="002D6929"/>
    <w:rsid w:val="002D6D18"/>
    <w:rsid w:val="002D6EE0"/>
    <w:rsid w:val="002D7369"/>
    <w:rsid w:val="002E0039"/>
    <w:rsid w:val="002E04B3"/>
    <w:rsid w:val="002E14C1"/>
    <w:rsid w:val="002E2EA5"/>
    <w:rsid w:val="002E6CCD"/>
    <w:rsid w:val="002F11B4"/>
    <w:rsid w:val="002F1D40"/>
    <w:rsid w:val="002F33EB"/>
    <w:rsid w:val="002F38DB"/>
    <w:rsid w:val="002F3F7A"/>
    <w:rsid w:val="002F4A7F"/>
    <w:rsid w:val="002F526A"/>
    <w:rsid w:val="002F5E3A"/>
    <w:rsid w:val="002F639B"/>
    <w:rsid w:val="002F6BCB"/>
    <w:rsid w:val="002F7A75"/>
    <w:rsid w:val="00301108"/>
    <w:rsid w:val="00302B30"/>
    <w:rsid w:val="003041D3"/>
    <w:rsid w:val="00305222"/>
    <w:rsid w:val="0030557B"/>
    <w:rsid w:val="00305ABA"/>
    <w:rsid w:val="00306AD6"/>
    <w:rsid w:val="003100E5"/>
    <w:rsid w:val="00310103"/>
    <w:rsid w:val="00310927"/>
    <w:rsid w:val="0031116A"/>
    <w:rsid w:val="0031142D"/>
    <w:rsid w:val="0031185D"/>
    <w:rsid w:val="00312C1C"/>
    <w:rsid w:val="00312DA7"/>
    <w:rsid w:val="00312FD5"/>
    <w:rsid w:val="003176A0"/>
    <w:rsid w:val="003179CF"/>
    <w:rsid w:val="00321929"/>
    <w:rsid w:val="00321A8A"/>
    <w:rsid w:val="00322768"/>
    <w:rsid w:val="003246A7"/>
    <w:rsid w:val="0033078A"/>
    <w:rsid w:val="003309CB"/>
    <w:rsid w:val="0033136D"/>
    <w:rsid w:val="003355BA"/>
    <w:rsid w:val="00336783"/>
    <w:rsid w:val="00340DE2"/>
    <w:rsid w:val="00341C35"/>
    <w:rsid w:val="003423E4"/>
    <w:rsid w:val="003425BD"/>
    <w:rsid w:val="003448C0"/>
    <w:rsid w:val="00344DBC"/>
    <w:rsid w:val="00346675"/>
    <w:rsid w:val="00346A03"/>
    <w:rsid w:val="00347AF3"/>
    <w:rsid w:val="003522C4"/>
    <w:rsid w:val="003554B5"/>
    <w:rsid w:val="003564E0"/>
    <w:rsid w:val="003570E1"/>
    <w:rsid w:val="00360B8E"/>
    <w:rsid w:val="00365145"/>
    <w:rsid w:val="0036570C"/>
    <w:rsid w:val="00365FD1"/>
    <w:rsid w:val="00367455"/>
    <w:rsid w:val="0037061C"/>
    <w:rsid w:val="00370CB7"/>
    <w:rsid w:val="00371290"/>
    <w:rsid w:val="0037147E"/>
    <w:rsid w:val="003714BF"/>
    <w:rsid w:val="0037248E"/>
    <w:rsid w:val="00375169"/>
    <w:rsid w:val="00375A49"/>
    <w:rsid w:val="00376180"/>
    <w:rsid w:val="003769C0"/>
    <w:rsid w:val="0038195F"/>
    <w:rsid w:val="00381D5D"/>
    <w:rsid w:val="00381EB2"/>
    <w:rsid w:val="00382D6A"/>
    <w:rsid w:val="0038325C"/>
    <w:rsid w:val="00390718"/>
    <w:rsid w:val="003923B1"/>
    <w:rsid w:val="00392B1A"/>
    <w:rsid w:val="00395CEE"/>
    <w:rsid w:val="00396544"/>
    <w:rsid w:val="00397072"/>
    <w:rsid w:val="003A1F93"/>
    <w:rsid w:val="003A4E72"/>
    <w:rsid w:val="003A6A13"/>
    <w:rsid w:val="003B0C83"/>
    <w:rsid w:val="003B0D2F"/>
    <w:rsid w:val="003B4DD8"/>
    <w:rsid w:val="003B5C6B"/>
    <w:rsid w:val="003B66CE"/>
    <w:rsid w:val="003C02F5"/>
    <w:rsid w:val="003C20DE"/>
    <w:rsid w:val="003C36D3"/>
    <w:rsid w:val="003C6015"/>
    <w:rsid w:val="003D12F8"/>
    <w:rsid w:val="003D2DED"/>
    <w:rsid w:val="003D431A"/>
    <w:rsid w:val="003D4345"/>
    <w:rsid w:val="003D60CC"/>
    <w:rsid w:val="003D6193"/>
    <w:rsid w:val="003E05FB"/>
    <w:rsid w:val="003E1637"/>
    <w:rsid w:val="003E1A78"/>
    <w:rsid w:val="003E548B"/>
    <w:rsid w:val="003E7B90"/>
    <w:rsid w:val="003F063F"/>
    <w:rsid w:val="003F0E2C"/>
    <w:rsid w:val="003F17E2"/>
    <w:rsid w:val="003F1AF5"/>
    <w:rsid w:val="003F6AAA"/>
    <w:rsid w:val="003F6D98"/>
    <w:rsid w:val="00400091"/>
    <w:rsid w:val="0040047E"/>
    <w:rsid w:val="00401218"/>
    <w:rsid w:val="00401BE6"/>
    <w:rsid w:val="0040299E"/>
    <w:rsid w:val="00405AE3"/>
    <w:rsid w:val="00405D42"/>
    <w:rsid w:val="00406466"/>
    <w:rsid w:val="0041021F"/>
    <w:rsid w:val="00411476"/>
    <w:rsid w:val="00413C4F"/>
    <w:rsid w:val="00413E1E"/>
    <w:rsid w:val="00414151"/>
    <w:rsid w:val="00420B7D"/>
    <w:rsid w:val="00423C33"/>
    <w:rsid w:val="00424A84"/>
    <w:rsid w:val="00427C68"/>
    <w:rsid w:val="00430563"/>
    <w:rsid w:val="00431245"/>
    <w:rsid w:val="00431F8B"/>
    <w:rsid w:val="004322F5"/>
    <w:rsid w:val="0043328B"/>
    <w:rsid w:val="00433EF7"/>
    <w:rsid w:val="004355F8"/>
    <w:rsid w:val="00435B4E"/>
    <w:rsid w:val="00435DA7"/>
    <w:rsid w:val="004418B7"/>
    <w:rsid w:val="00441ACA"/>
    <w:rsid w:val="00441C61"/>
    <w:rsid w:val="004439A0"/>
    <w:rsid w:val="0044471A"/>
    <w:rsid w:val="00445380"/>
    <w:rsid w:val="00445771"/>
    <w:rsid w:val="00446765"/>
    <w:rsid w:val="00446CB7"/>
    <w:rsid w:val="00451617"/>
    <w:rsid w:val="004552BE"/>
    <w:rsid w:val="00455617"/>
    <w:rsid w:val="00457899"/>
    <w:rsid w:val="00460528"/>
    <w:rsid w:val="00462834"/>
    <w:rsid w:val="0046340F"/>
    <w:rsid w:val="004638FD"/>
    <w:rsid w:val="004647DC"/>
    <w:rsid w:val="0046652F"/>
    <w:rsid w:val="004665EA"/>
    <w:rsid w:val="00471058"/>
    <w:rsid w:val="004716B6"/>
    <w:rsid w:val="00472717"/>
    <w:rsid w:val="004732A4"/>
    <w:rsid w:val="00477D0F"/>
    <w:rsid w:val="00480199"/>
    <w:rsid w:val="004864B1"/>
    <w:rsid w:val="00486744"/>
    <w:rsid w:val="00486915"/>
    <w:rsid w:val="00490DAA"/>
    <w:rsid w:val="004947FF"/>
    <w:rsid w:val="00494ECB"/>
    <w:rsid w:val="00496158"/>
    <w:rsid w:val="0049652D"/>
    <w:rsid w:val="00496E9D"/>
    <w:rsid w:val="004A1300"/>
    <w:rsid w:val="004A1F45"/>
    <w:rsid w:val="004A2B10"/>
    <w:rsid w:val="004A3DDE"/>
    <w:rsid w:val="004A4425"/>
    <w:rsid w:val="004A5AE3"/>
    <w:rsid w:val="004B14D1"/>
    <w:rsid w:val="004B28EC"/>
    <w:rsid w:val="004B3849"/>
    <w:rsid w:val="004B3B6F"/>
    <w:rsid w:val="004B6E53"/>
    <w:rsid w:val="004B7380"/>
    <w:rsid w:val="004C0E93"/>
    <w:rsid w:val="004C1904"/>
    <w:rsid w:val="004C2276"/>
    <w:rsid w:val="004C3283"/>
    <w:rsid w:val="004C36F3"/>
    <w:rsid w:val="004C4693"/>
    <w:rsid w:val="004C4D18"/>
    <w:rsid w:val="004C54F2"/>
    <w:rsid w:val="004D029C"/>
    <w:rsid w:val="004D28A4"/>
    <w:rsid w:val="004D54C4"/>
    <w:rsid w:val="004E19FA"/>
    <w:rsid w:val="004E72A1"/>
    <w:rsid w:val="004F21BE"/>
    <w:rsid w:val="004F34D0"/>
    <w:rsid w:val="004F3F5D"/>
    <w:rsid w:val="004F5292"/>
    <w:rsid w:val="004F547F"/>
    <w:rsid w:val="00502689"/>
    <w:rsid w:val="00503198"/>
    <w:rsid w:val="005046B0"/>
    <w:rsid w:val="00505E77"/>
    <w:rsid w:val="00506BAF"/>
    <w:rsid w:val="005135EC"/>
    <w:rsid w:val="005136BB"/>
    <w:rsid w:val="00515742"/>
    <w:rsid w:val="00515F67"/>
    <w:rsid w:val="00520B01"/>
    <w:rsid w:val="00520BCC"/>
    <w:rsid w:val="00521A21"/>
    <w:rsid w:val="0052360A"/>
    <w:rsid w:val="00523F47"/>
    <w:rsid w:val="005248AF"/>
    <w:rsid w:val="005323A2"/>
    <w:rsid w:val="00533CE1"/>
    <w:rsid w:val="0053443A"/>
    <w:rsid w:val="0053597D"/>
    <w:rsid w:val="00536AEF"/>
    <w:rsid w:val="00537369"/>
    <w:rsid w:val="005375B2"/>
    <w:rsid w:val="00541024"/>
    <w:rsid w:val="00542C17"/>
    <w:rsid w:val="00542E1A"/>
    <w:rsid w:val="00546F61"/>
    <w:rsid w:val="00552222"/>
    <w:rsid w:val="00552429"/>
    <w:rsid w:val="00554A5C"/>
    <w:rsid w:val="00561B5A"/>
    <w:rsid w:val="00561E26"/>
    <w:rsid w:val="0056363B"/>
    <w:rsid w:val="00563655"/>
    <w:rsid w:val="00563C62"/>
    <w:rsid w:val="00564C53"/>
    <w:rsid w:val="005737A1"/>
    <w:rsid w:val="00574A8A"/>
    <w:rsid w:val="00575C11"/>
    <w:rsid w:val="00575DDA"/>
    <w:rsid w:val="00575DFA"/>
    <w:rsid w:val="00581004"/>
    <w:rsid w:val="005854D8"/>
    <w:rsid w:val="00591841"/>
    <w:rsid w:val="00595C81"/>
    <w:rsid w:val="00596878"/>
    <w:rsid w:val="005A2696"/>
    <w:rsid w:val="005A37DA"/>
    <w:rsid w:val="005A796A"/>
    <w:rsid w:val="005B0D7B"/>
    <w:rsid w:val="005B2903"/>
    <w:rsid w:val="005B3F11"/>
    <w:rsid w:val="005B4B61"/>
    <w:rsid w:val="005B55F6"/>
    <w:rsid w:val="005B7E34"/>
    <w:rsid w:val="005C0E3A"/>
    <w:rsid w:val="005C3D37"/>
    <w:rsid w:val="005C565B"/>
    <w:rsid w:val="005D01D4"/>
    <w:rsid w:val="005D09C4"/>
    <w:rsid w:val="005D0D7B"/>
    <w:rsid w:val="005D14F2"/>
    <w:rsid w:val="005D2CB3"/>
    <w:rsid w:val="005D5886"/>
    <w:rsid w:val="005D6D1F"/>
    <w:rsid w:val="005E0F0D"/>
    <w:rsid w:val="005E1D39"/>
    <w:rsid w:val="005E42B3"/>
    <w:rsid w:val="005E5267"/>
    <w:rsid w:val="005E64D6"/>
    <w:rsid w:val="005E6EBA"/>
    <w:rsid w:val="005E7358"/>
    <w:rsid w:val="005F11A8"/>
    <w:rsid w:val="005F257D"/>
    <w:rsid w:val="005F26E5"/>
    <w:rsid w:val="005F35E2"/>
    <w:rsid w:val="005F58E1"/>
    <w:rsid w:val="005F6501"/>
    <w:rsid w:val="005F7CFC"/>
    <w:rsid w:val="00600655"/>
    <w:rsid w:val="00602DF1"/>
    <w:rsid w:val="00604531"/>
    <w:rsid w:val="00606656"/>
    <w:rsid w:val="00610D38"/>
    <w:rsid w:val="00610FB4"/>
    <w:rsid w:val="00614D8F"/>
    <w:rsid w:val="00615610"/>
    <w:rsid w:val="00615659"/>
    <w:rsid w:val="00615816"/>
    <w:rsid w:val="00617FC2"/>
    <w:rsid w:val="00620FA9"/>
    <w:rsid w:val="006211EC"/>
    <w:rsid w:val="00622ADD"/>
    <w:rsid w:val="00625174"/>
    <w:rsid w:val="00625E76"/>
    <w:rsid w:val="00626B96"/>
    <w:rsid w:val="00630B29"/>
    <w:rsid w:val="00630E61"/>
    <w:rsid w:val="0063734A"/>
    <w:rsid w:val="00637E4A"/>
    <w:rsid w:val="00641AF6"/>
    <w:rsid w:val="00643811"/>
    <w:rsid w:val="006442F0"/>
    <w:rsid w:val="00644571"/>
    <w:rsid w:val="006445AD"/>
    <w:rsid w:val="006449B3"/>
    <w:rsid w:val="00650641"/>
    <w:rsid w:val="0065080D"/>
    <w:rsid w:val="006525F4"/>
    <w:rsid w:val="0065312C"/>
    <w:rsid w:val="0065553B"/>
    <w:rsid w:val="00655DA4"/>
    <w:rsid w:val="006572A2"/>
    <w:rsid w:val="00657769"/>
    <w:rsid w:val="00661A50"/>
    <w:rsid w:val="00661AF5"/>
    <w:rsid w:val="00662665"/>
    <w:rsid w:val="0067194C"/>
    <w:rsid w:val="00671ED3"/>
    <w:rsid w:val="00675D28"/>
    <w:rsid w:val="00676BD4"/>
    <w:rsid w:val="006810D0"/>
    <w:rsid w:val="0068194D"/>
    <w:rsid w:val="006827FC"/>
    <w:rsid w:val="00682BF5"/>
    <w:rsid w:val="0068369F"/>
    <w:rsid w:val="00684F97"/>
    <w:rsid w:val="00684FB4"/>
    <w:rsid w:val="00687FF8"/>
    <w:rsid w:val="00690679"/>
    <w:rsid w:val="006909AF"/>
    <w:rsid w:val="00692F60"/>
    <w:rsid w:val="00695E2F"/>
    <w:rsid w:val="0069761A"/>
    <w:rsid w:val="006A1BD1"/>
    <w:rsid w:val="006A2D07"/>
    <w:rsid w:val="006A5714"/>
    <w:rsid w:val="006A6E7D"/>
    <w:rsid w:val="006B1CC0"/>
    <w:rsid w:val="006B5319"/>
    <w:rsid w:val="006B5892"/>
    <w:rsid w:val="006C02D2"/>
    <w:rsid w:val="006C11BE"/>
    <w:rsid w:val="006C2157"/>
    <w:rsid w:val="006C2DF3"/>
    <w:rsid w:val="006C2E7F"/>
    <w:rsid w:val="006C3B9A"/>
    <w:rsid w:val="006C4E6A"/>
    <w:rsid w:val="006D1F94"/>
    <w:rsid w:val="006D3084"/>
    <w:rsid w:val="006D4113"/>
    <w:rsid w:val="006D4F5F"/>
    <w:rsid w:val="006D529C"/>
    <w:rsid w:val="006D7CF6"/>
    <w:rsid w:val="006E0557"/>
    <w:rsid w:val="006E0FB7"/>
    <w:rsid w:val="006E1626"/>
    <w:rsid w:val="006E2DAB"/>
    <w:rsid w:val="006E334E"/>
    <w:rsid w:val="006E36EC"/>
    <w:rsid w:val="006F0723"/>
    <w:rsid w:val="006F2907"/>
    <w:rsid w:val="006F5437"/>
    <w:rsid w:val="006F6561"/>
    <w:rsid w:val="006F6D07"/>
    <w:rsid w:val="00700492"/>
    <w:rsid w:val="007016EC"/>
    <w:rsid w:val="00701A4E"/>
    <w:rsid w:val="00702CDF"/>
    <w:rsid w:val="00703526"/>
    <w:rsid w:val="00706487"/>
    <w:rsid w:val="00706664"/>
    <w:rsid w:val="007076E1"/>
    <w:rsid w:val="007110B7"/>
    <w:rsid w:val="00711468"/>
    <w:rsid w:val="00712DB6"/>
    <w:rsid w:val="007133D8"/>
    <w:rsid w:val="0071374C"/>
    <w:rsid w:val="00714158"/>
    <w:rsid w:val="0071454C"/>
    <w:rsid w:val="00716C49"/>
    <w:rsid w:val="00716D9B"/>
    <w:rsid w:val="007208D8"/>
    <w:rsid w:val="007216A0"/>
    <w:rsid w:val="007236D4"/>
    <w:rsid w:val="007241FA"/>
    <w:rsid w:val="00724FF6"/>
    <w:rsid w:val="007323BB"/>
    <w:rsid w:val="0073701D"/>
    <w:rsid w:val="00742898"/>
    <w:rsid w:val="007441E3"/>
    <w:rsid w:val="00744FA0"/>
    <w:rsid w:val="00745C7B"/>
    <w:rsid w:val="00747837"/>
    <w:rsid w:val="00747919"/>
    <w:rsid w:val="00750B02"/>
    <w:rsid w:val="00750EF8"/>
    <w:rsid w:val="0075121B"/>
    <w:rsid w:val="00752B5C"/>
    <w:rsid w:val="00754861"/>
    <w:rsid w:val="00754C62"/>
    <w:rsid w:val="00755229"/>
    <w:rsid w:val="0076181C"/>
    <w:rsid w:val="007648D7"/>
    <w:rsid w:val="00764E81"/>
    <w:rsid w:val="007703CA"/>
    <w:rsid w:val="00770C52"/>
    <w:rsid w:val="007712BD"/>
    <w:rsid w:val="0077365D"/>
    <w:rsid w:val="00773DBE"/>
    <w:rsid w:val="007773AF"/>
    <w:rsid w:val="00777612"/>
    <w:rsid w:val="00781B17"/>
    <w:rsid w:val="007826F9"/>
    <w:rsid w:val="00783F7C"/>
    <w:rsid w:val="007854A1"/>
    <w:rsid w:val="007857CE"/>
    <w:rsid w:val="0078676D"/>
    <w:rsid w:val="00786775"/>
    <w:rsid w:val="007867B1"/>
    <w:rsid w:val="007875C3"/>
    <w:rsid w:val="00790214"/>
    <w:rsid w:val="00792C40"/>
    <w:rsid w:val="0079310D"/>
    <w:rsid w:val="007943C4"/>
    <w:rsid w:val="00797A4E"/>
    <w:rsid w:val="007A2217"/>
    <w:rsid w:val="007A3178"/>
    <w:rsid w:val="007A4130"/>
    <w:rsid w:val="007A4189"/>
    <w:rsid w:val="007A6883"/>
    <w:rsid w:val="007A6B28"/>
    <w:rsid w:val="007A7462"/>
    <w:rsid w:val="007A774A"/>
    <w:rsid w:val="007B0FAC"/>
    <w:rsid w:val="007B2E78"/>
    <w:rsid w:val="007B4179"/>
    <w:rsid w:val="007B532B"/>
    <w:rsid w:val="007B64E1"/>
    <w:rsid w:val="007C27E4"/>
    <w:rsid w:val="007C4476"/>
    <w:rsid w:val="007C4FD6"/>
    <w:rsid w:val="007C5517"/>
    <w:rsid w:val="007C7043"/>
    <w:rsid w:val="007C7586"/>
    <w:rsid w:val="007C787E"/>
    <w:rsid w:val="007D2607"/>
    <w:rsid w:val="007D3DD7"/>
    <w:rsid w:val="007D4345"/>
    <w:rsid w:val="007D79E1"/>
    <w:rsid w:val="007E18FD"/>
    <w:rsid w:val="007E1B8E"/>
    <w:rsid w:val="007E2C06"/>
    <w:rsid w:val="007E2D6A"/>
    <w:rsid w:val="007E5823"/>
    <w:rsid w:val="007E61DC"/>
    <w:rsid w:val="007E677D"/>
    <w:rsid w:val="007E710E"/>
    <w:rsid w:val="007F4AF0"/>
    <w:rsid w:val="007F66BA"/>
    <w:rsid w:val="007F78FD"/>
    <w:rsid w:val="00800A07"/>
    <w:rsid w:val="008017BF"/>
    <w:rsid w:val="008037D0"/>
    <w:rsid w:val="00803E5C"/>
    <w:rsid w:val="00804F9E"/>
    <w:rsid w:val="00810008"/>
    <w:rsid w:val="008114ED"/>
    <w:rsid w:val="00811CDB"/>
    <w:rsid w:val="00812943"/>
    <w:rsid w:val="008153BB"/>
    <w:rsid w:val="00815896"/>
    <w:rsid w:val="008158ED"/>
    <w:rsid w:val="008168E7"/>
    <w:rsid w:val="00817162"/>
    <w:rsid w:val="0081735B"/>
    <w:rsid w:val="0082012D"/>
    <w:rsid w:val="00820F49"/>
    <w:rsid w:val="008210CD"/>
    <w:rsid w:val="00821629"/>
    <w:rsid w:val="0082406E"/>
    <w:rsid w:val="00830AC4"/>
    <w:rsid w:val="008316A7"/>
    <w:rsid w:val="008326F3"/>
    <w:rsid w:val="008328D0"/>
    <w:rsid w:val="00833212"/>
    <w:rsid w:val="00833939"/>
    <w:rsid w:val="00833B53"/>
    <w:rsid w:val="00836333"/>
    <w:rsid w:val="00836D15"/>
    <w:rsid w:val="00836D2B"/>
    <w:rsid w:val="00841278"/>
    <w:rsid w:val="00843A14"/>
    <w:rsid w:val="0084496E"/>
    <w:rsid w:val="008468C5"/>
    <w:rsid w:val="00847190"/>
    <w:rsid w:val="00851AFB"/>
    <w:rsid w:val="00852E36"/>
    <w:rsid w:val="00853096"/>
    <w:rsid w:val="0085319D"/>
    <w:rsid w:val="00853997"/>
    <w:rsid w:val="00854E77"/>
    <w:rsid w:val="00857352"/>
    <w:rsid w:val="00861D47"/>
    <w:rsid w:val="00862A81"/>
    <w:rsid w:val="00863DDC"/>
    <w:rsid w:val="00864610"/>
    <w:rsid w:val="0086491A"/>
    <w:rsid w:val="0086661B"/>
    <w:rsid w:val="00866A8D"/>
    <w:rsid w:val="00870CA5"/>
    <w:rsid w:val="00871A4D"/>
    <w:rsid w:val="00873BA4"/>
    <w:rsid w:val="0087428B"/>
    <w:rsid w:val="0087496D"/>
    <w:rsid w:val="00880BD6"/>
    <w:rsid w:val="00885D60"/>
    <w:rsid w:val="008872E4"/>
    <w:rsid w:val="00887F60"/>
    <w:rsid w:val="00890741"/>
    <w:rsid w:val="00891AC5"/>
    <w:rsid w:val="00893BE9"/>
    <w:rsid w:val="008A19B0"/>
    <w:rsid w:val="008A1A01"/>
    <w:rsid w:val="008A2FA5"/>
    <w:rsid w:val="008A368F"/>
    <w:rsid w:val="008A3E82"/>
    <w:rsid w:val="008A4E58"/>
    <w:rsid w:val="008A7F3F"/>
    <w:rsid w:val="008B01A6"/>
    <w:rsid w:val="008B16E2"/>
    <w:rsid w:val="008B50D1"/>
    <w:rsid w:val="008B57D3"/>
    <w:rsid w:val="008B5DDB"/>
    <w:rsid w:val="008B6D73"/>
    <w:rsid w:val="008B7CD4"/>
    <w:rsid w:val="008C0EA6"/>
    <w:rsid w:val="008C1214"/>
    <w:rsid w:val="008C1BCE"/>
    <w:rsid w:val="008C2179"/>
    <w:rsid w:val="008C2DED"/>
    <w:rsid w:val="008C32E1"/>
    <w:rsid w:val="008C3F37"/>
    <w:rsid w:val="008C4274"/>
    <w:rsid w:val="008C464D"/>
    <w:rsid w:val="008C60EA"/>
    <w:rsid w:val="008C6682"/>
    <w:rsid w:val="008C6A76"/>
    <w:rsid w:val="008C6B2C"/>
    <w:rsid w:val="008D06A7"/>
    <w:rsid w:val="008D1900"/>
    <w:rsid w:val="008D33D2"/>
    <w:rsid w:val="008D5374"/>
    <w:rsid w:val="008D78AC"/>
    <w:rsid w:val="008E0153"/>
    <w:rsid w:val="008E07F0"/>
    <w:rsid w:val="008E3B5A"/>
    <w:rsid w:val="008E41A6"/>
    <w:rsid w:val="008E4B26"/>
    <w:rsid w:val="008E75E0"/>
    <w:rsid w:val="008E7619"/>
    <w:rsid w:val="008F144C"/>
    <w:rsid w:val="008F1FB2"/>
    <w:rsid w:val="008F647B"/>
    <w:rsid w:val="009006C7"/>
    <w:rsid w:val="00900D5A"/>
    <w:rsid w:val="00900E45"/>
    <w:rsid w:val="00900FF9"/>
    <w:rsid w:val="00901099"/>
    <w:rsid w:val="00903DCC"/>
    <w:rsid w:val="009114FD"/>
    <w:rsid w:val="00912339"/>
    <w:rsid w:val="00914F74"/>
    <w:rsid w:val="00915561"/>
    <w:rsid w:val="009168A3"/>
    <w:rsid w:val="00917A7C"/>
    <w:rsid w:val="009224D3"/>
    <w:rsid w:val="00927FCE"/>
    <w:rsid w:val="00931751"/>
    <w:rsid w:val="00931FD7"/>
    <w:rsid w:val="009345EC"/>
    <w:rsid w:val="009413F3"/>
    <w:rsid w:val="00942057"/>
    <w:rsid w:val="00943BDA"/>
    <w:rsid w:val="00945713"/>
    <w:rsid w:val="0094707E"/>
    <w:rsid w:val="00947519"/>
    <w:rsid w:val="00947F2C"/>
    <w:rsid w:val="0095143B"/>
    <w:rsid w:val="00951E7A"/>
    <w:rsid w:val="00954135"/>
    <w:rsid w:val="00955178"/>
    <w:rsid w:val="00962524"/>
    <w:rsid w:val="009630BF"/>
    <w:rsid w:val="0096396C"/>
    <w:rsid w:val="00967275"/>
    <w:rsid w:val="00967F1A"/>
    <w:rsid w:val="0097025B"/>
    <w:rsid w:val="00970924"/>
    <w:rsid w:val="00971FFB"/>
    <w:rsid w:val="0097359E"/>
    <w:rsid w:val="00973B7B"/>
    <w:rsid w:val="00974060"/>
    <w:rsid w:val="00974A97"/>
    <w:rsid w:val="00976798"/>
    <w:rsid w:val="009769FB"/>
    <w:rsid w:val="009813A7"/>
    <w:rsid w:val="00981709"/>
    <w:rsid w:val="009828D3"/>
    <w:rsid w:val="009829DF"/>
    <w:rsid w:val="00986104"/>
    <w:rsid w:val="0098798B"/>
    <w:rsid w:val="00990D8E"/>
    <w:rsid w:val="009910C9"/>
    <w:rsid w:val="009922F8"/>
    <w:rsid w:val="009928D5"/>
    <w:rsid w:val="0099320B"/>
    <w:rsid w:val="0099320C"/>
    <w:rsid w:val="009935B7"/>
    <w:rsid w:val="00993AD1"/>
    <w:rsid w:val="00993E50"/>
    <w:rsid w:val="009978FE"/>
    <w:rsid w:val="009A10E4"/>
    <w:rsid w:val="009A123F"/>
    <w:rsid w:val="009A3E6F"/>
    <w:rsid w:val="009A4760"/>
    <w:rsid w:val="009A4781"/>
    <w:rsid w:val="009A4D77"/>
    <w:rsid w:val="009A72D8"/>
    <w:rsid w:val="009B009C"/>
    <w:rsid w:val="009B0819"/>
    <w:rsid w:val="009B0F1C"/>
    <w:rsid w:val="009B2008"/>
    <w:rsid w:val="009B4F5C"/>
    <w:rsid w:val="009B5612"/>
    <w:rsid w:val="009B5B2A"/>
    <w:rsid w:val="009B62A4"/>
    <w:rsid w:val="009B63FB"/>
    <w:rsid w:val="009B6557"/>
    <w:rsid w:val="009B7C12"/>
    <w:rsid w:val="009C06F2"/>
    <w:rsid w:val="009C0CCE"/>
    <w:rsid w:val="009C1199"/>
    <w:rsid w:val="009C19E6"/>
    <w:rsid w:val="009C1B5E"/>
    <w:rsid w:val="009C34CF"/>
    <w:rsid w:val="009C3C2E"/>
    <w:rsid w:val="009C618D"/>
    <w:rsid w:val="009C674C"/>
    <w:rsid w:val="009C6D1A"/>
    <w:rsid w:val="009D0833"/>
    <w:rsid w:val="009D4A11"/>
    <w:rsid w:val="009D5991"/>
    <w:rsid w:val="009D6687"/>
    <w:rsid w:val="009D6B67"/>
    <w:rsid w:val="009D6C5E"/>
    <w:rsid w:val="009D701F"/>
    <w:rsid w:val="009D72F3"/>
    <w:rsid w:val="009E0C30"/>
    <w:rsid w:val="009E3962"/>
    <w:rsid w:val="009E4CB1"/>
    <w:rsid w:val="009E5A49"/>
    <w:rsid w:val="009E6C62"/>
    <w:rsid w:val="009F248D"/>
    <w:rsid w:val="009F3684"/>
    <w:rsid w:val="009F3A60"/>
    <w:rsid w:val="009F49A7"/>
    <w:rsid w:val="009F61F1"/>
    <w:rsid w:val="009F6F94"/>
    <w:rsid w:val="00A0052D"/>
    <w:rsid w:val="00A00D74"/>
    <w:rsid w:val="00A037BA"/>
    <w:rsid w:val="00A04AC0"/>
    <w:rsid w:val="00A04F8A"/>
    <w:rsid w:val="00A074EF"/>
    <w:rsid w:val="00A1033A"/>
    <w:rsid w:val="00A1104D"/>
    <w:rsid w:val="00A118D8"/>
    <w:rsid w:val="00A1226E"/>
    <w:rsid w:val="00A15E82"/>
    <w:rsid w:val="00A17585"/>
    <w:rsid w:val="00A17636"/>
    <w:rsid w:val="00A272C1"/>
    <w:rsid w:val="00A27D15"/>
    <w:rsid w:val="00A30000"/>
    <w:rsid w:val="00A305FD"/>
    <w:rsid w:val="00A30602"/>
    <w:rsid w:val="00A317C4"/>
    <w:rsid w:val="00A31F8B"/>
    <w:rsid w:val="00A32C2D"/>
    <w:rsid w:val="00A32F0D"/>
    <w:rsid w:val="00A348D9"/>
    <w:rsid w:val="00A356B4"/>
    <w:rsid w:val="00A36C4C"/>
    <w:rsid w:val="00A402FF"/>
    <w:rsid w:val="00A40552"/>
    <w:rsid w:val="00A40FA8"/>
    <w:rsid w:val="00A412D6"/>
    <w:rsid w:val="00A41BD0"/>
    <w:rsid w:val="00A41F25"/>
    <w:rsid w:val="00A42DED"/>
    <w:rsid w:val="00A50DF5"/>
    <w:rsid w:val="00A516B4"/>
    <w:rsid w:val="00A600D0"/>
    <w:rsid w:val="00A60C0D"/>
    <w:rsid w:val="00A60E82"/>
    <w:rsid w:val="00A6177B"/>
    <w:rsid w:val="00A618F0"/>
    <w:rsid w:val="00A644B6"/>
    <w:rsid w:val="00A70FAA"/>
    <w:rsid w:val="00A715D1"/>
    <w:rsid w:val="00A72656"/>
    <w:rsid w:val="00A72CF0"/>
    <w:rsid w:val="00A736C8"/>
    <w:rsid w:val="00A812EE"/>
    <w:rsid w:val="00A81E16"/>
    <w:rsid w:val="00A83090"/>
    <w:rsid w:val="00A84CA0"/>
    <w:rsid w:val="00A87EB1"/>
    <w:rsid w:val="00A9122A"/>
    <w:rsid w:val="00A923A8"/>
    <w:rsid w:val="00A923DE"/>
    <w:rsid w:val="00A92ED1"/>
    <w:rsid w:val="00A976C7"/>
    <w:rsid w:val="00A97A16"/>
    <w:rsid w:val="00AA0C67"/>
    <w:rsid w:val="00AA10CB"/>
    <w:rsid w:val="00AA1300"/>
    <w:rsid w:val="00AA24BD"/>
    <w:rsid w:val="00AA3AEB"/>
    <w:rsid w:val="00AA4CE0"/>
    <w:rsid w:val="00AA57EB"/>
    <w:rsid w:val="00AA6AC6"/>
    <w:rsid w:val="00AB17C0"/>
    <w:rsid w:val="00AB5558"/>
    <w:rsid w:val="00AB64EB"/>
    <w:rsid w:val="00AB6A0E"/>
    <w:rsid w:val="00AC2A86"/>
    <w:rsid w:val="00AC3552"/>
    <w:rsid w:val="00AC633E"/>
    <w:rsid w:val="00AC7734"/>
    <w:rsid w:val="00AD0D87"/>
    <w:rsid w:val="00AD11C6"/>
    <w:rsid w:val="00AD268F"/>
    <w:rsid w:val="00AE1271"/>
    <w:rsid w:val="00AE4A6D"/>
    <w:rsid w:val="00AE6AEC"/>
    <w:rsid w:val="00AE7A9A"/>
    <w:rsid w:val="00AF2631"/>
    <w:rsid w:val="00AF29FC"/>
    <w:rsid w:val="00AF4035"/>
    <w:rsid w:val="00AF5963"/>
    <w:rsid w:val="00AF772D"/>
    <w:rsid w:val="00AF7CEF"/>
    <w:rsid w:val="00B02138"/>
    <w:rsid w:val="00B034D0"/>
    <w:rsid w:val="00B03613"/>
    <w:rsid w:val="00B0440A"/>
    <w:rsid w:val="00B103F2"/>
    <w:rsid w:val="00B10A3C"/>
    <w:rsid w:val="00B119CD"/>
    <w:rsid w:val="00B13761"/>
    <w:rsid w:val="00B13CCB"/>
    <w:rsid w:val="00B141C7"/>
    <w:rsid w:val="00B157FE"/>
    <w:rsid w:val="00B159E6"/>
    <w:rsid w:val="00B15C31"/>
    <w:rsid w:val="00B171DB"/>
    <w:rsid w:val="00B245A9"/>
    <w:rsid w:val="00B2692A"/>
    <w:rsid w:val="00B26B35"/>
    <w:rsid w:val="00B31428"/>
    <w:rsid w:val="00B33092"/>
    <w:rsid w:val="00B331A6"/>
    <w:rsid w:val="00B332FF"/>
    <w:rsid w:val="00B336E7"/>
    <w:rsid w:val="00B3380B"/>
    <w:rsid w:val="00B342D1"/>
    <w:rsid w:val="00B34436"/>
    <w:rsid w:val="00B345E4"/>
    <w:rsid w:val="00B346A8"/>
    <w:rsid w:val="00B35970"/>
    <w:rsid w:val="00B36027"/>
    <w:rsid w:val="00B36D4E"/>
    <w:rsid w:val="00B373CC"/>
    <w:rsid w:val="00B378FE"/>
    <w:rsid w:val="00B37F07"/>
    <w:rsid w:val="00B41A20"/>
    <w:rsid w:val="00B44193"/>
    <w:rsid w:val="00B4460F"/>
    <w:rsid w:val="00B44BA3"/>
    <w:rsid w:val="00B46F7A"/>
    <w:rsid w:val="00B52309"/>
    <w:rsid w:val="00B536E7"/>
    <w:rsid w:val="00B53B85"/>
    <w:rsid w:val="00B54427"/>
    <w:rsid w:val="00B54462"/>
    <w:rsid w:val="00B54890"/>
    <w:rsid w:val="00B55182"/>
    <w:rsid w:val="00B559C0"/>
    <w:rsid w:val="00B613ED"/>
    <w:rsid w:val="00B62758"/>
    <w:rsid w:val="00B630FD"/>
    <w:rsid w:val="00B63209"/>
    <w:rsid w:val="00B6330C"/>
    <w:rsid w:val="00B644F2"/>
    <w:rsid w:val="00B665F9"/>
    <w:rsid w:val="00B66D3B"/>
    <w:rsid w:val="00B67D8B"/>
    <w:rsid w:val="00B72273"/>
    <w:rsid w:val="00B729EC"/>
    <w:rsid w:val="00B72EA6"/>
    <w:rsid w:val="00B74006"/>
    <w:rsid w:val="00B760A6"/>
    <w:rsid w:val="00B826A9"/>
    <w:rsid w:val="00B83125"/>
    <w:rsid w:val="00B8314C"/>
    <w:rsid w:val="00B83E62"/>
    <w:rsid w:val="00B8516D"/>
    <w:rsid w:val="00B85A74"/>
    <w:rsid w:val="00B906FA"/>
    <w:rsid w:val="00B90ED3"/>
    <w:rsid w:val="00B91F6F"/>
    <w:rsid w:val="00B94A22"/>
    <w:rsid w:val="00B95EAE"/>
    <w:rsid w:val="00BA02C3"/>
    <w:rsid w:val="00BA067D"/>
    <w:rsid w:val="00BA6825"/>
    <w:rsid w:val="00BA7208"/>
    <w:rsid w:val="00BB1483"/>
    <w:rsid w:val="00BB1631"/>
    <w:rsid w:val="00BB2C64"/>
    <w:rsid w:val="00BB5218"/>
    <w:rsid w:val="00BB5323"/>
    <w:rsid w:val="00BB5465"/>
    <w:rsid w:val="00BB7D57"/>
    <w:rsid w:val="00BC07A0"/>
    <w:rsid w:val="00BC0D2D"/>
    <w:rsid w:val="00BC1B93"/>
    <w:rsid w:val="00BC21C1"/>
    <w:rsid w:val="00BC25AD"/>
    <w:rsid w:val="00BC414E"/>
    <w:rsid w:val="00BC4A88"/>
    <w:rsid w:val="00BD1769"/>
    <w:rsid w:val="00BD2BF7"/>
    <w:rsid w:val="00BD47EC"/>
    <w:rsid w:val="00BD4C63"/>
    <w:rsid w:val="00BE1593"/>
    <w:rsid w:val="00BE37C4"/>
    <w:rsid w:val="00BE5AD9"/>
    <w:rsid w:val="00BF08E9"/>
    <w:rsid w:val="00BF16FC"/>
    <w:rsid w:val="00BF1FF5"/>
    <w:rsid w:val="00BF3CD7"/>
    <w:rsid w:val="00BF4232"/>
    <w:rsid w:val="00BF42C8"/>
    <w:rsid w:val="00BF49E4"/>
    <w:rsid w:val="00BF4DE8"/>
    <w:rsid w:val="00BF52EA"/>
    <w:rsid w:val="00BF59E9"/>
    <w:rsid w:val="00BF6B84"/>
    <w:rsid w:val="00BF710E"/>
    <w:rsid w:val="00BF736B"/>
    <w:rsid w:val="00C00C22"/>
    <w:rsid w:val="00C02191"/>
    <w:rsid w:val="00C02691"/>
    <w:rsid w:val="00C03BAD"/>
    <w:rsid w:val="00C07E16"/>
    <w:rsid w:val="00C07EC7"/>
    <w:rsid w:val="00C108F4"/>
    <w:rsid w:val="00C1178D"/>
    <w:rsid w:val="00C12AE0"/>
    <w:rsid w:val="00C14B0B"/>
    <w:rsid w:val="00C14F5C"/>
    <w:rsid w:val="00C16096"/>
    <w:rsid w:val="00C16438"/>
    <w:rsid w:val="00C177D0"/>
    <w:rsid w:val="00C21B38"/>
    <w:rsid w:val="00C2287E"/>
    <w:rsid w:val="00C23C1E"/>
    <w:rsid w:val="00C25A68"/>
    <w:rsid w:val="00C27099"/>
    <w:rsid w:val="00C274A9"/>
    <w:rsid w:val="00C27D63"/>
    <w:rsid w:val="00C314A1"/>
    <w:rsid w:val="00C32014"/>
    <w:rsid w:val="00C33736"/>
    <w:rsid w:val="00C346C5"/>
    <w:rsid w:val="00C35A7B"/>
    <w:rsid w:val="00C37CE0"/>
    <w:rsid w:val="00C41F03"/>
    <w:rsid w:val="00C43D24"/>
    <w:rsid w:val="00C45D72"/>
    <w:rsid w:val="00C45F8D"/>
    <w:rsid w:val="00C47556"/>
    <w:rsid w:val="00C477FA"/>
    <w:rsid w:val="00C47BD8"/>
    <w:rsid w:val="00C50968"/>
    <w:rsid w:val="00C51D89"/>
    <w:rsid w:val="00C52C1A"/>
    <w:rsid w:val="00C5331E"/>
    <w:rsid w:val="00C5473C"/>
    <w:rsid w:val="00C552D7"/>
    <w:rsid w:val="00C6151C"/>
    <w:rsid w:val="00C6267E"/>
    <w:rsid w:val="00C6300A"/>
    <w:rsid w:val="00C632C9"/>
    <w:rsid w:val="00C63998"/>
    <w:rsid w:val="00C66ABC"/>
    <w:rsid w:val="00C701D8"/>
    <w:rsid w:val="00C72366"/>
    <w:rsid w:val="00C726AB"/>
    <w:rsid w:val="00C73927"/>
    <w:rsid w:val="00C74587"/>
    <w:rsid w:val="00C7594D"/>
    <w:rsid w:val="00C7692B"/>
    <w:rsid w:val="00C76E83"/>
    <w:rsid w:val="00C77A31"/>
    <w:rsid w:val="00C827A0"/>
    <w:rsid w:val="00C827B7"/>
    <w:rsid w:val="00C82917"/>
    <w:rsid w:val="00C8308C"/>
    <w:rsid w:val="00C83909"/>
    <w:rsid w:val="00C90BCE"/>
    <w:rsid w:val="00C912C3"/>
    <w:rsid w:val="00C9138F"/>
    <w:rsid w:val="00C91A6E"/>
    <w:rsid w:val="00C930A3"/>
    <w:rsid w:val="00C95667"/>
    <w:rsid w:val="00C96475"/>
    <w:rsid w:val="00C9653A"/>
    <w:rsid w:val="00C970F1"/>
    <w:rsid w:val="00CA0224"/>
    <w:rsid w:val="00CA1343"/>
    <w:rsid w:val="00CA15A4"/>
    <w:rsid w:val="00CA2B82"/>
    <w:rsid w:val="00CA4619"/>
    <w:rsid w:val="00CA648C"/>
    <w:rsid w:val="00CA6C42"/>
    <w:rsid w:val="00CA70D3"/>
    <w:rsid w:val="00CB15D2"/>
    <w:rsid w:val="00CB2ADC"/>
    <w:rsid w:val="00CB370D"/>
    <w:rsid w:val="00CB542C"/>
    <w:rsid w:val="00CB7E05"/>
    <w:rsid w:val="00CC1E3D"/>
    <w:rsid w:val="00CC2FD0"/>
    <w:rsid w:val="00CC3BCE"/>
    <w:rsid w:val="00CD1867"/>
    <w:rsid w:val="00CD1CBD"/>
    <w:rsid w:val="00CD2BF2"/>
    <w:rsid w:val="00CD6165"/>
    <w:rsid w:val="00CD6403"/>
    <w:rsid w:val="00CD640D"/>
    <w:rsid w:val="00CE00FE"/>
    <w:rsid w:val="00CE1188"/>
    <w:rsid w:val="00CE219E"/>
    <w:rsid w:val="00CE58EB"/>
    <w:rsid w:val="00CE5BB1"/>
    <w:rsid w:val="00CF0DDD"/>
    <w:rsid w:val="00CF1842"/>
    <w:rsid w:val="00CF4A70"/>
    <w:rsid w:val="00CF4C16"/>
    <w:rsid w:val="00CF5051"/>
    <w:rsid w:val="00CF734D"/>
    <w:rsid w:val="00D0002E"/>
    <w:rsid w:val="00D0099F"/>
    <w:rsid w:val="00D02BA2"/>
    <w:rsid w:val="00D02C68"/>
    <w:rsid w:val="00D0474E"/>
    <w:rsid w:val="00D1101E"/>
    <w:rsid w:val="00D11DD1"/>
    <w:rsid w:val="00D12014"/>
    <w:rsid w:val="00D1399C"/>
    <w:rsid w:val="00D1417F"/>
    <w:rsid w:val="00D16773"/>
    <w:rsid w:val="00D2263D"/>
    <w:rsid w:val="00D24301"/>
    <w:rsid w:val="00D2560C"/>
    <w:rsid w:val="00D259BC"/>
    <w:rsid w:val="00D25B1A"/>
    <w:rsid w:val="00D25F2F"/>
    <w:rsid w:val="00D26204"/>
    <w:rsid w:val="00D27453"/>
    <w:rsid w:val="00D30803"/>
    <w:rsid w:val="00D30C58"/>
    <w:rsid w:val="00D3197C"/>
    <w:rsid w:val="00D319C9"/>
    <w:rsid w:val="00D33B99"/>
    <w:rsid w:val="00D33EB6"/>
    <w:rsid w:val="00D34BD7"/>
    <w:rsid w:val="00D3522C"/>
    <w:rsid w:val="00D41135"/>
    <w:rsid w:val="00D43134"/>
    <w:rsid w:val="00D4641F"/>
    <w:rsid w:val="00D470E8"/>
    <w:rsid w:val="00D477CA"/>
    <w:rsid w:val="00D47A6A"/>
    <w:rsid w:val="00D50073"/>
    <w:rsid w:val="00D515F2"/>
    <w:rsid w:val="00D52303"/>
    <w:rsid w:val="00D5571C"/>
    <w:rsid w:val="00D57D79"/>
    <w:rsid w:val="00D61413"/>
    <w:rsid w:val="00D61CC1"/>
    <w:rsid w:val="00D65227"/>
    <w:rsid w:val="00D65A90"/>
    <w:rsid w:val="00D664F8"/>
    <w:rsid w:val="00D70C12"/>
    <w:rsid w:val="00D719C8"/>
    <w:rsid w:val="00D72EEC"/>
    <w:rsid w:val="00D73BEB"/>
    <w:rsid w:val="00D74F68"/>
    <w:rsid w:val="00D76031"/>
    <w:rsid w:val="00D767FC"/>
    <w:rsid w:val="00D82E7B"/>
    <w:rsid w:val="00D8432A"/>
    <w:rsid w:val="00D86562"/>
    <w:rsid w:val="00D8730F"/>
    <w:rsid w:val="00D90A6C"/>
    <w:rsid w:val="00D9182F"/>
    <w:rsid w:val="00D9577E"/>
    <w:rsid w:val="00D97678"/>
    <w:rsid w:val="00DA2145"/>
    <w:rsid w:val="00DA3BFC"/>
    <w:rsid w:val="00DA7925"/>
    <w:rsid w:val="00DB0A5D"/>
    <w:rsid w:val="00DB1F3D"/>
    <w:rsid w:val="00DB4140"/>
    <w:rsid w:val="00DC1287"/>
    <w:rsid w:val="00DC1C38"/>
    <w:rsid w:val="00DC1D06"/>
    <w:rsid w:val="00DC2F64"/>
    <w:rsid w:val="00DC7693"/>
    <w:rsid w:val="00DD0D19"/>
    <w:rsid w:val="00DD0F77"/>
    <w:rsid w:val="00DD1B34"/>
    <w:rsid w:val="00DD22B7"/>
    <w:rsid w:val="00DD28D0"/>
    <w:rsid w:val="00DD3631"/>
    <w:rsid w:val="00DE0007"/>
    <w:rsid w:val="00DE08C0"/>
    <w:rsid w:val="00DE0B68"/>
    <w:rsid w:val="00DE2CD7"/>
    <w:rsid w:val="00DE3155"/>
    <w:rsid w:val="00DE389B"/>
    <w:rsid w:val="00DE3A20"/>
    <w:rsid w:val="00DE4316"/>
    <w:rsid w:val="00DE4604"/>
    <w:rsid w:val="00DF07C8"/>
    <w:rsid w:val="00DF1B9F"/>
    <w:rsid w:val="00DF210F"/>
    <w:rsid w:val="00DF2789"/>
    <w:rsid w:val="00DF3EC0"/>
    <w:rsid w:val="00DF4D3E"/>
    <w:rsid w:val="00DF5117"/>
    <w:rsid w:val="00DF51AC"/>
    <w:rsid w:val="00E007DE"/>
    <w:rsid w:val="00E02771"/>
    <w:rsid w:val="00E02AB5"/>
    <w:rsid w:val="00E05C44"/>
    <w:rsid w:val="00E05DF1"/>
    <w:rsid w:val="00E064DA"/>
    <w:rsid w:val="00E06E9C"/>
    <w:rsid w:val="00E105FE"/>
    <w:rsid w:val="00E1104C"/>
    <w:rsid w:val="00E114CE"/>
    <w:rsid w:val="00E13985"/>
    <w:rsid w:val="00E13C2E"/>
    <w:rsid w:val="00E1501B"/>
    <w:rsid w:val="00E150DA"/>
    <w:rsid w:val="00E1644B"/>
    <w:rsid w:val="00E165E8"/>
    <w:rsid w:val="00E17B72"/>
    <w:rsid w:val="00E2061E"/>
    <w:rsid w:val="00E22161"/>
    <w:rsid w:val="00E23AA9"/>
    <w:rsid w:val="00E23E28"/>
    <w:rsid w:val="00E263FA"/>
    <w:rsid w:val="00E26EED"/>
    <w:rsid w:val="00E30F4F"/>
    <w:rsid w:val="00E31C06"/>
    <w:rsid w:val="00E3235F"/>
    <w:rsid w:val="00E33BC5"/>
    <w:rsid w:val="00E35314"/>
    <w:rsid w:val="00E355C4"/>
    <w:rsid w:val="00E357BF"/>
    <w:rsid w:val="00E3604D"/>
    <w:rsid w:val="00E46347"/>
    <w:rsid w:val="00E511BE"/>
    <w:rsid w:val="00E513BD"/>
    <w:rsid w:val="00E539DC"/>
    <w:rsid w:val="00E54CE9"/>
    <w:rsid w:val="00E54FB1"/>
    <w:rsid w:val="00E60A14"/>
    <w:rsid w:val="00E6118E"/>
    <w:rsid w:val="00E6281C"/>
    <w:rsid w:val="00E630D5"/>
    <w:rsid w:val="00E63354"/>
    <w:rsid w:val="00E65524"/>
    <w:rsid w:val="00E65E02"/>
    <w:rsid w:val="00E72544"/>
    <w:rsid w:val="00E7473E"/>
    <w:rsid w:val="00E7537E"/>
    <w:rsid w:val="00E7595C"/>
    <w:rsid w:val="00E810F5"/>
    <w:rsid w:val="00E81BF0"/>
    <w:rsid w:val="00E83E1A"/>
    <w:rsid w:val="00E85211"/>
    <w:rsid w:val="00E85B12"/>
    <w:rsid w:val="00E874A2"/>
    <w:rsid w:val="00E91AFF"/>
    <w:rsid w:val="00E9219F"/>
    <w:rsid w:val="00E92E68"/>
    <w:rsid w:val="00E940F9"/>
    <w:rsid w:val="00E95F7D"/>
    <w:rsid w:val="00EA157D"/>
    <w:rsid w:val="00EA5301"/>
    <w:rsid w:val="00EA6397"/>
    <w:rsid w:val="00EA7B7F"/>
    <w:rsid w:val="00EB3DAA"/>
    <w:rsid w:val="00EB51CC"/>
    <w:rsid w:val="00EB5F65"/>
    <w:rsid w:val="00EB63E8"/>
    <w:rsid w:val="00EB7B6D"/>
    <w:rsid w:val="00EB7F44"/>
    <w:rsid w:val="00EC0238"/>
    <w:rsid w:val="00EC0C0A"/>
    <w:rsid w:val="00EC11A4"/>
    <w:rsid w:val="00EC20EF"/>
    <w:rsid w:val="00EC27CE"/>
    <w:rsid w:val="00EC29C6"/>
    <w:rsid w:val="00EC2C85"/>
    <w:rsid w:val="00EC3C73"/>
    <w:rsid w:val="00EC46CE"/>
    <w:rsid w:val="00EC4EFC"/>
    <w:rsid w:val="00ED0794"/>
    <w:rsid w:val="00ED2F0A"/>
    <w:rsid w:val="00ED3863"/>
    <w:rsid w:val="00ED6EE5"/>
    <w:rsid w:val="00EE06EB"/>
    <w:rsid w:val="00EE09E2"/>
    <w:rsid w:val="00EE0FC8"/>
    <w:rsid w:val="00EE473D"/>
    <w:rsid w:val="00EE693D"/>
    <w:rsid w:val="00EF1B51"/>
    <w:rsid w:val="00EF32BE"/>
    <w:rsid w:val="00EF52A7"/>
    <w:rsid w:val="00EF57E3"/>
    <w:rsid w:val="00EF606F"/>
    <w:rsid w:val="00EF6796"/>
    <w:rsid w:val="00EF67C0"/>
    <w:rsid w:val="00EF67F5"/>
    <w:rsid w:val="00F008E4"/>
    <w:rsid w:val="00F022F5"/>
    <w:rsid w:val="00F05124"/>
    <w:rsid w:val="00F0574A"/>
    <w:rsid w:val="00F05B13"/>
    <w:rsid w:val="00F106B5"/>
    <w:rsid w:val="00F12E34"/>
    <w:rsid w:val="00F12EEC"/>
    <w:rsid w:val="00F13B3D"/>
    <w:rsid w:val="00F145F9"/>
    <w:rsid w:val="00F1474F"/>
    <w:rsid w:val="00F15D95"/>
    <w:rsid w:val="00F2159A"/>
    <w:rsid w:val="00F22CDE"/>
    <w:rsid w:val="00F22FA1"/>
    <w:rsid w:val="00F23484"/>
    <w:rsid w:val="00F2356B"/>
    <w:rsid w:val="00F24C0A"/>
    <w:rsid w:val="00F3074B"/>
    <w:rsid w:val="00F31820"/>
    <w:rsid w:val="00F369DA"/>
    <w:rsid w:val="00F400EB"/>
    <w:rsid w:val="00F404FA"/>
    <w:rsid w:val="00F41319"/>
    <w:rsid w:val="00F4135B"/>
    <w:rsid w:val="00F42330"/>
    <w:rsid w:val="00F44351"/>
    <w:rsid w:val="00F44679"/>
    <w:rsid w:val="00F44932"/>
    <w:rsid w:val="00F45AED"/>
    <w:rsid w:val="00F4766A"/>
    <w:rsid w:val="00F501F3"/>
    <w:rsid w:val="00F5074D"/>
    <w:rsid w:val="00F55A77"/>
    <w:rsid w:val="00F56BF0"/>
    <w:rsid w:val="00F600D9"/>
    <w:rsid w:val="00F61C9D"/>
    <w:rsid w:val="00F626AB"/>
    <w:rsid w:val="00F62A05"/>
    <w:rsid w:val="00F63C6F"/>
    <w:rsid w:val="00F64FC0"/>
    <w:rsid w:val="00F70301"/>
    <w:rsid w:val="00F70B99"/>
    <w:rsid w:val="00F70BD6"/>
    <w:rsid w:val="00F7173D"/>
    <w:rsid w:val="00F73816"/>
    <w:rsid w:val="00F76C11"/>
    <w:rsid w:val="00F86251"/>
    <w:rsid w:val="00F86852"/>
    <w:rsid w:val="00F874CA"/>
    <w:rsid w:val="00F87690"/>
    <w:rsid w:val="00F9008B"/>
    <w:rsid w:val="00F903FD"/>
    <w:rsid w:val="00F924AF"/>
    <w:rsid w:val="00F930C9"/>
    <w:rsid w:val="00F937CC"/>
    <w:rsid w:val="00F94061"/>
    <w:rsid w:val="00F941A0"/>
    <w:rsid w:val="00F94C88"/>
    <w:rsid w:val="00F9609D"/>
    <w:rsid w:val="00F9644C"/>
    <w:rsid w:val="00FA0023"/>
    <w:rsid w:val="00FA1210"/>
    <w:rsid w:val="00FA4A7F"/>
    <w:rsid w:val="00FA6F82"/>
    <w:rsid w:val="00FB19E0"/>
    <w:rsid w:val="00FB2DE2"/>
    <w:rsid w:val="00FB4864"/>
    <w:rsid w:val="00FB53F0"/>
    <w:rsid w:val="00FB5EE1"/>
    <w:rsid w:val="00FB5F6B"/>
    <w:rsid w:val="00FB6D40"/>
    <w:rsid w:val="00FC1E7F"/>
    <w:rsid w:val="00FC40B8"/>
    <w:rsid w:val="00FC55D7"/>
    <w:rsid w:val="00FE009A"/>
    <w:rsid w:val="00FE2973"/>
    <w:rsid w:val="00FE37B5"/>
    <w:rsid w:val="00FE4CC1"/>
    <w:rsid w:val="00FE5FA8"/>
    <w:rsid w:val="00FE7CC8"/>
    <w:rsid w:val="00FF18C1"/>
    <w:rsid w:val="00FF20C0"/>
    <w:rsid w:val="00FF51A3"/>
    <w:rsid w:val="00FF5FD5"/>
    <w:rsid w:val="00FF6025"/>
    <w:rsid w:val="00FF68F0"/>
    <w:rsid w:val="00FF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209"/>
        <o:r id="V:Rule2" type="connector" idref="#_x0000_s1210"/>
        <o:r id="V:Rule3" type="connector" idref="#_x0000_s1206"/>
        <o:r id="V:Rule4" type="connector" idref="#_x0000_s1207"/>
      </o:rules>
    </o:shapelayout>
  </w:shapeDefaults>
  <w:decimalSymbol w:val=","/>
  <w:listSeparator w:val=";"/>
  <w14:docId w14:val="72BDC3EF"/>
  <w15:docId w15:val="{481FDA5A-F49F-4B71-B7BB-C91A05DE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AE3"/>
  </w:style>
  <w:style w:type="paragraph" w:styleId="1">
    <w:name w:val="heading 1"/>
    <w:basedOn w:val="Standard"/>
    <w:next w:val="Standard"/>
    <w:link w:val="10"/>
    <w:qFormat/>
    <w:rsid w:val="00396544"/>
    <w:pPr>
      <w:keepNext/>
      <w:tabs>
        <w:tab w:val="num" w:pos="432"/>
      </w:tabs>
      <w:spacing w:before="240" w:after="60"/>
      <w:outlineLvl w:val="0"/>
    </w:pPr>
    <w:rPr>
      <w:rFonts w:ascii="Arial" w:hAnsi="Arial" w:cs="Arial"/>
      <w:b/>
      <w:bCs/>
      <w:sz w:val="32"/>
      <w:szCs w:val="32"/>
    </w:rPr>
  </w:style>
  <w:style w:type="paragraph" w:styleId="2">
    <w:name w:val="heading 2"/>
    <w:basedOn w:val="Standard"/>
    <w:next w:val="Standard"/>
    <w:link w:val="20"/>
    <w:qFormat/>
    <w:rsid w:val="00396544"/>
    <w:pPr>
      <w:keepNext/>
      <w:pageBreakBefore/>
      <w:tabs>
        <w:tab w:val="num"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396544"/>
    <w:pPr>
      <w:keepNext/>
      <w:tabs>
        <w:tab w:val="num" w:pos="720"/>
      </w:tabs>
      <w:ind w:left="720"/>
      <w:jc w:val="both"/>
      <w:outlineLvl w:val="2"/>
    </w:pPr>
    <w:rPr>
      <w:color w:val="0000FF"/>
      <w:sz w:val="28"/>
      <w:szCs w:val="40"/>
    </w:rPr>
  </w:style>
  <w:style w:type="paragraph" w:styleId="4">
    <w:name w:val="heading 4"/>
    <w:basedOn w:val="Standard"/>
    <w:next w:val="Standard"/>
    <w:link w:val="40"/>
    <w:qFormat/>
    <w:rsid w:val="00396544"/>
    <w:pPr>
      <w:keepNext/>
      <w:tabs>
        <w:tab w:val="num" w:pos="864"/>
      </w:tabs>
      <w:ind w:left="708"/>
      <w:jc w:val="both"/>
      <w:outlineLvl w:val="3"/>
    </w:pPr>
    <w:rPr>
      <w:b/>
      <w:bCs/>
      <w:iCs/>
      <w:sz w:val="28"/>
      <w:szCs w:val="40"/>
    </w:rPr>
  </w:style>
  <w:style w:type="paragraph" w:styleId="5">
    <w:name w:val="heading 5"/>
    <w:basedOn w:val="a0"/>
    <w:next w:val="Textbody"/>
    <w:link w:val="50"/>
    <w:qFormat/>
    <w:rsid w:val="00396544"/>
    <w:pPr>
      <w:tabs>
        <w:tab w:val="num" w:pos="1008"/>
      </w:tabs>
      <w:outlineLvl w:val="4"/>
    </w:pPr>
    <w:rPr>
      <w:b/>
      <w:bCs/>
      <w:sz w:val="24"/>
      <w:szCs w:val="24"/>
    </w:rPr>
  </w:style>
  <w:style w:type="paragraph" w:styleId="6">
    <w:name w:val="heading 6"/>
    <w:basedOn w:val="a0"/>
    <w:next w:val="Textbody"/>
    <w:link w:val="60"/>
    <w:qFormat/>
    <w:rsid w:val="00396544"/>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05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405AE3"/>
    <w:pPr>
      <w:spacing w:after="0" w:line="240" w:lineRule="auto"/>
    </w:pPr>
    <w:rPr>
      <w:rFonts w:ascii="Courier New" w:eastAsia="Times New Roman" w:hAnsi="Courier New" w:cs="Times New Roman"/>
      <w:sz w:val="20"/>
      <w:szCs w:val="20"/>
      <w:lang w:eastAsia="ru-RU"/>
    </w:rPr>
  </w:style>
  <w:style w:type="paragraph" w:styleId="a4">
    <w:name w:val="Normal (Web)"/>
    <w:basedOn w:val="a"/>
    <w:uiPriority w:val="99"/>
    <w:unhideWhenUsed/>
    <w:rsid w:val="00405A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rsid w:val="00405AE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05AE3"/>
    <w:pPr>
      <w:ind w:left="720"/>
      <w:contextualSpacing/>
    </w:pPr>
  </w:style>
  <w:style w:type="paragraph" w:customStyle="1" w:styleId="ConsPlusNonformat">
    <w:name w:val="ConsPlusNonformat"/>
    <w:link w:val="ConsPlusNonformat0"/>
    <w:uiPriority w:val="99"/>
    <w:rsid w:val="00EC27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uiPriority w:val="99"/>
    <w:rsid w:val="00396544"/>
    <w:rPr>
      <w:rFonts w:ascii="Arial" w:eastAsia="Times New Roman" w:hAnsi="Arial" w:cs="Arial"/>
      <w:b/>
      <w:bCs/>
      <w:kern w:val="1"/>
      <w:sz w:val="32"/>
      <w:szCs w:val="32"/>
      <w:lang w:eastAsia="ar-SA"/>
    </w:rPr>
  </w:style>
  <w:style w:type="character" w:customStyle="1" w:styleId="20">
    <w:name w:val="Заголовок 2 Знак"/>
    <w:basedOn w:val="a1"/>
    <w:link w:val="2"/>
    <w:rsid w:val="00396544"/>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396544"/>
    <w:rPr>
      <w:rFonts w:ascii="Times New Roman" w:eastAsia="Times New Roman" w:hAnsi="Times New Roman" w:cs="Times New Roman"/>
      <w:color w:val="0000FF"/>
      <w:kern w:val="1"/>
      <w:sz w:val="28"/>
      <w:szCs w:val="40"/>
      <w:lang w:eastAsia="ar-SA"/>
    </w:rPr>
  </w:style>
  <w:style w:type="character" w:customStyle="1" w:styleId="40">
    <w:name w:val="Заголовок 4 Знак"/>
    <w:basedOn w:val="a1"/>
    <w:link w:val="4"/>
    <w:rsid w:val="00396544"/>
    <w:rPr>
      <w:rFonts w:ascii="Times New Roman" w:eastAsia="Times New Roman" w:hAnsi="Times New Roman" w:cs="Times New Roman"/>
      <w:b/>
      <w:bCs/>
      <w:iCs/>
      <w:kern w:val="1"/>
      <w:sz w:val="28"/>
      <w:szCs w:val="40"/>
      <w:lang w:eastAsia="ar-SA"/>
    </w:rPr>
  </w:style>
  <w:style w:type="character" w:customStyle="1" w:styleId="50">
    <w:name w:val="Заголовок 5 Знак"/>
    <w:basedOn w:val="a1"/>
    <w:link w:val="5"/>
    <w:rsid w:val="00396544"/>
    <w:rPr>
      <w:rFonts w:ascii="Arial" w:eastAsia="SimSun" w:hAnsi="Arial" w:cs="Tahoma"/>
      <w:b/>
      <w:bCs/>
      <w:kern w:val="1"/>
      <w:sz w:val="24"/>
      <w:szCs w:val="24"/>
      <w:lang w:eastAsia="ar-SA"/>
    </w:rPr>
  </w:style>
  <w:style w:type="character" w:customStyle="1" w:styleId="60">
    <w:name w:val="Заголовок 6 Знак"/>
    <w:basedOn w:val="a1"/>
    <w:link w:val="6"/>
    <w:rsid w:val="00396544"/>
    <w:rPr>
      <w:rFonts w:ascii="Arial" w:eastAsia="SimSun" w:hAnsi="Arial" w:cs="Tahoma"/>
      <w:b/>
      <w:bCs/>
      <w:kern w:val="1"/>
      <w:sz w:val="21"/>
      <w:szCs w:val="21"/>
      <w:lang w:eastAsia="ar-SA"/>
    </w:rPr>
  </w:style>
  <w:style w:type="character" w:customStyle="1" w:styleId="WW8Num2z0">
    <w:name w:val="WW8Num2z0"/>
    <w:rsid w:val="00396544"/>
    <w:rPr>
      <w:rFonts w:ascii="Times New Roman" w:hAnsi="Times New Roman" w:cs="Times New Roman"/>
    </w:rPr>
  </w:style>
  <w:style w:type="character" w:customStyle="1" w:styleId="Absatz-Standardschriftart">
    <w:name w:val="Absatz-Standardschriftart"/>
    <w:rsid w:val="00396544"/>
  </w:style>
  <w:style w:type="character" w:customStyle="1" w:styleId="WW-Absatz-Standardschriftart">
    <w:name w:val="WW-Absatz-Standardschriftart"/>
    <w:rsid w:val="00396544"/>
  </w:style>
  <w:style w:type="character" w:customStyle="1" w:styleId="WW8Num3z0">
    <w:name w:val="WW8Num3z0"/>
    <w:rsid w:val="00396544"/>
    <w:rPr>
      <w:rFonts w:cs="Times New Roman"/>
    </w:rPr>
  </w:style>
  <w:style w:type="character" w:customStyle="1" w:styleId="WW8Num3z1">
    <w:name w:val="WW8Num3z1"/>
    <w:rsid w:val="00396544"/>
    <w:rPr>
      <w:rFonts w:ascii="Courier New" w:hAnsi="Courier New"/>
      <w:sz w:val="20"/>
    </w:rPr>
  </w:style>
  <w:style w:type="character" w:customStyle="1" w:styleId="WW8Num3z2">
    <w:name w:val="WW8Num3z2"/>
    <w:rsid w:val="00396544"/>
    <w:rPr>
      <w:rFonts w:ascii="Wingdings" w:hAnsi="Wingdings"/>
      <w:sz w:val="20"/>
    </w:rPr>
  </w:style>
  <w:style w:type="character" w:customStyle="1" w:styleId="WW8Num4z0">
    <w:name w:val="WW8Num4z0"/>
    <w:rsid w:val="00396544"/>
    <w:rPr>
      <w:rFonts w:ascii="Symbol" w:hAnsi="Symbol" w:cs="OpenSymbol"/>
    </w:rPr>
  </w:style>
  <w:style w:type="character" w:customStyle="1" w:styleId="WW8Num4z1">
    <w:name w:val="WW8Num4z1"/>
    <w:rsid w:val="00396544"/>
    <w:rPr>
      <w:rFonts w:ascii="OpenSymbol" w:hAnsi="OpenSymbol" w:cs="OpenSymbol"/>
    </w:rPr>
  </w:style>
  <w:style w:type="character" w:customStyle="1" w:styleId="WW8Num4z3">
    <w:name w:val="WW8Num4z3"/>
    <w:rsid w:val="00396544"/>
    <w:rPr>
      <w:rFonts w:ascii="Symbol" w:hAnsi="Symbol"/>
    </w:rPr>
  </w:style>
  <w:style w:type="character" w:customStyle="1" w:styleId="WW8Num6z0">
    <w:name w:val="WW8Num6z0"/>
    <w:rsid w:val="00396544"/>
    <w:rPr>
      <w:rFonts w:ascii="Times New Roman" w:hAnsi="Times New Roman"/>
    </w:rPr>
  </w:style>
  <w:style w:type="character" w:customStyle="1" w:styleId="WW8Num8z0">
    <w:name w:val="WW8Num8z0"/>
    <w:rsid w:val="00396544"/>
    <w:rPr>
      <w:rFonts w:ascii="Times New Roman" w:hAnsi="Times New Roman"/>
    </w:rPr>
  </w:style>
  <w:style w:type="character" w:customStyle="1" w:styleId="WW8Num10z0">
    <w:name w:val="WW8Num10z0"/>
    <w:rsid w:val="00396544"/>
    <w:rPr>
      <w:rFonts w:ascii="Times New Roman" w:hAnsi="Times New Roman"/>
    </w:rPr>
  </w:style>
  <w:style w:type="character" w:customStyle="1" w:styleId="WW8Num10z1">
    <w:name w:val="WW8Num10z1"/>
    <w:rsid w:val="00396544"/>
    <w:rPr>
      <w:rFonts w:ascii="OpenSymbol" w:hAnsi="OpenSymbol" w:cs="StarSymbol"/>
      <w:sz w:val="18"/>
      <w:szCs w:val="18"/>
    </w:rPr>
  </w:style>
  <w:style w:type="character" w:customStyle="1" w:styleId="WW8Num10z3">
    <w:name w:val="WW8Num10z3"/>
    <w:rsid w:val="00396544"/>
    <w:rPr>
      <w:rFonts w:ascii="Symbol" w:hAnsi="Symbol" w:cs="StarSymbol"/>
      <w:sz w:val="18"/>
      <w:szCs w:val="18"/>
    </w:rPr>
  </w:style>
  <w:style w:type="character" w:customStyle="1" w:styleId="WW8Num11z0">
    <w:name w:val="WW8Num11z0"/>
    <w:rsid w:val="00396544"/>
    <w:rPr>
      <w:rFonts w:ascii="Segoe UI" w:hAnsi="Segoe UI"/>
    </w:rPr>
  </w:style>
  <w:style w:type="character" w:customStyle="1" w:styleId="WW8Num11z1">
    <w:name w:val="WW8Num11z1"/>
    <w:rsid w:val="00396544"/>
    <w:rPr>
      <w:rFonts w:ascii="OpenSymbol" w:hAnsi="OpenSymbol"/>
    </w:rPr>
  </w:style>
  <w:style w:type="character" w:customStyle="1" w:styleId="WW8Num11z3">
    <w:name w:val="WW8Num11z3"/>
    <w:rsid w:val="00396544"/>
    <w:rPr>
      <w:rFonts w:ascii="Symbol" w:hAnsi="Symbol"/>
    </w:rPr>
  </w:style>
  <w:style w:type="character" w:customStyle="1" w:styleId="WW8Num13z1">
    <w:name w:val="WW8Num13z1"/>
    <w:rsid w:val="00396544"/>
    <w:rPr>
      <w:rFonts w:ascii="OpenSymbol" w:hAnsi="OpenSymbol" w:cs="OpenSymbol"/>
    </w:rPr>
  </w:style>
  <w:style w:type="character" w:customStyle="1" w:styleId="WW8Num14z0">
    <w:name w:val="WW8Num14z0"/>
    <w:rsid w:val="00396544"/>
    <w:rPr>
      <w:rFonts w:ascii="Symbol" w:hAnsi="Symbol"/>
      <w:sz w:val="20"/>
    </w:rPr>
  </w:style>
  <w:style w:type="character" w:customStyle="1" w:styleId="WW8Num14z1">
    <w:name w:val="WW8Num14z1"/>
    <w:rsid w:val="00396544"/>
    <w:rPr>
      <w:rFonts w:ascii="Courier New" w:hAnsi="Courier New"/>
      <w:sz w:val="20"/>
    </w:rPr>
  </w:style>
  <w:style w:type="character" w:customStyle="1" w:styleId="WW8Num14z3">
    <w:name w:val="WW8Num14z3"/>
    <w:rsid w:val="00396544"/>
    <w:rPr>
      <w:rFonts w:ascii="Symbol" w:hAnsi="Symbol"/>
    </w:rPr>
  </w:style>
  <w:style w:type="character" w:customStyle="1" w:styleId="WW8Num15z0">
    <w:name w:val="WW8Num15z0"/>
    <w:rsid w:val="00396544"/>
    <w:rPr>
      <w:rFonts w:ascii="Symbol" w:hAnsi="Symbol"/>
      <w:sz w:val="20"/>
    </w:rPr>
  </w:style>
  <w:style w:type="character" w:customStyle="1" w:styleId="WW8Num16z0">
    <w:name w:val="WW8Num16z0"/>
    <w:rsid w:val="00396544"/>
    <w:rPr>
      <w:rFonts w:ascii="Symbol" w:hAnsi="Symbol"/>
      <w:sz w:val="20"/>
    </w:rPr>
  </w:style>
  <w:style w:type="character" w:customStyle="1" w:styleId="WW8Num16z1">
    <w:name w:val="WW8Num16z1"/>
    <w:rsid w:val="00396544"/>
    <w:rPr>
      <w:rFonts w:ascii="Courier New" w:hAnsi="Courier New"/>
      <w:sz w:val="20"/>
    </w:rPr>
  </w:style>
  <w:style w:type="character" w:customStyle="1" w:styleId="WW8Num16z2">
    <w:name w:val="WW8Num16z2"/>
    <w:rsid w:val="00396544"/>
    <w:rPr>
      <w:rFonts w:ascii="Wingdings" w:hAnsi="Wingdings"/>
      <w:sz w:val="20"/>
    </w:rPr>
  </w:style>
  <w:style w:type="character" w:customStyle="1" w:styleId="8">
    <w:name w:val="Основной шрифт абзаца8"/>
    <w:rsid w:val="00396544"/>
  </w:style>
  <w:style w:type="character" w:customStyle="1" w:styleId="WW8Num5z0">
    <w:name w:val="WW8Num5z0"/>
    <w:rsid w:val="00396544"/>
    <w:rPr>
      <w:rFonts w:ascii="Symbol" w:hAnsi="Symbol" w:cs="Times New Roman"/>
      <w:i w:val="0"/>
      <w:iCs w:val="0"/>
      <w:color w:val="000000"/>
      <w:sz w:val="28"/>
      <w:szCs w:val="28"/>
    </w:rPr>
  </w:style>
  <w:style w:type="character" w:customStyle="1" w:styleId="WW8Num7z0">
    <w:name w:val="WW8Num7z0"/>
    <w:rsid w:val="00396544"/>
    <w:rPr>
      <w:rFonts w:ascii="Symbol" w:hAnsi="Symbol" w:cs="OpenSymbol"/>
    </w:rPr>
  </w:style>
  <w:style w:type="character" w:customStyle="1" w:styleId="WW8Num7z1">
    <w:name w:val="WW8Num7z1"/>
    <w:rsid w:val="00396544"/>
    <w:rPr>
      <w:rFonts w:ascii="OpenSymbol" w:hAnsi="OpenSymbol" w:cs="OpenSymbol"/>
    </w:rPr>
  </w:style>
  <w:style w:type="character" w:customStyle="1" w:styleId="WW8Num7z3">
    <w:name w:val="WW8Num7z3"/>
    <w:rsid w:val="00396544"/>
    <w:rPr>
      <w:rFonts w:ascii="Symbol" w:hAnsi="Symbol"/>
    </w:rPr>
  </w:style>
  <w:style w:type="character" w:customStyle="1" w:styleId="WW8Num8z1">
    <w:name w:val="WW8Num8z1"/>
    <w:rsid w:val="00396544"/>
    <w:rPr>
      <w:rFonts w:ascii="OpenSymbol" w:hAnsi="OpenSymbol" w:cs="OpenSymbol"/>
    </w:rPr>
  </w:style>
  <w:style w:type="character" w:customStyle="1" w:styleId="WW8Num8z3">
    <w:name w:val="WW8Num8z3"/>
    <w:rsid w:val="00396544"/>
    <w:rPr>
      <w:rFonts w:ascii="Symbol" w:hAnsi="Symbol"/>
    </w:rPr>
  </w:style>
  <w:style w:type="character" w:customStyle="1" w:styleId="WW8Num9z0">
    <w:name w:val="WW8Num9z0"/>
    <w:rsid w:val="00396544"/>
    <w:rPr>
      <w:rFonts w:ascii="Symbol" w:hAnsi="Symbol" w:cs="Times New Roman"/>
      <w:i w:val="0"/>
      <w:iCs w:val="0"/>
      <w:color w:val="000000"/>
      <w:sz w:val="28"/>
      <w:szCs w:val="28"/>
    </w:rPr>
  </w:style>
  <w:style w:type="character" w:customStyle="1" w:styleId="WW8Num9z1">
    <w:name w:val="WW8Num9z1"/>
    <w:rsid w:val="00396544"/>
    <w:rPr>
      <w:rFonts w:ascii="OpenSymbol" w:hAnsi="OpenSymbol" w:cs="OpenSymbol"/>
    </w:rPr>
  </w:style>
  <w:style w:type="character" w:customStyle="1" w:styleId="WW8Num9z3">
    <w:name w:val="WW8Num9z3"/>
    <w:rsid w:val="00396544"/>
    <w:rPr>
      <w:rFonts w:ascii="Symbol" w:hAnsi="Symbol"/>
    </w:rPr>
  </w:style>
  <w:style w:type="character" w:customStyle="1" w:styleId="WW8Num12z0">
    <w:name w:val="WW8Num12z0"/>
    <w:rsid w:val="00396544"/>
    <w:rPr>
      <w:rFonts w:ascii="Times New Roman" w:hAnsi="Times New Roman" w:cs="Times New Roman"/>
    </w:rPr>
  </w:style>
  <w:style w:type="character" w:customStyle="1" w:styleId="WW8Num13z0">
    <w:name w:val="WW8Num13z0"/>
    <w:rsid w:val="00396544"/>
    <w:rPr>
      <w:rFonts w:ascii="Segoe UI" w:hAnsi="Segoe UI" w:cs="OpenSymbol"/>
    </w:rPr>
  </w:style>
  <w:style w:type="character" w:customStyle="1" w:styleId="WW8Num13z3">
    <w:name w:val="WW8Num13z3"/>
    <w:rsid w:val="00396544"/>
    <w:rPr>
      <w:rFonts w:ascii="Symbol" w:hAnsi="Symbol" w:cs="OpenSymbol"/>
    </w:rPr>
  </w:style>
  <w:style w:type="character" w:customStyle="1" w:styleId="WW8Num14z2">
    <w:name w:val="WW8Num14z2"/>
    <w:rsid w:val="00396544"/>
    <w:rPr>
      <w:rFonts w:ascii="Wingdings" w:hAnsi="Wingdings"/>
      <w:sz w:val="20"/>
    </w:rPr>
  </w:style>
  <w:style w:type="character" w:customStyle="1" w:styleId="WW8Num15z1">
    <w:name w:val="WW8Num15z1"/>
    <w:rsid w:val="00396544"/>
    <w:rPr>
      <w:rFonts w:ascii="Courier New" w:hAnsi="Courier New"/>
      <w:sz w:val="20"/>
    </w:rPr>
  </w:style>
  <w:style w:type="character" w:customStyle="1" w:styleId="WW8Num15z2">
    <w:name w:val="WW8Num15z2"/>
    <w:rsid w:val="00396544"/>
    <w:rPr>
      <w:rFonts w:ascii="Wingdings" w:hAnsi="Wingdings"/>
      <w:sz w:val="20"/>
    </w:rPr>
  </w:style>
  <w:style w:type="character" w:customStyle="1" w:styleId="WW-Absatz-Standardschriftart1">
    <w:name w:val="WW-Absatz-Standardschriftart1"/>
    <w:rsid w:val="00396544"/>
  </w:style>
  <w:style w:type="character" w:customStyle="1" w:styleId="WW-Absatz-Standardschriftart11">
    <w:name w:val="WW-Absatz-Standardschriftart11"/>
    <w:rsid w:val="00396544"/>
  </w:style>
  <w:style w:type="character" w:customStyle="1" w:styleId="WW-Absatz-Standardschriftart111">
    <w:name w:val="WW-Absatz-Standardschriftart111"/>
    <w:rsid w:val="00396544"/>
  </w:style>
  <w:style w:type="character" w:customStyle="1" w:styleId="WW-Absatz-Standardschriftart1111">
    <w:name w:val="WW-Absatz-Standardschriftart1111"/>
    <w:rsid w:val="00396544"/>
  </w:style>
  <w:style w:type="character" w:customStyle="1" w:styleId="WW-Absatz-Standardschriftart11111">
    <w:name w:val="WW-Absatz-Standardschriftart11111"/>
    <w:rsid w:val="00396544"/>
  </w:style>
  <w:style w:type="character" w:customStyle="1" w:styleId="WW-Absatz-Standardschriftart111111">
    <w:name w:val="WW-Absatz-Standardschriftart111111"/>
    <w:rsid w:val="00396544"/>
  </w:style>
  <w:style w:type="character" w:customStyle="1" w:styleId="WW-Absatz-Standardschriftart1111111">
    <w:name w:val="WW-Absatz-Standardschriftart1111111"/>
    <w:rsid w:val="00396544"/>
  </w:style>
  <w:style w:type="character" w:customStyle="1" w:styleId="WW-Absatz-Standardschriftart11111111">
    <w:name w:val="WW-Absatz-Standardschriftart11111111"/>
    <w:rsid w:val="00396544"/>
  </w:style>
  <w:style w:type="character" w:customStyle="1" w:styleId="WW8Num12z1">
    <w:name w:val="WW8Num12z1"/>
    <w:rsid w:val="00396544"/>
    <w:rPr>
      <w:rFonts w:ascii="Times New Roman" w:hAnsi="Times New Roman"/>
    </w:rPr>
  </w:style>
  <w:style w:type="character" w:customStyle="1" w:styleId="7">
    <w:name w:val="Основной шрифт абзаца7"/>
    <w:rsid w:val="00396544"/>
  </w:style>
  <w:style w:type="character" w:customStyle="1" w:styleId="61">
    <w:name w:val="Основной шрифт абзаца6"/>
    <w:rsid w:val="00396544"/>
  </w:style>
  <w:style w:type="character" w:customStyle="1" w:styleId="WW-Absatz-Standardschriftart111111111">
    <w:name w:val="WW-Absatz-Standardschriftart111111111"/>
    <w:rsid w:val="00396544"/>
  </w:style>
  <w:style w:type="character" w:customStyle="1" w:styleId="WW-Absatz-Standardschriftart1111111111">
    <w:name w:val="WW-Absatz-Standardschriftart1111111111"/>
    <w:rsid w:val="00396544"/>
  </w:style>
  <w:style w:type="character" w:customStyle="1" w:styleId="51">
    <w:name w:val="Основной шрифт абзаца5"/>
    <w:rsid w:val="00396544"/>
  </w:style>
  <w:style w:type="character" w:customStyle="1" w:styleId="WW-Absatz-Standardschriftart11111111111">
    <w:name w:val="WW-Absatz-Standardschriftart11111111111"/>
    <w:rsid w:val="00396544"/>
  </w:style>
  <w:style w:type="character" w:customStyle="1" w:styleId="WW8Num5z1">
    <w:name w:val="WW8Num5z1"/>
    <w:rsid w:val="00396544"/>
    <w:rPr>
      <w:rFonts w:ascii="OpenSymbol" w:hAnsi="OpenSymbol" w:cs="OpenSymbol"/>
    </w:rPr>
  </w:style>
  <w:style w:type="character" w:customStyle="1" w:styleId="WW8Num5z2">
    <w:name w:val="WW8Num5z2"/>
    <w:rsid w:val="00396544"/>
    <w:rPr>
      <w:rFonts w:ascii="Segoe UI" w:hAnsi="Segoe UI"/>
    </w:rPr>
  </w:style>
  <w:style w:type="character" w:customStyle="1" w:styleId="WW-Absatz-Standardschriftart111111111111">
    <w:name w:val="WW-Absatz-Standardschriftart111111111111"/>
    <w:rsid w:val="00396544"/>
  </w:style>
  <w:style w:type="character" w:customStyle="1" w:styleId="41">
    <w:name w:val="Основной шрифт абзаца4"/>
    <w:rsid w:val="00396544"/>
  </w:style>
  <w:style w:type="character" w:customStyle="1" w:styleId="WW-Absatz-Standardschriftart1111111111111">
    <w:name w:val="WW-Absatz-Standardschriftart1111111111111"/>
    <w:rsid w:val="00396544"/>
  </w:style>
  <w:style w:type="character" w:customStyle="1" w:styleId="WW-Absatz-Standardschriftart11111111111111">
    <w:name w:val="WW-Absatz-Standardschriftart11111111111111"/>
    <w:rsid w:val="00396544"/>
  </w:style>
  <w:style w:type="character" w:customStyle="1" w:styleId="WW-Absatz-Standardschriftart111111111111111">
    <w:name w:val="WW-Absatz-Standardschriftart111111111111111"/>
    <w:rsid w:val="00396544"/>
  </w:style>
  <w:style w:type="character" w:customStyle="1" w:styleId="WW-Absatz-Standardschriftart1111111111111111">
    <w:name w:val="WW-Absatz-Standardschriftart1111111111111111"/>
    <w:rsid w:val="00396544"/>
  </w:style>
  <w:style w:type="character" w:customStyle="1" w:styleId="WW-Absatz-Standardschriftart11111111111111111">
    <w:name w:val="WW-Absatz-Standardschriftart11111111111111111"/>
    <w:rsid w:val="00396544"/>
  </w:style>
  <w:style w:type="character" w:customStyle="1" w:styleId="WW-Absatz-Standardschriftart111111111111111111">
    <w:name w:val="WW-Absatz-Standardschriftart111111111111111111"/>
    <w:rsid w:val="00396544"/>
  </w:style>
  <w:style w:type="character" w:customStyle="1" w:styleId="WW-Absatz-Standardschriftart1111111111111111111">
    <w:name w:val="WW-Absatz-Standardschriftart1111111111111111111"/>
    <w:rsid w:val="00396544"/>
  </w:style>
  <w:style w:type="character" w:customStyle="1" w:styleId="WW-Absatz-Standardschriftart11111111111111111111">
    <w:name w:val="WW-Absatz-Standardschriftart11111111111111111111"/>
    <w:rsid w:val="00396544"/>
  </w:style>
  <w:style w:type="character" w:customStyle="1" w:styleId="WW-Absatz-Standardschriftart111111111111111111111">
    <w:name w:val="WW-Absatz-Standardschriftart111111111111111111111"/>
    <w:rsid w:val="00396544"/>
  </w:style>
  <w:style w:type="character" w:customStyle="1" w:styleId="WW-Absatz-Standardschriftart1111111111111111111111">
    <w:name w:val="WW-Absatz-Standardschriftart1111111111111111111111"/>
    <w:rsid w:val="00396544"/>
  </w:style>
  <w:style w:type="character" w:customStyle="1" w:styleId="WW-Absatz-Standardschriftart11111111111111111111111">
    <w:name w:val="WW-Absatz-Standardschriftart11111111111111111111111"/>
    <w:rsid w:val="00396544"/>
  </w:style>
  <w:style w:type="character" w:customStyle="1" w:styleId="31">
    <w:name w:val="Основной шрифт абзаца3"/>
    <w:rsid w:val="00396544"/>
  </w:style>
  <w:style w:type="character" w:customStyle="1" w:styleId="WW-Absatz-Standardschriftart111111111111111111111111">
    <w:name w:val="WW-Absatz-Standardschriftart111111111111111111111111"/>
    <w:rsid w:val="00396544"/>
  </w:style>
  <w:style w:type="character" w:customStyle="1" w:styleId="WW-Absatz-Standardschriftart1111111111111111111111111">
    <w:name w:val="WW-Absatz-Standardschriftart1111111111111111111111111"/>
    <w:rsid w:val="00396544"/>
  </w:style>
  <w:style w:type="character" w:customStyle="1" w:styleId="WW-Absatz-Standardschriftart11111111111111111111111111">
    <w:name w:val="WW-Absatz-Standardschriftart11111111111111111111111111"/>
    <w:rsid w:val="00396544"/>
  </w:style>
  <w:style w:type="character" w:customStyle="1" w:styleId="WW-Absatz-Standardschriftart111111111111111111111111111">
    <w:name w:val="WW-Absatz-Standardschriftart111111111111111111111111111"/>
    <w:rsid w:val="00396544"/>
  </w:style>
  <w:style w:type="character" w:customStyle="1" w:styleId="WW-Absatz-Standardschriftart1111111111111111111111111111">
    <w:name w:val="WW-Absatz-Standardschriftart1111111111111111111111111111"/>
    <w:rsid w:val="00396544"/>
  </w:style>
  <w:style w:type="character" w:customStyle="1" w:styleId="WW-Absatz-Standardschriftart11111111111111111111111111111">
    <w:name w:val="WW-Absatz-Standardschriftart11111111111111111111111111111"/>
    <w:rsid w:val="00396544"/>
  </w:style>
  <w:style w:type="character" w:customStyle="1" w:styleId="21">
    <w:name w:val="Основной шрифт абзаца2"/>
    <w:rsid w:val="00396544"/>
  </w:style>
  <w:style w:type="character" w:customStyle="1" w:styleId="11">
    <w:name w:val="Основной шрифт абзаца1"/>
    <w:rsid w:val="00396544"/>
  </w:style>
  <w:style w:type="character" w:customStyle="1" w:styleId="FootnoteSymbol">
    <w:name w:val="Footnote Symbol"/>
    <w:rsid w:val="00396544"/>
    <w:rPr>
      <w:vertAlign w:val="superscript"/>
    </w:rPr>
  </w:style>
  <w:style w:type="character" w:styleId="a7">
    <w:name w:val="page number"/>
    <w:basedOn w:val="11"/>
    <w:rsid w:val="00396544"/>
  </w:style>
  <w:style w:type="character" w:customStyle="1" w:styleId="Internetlink">
    <w:name w:val="Internet link"/>
    <w:rsid w:val="00396544"/>
    <w:rPr>
      <w:color w:val="0000FF"/>
      <w:u w:val="single"/>
    </w:rPr>
  </w:style>
  <w:style w:type="character" w:customStyle="1" w:styleId="EndnoteSymbol">
    <w:name w:val="Endnote Symbol"/>
    <w:rsid w:val="00396544"/>
    <w:rPr>
      <w:vertAlign w:val="superscript"/>
    </w:rPr>
  </w:style>
  <w:style w:type="character" w:customStyle="1" w:styleId="12">
    <w:name w:val="Знак сноски1"/>
    <w:rsid w:val="00396544"/>
    <w:rPr>
      <w:vertAlign w:val="superscript"/>
    </w:rPr>
  </w:style>
  <w:style w:type="character" w:customStyle="1" w:styleId="13">
    <w:name w:val="Знак концевой сноски1"/>
    <w:rsid w:val="00396544"/>
    <w:rPr>
      <w:vertAlign w:val="superscript"/>
    </w:rPr>
  </w:style>
  <w:style w:type="character" w:customStyle="1" w:styleId="22">
    <w:name w:val="Знак сноски2"/>
    <w:rsid w:val="00396544"/>
    <w:rPr>
      <w:vertAlign w:val="superscript"/>
    </w:rPr>
  </w:style>
  <w:style w:type="character" w:customStyle="1" w:styleId="23">
    <w:name w:val="Знак концевой сноски2"/>
    <w:rsid w:val="00396544"/>
    <w:rPr>
      <w:vertAlign w:val="superscript"/>
    </w:rPr>
  </w:style>
  <w:style w:type="character" w:customStyle="1" w:styleId="NumberingSymbols">
    <w:name w:val="Numbering Symbols"/>
    <w:rsid w:val="00396544"/>
    <w:rPr>
      <w:rFonts w:ascii="Times New Roman" w:hAnsi="Times New Roman"/>
    </w:rPr>
  </w:style>
  <w:style w:type="character" w:customStyle="1" w:styleId="WW8Num9z2">
    <w:name w:val="WW8Num9z2"/>
    <w:rsid w:val="00396544"/>
    <w:rPr>
      <w:rFonts w:ascii="Segoe UI" w:hAnsi="Segoe UI"/>
    </w:rPr>
  </w:style>
  <w:style w:type="character" w:customStyle="1" w:styleId="StrongEmphasis">
    <w:name w:val="Strong Emphasis"/>
    <w:rsid w:val="00396544"/>
    <w:rPr>
      <w:b/>
      <w:bCs/>
    </w:rPr>
  </w:style>
  <w:style w:type="character" w:customStyle="1" w:styleId="BulletSymbols">
    <w:name w:val="Bullet Symbols"/>
    <w:rsid w:val="00396544"/>
    <w:rPr>
      <w:rFonts w:ascii="OpenSymbol" w:eastAsia="OpenSymbol" w:hAnsi="OpenSymbol" w:cs="OpenSymbol"/>
    </w:rPr>
  </w:style>
  <w:style w:type="character" w:customStyle="1" w:styleId="WW8Num19z0">
    <w:name w:val="WW8Num19z0"/>
    <w:rsid w:val="00396544"/>
    <w:rPr>
      <w:rFonts w:ascii="Segoe UI" w:hAnsi="Segoe UI" w:cs="StarSymbol"/>
      <w:sz w:val="18"/>
      <w:szCs w:val="18"/>
    </w:rPr>
  </w:style>
  <w:style w:type="character" w:customStyle="1" w:styleId="WW8Num19z1">
    <w:name w:val="WW8Num19z1"/>
    <w:rsid w:val="00396544"/>
    <w:rPr>
      <w:rFonts w:ascii="OpenSymbol" w:hAnsi="OpenSymbol" w:cs="StarSymbol"/>
      <w:sz w:val="18"/>
      <w:szCs w:val="18"/>
    </w:rPr>
  </w:style>
  <w:style w:type="character" w:customStyle="1" w:styleId="WW8Num19z3">
    <w:name w:val="WW8Num19z3"/>
    <w:rsid w:val="00396544"/>
    <w:rPr>
      <w:rFonts w:ascii="Symbol" w:hAnsi="Symbol" w:cs="StarSymbol"/>
      <w:sz w:val="18"/>
      <w:szCs w:val="18"/>
    </w:rPr>
  </w:style>
  <w:style w:type="character" w:customStyle="1" w:styleId="WW8Num25z0">
    <w:name w:val="WW8Num25z0"/>
    <w:rsid w:val="00396544"/>
    <w:rPr>
      <w:rFonts w:ascii="Segoe UI" w:hAnsi="Segoe UI" w:cs="StarSymbol"/>
      <w:sz w:val="18"/>
      <w:szCs w:val="18"/>
    </w:rPr>
  </w:style>
  <w:style w:type="character" w:customStyle="1" w:styleId="apple-style-span">
    <w:name w:val="apple-style-span"/>
    <w:basedOn w:val="21"/>
    <w:rsid w:val="00396544"/>
  </w:style>
  <w:style w:type="character" w:styleId="a8">
    <w:name w:val="Hyperlink"/>
    <w:rsid w:val="00396544"/>
    <w:rPr>
      <w:color w:val="000080"/>
      <w:u w:val="single"/>
    </w:rPr>
  </w:style>
  <w:style w:type="character" w:customStyle="1" w:styleId="a9">
    <w:name w:val="Символ нумерации"/>
    <w:rsid w:val="00396544"/>
  </w:style>
  <w:style w:type="character" w:styleId="aa">
    <w:name w:val="line number"/>
    <w:rsid w:val="00396544"/>
  </w:style>
  <w:style w:type="paragraph" w:customStyle="1" w:styleId="14">
    <w:name w:val="Заголовок1"/>
    <w:basedOn w:val="a"/>
    <w:next w:val="ab"/>
    <w:rsid w:val="00396544"/>
    <w:pPr>
      <w:keepNext/>
      <w:widowControl w:val="0"/>
      <w:suppressAutoHyphens/>
      <w:spacing w:before="240" w:after="120" w:line="240" w:lineRule="auto"/>
      <w:textAlignment w:val="baseline"/>
    </w:pPr>
    <w:rPr>
      <w:rFonts w:ascii="Arial" w:eastAsia="Lucida Sans Unicode" w:hAnsi="Arial" w:cs="Tahoma"/>
      <w:kern w:val="1"/>
      <w:sz w:val="28"/>
      <w:szCs w:val="28"/>
      <w:lang w:eastAsia="ar-SA"/>
    </w:rPr>
  </w:style>
  <w:style w:type="paragraph" w:styleId="ab">
    <w:name w:val="Body Text"/>
    <w:basedOn w:val="a"/>
    <w:link w:val="ac"/>
    <w:rsid w:val="00396544"/>
    <w:pPr>
      <w:widowControl w:val="0"/>
      <w:suppressAutoHyphens/>
      <w:spacing w:after="120" w:line="240" w:lineRule="auto"/>
      <w:textAlignment w:val="baseline"/>
    </w:pPr>
    <w:rPr>
      <w:rFonts w:ascii="Arial" w:eastAsia="Lucida Sans Unicode" w:hAnsi="Arial" w:cs="Arial"/>
      <w:kern w:val="1"/>
      <w:sz w:val="21"/>
      <w:szCs w:val="24"/>
      <w:lang w:eastAsia="ar-SA"/>
    </w:rPr>
  </w:style>
  <w:style w:type="character" w:customStyle="1" w:styleId="ac">
    <w:name w:val="Основной текст Знак"/>
    <w:basedOn w:val="a1"/>
    <w:link w:val="ab"/>
    <w:rsid w:val="00396544"/>
    <w:rPr>
      <w:rFonts w:ascii="Arial" w:eastAsia="Lucida Sans Unicode" w:hAnsi="Arial" w:cs="Arial"/>
      <w:kern w:val="1"/>
      <w:sz w:val="21"/>
      <w:szCs w:val="24"/>
      <w:lang w:eastAsia="ar-SA"/>
    </w:rPr>
  </w:style>
  <w:style w:type="paragraph" w:styleId="ad">
    <w:name w:val="List"/>
    <w:basedOn w:val="Textbody"/>
    <w:rsid w:val="00396544"/>
    <w:rPr>
      <w:rFonts w:cs="Tahoma"/>
    </w:rPr>
  </w:style>
  <w:style w:type="paragraph" w:customStyle="1" w:styleId="80">
    <w:name w:val="Название8"/>
    <w:basedOn w:val="a"/>
    <w:rsid w:val="00396544"/>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396544"/>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Standard">
    <w:name w:val="Standard"/>
    <w:rsid w:val="0039654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0">
    <w:name w:val="Title"/>
    <w:basedOn w:val="Standard"/>
    <w:next w:val="Textbody"/>
    <w:link w:val="ae"/>
    <w:qFormat/>
    <w:rsid w:val="00396544"/>
    <w:pPr>
      <w:keepNext/>
      <w:spacing w:before="240" w:after="120"/>
    </w:pPr>
    <w:rPr>
      <w:rFonts w:ascii="Arial" w:eastAsia="SimSun" w:hAnsi="Arial" w:cs="Tahoma"/>
      <w:sz w:val="28"/>
      <w:szCs w:val="28"/>
    </w:rPr>
  </w:style>
  <w:style w:type="character" w:customStyle="1" w:styleId="ae">
    <w:name w:val="Заголовок Знак"/>
    <w:basedOn w:val="a1"/>
    <w:link w:val="a0"/>
    <w:rsid w:val="00396544"/>
    <w:rPr>
      <w:rFonts w:ascii="Arial" w:eastAsia="SimSun" w:hAnsi="Arial" w:cs="Tahoma"/>
      <w:kern w:val="1"/>
      <w:sz w:val="28"/>
      <w:szCs w:val="28"/>
      <w:lang w:eastAsia="ar-SA"/>
    </w:rPr>
  </w:style>
  <w:style w:type="paragraph" w:styleId="af">
    <w:name w:val="Subtitle"/>
    <w:basedOn w:val="a0"/>
    <w:next w:val="Textbody"/>
    <w:link w:val="af0"/>
    <w:qFormat/>
    <w:rsid w:val="00396544"/>
    <w:pPr>
      <w:jc w:val="center"/>
    </w:pPr>
    <w:rPr>
      <w:i/>
      <w:iCs/>
    </w:rPr>
  </w:style>
  <w:style w:type="character" w:customStyle="1" w:styleId="af0">
    <w:name w:val="Подзаголовок Знак"/>
    <w:basedOn w:val="a1"/>
    <w:link w:val="af"/>
    <w:rsid w:val="00396544"/>
    <w:rPr>
      <w:rFonts w:ascii="Arial" w:eastAsia="SimSun" w:hAnsi="Arial" w:cs="Tahoma"/>
      <w:i/>
      <w:iCs/>
      <w:kern w:val="1"/>
      <w:sz w:val="28"/>
      <w:szCs w:val="28"/>
      <w:lang w:eastAsia="ar-SA"/>
    </w:rPr>
  </w:style>
  <w:style w:type="paragraph" w:customStyle="1" w:styleId="Textbody">
    <w:name w:val="Text body"/>
    <w:basedOn w:val="Standard"/>
    <w:rsid w:val="00396544"/>
    <w:pPr>
      <w:jc w:val="both"/>
    </w:pPr>
    <w:rPr>
      <w:color w:val="000000"/>
      <w:sz w:val="28"/>
      <w:szCs w:val="28"/>
    </w:rPr>
  </w:style>
  <w:style w:type="paragraph" w:customStyle="1" w:styleId="15">
    <w:name w:val="Название объекта1"/>
    <w:basedOn w:val="Standard"/>
    <w:rsid w:val="00396544"/>
    <w:pPr>
      <w:suppressLineNumbers/>
      <w:spacing w:before="120" w:after="120"/>
    </w:pPr>
    <w:rPr>
      <w:rFonts w:ascii="Arial" w:hAnsi="Arial" w:cs="Tahoma"/>
      <w:i/>
      <w:iCs/>
    </w:rPr>
  </w:style>
  <w:style w:type="paragraph" w:customStyle="1" w:styleId="Index">
    <w:name w:val="Index"/>
    <w:basedOn w:val="Standard"/>
    <w:rsid w:val="00396544"/>
    <w:pPr>
      <w:suppressLineNumbers/>
    </w:pPr>
    <w:rPr>
      <w:rFonts w:ascii="Arial" w:hAnsi="Arial" w:cs="Tahoma"/>
    </w:rPr>
  </w:style>
  <w:style w:type="paragraph" w:customStyle="1" w:styleId="70">
    <w:name w:val="Название7"/>
    <w:basedOn w:val="Standard"/>
    <w:rsid w:val="00396544"/>
    <w:pPr>
      <w:suppressLineNumbers/>
      <w:spacing w:before="120" w:after="120"/>
    </w:pPr>
    <w:rPr>
      <w:rFonts w:cs="Mangal"/>
      <w:i/>
      <w:iCs/>
    </w:rPr>
  </w:style>
  <w:style w:type="paragraph" w:customStyle="1" w:styleId="71">
    <w:name w:val="Указатель7"/>
    <w:basedOn w:val="Standard"/>
    <w:rsid w:val="00396544"/>
    <w:pPr>
      <w:suppressLineNumbers/>
    </w:pPr>
    <w:rPr>
      <w:rFonts w:cs="Mangal"/>
    </w:rPr>
  </w:style>
  <w:style w:type="paragraph" w:customStyle="1" w:styleId="62">
    <w:name w:val="Название6"/>
    <w:basedOn w:val="Standard"/>
    <w:rsid w:val="00396544"/>
    <w:pPr>
      <w:suppressLineNumbers/>
      <w:spacing w:before="120" w:after="120"/>
    </w:pPr>
    <w:rPr>
      <w:rFonts w:cs="Mangal"/>
      <w:i/>
      <w:iCs/>
    </w:rPr>
  </w:style>
  <w:style w:type="paragraph" w:customStyle="1" w:styleId="63">
    <w:name w:val="Указатель6"/>
    <w:basedOn w:val="Standard"/>
    <w:rsid w:val="00396544"/>
    <w:pPr>
      <w:suppressLineNumbers/>
    </w:pPr>
    <w:rPr>
      <w:rFonts w:cs="Mangal"/>
    </w:rPr>
  </w:style>
  <w:style w:type="paragraph" w:customStyle="1" w:styleId="52">
    <w:name w:val="Название5"/>
    <w:basedOn w:val="Standard"/>
    <w:rsid w:val="00396544"/>
    <w:pPr>
      <w:suppressLineNumbers/>
      <w:spacing w:before="120" w:after="120"/>
    </w:pPr>
    <w:rPr>
      <w:rFonts w:cs="Mangal"/>
      <w:i/>
      <w:iCs/>
    </w:rPr>
  </w:style>
  <w:style w:type="paragraph" w:customStyle="1" w:styleId="53">
    <w:name w:val="Указатель5"/>
    <w:basedOn w:val="Standard"/>
    <w:rsid w:val="00396544"/>
    <w:pPr>
      <w:suppressLineNumbers/>
    </w:pPr>
    <w:rPr>
      <w:rFonts w:cs="Mangal"/>
    </w:rPr>
  </w:style>
  <w:style w:type="paragraph" w:customStyle="1" w:styleId="42">
    <w:name w:val="Название4"/>
    <w:basedOn w:val="Standard"/>
    <w:rsid w:val="00396544"/>
    <w:pPr>
      <w:suppressLineNumbers/>
      <w:spacing w:before="120" w:after="120"/>
    </w:pPr>
    <w:rPr>
      <w:rFonts w:cs="Tahoma"/>
      <w:i/>
      <w:iCs/>
    </w:rPr>
  </w:style>
  <w:style w:type="paragraph" w:customStyle="1" w:styleId="43">
    <w:name w:val="Указатель4"/>
    <w:basedOn w:val="Standard"/>
    <w:rsid w:val="00396544"/>
    <w:pPr>
      <w:suppressLineNumbers/>
    </w:pPr>
    <w:rPr>
      <w:rFonts w:cs="Tahoma"/>
    </w:rPr>
  </w:style>
  <w:style w:type="paragraph" w:customStyle="1" w:styleId="32">
    <w:name w:val="Название3"/>
    <w:basedOn w:val="Standard"/>
    <w:rsid w:val="00396544"/>
    <w:pPr>
      <w:suppressLineNumbers/>
      <w:spacing w:before="120" w:after="120"/>
    </w:pPr>
    <w:rPr>
      <w:rFonts w:cs="Tahoma"/>
      <w:i/>
      <w:iCs/>
    </w:rPr>
  </w:style>
  <w:style w:type="paragraph" w:customStyle="1" w:styleId="33">
    <w:name w:val="Указатель3"/>
    <w:basedOn w:val="Standard"/>
    <w:rsid w:val="00396544"/>
    <w:pPr>
      <w:suppressLineNumbers/>
    </w:pPr>
    <w:rPr>
      <w:rFonts w:cs="Tahoma"/>
    </w:rPr>
  </w:style>
  <w:style w:type="paragraph" w:customStyle="1" w:styleId="24">
    <w:name w:val="Название2"/>
    <w:basedOn w:val="Standard"/>
    <w:rsid w:val="00396544"/>
    <w:pPr>
      <w:suppressLineNumbers/>
      <w:spacing w:before="120" w:after="120"/>
    </w:pPr>
    <w:rPr>
      <w:rFonts w:cs="Tahoma"/>
      <w:i/>
      <w:iCs/>
    </w:rPr>
  </w:style>
  <w:style w:type="paragraph" w:customStyle="1" w:styleId="25">
    <w:name w:val="Указатель2"/>
    <w:basedOn w:val="Standard"/>
    <w:rsid w:val="00396544"/>
    <w:pPr>
      <w:suppressLineNumbers/>
    </w:pPr>
    <w:rPr>
      <w:rFonts w:cs="Tahoma"/>
    </w:rPr>
  </w:style>
  <w:style w:type="paragraph" w:customStyle="1" w:styleId="16">
    <w:name w:val="Название1"/>
    <w:basedOn w:val="Standard"/>
    <w:rsid w:val="00396544"/>
    <w:pPr>
      <w:suppressLineNumbers/>
      <w:spacing w:before="120" w:after="120"/>
    </w:pPr>
    <w:rPr>
      <w:rFonts w:cs="Tahoma"/>
      <w:i/>
      <w:iCs/>
    </w:rPr>
  </w:style>
  <w:style w:type="paragraph" w:customStyle="1" w:styleId="17">
    <w:name w:val="Указатель1"/>
    <w:basedOn w:val="Standard"/>
    <w:rsid w:val="00396544"/>
    <w:pPr>
      <w:suppressLineNumbers/>
    </w:pPr>
    <w:rPr>
      <w:rFonts w:cs="Tahoma"/>
    </w:rPr>
  </w:style>
  <w:style w:type="paragraph" w:customStyle="1" w:styleId="310">
    <w:name w:val="Основной текст с отступом 31"/>
    <w:basedOn w:val="Standard"/>
    <w:rsid w:val="00396544"/>
    <w:pPr>
      <w:ind w:firstLine="720"/>
      <w:jc w:val="both"/>
    </w:pPr>
    <w:rPr>
      <w:color w:val="000000"/>
      <w:sz w:val="28"/>
      <w:szCs w:val="28"/>
    </w:rPr>
  </w:style>
  <w:style w:type="paragraph" w:customStyle="1" w:styleId="ConsNormal">
    <w:name w:val="ConsNormal"/>
    <w:rsid w:val="00396544"/>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396544"/>
    <w:pPr>
      <w:ind w:firstLine="720"/>
      <w:jc w:val="both"/>
    </w:pPr>
    <w:rPr>
      <w:sz w:val="28"/>
      <w:szCs w:val="40"/>
    </w:rPr>
  </w:style>
  <w:style w:type="paragraph" w:customStyle="1" w:styleId="Textbodyindent">
    <w:name w:val="Text body indent"/>
    <w:basedOn w:val="Standard"/>
    <w:rsid w:val="00396544"/>
    <w:pPr>
      <w:ind w:firstLine="360"/>
      <w:jc w:val="both"/>
    </w:pPr>
    <w:rPr>
      <w:iCs/>
      <w:sz w:val="28"/>
      <w:szCs w:val="40"/>
    </w:rPr>
  </w:style>
  <w:style w:type="paragraph" w:customStyle="1" w:styleId="Footnote">
    <w:name w:val="Footnote"/>
    <w:basedOn w:val="Standard"/>
    <w:rsid w:val="00396544"/>
    <w:rPr>
      <w:sz w:val="20"/>
      <w:szCs w:val="20"/>
    </w:rPr>
  </w:style>
  <w:style w:type="paragraph" w:styleId="af1">
    <w:name w:val="footer"/>
    <w:basedOn w:val="Standard"/>
    <w:link w:val="af2"/>
    <w:rsid w:val="00396544"/>
    <w:pPr>
      <w:ind w:left="125"/>
      <w:jc w:val="both"/>
    </w:pPr>
    <w:rPr>
      <w:sz w:val="16"/>
    </w:rPr>
  </w:style>
  <w:style w:type="character" w:customStyle="1" w:styleId="af2">
    <w:name w:val="Нижний колонтитул Знак"/>
    <w:basedOn w:val="a1"/>
    <w:link w:val="af1"/>
    <w:rsid w:val="00396544"/>
    <w:rPr>
      <w:rFonts w:ascii="Times New Roman" w:eastAsia="Times New Roman" w:hAnsi="Times New Roman" w:cs="Times New Roman"/>
      <w:kern w:val="1"/>
      <w:sz w:val="16"/>
      <w:szCs w:val="24"/>
      <w:lang w:eastAsia="ar-SA"/>
    </w:rPr>
  </w:style>
  <w:style w:type="paragraph" w:styleId="af3">
    <w:name w:val="header"/>
    <w:basedOn w:val="Standard"/>
    <w:link w:val="af4"/>
    <w:uiPriority w:val="99"/>
    <w:rsid w:val="00396544"/>
  </w:style>
  <w:style w:type="character" w:customStyle="1" w:styleId="af4">
    <w:name w:val="Верхний колонтитул Знак"/>
    <w:basedOn w:val="a1"/>
    <w:link w:val="af3"/>
    <w:uiPriority w:val="99"/>
    <w:rsid w:val="00396544"/>
    <w:rPr>
      <w:rFonts w:ascii="Times New Roman" w:eastAsia="Times New Roman" w:hAnsi="Times New Roman" w:cs="Times New Roman"/>
      <w:kern w:val="1"/>
      <w:sz w:val="24"/>
      <w:szCs w:val="24"/>
      <w:lang w:eastAsia="ar-SA"/>
    </w:rPr>
  </w:style>
  <w:style w:type="paragraph" w:styleId="af5">
    <w:name w:val="Balloon Text"/>
    <w:basedOn w:val="Standard"/>
    <w:link w:val="af6"/>
    <w:rsid w:val="00396544"/>
    <w:rPr>
      <w:rFonts w:ascii="Tahoma" w:hAnsi="Tahoma" w:cs="Tahoma"/>
      <w:sz w:val="16"/>
      <w:szCs w:val="16"/>
    </w:rPr>
  </w:style>
  <w:style w:type="character" w:customStyle="1" w:styleId="af6">
    <w:name w:val="Текст выноски Знак"/>
    <w:basedOn w:val="a1"/>
    <w:link w:val="af5"/>
    <w:rsid w:val="00396544"/>
    <w:rPr>
      <w:rFonts w:ascii="Tahoma" w:eastAsia="Times New Roman" w:hAnsi="Tahoma" w:cs="Tahoma"/>
      <w:kern w:val="1"/>
      <w:sz w:val="16"/>
      <w:szCs w:val="16"/>
      <w:lang w:eastAsia="ar-SA"/>
    </w:rPr>
  </w:style>
  <w:style w:type="paragraph" w:customStyle="1" w:styleId="210">
    <w:name w:val="Основной текст с отступом 21"/>
    <w:basedOn w:val="Standard"/>
    <w:rsid w:val="00396544"/>
    <w:pPr>
      <w:ind w:firstLine="851"/>
    </w:pPr>
    <w:rPr>
      <w:sz w:val="28"/>
      <w:szCs w:val="20"/>
    </w:rPr>
  </w:style>
  <w:style w:type="paragraph" w:customStyle="1" w:styleId="Endnote">
    <w:name w:val="Endnote"/>
    <w:basedOn w:val="Standard"/>
    <w:rsid w:val="00396544"/>
    <w:rPr>
      <w:sz w:val="20"/>
      <w:szCs w:val="20"/>
    </w:rPr>
  </w:style>
  <w:style w:type="paragraph" w:customStyle="1" w:styleId="TableContents">
    <w:name w:val="Table Contents"/>
    <w:basedOn w:val="Standard"/>
    <w:rsid w:val="00396544"/>
    <w:pPr>
      <w:suppressLineNumbers/>
    </w:pPr>
  </w:style>
  <w:style w:type="paragraph" w:customStyle="1" w:styleId="TableHeading">
    <w:name w:val="Table Heading"/>
    <w:basedOn w:val="TableContents"/>
    <w:rsid w:val="00396544"/>
    <w:pPr>
      <w:jc w:val="center"/>
    </w:pPr>
    <w:rPr>
      <w:b/>
      <w:bCs/>
    </w:rPr>
  </w:style>
  <w:style w:type="paragraph" w:customStyle="1" w:styleId="Framecontents">
    <w:name w:val="Frame contents"/>
    <w:basedOn w:val="Textbody"/>
    <w:rsid w:val="00396544"/>
  </w:style>
  <w:style w:type="paragraph" w:customStyle="1" w:styleId="330">
    <w:name w:val="Основной текст с отступом 33"/>
    <w:basedOn w:val="Standard"/>
    <w:rsid w:val="00396544"/>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396544"/>
    <w:pPr>
      <w:ind w:firstLine="720"/>
      <w:jc w:val="both"/>
    </w:pPr>
    <w:rPr>
      <w:rFonts w:ascii="Arial" w:hAnsi="Arial" w:cs="Arial"/>
      <w:sz w:val="28"/>
      <w:szCs w:val="28"/>
    </w:rPr>
  </w:style>
  <w:style w:type="paragraph" w:customStyle="1" w:styleId="Standarduser">
    <w:name w:val="Standard (user)"/>
    <w:rsid w:val="00396544"/>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396544"/>
    <w:pPr>
      <w:suppressLineNumbers/>
    </w:pPr>
  </w:style>
  <w:style w:type="paragraph" w:customStyle="1" w:styleId="ConsPlusTitle">
    <w:name w:val="ConsPlusTitle"/>
    <w:basedOn w:val="Standard"/>
    <w:next w:val="ConsPlusNormal"/>
    <w:rsid w:val="00396544"/>
    <w:pPr>
      <w:autoSpaceDE w:val="0"/>
    </w:pPr>
    <w:rPr>
      <w:rFonts w:ascii="Arial" w:eastAsia="Arial" w:hAnsi="Arial" w:cs="Arial"/>
      <w:b/>
      <w:bCs/>
      <w:sz w:val="20"/>
      <w:szCs w:val="20"/>
      <w:lang w:eastAsia="hi-IN" w:bidi="hi-IN"/>
    </w:rPr>
  </w:style>
  <w:style w:type="paragraph" w:customStyle="1" w:styleId="ConsPlusCell">
    <w:name w:val="ConsPlusCell"/>
    <w:basedOn w:val="Standard"/>
    <w:rsid w:val="00396544"/>
    <w:pPr>
      <w:autoSpaceDE w:val="0"/>
    </w:pPr>
    <w:rPr>
      <w:rFonts w:ascii="Arial" w:eastAsia="Arial" w:hAnsi="Arial" w:cs="Arial"/>
      <w:sz w:val="20"/>
      <w:szCs w:val="20"/>
      <w:lang w:eastAsia="hi-IN" w:bidi="hi-IN"/>
    </w:rPr>
  </w:style>
  <w:style w:type="paragraph" w:customStyle="1" w:styleId="ConsPlusDocList">
    <w:name w:val="ConsPlusDocList"/>
    <w:basedOn w:val="Standard"/>
    <w:rsid w:val="00396544"/>
    <w:pPr>
      <w:autoSpaceDE w:val="0"/>
    </w:pPr>
    <w:rPr>
      <w:rFonts w:ascii="Courier New" w:eastAsia="Courier New" w:hAnsi="Courier New" w:cs="Courier New"/>
      <w:sz w:val="20"/>
      <w:szCs w:val="20"/>
      <w:lang w:eastAsia="hi-IN" w:bidi="hi-IN"/>
    </w:rPr>
  </w:style>
  <w:style w:type="paragraph" w:customStyle="1" w:styleId="18">
    <w:name w:val="Схема документа1"/>
    <w:basedOn w:val="Standard"/>
    <w:rsid w:val="00396544"/>
    <w:pPr>
      <w:shd w:val="clear" w:color="auto" w:fill="000080"/>
    </w:pPr>
    <w:rPr>
      <w:rFonts w:ascii="Tahoma" w:hAnsi="Tahoma" w:cs="Tahoma"/>
      <w:sz w:val="20"/>
      <w:szCs w:val="20"/>
    </w:rPr>
  </w:style>
  <w:style w:type="paragraph" w:customStyle="1" w:styleId="320">
    <w:name w:val="Основной текст с отступом 32"/>
    <w:basedOn w:val="Standard"/>
    <w:rsid w:val="00396544"/>
    <w:pPr>
      <w:spacing w:after="120"/>
      <w:ind w:left="283"/>
    </w:pPr>
    <w:rPr>
      <w:sz w:val="16"/>
      <w:szCs w:val="16"/>
    </w:rPr>
  </w:style>
  <w:style w:type="paragraph" w:customStyle="1" w:styleId="af7">
    <w:name w:val="Содержимое таблицы"/>
    <w:basedOn w:val="a"/>
    <w:rsid w:val="00396544"/>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396544"/>
    <w:pPr>
      <w:jc w:val="center"/>
    </w:pPr>
    <w:rPr>
      <w:b/>
      <w:bCs/>
    </w:rPr>
  </w:style>
  <w:style w:type="paragraph" w:customStyle="1" w:styleId="af9">
    <w:name w:val="Содержимое врезки"/>
    <w:basedOn w:val="ab"/>
    <w:rsid w:val="00396544"/>
  </w:style>
  <w:style w:type="paragraph" w:customStyle="1" w:styleId="afa">
    <w:name w:val="Знак"/>
    <w:basedOn w:val="a"/>
    <w:rsid w:val="00396544"/>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paragraph" w:styleId="afb">
    <w:name w:val="footnote text"/>
    <w:basedOn w:val="a"/>
    <w:link w:val="afc"/>
    <w:semiHidden/>
    <w:rsid w:val="00396544"/>
    <w:pPr>
      <w:spacing w:after="0" w:line="240" w:lineRule="auto"/>
    </w:pPr>
    <w:rPr>
      <w:rFonts w:ascii="Times New Roman" w:eastAsia="Times New Roman" w:hAnsi="Times New Roman" w:cs="Times New Roman"/>
      <w:color w:val="000000"/>
      <w:sz w:val="20"/>
      <w:szCs w:val="20"/>
      <w:lang w:eastAsia="ru-RU"/>
    </w:rPr>
  </w:style>
  <w:style w:type="character" w:customStyle="1" w:styleId="afc">
    <w:name w:val="Текст сноски Знак"/>
    <w:basedOn w:val="a1"/>
    <w:link w:val="afb"/>
    <w:semiHidden/>
    <w:rsid w:val="00396544"/>
    <w:rPr>
      <w:rFonts w:ascii="Times New Roman" w:eastAsia="Times New Roman" w:hAnsi="Times New Roman" w:cs="Times New Roman"/>
      <w:color w:val="000000"/>
      <w:sz w:val="20"/>
      <w:szCs w:val="20"/>
      <w:lang w:eastAsia="ru-RU"/>
    </w:rPr>
  </w:style>
  <w:style w:type="character" w:styleId="afd">
    <w:name w:val="footnote reference"/>
    <w:semiHidden/>
    <w:rsid w:val="00396544"/>
    <w:rPr>
      <w:position w:val="0"/>
      <w:vertAlign w:val="superscript"/>
    </w:rPr>
  </w:style>
  <w:style w:type="paragraph" w:styleId="26">
    <w:name w:val="Body Text Indent 2"/>
    <w:basedOn w:val="a"/>
    <w:link w:val="27"/>
    <w:rsid w:val="00396544"/>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396544"/>
    <w:rPr>
      <w:rFonts w:ascii="Arial" w:eastAsia="Lucida Sans Unicode" w:hAnsi="Arial" w:cs="Arial"/>
      <w:kern w:val="1"/>
      <w:sz w:val="21"/>
      <w:szCs w:val="24"/>
      <w:lang w:eastAsia="ar-SA"/>
    </w:rPr>
  </w:style>
  <w:style w:type="paragraph" w:styleId="afe">
    <w:name w:val="Plain Text"/>
    <w:basedOn w:val="a"/>
    <w:link w:val="aff"/>
    <w:rsid w:val="00396544"/>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rsid w:val="00396544"/>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rsid w:val="00396544"/>
    <w:pPr>
      <w:spacing w:after="160" w:line="240" w:lineRule="exact"/>
    </w:pPr>
    <w:rPr>
      <w:rFonts w:ascii="Arial" w:eastAsia="Times New Roman" w:hAnsi="Arial" w:cs="Arial"/>
      <w:sz w:val="20"/>
      <w:szCs w:val="20"/>
      <w:lang w:eastAsia="ru-RU"/>
    </w:rPr>
  </w:style>
  <w:style w:type="paragraph" w:styleId="aff0">
    <w:name w:val="Body Text Indent"/>
    <w:basedOn w:val="a"/>
    <w:link w:val="aff1"/>
    <w:rsid w:val="00396544"/>
    <w:pPr>
      <w:widowControl w:val="0"/>
      <w:suppressAutoHyphens/>
      <w:spacing w:after="120" w:line="240" w:lineRule="auto"/>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396544"/>
    <w:rPr>
      <w:rFonts w:ascii="Arial" w:eastAsia="Lucida Sans Unicode" w:hAnsi="Arial" w:cs="Arial"/>
      <w:kern w:val="1"/>
      <w:sz w:val="21"/>
      <w:szCs w:val="24"/>
      <w:lang w:eastAsia="ar-SA"/>
    </w:rPr>
  </w:style>
  <w:style w:type="paragraph" w:styleId="aff2">
    <w:name w:val="endnote text"/>
    <w:basedOn w:val="a"/>
    <w:link w:val="aff3"/>
    <w:semiHidden/>
    <w:rsid w:val="00396544"/>
    <w:pPr>
      <w:widowControl w:val="0"/>
      <w:suppressAutoHyphens/>
      <w:spacing w:after="0" w:line="240" w:lineRule="auto"/>
      <w:textAlignment w:val="baseline"/>
    </w:pPr>
    <w:rPr>
      <w:rFonts w:ascii="Arial" w:eastAsia="Lucida Sans Unicode" w:hAnsi="Arial" w:cs="Arial"/>
      <w:kern w:val="1"/>
      <w:sz w:val="20"/>
      <w:szCs w:val="20"/>
      <w:lang w:eastAsia="ar-SA"/>
    </w:rPr>
  </w:style>
  <w:style w:type="character" w:customStyle="1" w:styleId="aff3">
    <w:name w:val="Текст концевой сноски Знак"/>
    <w:basedOn w:val="a1"/>
    <w:link w:val="aff2"/>
    <w:semiHidden/>
    <w:rsid w:val="00396544"/>
    <w:rPr>
      <w:rFonts w:ascii="Arial" w:eastAsia="Lucida Sans Unicode" w:hAnsi="Arial" w:cs="Arial"/>
      <w:kern w:val="1"/>
      <w:sz w:val="20"/>
      <w:szCs w:val="20"/>
      <w:lang w:eastAsia="ar-SA"/>
    </w:rPr>
  </w:style>
  <w:style w:type="character" w:styleId="aff4">
    <w:name w:val="endnote reference"/>
    <w:semiHidden/>
    <w:rsid w:val="00396544"/>
    <w:rPr>
      <w:vertAlign w:val="superscript"/>
    </w:rPr>
  </w:style>
  <w:style w:type="paragraph" w:styleId="aff5">
    <w:name w:val="No Spacing"/>
    <w:uiPriority w:val="1"/>
    <w:qFormat/>
    <w:rsid w:val="00E54FB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8C3F37"/>
    <w:rPr>
      <w:rFonts w:ascii="Calibri" w:eastAsia="Times New Roman" w:hAnsi="Calibri" w:cs="Calibri"/>
      <w:szCs w:val="20"/>
      <w:lang w:eastAsia="ru-RU"/>
    </w:rPr>
  </w:style>
  <w:style w:type="paragraph" w:customStyle="1" w:styleId="19">
    <w:name w:val="Без интервала1"/>
    <w:rsid w:val="00DE0B68"/>
    <w:pPr>
      <w:suppressAutoHyphens/>
      <w:spacing w:after="0" w:line="100" w:lineRule="atLeast"/>
    </w:pPr>
    <w:rPr>
      <w:rFonts w:ascii="Times New Roman" w:eastAsia="Times New Roman" w:hAnsi="Times New Roman" w:cs="Times New Roman"/>
      <w:kern w:val="1"/>
      <w:sz w:val="24"/>
      <w:szCs w:val="24"/>
      <w:lang w:eastAsia="ru-RU"/>
    </w:rPr>
  </w:style>
  <w:style w:type="paragraph" w:customStyle="1" w:styleId="Default">
    <w:name w:val="Default"/>
    <w:rsid w:val="008649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6">
    <w:name w:val="Гипертекстовая ссылка"/>
    <w:rsid w:val="008017BF"/>
    <w:rPr>
      <w:color w:val="008000"/>
    </w:rPr>
  </w:style>
  <w:style w:type="character" w:customStyle="1" w:styleId="s3">
    <w:name w:val="s3"/>
    <w:basedOn w:val="a1"/>
    <w:rsid w:val="00A9122A"/>
  </w:style>
  <w:style w:type="character" w:customStyle="1" w:styleId="b-message-headlinequeryi">
    <w:name w:val="b-message-headline__query__i"/>
    <w:basedOn w:val="a1"/>
    <w:rsid w:val="009A4781"/>
  </w:style>
  <w:style w:type="paragraph" w:styleId="28">
    <w:name w:val="Body Text 2"/>
    <w:basedOn w:val="a"/>
    <w:link w:val="29"/>
    <w:rsid w:val="00135CA2"/>
    <w:pPr>
      <w:spacing w:after="120" w:line="480" w:lineRule="auto"/>
    </w:pPr>
    <w:rPr>
      <w:rFonts w:ascii="Times New Roman" w:eastAsia="Times New Roman" w:hAnsi="Times New Roman" w:cs="Times New Roman"/>
      <w:sz w:val="28"/>
      <w:szCs w:val="20"/>
    </w:rPr>
  </w:style>
  <w:style w:type="character" w:customStyle="1" w:styleId="29">
    <w:name w:val="Основной текст 2 Знак"/>
    <w:basedOn w:val="a1"/>
    <w:link w:val="28"/>
    <w:rsid w:val="00135CA2"/>
    <w:rPr>
      <w:rFonts w:ascii="Times New Roman" w:eastAsia="Times New Roman" w:hAnsi="Times New Roman" w:cs="Times New Roman"/>
      <w:sz w:val="28"/>
      <w:szCs w:val="20"/>
    </w:rPr>
  </w:style>
  <w:style w:type="paragraph" w:customStyle="1" w:styleId="1a">
    <w:name w:val="нум список 1"/>
    <w:basedOn w:val="a"/>
    <w:rsid w:val="009C1199"/>
    <w:pPr>
      <w:tabs>
        <w:tab w:val="left" w:pos="360"/>
      </w:tabs>
      <w:suppressAutoHyphens/>
      <w:spacing w:before="120" w:after="120" w:line="360" w:lineRule="atLeast"/>
      <w:jc w:val="both"/>
      <w:textAlignment w:val="baseline"/>
    </w:pPr>
    <w:rPr>
      <w:rFonts w:ascii="Times New Roman" w:eastAsia="Times New Roman" w:hAnsi="Times New Roman" w:cs="Times New Roman"/>
      <w:sz w:val="20"/>
      <w:szCs w:val="20"/>
      <w:lang w:eastAsia="ar-SA"/>
    </w:rPr>
  </w:style>
  <w:style w:type="character" w:customStyle="1" w:styleId="ConsPlusNonformat0">
    <w:name w:val="ConsPlusNonformat Знак"/>
    <w:link w:val="ConsPlusNonformat"/>
    <w:rsid w:val="001D0466"/>
    <w:rPr>
      <w:rFonts w:ascii="Courier New" w:eastAsia="Times New Roman" w:hAnsi="Courier New" w:cs="Courier New"/>
      <w:sz w:val="20"/>
      <w:szCs w:val="20"/>
      <w:lang w:eastAsia="ru-RU"/>
    </w:rPr>
  </w:style>
  <w:style w:type="character" w:styleId="aff7">
    <w:name w:val="Strong"/>
    <w:qFormat/>
    <w:rsid w:val="00F13B3D"/>
    <w:rPr>
      <w:b/>
      <w:bCs/>
    </w:rPr>
  </w:style>
  <w:style w:type="character" w:customStyle="1" w:styleId="FontStyle17">
    <w:name w:val="Font Style17"/>
    <w:rsid w:val="000D1265"/>
    <w:rPr>
      <w:rFonts w:ascii="Times New Roman" w:hAnsi="Times New Roman" w:cs="Times New Roman"/>
      <w:sz w:val="26"/>
      <w:szCs w:val="26"/>
    </w:rPr>
  </w:style>
  <w:style w:type="paragraph" w:customStyle="1" w:styleId="Style3">
    <w:name w:val="Style3"/>
    <w:basedOn w:val="a"/>
    <w:rsid w:val="000D1265"/>
    <w:pPr>
      <w:widowControl w:val="0"/>
      <w:suppressAutoHyphens/>
      <w:autoSpaceDE w:val="0"/>
      <w:spacing w:after="0" w:line="310" w:lineRule="exact"/>
      <w:ind w:firstLine="682"/>
      <w:jc w:val="both"/>
    </w:pPr>
    <w:rPr>
      <w:rFonts w:ascii="Times New Roman" w:eastAsia="Times New Roman" w:hAnsi="Times New Roman" w:cs="Calibri"/>
      <w:sz w:val="24"/>
      <w:szCs w:val="24"/>
      <w:lang w:eastAsia="ar-SA"/>
    </w:rPr>
  </w:style>
  <w:style w:type="paragraph" w:customStyle="1" w:styleId="Style8">
    <w:name w:val="Style8"/>
    <w:basedOn w:val="a"/>
    <w:rsid w:val="00CF0DDD"/>
    <w:pPr>
      <w:widowControl w:val="0"/>
      <w:suppressAutoHyphens/>
      <w:autoSpaceDE w:val="0"/>
      <w:spacing w:after="0" w:line="322" w:lineRule="exact"/>
      <w:ind w:firstLine="528"/>
      <w:jc w:val="both"/>
    </w:pPr>
    <w:rPr>
      <w:rFonts w:ascii="Times New Roman" w:eastAsia="Times New Roman" w:hAnsi="Times New Roman" w:cs="Calibri"/>
      <w:sz w:val="24"/>
      <w:szCs w:val="24"/>
      <w:lang w:eastAsia="ar-SA"/>
    </w:rPr>
  </w:style>
  <w:style w:type="character" w:customStyle="1" w:styleId="FontStyle18">
    <w:name w:val="Font Style18"/>
    <w:rsid w:val="00CF0DDD"/>
    <w:rPr>
      <w:rFonts w:ascii="Times New Roman" w:hAnsi="Times New Roman" w:cs="Times New Roman"/>
      <w:b/>
      <w:bCs/>
      <w:sz w:val="26"/>
      <w:szCs w:val="26"/>
    </w:rPr>
  </w:style>
  <w:style w:type="paragraph" w:customStyle="1" w:styleId="Style5">
    <w:name w:val="Style5"/>
    <w:basedOn w:val="a"/>
    <w:rsid w:val="00E1104C"/>
    <w:pPr>
      <w:widowControl w:val="0"/>
      <w:suppressAutoHyphens/>
      <w:autoSpaceDE w:val="0"/>
      <w:spacing w:after="0" w:line="317" w:lineRule="exact"/>
      <w:ind w:firstLine="547"/>
      <w:jc w:val="both"/>
    </w:pPr>
    <w:rPr>
      <w:rFonts w:ascii="Times New Roman" w:eastAsia="Times New Roman" w:hAnsi="Times New Roman" w:cs="Calibri"/>
      <w:sz w:val="24"/>
      <w:szCs w:val="24"/>
      <w:lang w:eastAsia="ar-SA"/>
    </w:rPr>
  </w:style>
  <w:style w:type="paragraph" w:customStyle="1" w:styleId="Style7">
    <w:name w:val="Style7"/>
    <w:basedOn w:val="a"/>
    <w:rsid w:val="00E1104C"/>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Style10">
    <w:name w:val="Style10"/>
    <w:basedOn w:val="a"/>
    <w:rsid w:val="00E1104C"/>
    <w:pPr>
      <w:widowControl w:val="0"/>
      <w:suppressAutoHyphens/>
      <w:autoSpaceDE w:val="0"/>
      <w:spacing w:after="0" w:line="307" w:lineRule="exact"/>
      <w:ind w:hanging="1042"/>
    </w:pPr>
    <w:rPr>
      <w:rFonts w:ascii="Times New Roman" w:eastAsia="Times New Roman" w:hAnsi="Times New Roman" w:cs="Calibri"/>
      <w:sz w:val="24"/>
      <w:szCs w:val="24"/>
      <w:lang w:eastAsia="ar-SA"/>
    </w:rPr>
  </w:style>
  <w:style w:type="paragraph" w:styleId="34">
    <w:name w:val="Body Text Indent 3"/>
    <w:basedOn w:val="a"/>
    <w:link w:val="35"/>
    <w:uiPriority w:val="99"/>
    <w:semiHidden/>
    <w:unhideWhenUsed/>
    <w:rsid w:val="000A7917"/>
    <w:pPr>
      <w:spacing w:after="120"/>
      <w:ind w:left="283"/>
    </w:pPr>
    <w:rPr>
      <w:sz w:val="16"/>
      <w:szCs w:val="16"/>
    </w:rPr>
  </w:style>
  <w:style w:type="character" w:customStyle="1" w:styleId="35">
    <w:name w:val="Основной текст с отступом 3 Знак"/>
    <w:basedOn w:val="a1"/>
    <w:link w:val="34"/>
    <w:uiPriority w:val="99"/>
    <w:semiHidden/>
    <w:rsid w:val="000A7917"/>
    <w:rPr>
      <w:sz w:val="16"/>
      <w:szCs w:val="16"/>
    </w:rPr>
  </w:style>
  <w:style w:type="character" w:customStyle="1" w:styleId="phone">
    <w:name w:val="phone"/>
    <w:basedOn w:val="a1"/>
    <w:rsid w:val="00101F82"/>
  </w:style>
  <w:style w:type="character" w:customStyle="1" w:styleId="FontStyle15">
    <w:name w:val="Font Style15"/>
    <w:uiPriority w:val="99"/>
    <w:rsid w:val="002C0B5C"/>
    <w:rPr>
      <w:rFonts w:ascii="Times New Roman" w:hAnsi="Times New Roman" w:cs="Times New Roman"/>
      <w:sz w:val="20"/>
      <w:szCs w:val="20"/>
    </w:rPr>
  </w:style>
  <w:style w:type="paragraph" w:customStyle="1" w:styleId="aff8">
    <w:name w:val="Знак Знак Знак Знак"/>
    <w:basedOn w:val="a"/>
    <w:rsid w:val="0094707E"/>
    <w:pPr>
      <w:spacing w:after="160" w:line="240" w:lineRule="exact"/>
    </w:pPr>
    <w:rPr>
      <w:rFonts w:ascii="Verdana" w:eastAsia="Times New Roman" w:hAnsi="Verdana" w:cs="Times New Roman"/>
      <w:sz w:val="20"/>
      <w:szCs w:val="20"/>
      <w:lang w:val="en-US"/>
    </w:rPr>
  </w:style>
  <w:style w:type="paragraph" w:customStyle="1" w:styleId="2a">
    <w:name w:val="Без интервала2"/>
    <w:rsid w:val="001B3822"/>
    <w:pPr>
      <w:widowControl w:val="0"/>
      <w:suppressAutoHyphens/>
      <w:spacing w:after="0" w:line="240" w:lineRule="auto"/>
    </w:pPr>
    <w:rPr>
      <w:rFonts w:ascii="Times New Roman" w:eastAsia="Times New Roman" w:hAnsi="Times New Roman"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174">
      <w:bodyDiv w:val="1"/>
      <w:marLeft w:val="0"/>
      <w:marRight w:val="0"/>
      <w:marTop w:val="0"/>
      <w:marBottom w:val="0"/>
      <w:divBdr>
        <w:top w:val="none" w:sz="0" w:space="0" w:color="auto"/>
        <w:left w:val="none" w:sz="0" w:space="0" w:color="auto"/>
        <w:bottom w:val="none" w:sz="0" w:space="0" w:color="auto"/>
        <w:right w:val="none" w:sz="0" w:space="0" w:color="auto"/>
      </w:divBdr>
    </w:div>
    <w:div w:id="26952050">
      <w:bodyDiv w:val="1"/>
      <w:marLeft w:val="0"/>
      <w:marRight w:val="0"/>
      <w:marTop w:val="0"/>
      <w:marBottom w:val="0"/>
      <w:divBdr>
        <w:top w:val="none" w:sz="0" w:space="0" w:color="auto"/>
        <w:left w:val="none" w:sz="0" w:space="0" w:color="auto"/>
        <w:bottom w:val="none" w:sz="0" w:space="0" w:color="auto"/>
        <w:right w:val="none" w:sz="0" w:space="0" w:color="auto"/>
      </w:divBdr>
      <w:divsChild>
        <w:div w:id="509755967">
          <w:marLeft w:val="0"/>
          <w:marRight w:val="0"/>
          <w:marTop w:val="120"/>
          <w:marBottom w:val="0"/>
          <w:divBdr>
            <w:top w:val="none" w:sz="0" w:space="0" w:color="auto"/>
            <w:left w:val="none" w:sz="0" w:space="0" w:color="auto"/>
            <w:bottom w:val="none" w:sz="0" w:space="0" w:color="auto"/>
            <w:right w:val="none" w:sz="0" w:space="0" w:color="auto"/>
          </w:divBdr>
        </w:div>
        <w:div w:id="2124497440">
          <w:marLeft w:val="0"/>
          <w:marRight w:val="0"/>
          <w:marTop w:val="120"/>
          <w:marBottom w:val="0"/>
          <w:divBdr>
            <w:top w:val="none" w:sz="0" w:space="0" w:color="auto"/>
            <w:left w:val="none" w:sz="0" w:space="0" w:color="auto"/>
            <w:bottom w:val="none" w:sz="0" w:space="0" w:color="auto"/>
            <w:right w:val="none" w:sz="0" w:space="0" w:color="auto"/>
          </w:divBdr>
        </w:div>
        <w:div w:id="1489587792">
          <w:marLeft w:val="0"/>
          <w:marRight w:val="0"/>
          <w:marTop w:val="120"/>
          <w:marBottom w:val="0"/>
          <w:divBdr>
            <w:top w:val="none" w:sz="0" w:space="0" w:color="auto"/>
            <w:left w:val="none" w:sz="0" w:space="0" w:color="auto"/>
            <w:bottom w:val="none" w:sz="0" w:space="0" w:color="auto"/>
            <w:right w:val="none" w:sz="0" w:space="0" w:color="auto"/>
          </w:divBdr>
        </w:div>
        <w:div w:id="2074348291">
          <w:marLeft w:val="0"/>
          <w:marRight w:val="0"/>
          <w:marTop w:val="120"/>
          <w:marBottom w:val="0"/>
          <w:divBdr>
            <w:top w:val="none" w:sz="0" w:space="0" w:color="auto"/>
            <w:left w:val="none" w:sz="0" w:space="0" w:color="auto"/>
            <w:bottom w:val="none" w:sz="0" w:space="0" w:color="auto"/>
            <w:right w:val="none" w:sz="0" w:space="0" w:color="auto"/>
          </w:divBdr>
        </w:div>
      </w:divsChild>
    </w:div>
    <w:div w:id="70975638">
      <w:bodyDiv w:val="1"/>
      <w:marLeft w:val="0"/>
      <w:marRight w:val="0"/>
      <w:marTop w:val="0"/>
      <w:marBottom w:val="0"/>
      <w:divBdr>
        <w:top w:val="none" w:sz="0" w:space="0" w:color="auto"/>
        <w:left w:val="none" w:sz="0" w:space="0" w:color="auto"/>
        <w:bottom w:val="none" w:sz="0" w:space="0" w:color="auto"/>
        <w:right w:val="none" w:sz="0" w:space="0" w:color="auto"/>
      </w:divBdr>
    </w:div>
    <w:div w:id="549609158">
      <w:bodyDiv w:val="1"/>
      <w:marLeft w:val="0"/>
      <w:marRight w:val="0"/>
      <w:marTop w:val="0"/>
      <w:marBottom w:val="0"/>
      <w:divBdr>
        <w:top w:val="none" w:sz="0" w:space="0" w:color="auto"/>
        <w:left w:val="none" w:sz="0" w:space="0" w:color="auto"/>
        <w:bottom w:val="none" w:sz="0" w:space="0" w:color="auto"/>
        <w:right w:val="none" w:sz="0" w:space="0" w:color="auto"/>
      </w:divBdr>
    </w:div>
    <w:div w:id="588586738">
      <w:bodyDiv w:val="1"/>
      <w:marLeft w:val="0"/>
      <w:marRight w:val="0"/>
      <w:marTop w:val="0"/>
      <w:marBottom w:val="0"/>
      <w:divBdr>
        <w:top w:val="none" w:sz="0" w:space="0" w:color="auto"/>
        <w:left w:val="none" w:sz="0" w:space="0" w:color="auto"/>
        <w:bottom w:val="none" w:sz="0" w:space="0" w:color="auto"/>
        <w:right w:val="none" w:sz="0" w:space="0" w:color="auto"/>
      </w:divBdr>
    </w:div>
    <w:div w:id="784812180">
      <w:bodyDiv w:val="1"/>
      <w:marLeft w:val="0"/>
      <w:marRight w:val="0"/>
      <w:marTop w:val="0"/>
      <w:marBottom w:val="0"/>
      <w:divBdr>
        <w:top w:val="none" w:sz="0" w:space="0" w:color="auto"/>
        <w:left w:val="none" w:sz="0" w:space="0" w:color="auto"/>
        <w:bottom w:val="none" w:sz="0" w:space="0" w:color="auto"/>
        <w:right w:val="none" w:sz="0" w:space="0" w:color="auto"/>
      </w:divBdr>
    </w:div>
    <w:div w:id="1013067137">
      <w:bodyDiv w:val="1"/>
      <w:marLeft w:val="0"/>
      <w:marRight w:val="0"/>
      <w:marTop w:val="0"/>
      <w:marBottom w:val="0"/>
      <w:divBdr>
        <w:top w:val="none" w:sz="0" w:space="0" w:color="auto"/>
        <w:left w:val="none" w:sz="0" w:space="0" w:color="auto"/>
        <w:bottom w:val="none" w:sz="0" w:space="0" w:color="auto"/>
        <w:right w:val="none" w:sz="0" w:space="0" w:color="auto"/>
      </w:divBdr>
    </w:div>
    <w:div w:id="1393845177">
      <w:bodyDiv w:val="1"/>
      <w:marLeft w:val="0"/>
      <w:marRight w:val="0"/>
      <w:marTop w:val="0"/>
      <w:marBottom w:val="0"/>
      <w:divBdr>
        <w:top w:val="none" w:sz="0" w:space="0" w:color="auto"/>
        <w:left w:val="none" w:sz="0" w:space="0" w:color="auto"/>
        <w:bottom w:val="none" w:sz="0" w:space="0" w:color="auto"/>
        <w:right w:val="none" w:sz="0" w:space="0" w:color="auto"/>
      </w:divBdr>
    </w:div>
    <w:div w:id="1478498326">
      <w:bodyDiv w:val="1"/>
      <w:marLeft w:val="0"/>
      <w:marRight w:val="0"/>
      <w:marTop w:val="0"/>
      <w:marBottom w:val="0"/>
      <w:divBdr>
        <w:top w:val="none" w:sz="0" w:space="0" w:color="auto"/>
        <w:left w:val="none" w:sz="0" w:space="0" w:color="auto"/>
        <w:bottom w:val="none" w:sz="0" w:space="0" w:color="auto"/>
        <w:right w:val="none" w:sz="0" w:space="0" w:color="auto"/>
      </w:divBdr>
      <w:divsChild>
        <w:div w:id="1932079455">
          <w:marLeft w:val="0"/>
          <w:marRight w:val="0"/>
          <w:marTop w:val="120"/>
          <w:marBottom w:val="0"/>
          <w:divBdr>
            <w:top w:val="none" w:sz="0" w:space="0" w:color="auto"/>
            <w:left w:val="none" w:sz="0" w:space="0" w:color="auto"/>
            <w:bottom w:val="none" w:sz="0" w:space="0" w:color="auto"/>
            <w:right w:val="none" w:sz="0" w:space="0" w:color="auto"/>
          </w:divBdr>
        </w:div>
        <w:div w:id="693724236">
          <w:marLeft w:val="0"/>
          <w:marRight w:val="0"/>
          <w:marTop w:val="120"/>
          <w:marBottom w:val="0"/>
          <w:divBdr>
            <w:top w:val="none" w:sz="0" w:space="0" w:color="auto"/>
            <w:left w:val="none" w:sz="0" w:space="0" w:color="auto"/>
            <w:bottom w:val="none" w:sz="0" w:space="0" w:color="auto"/>
            <w:right w:val="none" w:sz="0" w:space="0" w:color="auto"/>
          </w:divBdr>
        </w:div>
      </w:divsChild>
    </w:div>
    <w:div w:id="19528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consultantplus://offline/ref=1DBC09ABA808D10C7B37822CE8E8D763CBD5AC031E07DCB6A875101D746D9D0ADDA21BE42D44B74EOF39N" TargetMode="External"/><Relationship Id="rId18" Type="http://schemas.openxmlformats.org/officeDocument/2006/relationships/hyperlink" Target="http://www.gosuslugi.ru" TargetMode="External"/><Relationship Id="rId26" Type="http://schemas.openxmlformats.org/officeDocument/2006/relationships/hyperlink" Target="http://umfc26.ru/mfczel@mail.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0064072.185" TargetMode="External"/><Relationship Id="rId34"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consultantplus://offline/ref=C9CCBC23A812522298315CF78516A0517CA67DBC2013C36D0CFEBC7C60D98198M9JFO" TargetMode="External"/><Relationship Id="rId17" Type="http://schemas.openxmlformats.org/officeDocument/2006/relationships/hyperlink" Target="http://www.26gosuslugi.ru" TargetMode="External"/><Relationship Id="rId25" Type="http://schemas.openxmlformats.org/officeDocument/2006/relationships/hyperlink" Target="garantF1://12084522.21" TargetMode="External"/><Relationship Id="rId33" Type="http://schemas.openxmlformats.org/officeDocument/2006/relationships/image" Target="media/image6.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gosk.ru" TargetMode="External"/><Relationship Id="rId20" Type="http://schemas.openxmlformats.org/officeDocument/2006/relationships/hyperlink" Target="http://www.26gosuslugi.ru"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uid=160888232&amp;login=ya-nina-81" TargetMode="External"/><Relationship Id="rId24" Type="http://schemas.openxmlformats.org/officeDocument/2006/relationships/hyperlink" Target="garantF1://12077515.11027" TargetMode="External"/><Relationship Id="rId32" Type="http://schemas.openxmlformats.org/officeDocument/2006/relationships/image" Target="media/image5.emf"/><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23" Type="http://schemas.openxmlformats.org/officeDocument/2006/relationships/hyperlink" Target="garantF1://12084522.21" TargetMode="External"/><Relationship Id="rId28" Type="http://schemas.openxmlformats.org/officeDocument/2006/relationships/image" Target="media/image1.emf"/><Relationship Id="rId36" Type="http://schemas.openxmlformats.org/officeDocument/2006/relationships/header" Target="header1.xml"/><Relationship Id="rId10" Type="http://schemas.openxmlformats.org/officeDocument/2006/relationships/hyperlink" Target="http://www.26gosuslugi.ru" TargetMode="External"/><Relationship Id="rId19" Type="http://schemas.openxmlformats.org/officeDocument/2006/relationships/hyperlink" Target="http://www.gosuslugi.ru"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DBC09ABA808D10C7B37822CE8E8D763CBD5AC031E07DCB6A875101D746D9D0ADDA21BE42D44B74EOF39N" TargetMode="External"/><Relationship Id="rId22" Type="http://schemas.openxmlformats.org/officeDocument/2006/relationships/hyperlink" Target="garantF1://10064072.18505" TargetMode="External"/><Relationship Id="rId27" Type="http://schemas.openxmlformats.org/officeDocument/2006/relationships/hyperlink" Target="http://sovetskiy.umfc26.ru" TargetMode="External"/><Relationship Id="rId30" Type="http://schemas.openxmlformats.org/officeDocument/2006/relationships/image" Target="media/image3.emf"/><Relationship Id="rId35" Type="http://schemas.openxmlformats.org/officeDocument/2006/relationships/hyperlink" Target="consultantplus://offline/ref=80B1571EFCC4579EFAE6B3C695D2644E9451DA6B276013BD3FF162972DBFE4F68C06FD88A698BE8Er8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AC123-0CAB-4B39-994A-6E955AED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6444</TotalTime>
  <Pages>54</Pages>
  <Words>14745</Words>
  <Characters>84053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dc:creator>
  <cp:keywords/>
  <dc:description/>
  <cp:lastModifiedBy>Сукач</cp:lastModifiedBy>
  <cp:revision>1434</cp:revision>
  <cp:lastPrinted>2019-04-17T12:45:00Z</cp:lastPrinted>
  <dcterms:created xsi:type="dcterms:W3CDTF">2018-01-16T08:37:00Z</dcterms:created>
  <dcterms:modified xsi:type="dcterms:W3CDTF">2019-04-17T13:22:00Z</dcterms:modified>
</cp:coreProperties>
</file>