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45" w:rsidRPr="00303A45" w:rsidRDefault="00303A45" w:rsidP="00303A45">
      <w:pPr>
        <w:tabs>
          <w:tab w:val="num" w:pos="0"/>
        </w:tabs>
        <w:spacing w:after="0" w:line="240" w:lineRule="auto"/>
        <w:jc w:val="center"/>
        <w:rPr>
          <w:rFonts w:ascii="Times New Roman" w:hAnsi="Times New Roman" w:cs="Times New Roman"/>
          <w:sz w:val="28"/>
          <w:szCs w:val="28"/>
        </w:rPr>
      </w:pPr>
      <w:bookmarkStart w:id="0" w:name="_GoBack"/>
      <w:bookmarkEnd w:id="0"/>
      <w:r w:rsidRPr="00303A45">
        <w:rPr>
          <w:rFonts w:ascii="Times New Roman" w:hAnsi="Times New Roman" w:cs="Times New Roman"/>
          <w:sz w:val="28"/>
          <w:szCs w:val="28"/>
        </w:rPr>
        <w:t>ПОСТАНОВЛЕНИЕ</w:t>
      </w:r>
    </w:p>
    <w:p w:rsidR="00303A45" w:rsidRPr="00303A45" w:rsidRDefault="00303A45" w:rsidP="00303A45">
      <w:pPr>
        <w:spacing w:after="0" w:line="240" w:lineRule="auto"/>
        <w:jc w:val="center"/>
        <w:rPr>
          <w:rFonts w:ascii="Times New Roman" w:hAnsi="Times New Roman" w:cs="Times New Roman"/>
          <w:sz w:val="28"/>
          <w:szCs w:val="28"/>
        </w:rPr>
      </w:pPr>
      <w:r w:rsidRPr="00303A45">
        <w:rPr>
          <w:rFonts w:ascii="Times New Roman" w:hAnsi="Times New Roman" w:cs="Times New Roman"/>
          <w:sz w:val="28"/>
          <w:szCs w:val="28"/>
        </w:rPr>
        <w:t>АДМИНИСТРАЦИИ СОВЕТСКОГО ГОРОДСКОГО ОКРУГА</w:t>
      </w:r>
    </w:p>
    <w:p w:rsidR="00303A45" w:rsidRPr="00303A45" w:rsidRDefault="00303A45" w:rsidP="00303A45">
      <w:pPr>
        <w:spacing w:after="0" w:line="240" w:lineRule="auto"/>
        <w:jc w:val="center"/>
        <w:rPr>
          <w:rFonts w:ascii="Times New Roman" w:hAnsi="Times New Roman" w:cs="Times New Roman"/>
          <w:sz w:val="28"/>
          <w:szCs w:val="28"/>
        </w:rPr>
      </w:pPr>
      <w:r w:rsidRPr="00303A45">
        <w:rPr>
          <w:rFonts w:ascii="Times New Roman" w:hAnsi="Times New Roman" w:cs="Times New Roman"/>
          <w:sz w:val="28"/>
          <w:szCs w:val="28"/>
        </w:rPr>
        <w:t>СТАВРОПОЛЬСКОГО КРАЯ</w:t>
      </w:r>
    </w:p>
    <w:p w:rsidR="00303A45" w:rsidRPr="00303A45" w:rsidRDefault="00303A45" w:rsidP="00303A45">
      <w:pPr>
        <w:tabs>
          <w:tab w:val="left" w:pos="3405"/>
        </w:tabs>
        <w:spacing w:after="0" w:line="240" w:lineRule="auto"/>
        <w:rPr>
          <w:rFonts w:ascii="Times New Roman" w:hAnsi="Times New Roman" w:cs="Times New Roman"/>
          <w:sz w:val="28"/>
          <w:szCs w:val="28"/>
        </w:rPr>
      </w:pPr>
      <w:r w:rsidRPr="00303A45">
        <w:rPr>
          <w:rFonts w:ascii="Times New Roman" w:hAnsi="Times New Roman" w:cs="Times New Roman"/>
          <w:sz w:val="28"/>
          <w:szCs w:val="28"/>
        </w:rPr>
        <w:tab/>
      </w:r>
    </w:p>
    <w:tbl>
      <w:tblPr>
        <w:tblW w:w="0" w:type="auto"/>
        <w:tblLook w:val="04A0"/>
      </w:tblPr>
      <w:tblGrid>
        <w:gridCol w:w="3190"/>
        <w:gridCol w:w="3190"/>
        <w:gridCol w:w="3190"/>
      </w:tblGrid>
      <w:tr w:rsidR="00303A45" w:rsidRPr="00303A45" w:rsidTr="003814F4">
        <w:tc>
          <w:tcPr>
            <w:tcW w:w="3190" w:type="dxa"/>
            <w:hideMark/>
          </w:tcPr>
          <w:p w:rsidR="00303A45" w:rsidRPr="00303A45" w:rsidRDefault="00303A45" w:rsidP="00303A45">
            <w:pPr>
              <w:spacing w:after="0" w:line="240" w:lineRule="auto"/>
              <w:jc w:val="center"/>
              <w:rPr>
                <w:rFonts w:ascii="Times New Roman" w:hAnsi="Times New Roman" w:cs="Times New Roman"/>
                <w:kern w:val="2"/>
                <w:sz w:val="28"/>
                <w:szCs w:val="28"/>
              </w:rPr>
            </w:pPr>
            <w:r w:rsidRPr="00303A45">
              <w:rPr>
                <w:rFonts w:ascii="Times New Roman" w:hAnsi="Times New Roman" w:cs="Times New Roman"/>
                <w:sz w:val="28"/>
                <w:szCs w:val="28"/>
              </w:rPr>
              <w:t>28 декабря 2018г.</w:t>
            </w:r>
          </w:p>
        </w:tc>
        <w:tc>
          <w:tcPr>
            <w:tcW w:w="3190" w:type="dxa"/>
            <w:hideMark/>
          </w:tcPr>
          <w:p w:rsidR="00303A45" w:rsidRPr="00303A45" w:rsidRDefault="00303A45" w:rsidP="00303A45">
            <w:pPr>
              <w:tabs>
                <w:tab w:val="left" w:pos="315"/>
                <w:tab w:val="center" w:pos="1487"/>
              </w:tabs>
              <w:spacing w:after="0" w:line="240" w:lineRule="auto"/>
              <w:rPr>
                <w:rFonts w:ascii="Times New Roman" w:hAnsi="Times New Roman" w:cs="Times New Roman"/>
                <w:kern w:val="2"/>
                <w:sz w:val="28"/>
                <w:szCs w:val="28"/>
              </w:rPr>
            </w:pPr>
            <w:r w:rsidRPr="00303A45">
              <w:rPr>
                <w:rFonts w:ascii="Times New Roman" w:hAnsi="Times New Roman" w:cs="Times New Roman"/>
                <w:sz w:val="28"/>
                <w:szCs w:val="28"/>
              </w:rPr>
              <w:tab/>
              <w:t>г.Зеленокумск</w:t>
            </w:r>
          </w:p>
        </w:tc>
        <w:tc>
          <w:tcPr>
            <w:tcW w:w="3190" w:type="dxa"/>
            <w:hideMark/>
          </w:tcPr>
          <w:p w:rsidR="00303A45" w:rsidRPr="00303A45" w:rsidRDefault="00303A45" w:rsidP="00303A45">
            <w:pPr>
              <w:spacing w:after="0" w:line="240" w:lineRule="auto"/>
              <w:jc w:val="center"/>
              <w:rPr>
                <w:rFonts w:ascii="Times New Roman" w:hAnsi="Times New Roman" w:cs="Times New Roman"/>
                <w:kern w:val="2"/>
                <w:sz w:val="28"/>
                <w:szCs w:val="28"/>
              </w:rPr>
            </w:pPr>
            <w:r w:rsidRPr="00303A45">
              <w:rPr>
                <w:rFonts w:ascii="Times New Roman" w:hAnsi="Times New Roman" w:cs="Times New Roman"/>
                <w:sz w:val="28"/>
                <w:szCs w:val="28"/>
              </w:rPr>
              <w:t>№  190</w:t>
            </w:r>
            <w:r>
              <w:rPr>
                <w:rFonts w:ascii="Times New Roman" w:hAnsi="Times New Roman" w:cs="Times New Roman"/>
                <w:sz w:val="28"/>
                <w:szCs w:val="28"/>
              </w:rPr>
              <w:t>6</w:t>
            </w:r>
          </w:p>
        </w:tc>
      </w:tr>
    </w:tbl>
    <w:p w:rsidR="00405AE3" w:rsidRPr="008E07F0" w:rsidRDefault="00405AE3" w:rsidP="00405AE3">
      <w:pPr>
        <w:widowControl w:val="0"/>
        <w:autoSpaceDE w:val="0"/>
        <w:autoSpaceDN w:val="0"/>
        <w:adjustRightInd w:val="0"/>
        <w:spacing w:after="0" w:line="240" w:lineRule="auto"/>
        <w:jc w:val="both"/>
        <w:rPr>
          <w:rFonts w:ascii="Times New Roman" w:hAnsi="Times New Roman" w:cs="Times New Roman"/>
          <w:bCs/>
          <w:sz w:val="28"/>
          <w:szCs w:val="28"/>
        </w:rPr>
      </w:pPr>
    </w:p>
    <w:p w:rsidR="00405AE3" w:rsidRPr="008E07F0" w:rsidRDefault="00405AE3" w:rsidP="00405AE3">
      <w:pPr>
        <w:widowControl w:val="0"/>
        <w:autoSpaceDE w:val="0"/>
        <w:autoSpaceDN w:val="0"/>
        <w:adjustRightInd w:val="0"/>
        <w:spacing w:after="0" w:line="240" w:lineRule="auto"/>
        <w:jc w:val="both"/>
        <w:rPr>
          <w:rFonts w:ascii="Times New Roman" w:hAnsi="Times New Roman" w:cs="Times New Roman"/>
          <w:bCs/>
          <w:sz w:val="28"/>
          <w:szCs w:val="28"/>
        </w:rPr>
      </w:pPr>
    </w:p>
    <w:p w:rsidR="00C95A13" w:rsidRDefault="00C95A13"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95A13" w:rsidRDefault="00C95A13"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95A13" w:rsidRDefault="00C95A13"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95A13" w:rsidRDefault="00C95A13"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95A13" w:rsidRDefault="00C95A13"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95A13" w:rsidRDefault="00C95A13"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DC2F64" w:rsidRDefault="00405AE3" w:rsidP="00405AE3">
      <w:pPr>
        <w:widowControl w:val="0"/>
        <w:autoSpaceDE w:val="0"/>
        <w:autoSpaceDN w:val="0"/>
        <w:adjustRightInd w:val="0"/>
        <w:spacing w:after="0" w:line="240" w:lineRule="exact"/>
        <w:jc w:val="both"/>
        <w:rPr>
          <w:rFonts w:ascii="Times New Roman" w:hAnsi="Times New Roman" w:cs="Times New Roman"/>
          <w:sz w:val="28"/>
          <w:szCs w:val="28"/>
        </w:rPr>
      </w:pPr>
      <w:r w:rsidRPr="00DC2F64">
        <w:rPr>
          <w:rFonts w:ascii="Times New Roman" w:hAnsi="Times New Roman" w:cs="Times New Roman"/>
          <w:bCs/>
          <w:sz w:val="28"/>
          <w:szCs w:val="28"/>
        </w:rPr>
        <w:t>Об утверждении</w:t>
      </w:r>
      <w:r w:rsidR="007414F9">
        <w:rPr>
          <w:rFonts w:ascii="Times New Roman" w:hAnsi="Times New Roman" w:cs="Times New Roman"/>
          <w:bCs/>
          <w:sz w:val="28"/>
          <w:szCs w:val="28"/>
        </w:rPr>
        <w:t xml:space="preserve"> </w:t>
      </w:r>
      <w:r w:rsidR="00492991">
        <w:rPr>
          <w:rFonts w:ascii="Times New Roman" w:hAnsi="Times New Roman" w:cs="Times New Roman"/>
          <w:bCs/>
          <w:sz w:val="28"/>
          <w:szCs w:val="28"/>
        </w:rPr>
        <w:t>а</w:t>
      </w:r>
      <w:r w:rsidR="002015DF" w:rsidRPr="00DC2F64">
        <w:rPr>
          <w:rFonts w:ascii="Times New Roman" w:hAnsi="Times New Roman" w:cs="Times New Roman"/>
          <w:bCs/>
          <w:sz w:val="28"/>
          <w:szCs w:val="28"/>
        </w:rPr>
        <w:t>дминистративного регламента предоставления муниципальной услуги «</w:t>
      </w:r>
      <w:r w:rsidR="00151145">
        <w:rPr>
          <w:rFonts w:ascii="Times New Roman" w:hAnsi="Times New Roman" w:cs="Times New Roman"/>
          <w:bCs/>
          <w:sz w:val="28"/>
          <w:szCs w:val="28"/>
        </w:rPr>
        <w:t>Установление, изменение, отмена муниципальных</w:t>
      </w:r>
      <w:r w:rsidR="005F27C5">
        <w:rPr>
          <w:rFonts w:cs="Times New Roman"/>
          <w:bCs/>
          <w:sz w:val="28"/>
          <w:szCs w:val="28"/>
        </w:rPr>
        <w:t xml:space="preserve"> </w:t>
      </w:r>
      <w:r w:rsidR="00151145">
        <w:rPr>
          <w:rFonts w:ascii="Times New Roman" w:hAnsi="Times New Roman" w:cs="Times New Roman"/>
          <w:bCs/>
          <w:sz w:val="28"/>
          <w:szCs w:val="28"/>
        </w:rPr>
        <w:t>маршрутов регулярных перевозок автомобильным транспортом общего пользования</w:t>
      </w:r>
      <w:r w:rsidR="002015DF" w:rsidRPr="00DC2F64">
        <w:rPr>
          <w:rFonts w:ascii="Times New Roman" w:eastAsia="Times New Roman" w:hAnsi="Times New Roman" w:cs="Times New Roman"/>
          <w:bCs/>
          <w:kern w:val="36"/>
          <w:sz w:val="28"/>
          <w:szCs w:val="28"/>
          <w:lang w:eastAsia="ru-RU"/>
        </w:rPr>
        <w:t>»</w:t>
      </w:r>
    </w:p>
    <w:p w:rsidR="00F45AED" w:rsidRPr="00DC2F64" w:rsidRDefault="00F45AED" w:rsidP="00FC1E7F">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F45AED" w:rsidRPr="00DC2F64"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9B0F1C" w:rsidRPr="00DC2F64" w:rsidRDefault="00DF25F1" w:rsidP="00B665F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AE3" w:rsidRPr="00DC2F64">
        <w:rPr>
          <w:rFonts w:ascii="Times New Roman" w:eastAsia="Times New Roman" w:hAnsi="Times New Roman" w:cs="Times New Roman"/>
          <w:sz w:val="28"/>
          <w:szCs w:val="28"/>
          <w:lang w:eastAsia="ru-RU"/>
        </w:rPr>
        <w:t xml:space="preserve">В </w:t>
      </w:r>
      <w:r w:rsidR="009B0F1C" w:rsidRPr="00DC2F64">
        <w:rPr>
          <w:rFonts w:ascii="Times New Roman" w:eastAsia="Times New Roman" w:hAnsi="Times New Roman" w:cs="Times New Roman"/>
          <w:sz w:val="28"/>
          <w:szCs w:val="28"/>
          <w:lang w:eastAsia="ru-RU"/>
        </w:rPr>
        <w:t>соотве</w:t>
      </w:r>
      <w:r w:rsidR="0055175A">
        <w:rPr>
          <w:rFonts w:ascii="Times New Roman" w:eastAsia="Times New Roman" w:hAnsi="Times New Roman" w:cs="Times New Roman"/>
          <w:sz w:val="28"/>
          <w:szCs w:val="28"/>
          <w:lang w:eastAsia="ru-RU"/>
        </w:rPr>
        <w:t>тствии с Федеральным законом от</w:t>
      </w:r>
      <w:r w:rsidR="0055175A" w:rsidRPr="007B21B3">
        <w:rPr>
          <w:rFonts w:ascii="Times New Roman" w:eastAsia="Calibri" w:hAnsi="Times New Roman" w:cs="Times New Roman"/>
          <w:sz w:val="28"/>
          <w:szCs w:val="28"/>
        </w:rPr>
        <w:t xml:space="preserve"> 13 июля 2015 года № 220</w:t>
      </w:r>
      <w:r w:rsidR="002F2853">
        <w:rPr>
          <w:rFonts w:ascii="Times New Roman" w:eastAsia="Calibri" w:hAnsi="Times New Roman" w:cs="Times New Roman"/>
          <w:sz w:val="28"/>
          <w:szCs w:val="28"/>
        </w:rPr>
        <w:t xml:space="preserve"> </w:t>
      </w:r>
      <w:r w:rsidR="0055175A" w:rsidRPr="007B21B3">
        <w:rPr>
          <w:rFonts w:ascii="Times New Roman" w:eastAsia="Calibri" w:hAnsi="Times New Roman" w:cs="Times New Roman"/>
          <w:sz w:val="28"/>
          <w:szCs w:val="28"/>
        </w:rPr>
        <w:t>-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414F9">
        <w:rPr>
          <w:rFonts w:ascii="Times New Roman" w:eastAsia="Times New Roman" w:hAnsi="Times New Roman" w:cs="Times New Roman"/>
          <w:sz w:val="28"/>
          <w:szCs w:val="28"/>
          <w:lang w:eastAsia="ru-RU"/>
        </w:rPr>
        <w:t xml:space="preserve"> </w:t>
      </w:r>
      <w:r w:rsidR="002D6D18" w:rsidRPr="00DC2F64">
        <w:rPr>
          <w:rFonts w:ascii="Times New Roman" w:eastAsia="Times New Roman" w:hAnsi="Times New Roman" w:cs="Times New Roman"/>
          <w:sz w:val="28"/>
          <w:szCs w:val="28"/>
          <w:lang w:eastAsia="ru-RU"/>
        </w:rPr>
        <w:t xml:space="preserve">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w:t>
      </w:r>
      <w:r w:rsidR="008A2FA5" w:rsidRPr="00DC2F64">
        <w:rPr>
          <w:rFonts w:ascii="Times New Roman" w:eastAsia="Times New Roman" w:hAnsi="Times New Roman" w:cs="Times New Roman"/>
          <w:sz w:val="28"/>
          <w:szCs w:val="28"/>
          <w:lang w:eastAsia="ru-RU"/>
        </w:rPr>
        <w:t xml:space="preserve">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w:t>
      </w:r>
      <w:r w:rsidR="002D6D18" w:rsidRPr="00DC2F64">
        <w:rPr>
          <w:rFonts w:ascii="Times New Roman" w:eastAsia="Times New Roman" w:hAnsi="Times New Roman" w:cs="Times New Roman"/>
          <w:sz w:val="28"/>
          <w:szCs w:val="28"/>
          <w:lang w:eastAsia="ru-RU"/>
        </w:rPr>
        <w:t>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B760A6" w:rsidRPr="00DC2F64">
        <w:rPr>
          <w:rFonts w:ascii="Times New Roman" w:eastAsia="Times New Roman" w:hAnsi="Times New Roman" w:cs="Times New Roman"/>
          <w:sz w:val="28"/>
          <w:szCs w:val="28"/>
          <w:lang w:eastAsia="ru-RU"/>
        </w:rPr>
        <w:t>, администрация Советского городского округа Ставропольского края</w:t>
      </w:r>
    </w:p>
    <w:p w:rsidR="009B0F1C" w:rsidRPr="00DC2F64" w:rsidRDefault="009B0F1C" w:rsidP="00405AE3">
      <w:pPr>
        <w:spacing w:after="0" w:line="240" w:lineRule="auto"/>
        <w:jc w:val="both"/>
        <w:rPr>
          <w:rFonts w:ascii="Times New Roman" w:eastAsia="Times New Roman" w:hAnsi="Times New Roman" w:cs="Times New Roman"/>
          <w:sz w:val="28"/>
          <w:szCs w:val="28"/>
          <w:lang w:eastAsia="ru-RU"/>
        </w:rPr>
      </w:pPr>
    </w:p>
    <w:p w:rsidR="00405AE3" w:rsidRPr="00DC2F64" w:rsidRDefault="00405AE3" w:rsidP="00405AE3">
      <w:pPr>
        <w:spacing w:after="0" w:line="240" w:lineRule="auto"/>
        <w:jc w:val="both"/>
        <w:rPr>
          <w:rFonts w:ascii="Times New Roman" w:hAnsi="Times New Roman" w:cs="Times New Roman"/>
          <w:spacing w:val="20"/>
          <w:sz w:val="28"/>
          <w:szCs w:val="28"/>
        </w:rPr>
      </w:pPr>
      <w:r w:rsidRPr="00DC2F64">
        <w:rPr>
          <w:rFonts w:ascii="Times New Roman" w:hAnsi="Times New Roman" w:cs="Times New Roman"/>
          <w:spacing w:val="20"/>
          <w:sz w:val="28"/>
          <w:szCs w:val="28"/>
        </w:rPr>
        <w:t>ПОСТАНОВЛЯЕТ:</w:t>
      </w:r>
    </w:p>
    <w:p w:rsidR="00405AE3" w:rsidRPr="00DC2F64" w:rsidRDefault="00405AE3" w:rsidP="00405AE3">
      <w:pPr>
        <w:pStyle w:val="ConsPlusNormal"/>
        <w:jc w:val="both"/>
        <w:rPr>
          <w:rFonts w:ascii="Times New Roman" w:hAnsi="Times New Roman" w:cs="Times New Roman"/>
          <w:color w:val="000080"/>
          <w:sz w:val="28"/>
          <w:szCs w:val="28"/>
        </w:rPr>
      </w:pPr>
    </w:p>
    <w:p w:rsidR="00405AE3" w:rsidRPr="00DC2F64" w:rsidRDefault="00405AE3" w:rsidP="003570E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DC2F64">
        <w:rPr>
          <w:rFonts w:ascii="Times New Roman" w:hAnsi="Times New Roman" w:cs="Times New Roman"/>
          <w:sz w:val="28"/>
          <w:szCs w:val="28"/>
        </w:rPr>
        <w:t xml:space="preserve"> </w:t>
      </w:r>
      <w:r w:rsidR="00DF25F1">
        <w:rPr>
          <w:rFonts w:ascii="Times New Roman" w:hAnsi="Times New Roman" w:cs="Times New Roman"/>
          <w:sz w:val="28"/>
          <w:szCs w:val="28"/>
        </w:rPr>
        <w:t xml:space="preserve">        </w:t>
      </w:r>
      <w:r w:rsidRPr="00DC2F64">
        <w:rPr>
          <w:rFonts w:ascii="Times New Roman" w:hAnsi="Times New Roman" w:cs="Times New Roman"/>
          <w:sz w:val="28"/>
          <w:szCs w:val="28"/>
        </w:rPr>
        <w:t xml:space="preserve">1. Утвердить </w:t>
      </w:r>
      <w:r w:rsidR="00C91A6E" w:rsidRPr="00DC2F64">
        <w:rPr>
          <w:rFonts w:ascii="Times New Roman" w:hAnsi="Times New Roman" w:cs="Times New Roman"/>
          <w:sz w:val="28"/>
          <w:szCs w:val="28"/>
        </w:rPr>
        <w:t xml:space="preserve">прилагаемый </w:t>
      </w:r>
      <w:r w:rsidR="00B913BE">
        <w:rPr>
          <w:rFonts w:ascii="Times New Roman" w:hAnsi="Times New Roman" w:cs="Times New Roman"/>
          <w:bCs/>
          <w:sz w:val="28"/>
          <w:szCs w:val="28"/>
        </w:rPr>
        <w:t>а</w:t>
      </w:r>
      <w:r w:rsidR="008328D0" w:rsidRPr="00DC2F64">
        <w:rPr>
          <w:rFonts w:ascii="Times New Roman" w:hAnsi="Times New Roman" w:cs="Times New Roman"/>
          <w:bCs/>
          <w:sz w:val="28"/>
          <w:szCs w:val="28"/>
        </w:rPr>
        <w:t>дминистративный регламент предоставления муниципальной услуги «</w:t>
      </w:r>
      <w:r w:rsidR="00151145">
        <w:rPr>
          <w:rFonts w:ascii="Times New Roman" w:hAnsi="Times New Roman" w:cs="Times New Roman"/>
          <w:bCs/>
          <w:sz w:val="28"/>
          <w:szCs w:val="28"/>
        </w:rPr>
        <w:t xml:space="preserve">Установление, изменение, отмена муниципальных </w:t>
      </w:r>
      <w:r w:rsidR="005F27C5">
        <w:rPr>
          <w:rFonts w:cs="Times New Roman"/>
          <w:bCs/>
          <w:sz w:val="28"/>
          <w:szCs w:val="28"/>
        </w:rPr>
        <w:t xml:space="preserve"> </w:t>
      </w:r>
      <w:r w:rsidR="00151145">
        <w:rPr>
          <w:rFonts w:ascii="Times New Roman" w:hAnsi="Times New Roman" w:cs="Times New Roman"/>
          <w:bCs/>
          <w:sz w:val="28"/>
          <w:szCs w:val="28"/>
        </w:rPr>
        <w:t>маршрутов регулярных перевозок автомобильным транспортом общего пользования</w:t>
      </w:r>
      <w:r w:rsidR="008328D0" w:rsidRPr="00DC2F64">
        <w:rPr>
          <w:rFonts w:ascii="Times New Roman" w:eastAsia="Times New Roman" w:hAnsi="Times New Roman" w:cs="Times New Roman"/>
          <w:bCs/>
          <w:kern w:val="36"/>
          <w:sz w:val="28"/>
          <w:szCs w:val="28"/>
          <w:lang w:eastAsia="ru-RU"/>
        </w:rPr>
        <w:t>»</w:t>
      </w:r>
      <w:r w:rsidRPr="00DC2F64">
        <w:rPr>
          <w:rFonts w:ascii="Times New Roman" w:hAnsi="Times New Roman" w:cs="Times New Roman"/>
          <w:sz w:val="28"/>
          <w:szCs w:val="28"/>
        </w:rPr>
        <w:t>.</w:t>
      </w:r>
    </w:p>
    <w:p w:rsidR="00F460C1" w:rsidRDefault="00F460C1" w:rsidP="00F460C1">
      <w:pPr>
        <w:spacing w:after="0" w:line="240" w:lineRule="auto"/>
        <w:jc w:val="both"/>
        <w:rPr>
          <w:rFonts w:ascii="Times New Roman" w:eastAsia="Times New Roman" w:hAnsi="Times New Roman" w:cs="Times New Roman"/>
          <w:sz w:val="28"/>
          <w:szCs w:val="28"/>
          <w:lang w:eastAsia="ru-RU"/>
        </w:rPr>
      </w:pPr>
    </w:p>
    <w:p w:rsidR="00633649" w:rsidRPr="00F460C1" w:rsidRDefault="00DF25F1" w:rsidP="00F460C1">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00464F61">
        <w:rPr>
          <w:rFonts w:ascii="Times New Roman" w:eastAsia="Times New Roman" w:hAnsi="Times New Roman" w:cs="Times New Roman"/>
          <w:sz w:val="28"/>
          <w:szCs w:val="28"/>
          <w:lang w:eastAsia="ru-RU"/>
        </w:rPr>
        <w:t xml:space="preserve"> 2</w:t>
      </w:r>
      <w:r w:rsidR="00464F61" w:rsidRPr="00DC2F64">
        <w:rPr>
          <w:rFonts w:ascii="Times New Roman" w:eastAsia="Times New Roman" w:hAnsi="Times New Roman" w:cs="Times New Roman"/>
          <w:sz w:val="28"/>
          <w:szCs w:val="28"/>
          <w:lang w:eastAsia="ru-RU"/>
        </w:rPr>
        <w:t xml:space="preserve">.  </w:t>
      </w:r>
      <w:r w:rsidR="00464F61">
        <w:rPr>
          <w:rFonts w:ascii="Times New Roman" w:hAnsi="Times New Roman" w:cs="Times New Roman"/>
          <w:sz w:val="28"/>
          <w:szCs w:val="28"/>
        </w:rPr>
        <w:t>Обнародовать н</w:t>
      </w:r>
      <w:r w:rsidR="00464F61">
        <w:rPr>
          <w:rFonts w:ascii="Times New Roman" w:hAnsi="Times New Roman" w:cs="Times New Roman"/>
          <w:bCs/>
          <w:sz w:val="28"/>
          <w:szCs w:val="28"/>
        </w:rPr>
        <w:t>астоящее постановление в форме размещения на официальном Интернет – Портале Советского городского округа Ставропольского края в разделе «Официальное обнародование муниципальных нормативных правовых актов»</w:t>
      </w:r>
      <w:r w:rsidR="00492991">
        <w:rPr>
          <w:rFonts w:ascii="Times New Roman" w:hAnsi="Times New Roman" w:cs="Times New Roman"/>
          <w:bCs/>
          <w:sz w:val="28"/>
          <w:szCs w:val="28"/>
        </w:rPr>
        <w:t xml:space="preserve"> и в муниципальных библиотеках</w:t>
      </w:r>
      <w:r w:rsidR="00464F61">
        <w:rPr>
          <w:rFonts w:ascii="Times New Roman" w:hAnsi="Times New Roman" w:cs="Times New Roman"/>
          <w:bCs/>
          <w:sz w:val="28"/>
          <w:szCs w:val="28"/>
        </w:rPr>
        <w:t>.</w:t>
      </w:r>
    </w:p>
    <w:p w:rsidR="00492991" w:rsidRPr="007B21B3" w:rsidRDefault="00DF25F1" w:rsidP="00C95A13">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464F61">
        <w:rPr>
          <w:rFonts w:ascii="Times New Roman" w:eastAsia="Times New Roman" w:hAnsi="Times New Roman" w:cs="Times New Roman"/>
          <w:sz w:val="28"/>
          <w:szCs w:val="28"/>
          <w:lang w:eastAsia="ru-RU"/>
        </w:rPr>
        <w:t>3.</w:t>
      </w:r>
      <w:r w:rsidR="00633649" w:rsidRPr="00DC2F64">
        <w:rPr>
          <w:rFonts w:ascii="Times New Roman" w:eastAsia="Times New Roman" w:hAnsi="Times New Roman" w:cs="Times New Roman"/>
          <w:sz w:val="28"/>
          <w:szCs w:val="28"/>
          <w:lang w:eastAsia="ru-RU"/>
        </w:rPr>
        <w:t xml:space="preserve"> </w:t>
      </w:r>
      <w:r w:rsidR="00492991" w:rsidRPr="007B21B3">
        <w:rPr>
          <w:rFonts w:ascii="Times New Roman" w:eastAsia="Calibri" w:hAnsi="Times New Roman" w:cs="Times New Roman"/>
          <w:sz w:val="28"/>
          <w:szCs w:val="28"/>
        </w:rPr>
        <w:t xml:space="preserve">Контроль  за  </w:t>
      </w:r>
      <w:r w:rsidR="00C95A13">
        <w:rPr>
          <w:rFonts w:ascii="Times New Roman" w:eastAsia="Calibri" w:hAnsi="Times New Roman" w:cs="Times New Roman"/>
          <w:sz w:val="28"/>
          <w:szCs w:val="28"/>
        </w:rPr>
        <w:t>ис</w:t>
      </w:r>
      <w:r w:rsidR="00492991" w:rsidRPr="007B21B3">
        <w:rPr>
          <w:rFonts w:ascii="Times New Roman" w:eastAsia="Calibri" w:hAnsi="Times New Roman" w:cs="Times New Roman"/>
          <w:sz w:val="28"/>
          <w:szCs w:val="28"/>
        </w:rPr>
        <w:t>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w:t>
      </w:r>
      <w:r w:rsidR="00492991" w:rsidRPr="00492991">
        <w:rPr>
          <w:rFonts w:ascii="Times New Roman" w:eastAsia="Calibri" w:hAnsi="Times New Roman" w:cs="Times New Roman"/>
          <w:sz w:val="28"/>
          <w:szCs w:val="28"/>
        </w:rPr>
        <w:t xml:space="preserve"> </w:t>
      </w:r>
      <w:r w:rsidR="00492991" w:rsidRPr="007B21B3">
        <w:rPr>
          <w:rFonts w:ascii="Times New Roman" w:eastAsia="Calibri" w:hAnsi="Times New Roman" w:cs="Times New Roman"/>
          <w:sz w:val="28"/>
          <w:szCs w:val="28"/>
        </w:rPr>
        <w:t>В.В.</w:t>
      </w:r>
    </w:p>
    <w:p w:rsidR="00633649" w:rsidRPr="00DC2F64" w:rsidRDefault="00633649" w:rsidP="00C95A13">
      <w:pPr>
        <w:tabs>
          <w:tab w:val="left" w:pos="709"/>
        </w:tabs>
        <w:spacing w:after="0" w:line="240" w:lineRule="auto"/>
        <w:jc w:val="both"/>
        <w:rPr>
          <w:rFonts w:ascii="Times New Roman" w:eastAsia="Times New Roman" w:hAnsi="Times New Roman" w:cs="Times New Roman"/>
          <w:sz w:val="28"/>
          <w:szCs w:val="28"/>
          <w:lang w:eastAsia="ru-RU"/>
        </w:rPr>
      </w:pPr>
    </w:p>
    <w:p w:rsidR="00492991" w:rsidRPr="00492991" w:rsidRDefault="00492991" w:rsidP="00C95A13">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DF2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w:t>
      </w:r>
      <w:r w:rsidRPr="00DC2F64">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 в форме размещения на официальном  Интернет</w:t>
      </w:r>
      <w:r>
        <w:rPr>
          <w:rFonts w:ascii="Times New Roman" w:eastAsia="Times New Roman" w:hAnsi="Times New Roman" w:cs="Times New Roman"/>
          <w:sz w:val="28"/>
          <w:szCs w:val="28"/>
          <w:lang w:eastAsia="ru-RU"/>
        </w:rPr>
        <w:t xml:space="preserve"> </w:t>
      </w:r>
      <w:r w:rsidRPr="00DC2F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C2F64">
        <w:rPr>
          <w:rFonts w:ascii="Times New Roman" w:eastAsia="Times New Roman" w:hAnsi="Times New Roman" w:cs="Times New Roman"/>
          <w:sz w:val="28"/>
          <w:szCs w:val="28"/>
          <w:lang w:eastAsia="ru-RU"/>
        </w:rPr>
        <w:t>Портале Советского городского округа Ставропольского края в разделе «Официальное обнародование муниципальных нормативных правовых актов».</w:t>
      </w:r>
    </w:p>
    <w:p w:rsidR="00DE0007" w:rsidRPr="00DC2F64" w:rsidRDefault="00DE0007" w:rsidP="00405AE3">
      <w:pPr>
        <w:spacing w:after="0" w:line="240" w:lineRule="auto"/>
        <w:rPr>
          <w:rFonts w:ascii="Times New Roman" w:eastAsia="Times New Roman" w:hAnsi="Times New Roman" w:cs="Times New Roman"/>
          <w:sz w:val="24"/>
          <w:szCs w:val="24"/>
          <w:lang w:eastAsia="ru-RU"/>
        </w:rPr>
      </w:pPr>
    </w:p>
    <w:p w:rsidR="006211EC" w:rsidRPr="00DC2F64" w:rsidRDefault="006211EC" w:rsidP="00405AE3">
      <w:pPr>
        <w:spacing w:after="0" w:line="240" w:lineRule="auto"/>
        <w:rPr>
          <w:rFonts w:ascii="Times New Roman" w:eastAsia="Times New Roman" w:hAnsi="Times New Roman" w:cs="Times New Roman"/>
          <w:sz w:val="24"/>
          <w:szCs w:val="24"/>
          <w:lang w:eastAsia="ru-RU"/>
        </w:rPr>
      </w:pP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Глава Советского</w:t>
      </w: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городского округа</w:t>
      </w:r>
    </w:p>
    <w:p w:rsidR="00405AE3"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Ставропольского края                                                                      С.Н. Воронков</w:t>
      </w:r>
    </w:p>
    <w:p w:rsidR="00C95A13" w:rsidRPr="00DC2F64" w:rsidRDefault="00C95A13" w:rsidP="00405AE3">
      <w:pPr>
        <w:pStyle w:val="ConsNonformat"/>
        <w:spacing w:line="240" w:lineRule="exact"/>
        <w:rPr>
          <w:rFonts w:ascii="Times New Roman" w:hAnsi="Times New Roman"/>
          <w:sz w:val="28"/>
          <w:szCs w:val="28"/>
        </w:rPr>
      </w:pPr>
    </w:p>
    <w:p w:rsidR="00405AE3" w:rsidRDefault="00405AE3" w:rsidP="00405AE3">
      <w:pPr>
        <w:pStyle w:val="ConsNonformat"/>
        <w:rPr>
          <w:rFonts w:ascii="Times New Roman" w:hAnsi="Times New Roman"/>
          <w:sz w:val="28"/>
          <w:szCs w:val="28"/>
        </w:rPr>
      </w:pPr>
    </w:p>
    <w:p w:rsidR="005E53F2" w:rsidRDefault="00C95A13" w:rsidP="00405AE3">
      <w:pPr>
        <w:pStyle w:val="ConsNonformat"/>
        <w:rPr>
          <w:rFonts w:ascii="Times New Roman" w:hAnsi="Times New Roman"/>
          <w:sz w:val="28"/>
          <w:szCs w:val="28"/>
        </w:rPr>
      </w:pPr>
      <w:r>
        <w:rPr>
          <w:rFonts w:ascii="Times New Roman" w:hAnsi="Times New Roman"/>
          <w:sz w:val="28"/>
          <w:szCs w:val="28"/>
        </w:rPr>
        <w:t>__________________________________________________________________</w:t>
      </w:r>
    </w:p>
    <w:p w:rsidR="001D1539" w:rsidRPr="00E64F0E" w:rsidRDefault="001D1539" w:rsidP="00C95A13">
      <w:pPr>
        <w:widowControl w:val="0"/>
        <w:autoSpaceDE w:val="0"/>
        <w:spacing w:after="0" w:line="240" w:lineRule="exact"/>
        <w:jc w:val="both"/>
        <w:rPr>
          <w:rFonts w:ascii="Times New Roman" w:hAnsi="Times New Roman" w:cs="Times New Roman"/>
          <w:sz w:val="28"/>
          <w:szCs w:val="28"/>
        </w:rPr>
      </w:pPr>
      <w:r w:rsidRPr="00E64F0E">
        <w:rPr>
          <w:rFonts w:ascii="Times New Roman" w:hAnsi="Times New Roman" w:cs="Times New Roman"/>
          <w:sz w:val="28"/>
          <w:szCs w:val="28"/>
        </w:rPr>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p>
    <w:p w:rsidR="001D1539" w:rsidRPr="00E64F0E" w:rsidRDefault="001D1539" w:rsidP="001D1539">
      <w:pPr>
        <w:pStyle w:val="ConsPlusNormal"/>
        <w:widowControl/>
        <w:jc w:val="both"/>
        <w:rPr>
          <w:rFonts w:ascii="Times New Roman" w:hAnsi="Times New Roman" w:cs="Times New Roman"/>
          <w:color w:val="000000"/>
          <w:szCs w:val="22"/>
        </w:rPr>
      </w:pPr>
    </w:p>
    <w:p w:rsidR="001D1539" w:rsidRPr="00E64F0E" w:rsidRDefault="001D1539" w:rsidP="001D1539">
      <w:pPr>
        <w:pStyle w:val="ConsPlusNormal"/>
        <w:widowControl/>
        <w:jc w:val="both"/>
        <w:rPr>
          <w:rFonts w:ascii="Times New Roman" w:hAnsi="Times New Roman" w:cs="Times New Roman"/>
          <w:color w:val="000000"/>
          <w:szCs w:val="22"/>
        </w:rPr>
      </w:pPr>
    </w:p>
    <w:p w:rsidR="001D1539" w:rsidRPr="00E64F0E" w:rsidRDefault="00C95A13" w:rsidP="001D1539">
      <w:pPr>
        <w:pStyle w:val="ac"/>
        <w:spacing w:after="0"/>
        <w:rPr>
          <w:rFonts w:ascii="Times New Roman" w:hAnsi="Times New Roman" w:cs="Times New Roman"/>
          <w:sz w:val="28"/>
          <w:szCs w:val="28"/>
        </w:rPr>
      </w:pPr>
      <w:r>
        <w:rPr>
          <w:rFonts w:ascii="Times New Roman" w:hAnsi="Times New Roman" w:cs="Times New Roman"/>
          <w:sz w:val="28"/>
          <w:szCs w:val="28"/>
        </w:rPr>
        <w:t>Проект в</w:t>
      </w:r>
      <w:r w:rsidR="001D1539" w:rsidRPr="00E64F0E">
        <w:rPr>
          <w:rFonts w:ascii="Times New Roman" w:hAnsi="Times New Roman" w:cs="Times New Roman"/>
          <w:sz w:val="28"/>
          <w:szCs w:val="28"/>
        </w:rPr>
        <w:t>изиру</w:t>
      </w:r>
      <w:r>
        <w:rPr>
          <w:rFonts w:ascii="Times New Roman" w:hAnsi="Times New Roman" w:cs="Times New Roman"/>
          <w:sz w:val="28"/>
          <w:szCs w:val="28"/>
        </w:rPr>
        <w:t>ю</w:t>
      </w:r>
      <w:r w:rsidR="001D1539" w:rsidRPr="00E64F0E">
        <w:rPr>
          <w:rFonts w:ascii="Times New Roman" w:hAnsi="Times New Roman" w:cs="Times New Roman"/>
          <w:sz w:val="28"/>
          <w:szCs w:val="28"/>
        </w:rPr>
        <w:t>т:</w:t>
      </w:r>
    </w:p>
    <w:p w:rsidR="001D1539" w:rsidRPr="00E64F0E" w:rsidRDefault="001D1539" w:rsidP="001D1539">
      <w:pPr>
        <w:pStyle w:val="ac"/>
        <w:spacing w:after="0"/>
        <w:rPr>
          <w:rFonts w:ascii="Times New Roman" w:hAnsi="Times New Roman" w:cs="Times New Roman"/>
          <w:sz w:val="28"/>
          <w:szCs w:val="28"/>
        </w:rPr>
      </w:pPr>
    </w:p>
    <w:p w:rsidR="001D1539" w:rsidRPr="00E64F0E" w:rsidRDefault="001D1539" w:rsidP="00C95A13">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Управляющий делами администрации </w:t>
      </w:r>
    </w:p>
    <w:p w:rsidR="001D1539" w:rsidRPr="00E64F0E" w:rsidRDefault="001D1539" w:rsidP="00C95A13">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Советского городского округа </w:t>
      </w:r>
    </w:p>
    <w:p w:rsidR="001D1539" w:rsidRPr="00E64F0E" w:rsidRDefault="001D1539" w:rsidP="00C95A13">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Ставропольского края                                                               В.В. Киянов</w:t>
      </w:r>
    </w:p>
    <w:p w:rsidR="001D1539" w:rsidRPr="00E64F0E" w:rsidRDefault="001D1539" w:rsidP="00C95A13">
      <w:pPr>
        <w:pStyle w:val="ac"/>
        <w:spacing w:after="0" w:line="240" w:lineRule="exact"/>
        <w:rPr>
          <w:rFonts w:ascii="Times New Roman" w:hAnsi="Times New Roman" w:cs="Times New Roman"/>
          <w:sz w:val="28"/>
          <w:szCs w:val="28"/>
        </w:rPr>
      </w:pP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правового отдела </w:t>
      </w:r>
    </w:p>
    <w:p w:rsidR="007A56CA"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администрации   Советского                                            </w:t>
      </w:r>
      <w:r w:rsidR="007A56CA">
        <w:rPr>
          <w:rFonts w:ascii="Times New Roman" w:hAnsi="Times New Roman" w:cs="Times New Roman"/>
          <w:sz w:val="28"/>
          <w:szCs w:val="28"/>
        </w:rPr>
        <w:t xml:space="preserve">       </w:t>
      </w: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городского округа</w:t>
      </w: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Ставропольского края                                                               М.А. Горбовцова</w:t>
      </w:r>
    </w:p>
    <w:p w:rsidR="001D1539" w:rsidRPr="00E64F0E" w:rsidRDefault="001D1539" w:rsidP="00C95A13">
      <w:pPr>
        <w:spacing w:after="0" w:line="240" w:lineRule="exact"/>
        <w:rPr>
          <w:rFonts w:ascii="Times New Roman" w:hAnsi="Times New Roman" w:cs="Times New Roman"/>
          <w:sz w:val="28"/>
          <w:szCs w:val="28"/>
        </w:rPr>
      </w:pPr>
    </w:p>
    <w:p w:rsidR="001D1539"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отдела </w:t>
      </w:r>
      <w:r>
        <w:rPr>
          <w:rFonts w:ascii="Times New Roman" w:hAnsi="Times New Roman" w:cs="Times New Roman"/>
          <w:sz w:val="28"/>
          <w:szCs w:val="28"/>
        </w:rPr>
        <w:t>экономического</w:t>
      </w:r>
    </w:p>
    <w:p w:rsidR="001D1539" w:rsidRPr="00E64F0E" w:rsidRDefault="001D1539" w:rsidP="00C95A13">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развития </w:t>
      </w:r>
      <w:r w:rsidRPr="00E64F0E">
        <w:rPr>
          <w:rFonts w:ascii="Times New Roman" w:hAnsi="Times New Roman" w:cs="Times New Roman"/>
          <w:sz w:val="28"/>
          <w:szCs w:val="28"/>
        </w:rPr>
        <w:t>администрации   Советского                                                                            городского округа</w:t>
      </w: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Л.А. Шевченко</w:t>
      </w:r>
    </w:p>
    <w:p w:rsidR="001D1539" w:rsidRPr="00E64F0E" w:rsidRDefault="001D1539" w:rsidP="00C95A13">
      <w:pPr>
        <w:spacing w:after="0" w:line="240" w:lineRule="exact"/>
        <w:rPr>
          <w:rFonts w:ascii="Times New Roman" w:hAnsi="Times New Roman" w:cs="Times New Roman"/>
          <w:sz w:val="28"/>
          <w:szCs w:val="28"/>
        </w:rPr>
      </w:pPr>
    </w:p>
    <w:p w:rsidR="00C95A13"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отдела  делопроизводства </w:t>
      </w: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и обращений граждан</w:t>
      </w:r>
    </w:p>
    <w:p w:rsidR="005F27C5"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администрации   Советского                                                                   </w:t>
      </w: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городского округа </w:t>
      </w:r>
    </w:p>
    <w:p w:rsidR="001D1539" w:rsidRPr="00E64F0E" w:rsidRDefault="001D1539" w:rsidP="00C95A13">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Ставропольского края                                                               Г.Л. Щекочихина</w:t>
      </w:r>
    </w:p>
    <w:p w:rsidR="001D1539" w:rsidRPr="00E64F0E" w:rsidRDefault="001D1539" w:rsidP="001D1539">
      <w:pPr>
        <w:spacing w:after="0" w:line="240" w:lineRule="auto"/>
        <w:rPr>
          <w:rFonts w:ascii="Times New Roman" w:hAnsi="Times New Roman" w:cs="Times New Roman"/>
          <w:sz w:val="28"/>
          <w:szCs w:val="28"/>
        </w:rPr>
      </w:pPr>
    </w:p>
    <w:p w:rsidR="001D1539" w:rsidRPr="00E64F0E" w:rsidRDefault="001D1539" w:rsidP="001D1539">
      <w:pPr>
        <w:pStyle w:val="ConsPlusNormal"/>
        <w:widowControl/>
        <w:jc w:val="both"/>
        <w:rPr>
          <w:rFonts w:ascii="Times New Roman" w:hAnsi="Times New Roman" w:cs="Times New Roman"/>
          <w:color w:val="000000"/>
          <w:szCs w:val="22"/>
        </w:rPr>
      </w:pPr>
    </w:p>
    <w:p w:rsidR="001D0F8A" w:rsidRPr="00DC2F64" w:rsidRDefault="001D0F8A" w:rsidP="00405AE3">
      <w:pPr>
        <w:pStyle w:val="ConsNonformat"/>
        <w:rPr>
          <w:rFonts w:ascii="Times New Roman" w:hAnsi="Times New Roman"/>
          <w:sz w:val="28"/>
          <w:szCs w:val="28"/>
        </w:rPr>
      </w:pPr>
    </w:p>
    <w:p w:rsidR="001D0F8A" w:rsidRPr="00DC2F64" w:rsidRDefault="001D0F8A" w:rsidP="001D0F8A">
      <w:pPr>
        <w:spacing w:after="0" w:line="240" w:lineRule="auto"/>
        <w:jc w:val="both"/>
        <w:rPr>
          <w:rFonts w:ascii="Times New Roman" w:eastAsia="Times New Roman" w:hAnsi="Times New Roman" w:cs="Times New Roman"/>
          <w:sz w:val="28"/>
          <w:szCs w:val="28"/>
          <w:lang w:eastAsia="ru-RU"/>
        </w:rPr>
      </w:pPr>
    </w:p>
    <w:p w:rsidR="001D0F8A" w:rsidRPr="00DC2F64" w:rsidRDefault="001D0F8A" w:rsidP="001D0F8A">
      <w:pPr>
        <w:spacing w:after="0" w:line="240" w:lineRule="auto"/>
        <w:jc w:val="both"/>
        <w:rPr>
          <w:rFonts w:ascii="Times New Roman" w:eastAsia="Times New Roman" w:hAnsi="Times New Roman" w:cs="Times New Roman"/>
          <w:sz w:val="28"/>
          <w:szCs w:val="28"/>
          <w:lang w:eastAsia="ru-RU"/>
        </w:rPr>
      </w:pPr>
    </w:p>
    <w:p w:rsidR="001D0F8A" w:rsidRPr="00DC2F64" w:rsidRDefault="001D0F8A" w:rsidP="001D0F8A">
      <w:pPr>
        <w:spacing w:after="0" w:line="240" w:lineRule="auto"/>
        <w:jc w:val="both"/>
        <w:rPr>
          <w:rFonts w:ascii="Times New Roman" w:eastAsia="Times New Roman" w:hAnsi="Times New Roman" w:cs="Times New Roman"/>
          <w:sz w:val="28"/>
          <w:szCs w:val="28"/>
          <w:lang w:eastAsia="ru-RU"/>
        </w:rPr>
      </w:pPr>
    </w:p>
    <w:p w:rsidR="00E3604D" w:rsidRPr="00DC2F64" w:rsidRDefault="00E3604D" w:rsidP="00405AE3">
      <w:pPr>
        <w:spacing w:after="0" w:line="240" w:lineRule="auto"/>
        <w:rPr>
          <w:rFonts w:ascii="Times New Roman" w:hAnsi="Times New Roman" w:cs="Times New Roman"/>
          <w:bCs/>
          <w:sz w:val="28"/>
          <w:szCs w:val="28"/>
        </w:rPr>
      </w:pPr>
    </w:p>
    <w:p w:rsidR="001E57C3" w:rsidRPr="00DC2F64" w:rsidRDefault="001E57C3" w:rsidP="00405AE3">
      <w:pPr>
        <w:spacing w:after="0" w:line="240" w:lineRule="auto"/>
        <w:rPr>
          <w:rFonts w:ascii="Times New Roman" w:hAnsi="Times New Roman" w:cs="Times New Roman"/>
          <w:bCs/>
          <w:sz w:val="28"/>
          <w:szCs w:val="28"/>
        </w:rPr>
      </w:pPr>
    </w:p>
    <w:p w:rsidR="00764E81" w:rsidRPr="00DC2F64" w:rsidRDefault="00B027EA" w:rsidP="00764E81">
      <w:pPr>
        <w:pStyle w:val="ConsPlusNormal"/>
        <w:tabs>
          <w:tab w:val="left" w:pos="5490"/>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lastRenderedPageBreak/>
        <w:t xml:space="preserve">                                                                             </w:t>
      </w:r>
      <w:r w:rsidR="00764E81" w:rsidRPr="00DC2F64">
        <w:rPr>
          <w:rFonts w:ascii="Times New Roman" w:eastAsia="Arial CYR" w:hAnsi="Times New Roman" w:cs="Times New Roman"/>
          <w:bCs/>
          <w:sz w:val="28"/>
          <w:szCs w:val="28"/>
        </w:rPr>
        <w:t>У</w:t>
      </w:r>
      <w:r w:rsidR="00301108" w:rsidRPr="00DC2F64">
        <w:rPr>
          <w:rFonts w:ascii="Times New Roman" w:eastAsia="Arial CYR" w:hAnsi="Times New Roman" w:cs="Times New Roman"/>
          <w:bCs/>
          <w:sz w:val="28"/>
          <w:szCs w:val="28"/>
        </w:rPr>
        <w:t>твержден</w:t>
      </w:r>
    </w:p>
    <w:p w:rsidR="00764E81" w:rsidRPr="00DC2F64" w:rsidRDefault="00B027EA" w:rsidP="00B027EA">
      <w:pPr>
        <w:pStyle w:val="ConsPlusNormal"/>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                                          </w:t>
      </w:r>
      <w:r w:rsidR="007A56CA">
        <w:rPr>
          <w:rFonts w:ascii="Times New Roman" w:eastAsia="Arial CYR" w:hAnsi="Times New Roman" w:cs="Times New Roman"/>
          <w:bCs/>
          <w:sz w:val="28"/>
          <w:szCs w:val="28"/>
        </w:rPr>
        <w:t xml:space="preserve">                </w:t>
      </w:r>
      <w:r w:rsidR="00C95A13">
        <w:rPr>
          <w:rFonts w:ascii="Times New Roman" w:eastAsia="Arial CYR" w:hAnsi="Times New Roman" w:cs="Times New Roman"/>
          <w:bCs/>
          <w:sz w:val="28"/>
          <w:szCs w:val="28"/>
        </w:rPr>
        <w:t xml:space="preserve">              </w:t>
      </w:r>
      <w:r w:rsidR="00764E81" w:rsidRPr="00DC2F64">
        <w:rPr>
          <w:rFonts w:ascii="Times New Roman" w:eastAsia="Arial CYR" w:hAnsi="Times New Roman" w:cs="Times New Roman"/>
          <w:bCs/>
          <w:sz w:val="28"/>
          <w:szCs w:val="28"/>
        </w:rPr>
        <w:t>постановлением администрации</w:t>
      </w:r>
    </w:p>
    <w:p w:rsidR="00764E81" w:rsidRPr="00DC2F64" w:rsidRDefault="00764E81" w:rsidP="00764E81">
      <w:pPr>
        <w:pStyle w:val="ConsPlusNormal"/>
        <w:tabs>
          <w:tab w:val="left" w:pos="5400"/>
          <w:tab w:val="right" w:pos="9354"/>
        </w:tabs>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ab/>
        <w:t>Советского городского округа</w:t>
      </w:r>
    </w:p>
    <w:p w:rsidR="00764E81" w:rsidRPr="00DC2F64" w:rsidRDefault="00764E81" w:rsidP="00764E81">
      <w:pPr>
        <w:pStyle w:val="ConsPlusNormal"/>
        <w:tabs>
          <w:tab w:val="left" w:pos="5415"/>
          <w:tab w:val="right" w:pos="9354"/>
        </w:tabs>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ab/>
        <w:t>Ставропольского края</w:t>
      </w:r>
    </w:p>
    <w:p w:rsidR="00764E81" w:rsidRPr="00DC2F64" w:rsidRDefault="00303A45" w:rsidP="00764E81">
      <w:pPr>
        <w:pStyle w:val="ConsPlusNormal"/>
        <w:tabs>
          <w:tab w:val="left" w:pos="5325"/>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tab/>
        <w:t xml:space="preserve">  от  28 декабря  </w:t>
      </w:r>
      <w:r w:rsidR="00764E81" w:rsidRPr="00DC2F64">
        <w:rPr>
          <w:rFonts w:ascii="Times New Roman" w:eastAsia="Arial CYR" w:hAnsi="Times New Roman" w:cs="Times New Roman"/>
          <w:bCs/>
          <w:sz w:val="28"/>
          <w:szCs w:val="28"/>
        </w:rPr>
        <w:t>201</w:t>
      </w:r>
      <w:r w:rsidR="00B36D4E" w:rsidRPr="00DC2F64">
        <w:rPr>
          <w:rFonts w:ascii="Times New Roman" w:eastAsia="Arial CYR" w:hAnsi="Times New Roman" w:cs="Times New Roman"/>
          <w:bCs/>
          <w:sz w:val="28"/>
          <w:szCs w:val="28"/>
        </w:rPr>
        <w:t>8</w:t>
      </w:r>
      <w:r>
        <w:rPr>
          <w:rFonts w:ascii="Times New Roman" w:eastAsia="Arial CYR" w:hAnsi="Times New Roman" w:cs="Times New Roman"/>
          <w:bCs/>
          <w:sz w:val="28"/>
          <w:szCs w:val="28"/>
        </w:rPr>
        <w:t xml:space="preserve"> г.  </w:t>
      </w:r>
      <w:r w:rsidR="00764E81" w:rsidRPr="00DC2F64">
        <w:rPr>
          <w:rFonts w:ascii="Times New Roman" w:eastAsia="Arial CYR" w:hAnsi="Times New Roman" w:cs="Times New Roman"/>
          <w:bCs/>
          <w:sz w:val="28"/>
          <w:szCs w:val="28"/>
        </w:rPr>
        <w:t xml:space="preserve">№ </w:t>
      </w:r>
      <w:r>
        <w:rPr>
          <w:rFonts w:ascii="Times New Roman" w:eastAsia="Arial CYR" w:hAnsi="Times New Roman" w:cs="Times New Roman"/>
          <w:bCs/>
          <w:sz w:val="28"/>
          <w:szCs w:val="28"/>
        </w:rPr>
        <w:t xml:space="preserve"> 1906</w:t>
      </w:r>
    </w:p>
    <w:p w:rsidR="00764E81" w:rsidRPr="00DC2F64" w:rsidRDefault="00764E81" w:rsidP="00764E81">
      <w:pPr>
        <w:pStyle w:val="ConsPlusNormal"/>
        <w:spacing w:line="240" w:lineRule="exact"/>
        <w:jc w:val="right"/>
        <w:rPr>
          <w:rFonts w:ascii="Times New Roman" w:eastAsia="Arial CYR" w:hAnsi="Times New Roman" w:cs="Times New Roman"/>
          <w:bCs/>
          <w:sz w:val="28"/>
          <w:szCs w:val="28"/>
        </w:rPr>
      </w:pPr>
    </w:p>
    <w:p w:rsidR="00764E81" w:rsidRPr="00DC2F64" w:rsidRDefault="00764E81" w:rsidP="00DE0007">
      <w:pPr>
        <w:pStyle w:val="ConsPlusNormal"/>
        <w:spacing w:line="240" w:lineRule="exact"/>
        <w:jc w:val="center"/>
        <w:rPr>
          <w:rFonts w:ascii="Times New Roman" w:eastAsia="Arial CYR" w:hAnsi="Times New Roman" w:cs="Times New Roman"/>
          <w:bCs/>
          <w:sz w:val="28"/>
          <w:szCs w:val="28"/>
        </w:rPr>
      </w:pPr>
    </w:p>
    <w:p w:rsidR="00764E81" w:rsidRPr="00DC2F64" w:rsidRDefault="00764E81" w:rsidP="00DE0007">
      <w:pPr>
        <w:pStyle w:val="ConsPlusNormal"/>
        <w:spacing w:line="240" w:lineRule="exact"/>
        <w:jc w:val="center"/>
        <w:rPr>
          <w:rFonts w:ascii="Times New Roman" w:eastAsia="Arial CYR" w:hAnsi="Times New Roman" w:cs="Times New Roman"/>
          <w:bCs/>
          <w:sz w:val="28"/>
          <w:szCs w:val="28"/>
        </w:rPr>
      </w:pPr>
    </w:p>
    <w:p w:rsidR="00396544" w:rsidRPr="00DC2F64" w:rsidRDefault="00396544" w:rsidP="00C95A13">
      <w:pPr>
        <w:pStyle w:val="ConsPlusNormal"/>
        <w:jc w:val="cente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АДМИНИСТРАТИВНЫЙ РЕГЛАМЕНТ</w:t>
      </w:r>
    </w:p>
    <w:p w:rsidR="00DE0007" w:rsidRPr="00DC2F64" w:rsidRDefault="00DE0007" w:rsidP="00C95A13">
      <w:pPr>
        <w:widowControl w:val="0"/>
        <w:autoSpaceDE w:val="0"/>
        <w:autoSpaceDN w:val="0"/>
        <w:adjustRightInd w:val="0"/>
        <w:spacing w:after="0" w:line="240" w:lineRule="auto"/>
        <w:jc w:val="center"/>
        <w:rPr>
          <w:rFonts w:ascii="Times New Roman" w:hAnsi="Times New Roman" w:cs="Times New Roman"/>
          <w:bCs/>
          <w:sz w:val="28"/>
          <w:szCs w:val="28"/>
        </w:rPr>
      </w:pPr>
      <w:r w:rsidRPr="00DC2F64">
        <w:rPr>
          <w:rFonts w:ascii="Times New Roman" w:hAnsi="Times New Roman" w:cs="Times New Roman"/>
          <w:bCs/>
          <w:sz w:val="28"/>
          <w:szCs w:val="28"/>
        </w:rPr>
        <w:t>предоставления муниципальной услуги</w:t>
      </w:r>
    </w:p>
    <w:p w:rsidR="00DE0007" w:rsidRPr="00DC2F64" w:rsidRDefault="00DE0007" w:rsidP="00C95A13">
      <w:pPr>
        <w:widowControl w:val="0"/>
        <w:autoSpaceDE w:val="0"/>
        <w:autoSpaceDN w:val="0"/>
        <w:adjustRightInd w:val="0"/>
        <w:spacing w:after="0" w:line="240" w:lineRule="auto"/>
        <w:jc w:val="center"/>
        <w:rPr>
          <w:rFonts w:ascii="Times New Roman" w:hAnsi="Times New Roman" w:cs="Times New Roman"/>
          <w:sz w:val="28"/>
          <w:szCs w:val="28"/>
        </w:rPr>
      </w:pPr>
      <w:r w:rsidRPr="00DC2F64">
        <w:rPr>
          <w:rFonts w:ascii="Times New Roman" w:hAnsi="Times New Roman" w:cs="Times New Roman"/>
          <w:bCs/>
          <w:sz w:val="28"/>
          <w:szCs w:val="28"/>
        </w:rPr>
        <w:t>«</w:t>
      </w:r>
      <w:r w:rsidR="00151145">
        <w:rPr>
          <w:rFonts w:ascii="Times New Roman" w:hAnsi="Times New Roman" w:cs="Times New Roman"/>
          <w:bCs/>
          <w:sz w:val="28"/>
          <w:szCs w:val="28"/>
        </w:rPr>
        <w:t>Установление, изменение, отмена муниципальных</w:t>
      </w:r>
      <w:r w:rsidR="005F27C5">
        <w:rPr>
          <w:rFonts w:ascii="Times New Roman" w:hAnsi="Times New Roman" w:cs="Times New Roman"/>
          <w:bCs/>
          <w:sz w:val="28"/>
          <w:szCs w:val="28"/>
        </w:rPr>
        <w:t xml:space="preserve"> </w:t>
      </w:r>
      <w:r w:rsidR="005F27C5">
        <w:rPr>
          <w:rFonts w:cs="Times New Roman"/>
          <w:bCs/>
          <w:sz w:val="28"/>
          <w:szCs w:val="28"/>
        </w:rPr>
        <w:t xml:space="preserve"> </w:t>
      </w:r>
      <w:r w:rsidR="00151145">
        <w:rPr>
          <w:rFonts w:ascii="Times New Roman" w:hAnsi="Times New Roman" w:cs="Times New Roman"/>
          <w:bCs/>
          <w:sz w:val="28"/>
          <w:szCs w:val="28"/>
        </w:rPr>
        <w:t xml:space="preserve"> маршрутов регулярных перевозок автомобильным транспортом общего пользования</w:t>
      </w:r>
      <w:r w:rsidRPr="00DC2F64">
        <w:rPr>
          <w:rFonts w:ascii="Times New Roman" w:eastAsia="Times New Roman" w:hAnsi="Times New Roman" w:cs="Times New Roman"/>
          <w:bCs/>
          <w:kern w:val="36"/>
          <w:sz w:val="28"/>
          <w:szCs w:val="28"/>
          <w:lang w:eastAsia="ru-RU"/>
        </w:rPr>
        <w:t>»</w:t>
      </w:r>
    </w:p>
    <w:p w:rsidR="00DE0007" w:rsidRPr="00DC2F64" w:rsidRDefault="00DE0007" w:rsidP="00DE0007">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DE0007" w:rsidRPr="00DC2F64" w:rsidRDefault="00DE0007" w:rsidP="00396544">
      <w:pPr>
        <w:pStyle w:val="Standard"/>
        <w:spacing w:line="240" w:lineRule="exact"/>
        <w:jc w:val="center"/>
        <w:rPr>
          <w:sz w:val="28"/>
          <w:szCs w:val="28"/>
        </w:rPr>
      </w:pPr>
    </w:p>
    <w:p w:rsidR="00396544" w:rsidRPr="00DC2F64" w:rsidRDefault="00396544" w:rsidP="00396544">
      <w:pPr>
        <w:pStyle w:val="1"/>
        <w:tabs>
          <w:tab w:val="clear" w:pos="432"/>
        </w:tabs>
        <w:spacing w:before="0" w:after="0"/>
        <w:ind w:left="360"/>
        <w:jc w:val="center"/>
        <w:rPr>
          <w:rFonts w:ascii="Times New Roman" w:hAnsi="Times New Roman" w:cs="Times New Roman"/>
          <w:b w:val="0"/>
          <w:bCs w:val="0"/>
          <w:sz w:val="28"/>
          <w:szCs w:val="28"/>
        </w:rPr>
      </w:pPr>
      <w:r w:rsidRPr="00DC2F64">
        <w:rPr>
          <w:rFonts w:ascii="Times New Roman" w:hAnsi="Times New Roman" w:cs="Times New Roman"/>
          <w:b w:val="0"/>
          <w:bCs w:val="0"/>
          <w:sz w:val="28"/>
          <w:szCs w:val="28"/>
        </w:rPr>
        <w:t>1. Общие положения</w:t>
      </w:r>
    </w:p>
    <w:p w:rsidR="00396544" w:rsidRPr="00DC2F64" w:rsidRDefault="00396544" w:rsidP="00396544">
      <w:pPr>
        <w:pStyle w:val="Standard"/>
        <w:jc w:val="both"/>
        <w:rPr>
          <w:color w:val="000000"/>
          <w:sz w:val="28"/>
          <w:szCs w:val="28"/>
        </w:rPr>
      </w:pPr>
    </w:p>
    <w:p w:rsidR="00F0574A" w:rsidRPr="00DC2F64" w:rsidRDefault="00F0574A" w:rsidP="00AB17C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1.1. Предмет регулирования административного регламента</w:t>
      </w:r>
    </w:p>
    <w:p w:rsidR="00B906FA" w:rsidRPr="00DC2F64" w:rsidRDefault="002F2853" w:rsidP="004F547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10D" w:rsidRPr="00DC2F64">
        <w:rPr>
          <w:rFonts w:ascii="Times New Roman" w:hAnsi="Times New Roman" w:cs="Times New Roman"/>
          <w:sz w:val="28"/>
          <w:szCs w:val="28"/>
        </w:rPr>
        <w:t xml:space="preserve">1.1.1. </w:t>
      </w:r>
      <w:r w:rsidR="00F0574A" w:rsidRPr="00DC2F64">
        <w:rPr>
          <w:rFonts w:ascii="Times New Roman" w:hAnsi="Times New Roman" w:cs="Times New Roman"/>
          <w:sz w:val="28"/>
          <w:szCs w:val="28"/>
        </w:rPr>
        <w:t xml:space="preserve">Административный регламент </w:t>
      </w:r>
      <w:r w:rsidR="00AB17C0" w:rsidRPr="00DC2F64">
        <w:rPr>
          <w:rFonts w:ascii="Times New Roman" w:hAnsi="Times New Roman" w:cs="Times New Roman"/>
          <w:bCs/>
          <w:sz w:val="28"/>
          <w:szCs w:val="28"/>
        </w:rPr>
        <w:t>предоставления муниципальной услуги</w:t>
      </w:r>
      <w:r w:rsidR="00151145">
        <w:rPr>
          <w:rFonts w:ascii="Times New Roman" w:hAnsi="Times New Roman" w:cs="Times New Roman"/>
          <w:bCs/>
          <w:sz w:val="28"/>
          <w:szCs w:val="28"/>
        </w:rPr>
        <w:t xml:space="preserve"> </w:t>
      </w:r>
      <w:r w:rsidR="00AB17C0" w:rsidRPr="00DC2F64">
        <w:rPr>
          <w:rFonts w:ascii="Times New Roman" w:hAnsi="Times New Roman" w:cs="Times New Roman"/>
          <w:bCs/>
          <w:sz w:val="28"/>
          <w:szCs w:val="28"/>
        </w:rPr>
        <w:t>«</w:t>
      </w:r>
      <w:r w:rsidR="00151145">
        <w:rPr>
          <w:rFonts w:ascii="Times New Roman" w:hAnsi="Times New Roman" w:cs="Times New Roman"/>
          <w:bCs/>
          <w:sz w:val="28"/>
          <w:szCs w:val="28"/>
        </w:rPr>
        <w:t xml:space="preserve">Установление, изменение, отмена муниципальных </w:t>
      </w:r>
      <w:r w:rsidR="005F27C5">
        <w:rPr>
          <w:rFonts w:cs="Times New Roman"/>
          <w:bCs/>
          <w:sz w:val="28"/>
          <w:szCs w:val="28"/>
        </w:rPr>
        <w:t xml:space="preserve"> </w:t>
      </w:r>
      <w:r w:rsidR="00151145">
        <w:rPr>
          <w:rFonts w:ascii="Times New Roman" w:hAnsi="Times New Roman" w:cs="Times New Roman"/>
          <w:bCs/>
          <w:sz w:val="28"/>
          <w:szCs w:val="28"/>
        </w:rPr>
        <w:t>маршрутов регулярных перевозок автомобильным транспортом общего пользования</w:t>
      </w:r>
      <w:r w:rsidR="00AB17C0" w:rsidRPr="00DC2F64">
        <w:rPr>
          <w:rFonts w:ascii="Times New Roman" w:eastAsia="Times New Roman" w:hAnsi="Times New Roman" w:cs="Times New Roman"/>
          <w:bCs/>
          <w:kern w:val="36"/>
          <w:sz w:val="28"/>
          <w:szCs w:val="28"/>
          <w:lang w:eastAsia="ru-RU"/>
        </w:rPr>
        <w:t>»</w:t>
      </w:r>
      <w:r w:rsidR="00F7461E">
        <w:rPr>
          <w:rFonts w:ascii="Times New Roman" w:eastAsia="Times New Roman" w:hAnsi="Times New Roman" w:cs="Times New Roman"/>
          <w:bCs/>
          <w:kern w:val="36"/>
          <w:sz w:val="28"/>
          <w:szCs w:val="28"/>
          <w:lang w:eastAsia="ru-RU"/>
        </w:rPr>
        <w:t xml:space="preserve"> </w:t>
      </w:r>
      <w:r w:rsidR="00F0574A" w:rsidRPr="00DC2F64">
        <w:rPr>
          <w:rFonts w:ascii="Times New Roman" w:hAnsi="Times New Roman" w:cs="Times New Roman"/>
          <w:sz w:val="28"/>
          <w:szCs w:val="28"/>
        </w:rPr>
        <w:t xml:space="preserve">(далее – Административный регламент) </w:t>
      </w:r>
      <w:r w:rsidR="002B2A96" w:rsidRPr="00DC2F64">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310927" w:rsidRPr="00DC2F64">
        <w:rPr>
          <w:rFonts w:ascii="Times New Roman" w:hAnsi="Times New Roman" w:cs="Times New Roman"/>
          <w:sz w:val="28"/>
          <w:szCs w:val="28"/>
        </w:rPr>
        <w:t>заявителям</w:t>
      </w:r>
      <w:r w:rsidR="004F69C4">
        <w:rPr>
          <w:rFonts w:ascii="Times New Roman" w:hAnsi="Times New Roman" w:cs="Times New Roman"/>
          <w:sz w:val="28"/>
          <w:szCs w:val="28"/>
        </w:rPr>
        <w:t xml:space="preserve"> </w:t>
      </w:r>
      <w:r w:rsidR="002B2A96" w:rsidRPr="00DC2F64">
        <w:rPr>
          <w:rFonts w:ascii="Times New Roman" w:hAnsi="Times New Roman" w:cs="Times New Roman"/>
          <w:sz w:val="28"/>
          <w:szCs w:val="28"/>
        </w:rPr>
        <w:t>(далее – муниципальная услуга)</w:t>
      </w:r>
      <w:r w:rsidR="00B906FA" w:rsidRPr="00DC2F64">
        <w:rPr>
          <w:rFonts w:ascii="Times New Roman" w:hAnsi="Times New Roman" w:cs="Times New Roman"/>
          <w:sz w:val="28"/>
          <w:szCs w:val="28"/>
        </w:rPr>
        <w:t xml:space="preserve">, указанным в пункте 1.2 </w:t>
      </w:r>
      <w:r w:rsidR="00310927" w:rsidRPr="00DC2F64">
        <w:rPr>
          <w:rFonts w:ascii="Times New Roman" w:hAnsi="Times New Roman" w:cs="Times New Roman"/>
          <w:sz w:val="28"/>
          <w:szCs w:val="28"/>
        </w:rPr>
        <w:t xml:space="preserve">настоящего </w:t>
      </w:r>
      <w:r w:rsidR="00B906FA" w:rsidRPr="00DC2F64">
        <w:rPr>
          <w:rFonts w:ascii="Times New Roman" w:hAnsi="Times New Roman" w:cs="Times New Roman"/>
          <w:sz w:val="28"/>
          <w:szCs w:val="28"/>
        </w:rPr>
        <w:t>Административного регламента.</w:t>
      </w:r>
    </w:p>
    <w:p w:rsidR="009224D3" w:rsidRPr="00DC2F64" w:rsidRDefault="002F2853" w:rsidP="002F285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10D" w:rsidRPr="00DC2F64">
        <w:rPr>
          <w:rFonts w:ascii="Times New Roman" w:hAnsi="Times New Roman" w:cs="Times New Roman"/>
          <w:sz w:val="28"/>
          <w:szCs w:val="28"/>
        </w:rPr>
        <w:t>1.1.2.</w:t>
      </w:r>
      <w:r w:rsidR="00B336E7" w:rsidRPr="00DC2F64">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bookmarkStart w:id="1" w:name="P54"/>
      <w:bookmarkEnd w:id="1"/>
    </w:p>
    <w:p w:rsidR="00F0574A" w:rsidRPr="00DC2F64" w:rsidRDefault="00F0574A" w:rsidP="00D16773">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1.2. Круг заявителей</w:t>
      </w:r>
    </w:p>
    <w:p w:rsidR="004F69C4" w:rsidRPr="004F69C4" w:rsidRDefault="004F69C4" w:rsidP="004F69C4">
      <w:pPr>
        <w:pStyle w:val="ConsPlusNormal"/>
        <w:widowControl/>
        <w:ind w:right="-2" w:firstLine="709"/>
        <w:jc w:val="both"/>
        <w:rPr>
          <w:rFonts w:ascii="Times New Roman" w:hAnsi="Times New Roman" w:cs="Times New Roman"/>
          <w:sz w:val="28"/>
          <w:szCs w:val="28"/>
        </w:rPr>
      </w:pPr>
      <w:r w:rsidRPr="004F69C4">
        <w:rPr>
          <w:rFonts w:ascii="Times New Roman" w:hAnsi="Times New Roman" w:cs="Times New Roman"/>
          <w:color w:val="000000"/>
          <w:sz w:val="28"/>
          <w:szCs w:val="28"/>
        </w:rPr>
        <w:t>1.2.1.Заявителями являются юридические лица, индивидуальные предприниматели, участники договора простого товарищества</w:t>
      </w:r>
      <w:r w:rsidR="00337136">
        <w:rPr>
          <w:rFonts w:ascii="Times New Roman" w:hAnsi="Times New Roman" w:cs="Times New Roman"/>
          <w:sz w:val="28"/>
          <w:szCs w:val="28"/>
        </w:rPr>
        <w:t xml:space="preserve"> (далее - Заявитель</w:t>
      </w:r>
      <w:r w:rsidRPr="004F69C4">
        <w:rPr>
          <w:rFonts w:ascii="Times New Roman" w:hAnsi="Times New Roman" w:cs="Times New Roman"/>
          <w:sz w:val="28"/>
          <w:szCs w:val="28"/>
        </w:rPr>
        <w:t xml:space="preserve">). </w:t>
      </w:r>
    </w:p>
    <w:p w:rsidR="00EC46CE" w:rsidRPr="004F69C4" w:rsidRDefault="004F69C4" w:rsidP="004F69C4">
      <w:pPr>
        <w:pStyle w:val="ConsPlusNormal"/>
        <w:suppressAutoHyphens/>
        <w:ind w:firstLine="709"/>
        <w:jc w:val="both"/>
        <w:outlineLvl w:val="2"/>
        <w:rPr>
          <w:rFonts w:ascii="Times New Roman" w:hAnsi="Times New Roman" w:cs="Times New Roman"/>
          <w:sz w:val="28"/>
          <w:szCs w:val="28"/>
        </w:rPr>
      </w:pPr>
      <w:r w:rsidRPr="004F69C4">
        <w:rPr>
          <w:rFonts w:ascii="Times New Roman" w:hAnsi="Times New Roman" w:cs="Times New Roman"/>
          <w:sz w:val="28"/>
          <w:szCs w:val="28"/>
        </w:rPr>
        <w:t xml:space="preserve">1.2.2. </w:t>
      </w:r>
      <w:r w:rsidRPr="004F69C4">
        <w:rPr>
          <w:rFonts w:ascii="Times New Roman" w:hAnsi="Times New Roman" w:cs="Times New Roman"/>
          <w:color w:val="000000"/>
          <w:sz w:val="28"/>
          <w:szCs w:val="28"/>
        </w:rPr>
        <w:t>От имени Заявителя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0574A" w:rsidRPr="00DC2F64" w:rsidRDefault="00F0574A" w:rsidP="00D16773">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1.3. Требования к порядку информирования о предоставлении </w:t>
      </w:r>
      <w:r w:rsidR="00E54FB1" w:rsidRPr="00DC2F64">
        <w:rPr>
          <w:rFonts w:ascii="Times New Roman" w:hAnsi="Times New Roman" w:cs="Times New Roman"/>
          <w:sz w:val="28"/>
          <w:szCs w:val="28"/>
        </w:rPr>
        <w:t xml:space="preserve">муниципальной </w:t>
      </w:r>
      <w:r w:rsidRPr="00DC2F64">
        <w:rPr>
          <w:rFonts w:ascii="Times New Roman" w:hAnsi="Times New Roman" w:cs="Times New Roman"/>
          <w:sz w:val="28"/>
          <w:szCs w:val="28"/>
        </w:rPr>
        <w:t xml:space="preserve"> услуги</w:t>
      </w:r>
    </w:p>
    <w:p w:rsidR="00E9219F" w:rsidRPr="00DC2F64" w:rsidRDefault="00610D38" w:rsidP="00E9219F">
      <w:pPr>
        <w:spacing w:after="0" w:line="240" w:lineRule="auto"/>
        <w:ind w:firstLine="709"/>
        <w:jc w:val="both"/>
        <w:rPr>
          <w:rFonts w:ascii="Times New Roman" w:hAnsi="Times New Roman"/>
          <w:sz w:val="28"/>
          <w:szCs w:val="28"/>
        </w:rPr>
      </w:pPr>
      <w:r w:rsidRPr="00DC2F64">
        <w:rPr>
          <w:rFonts w:ascii="Times New Roman" w:eastAsia="Calibri" w:hAnsi="Times New Roman" w:cs="Times New Roman"/>
          <w:kern w:val="1"/>
          <w:sz w:val="28"/>
          <w:szCs w:val="28"/>
          <w:lang w:eastAsia="ru-RU"/>
        </w:rPr>
        <w:t>1.3.</w:t>
      </w:r>
      <w:r w:rsidR="00F64FC0" w:rsidRPr="00DC2F64">
        <w:rPr>
          <w:rFonts w:ascii="Times New Roman" w:eastAsia="Calibri" w:hAnsi="Times New Roman" w:cs="Times New Roman"/>
          <w:kern w:val="1"/>
          <w:sz w:val="28"/>
          <w:szCs w:val="28"/>
          <w:lang w:eastAsia="ru-RU"/>
        </w:rPr>
        <w:t>1</w:t>
      </w:r>
      <w:r w:rsidRPr="00DC2F64">
        <w:rPr>
          <w:rFonts w:ascii="Times New Roman" w:eastAsia="Calibri" w:hAnsi="Times New Roman" w:cs="Times New Roman"/>
          <w:kern w:val="1"/>
          <w:sz w:val="28"/>
          <w:szCs w:val="28"/>
          <w:lang w:eastAsia="ru-RU"/>
        </w:rPr>
        <w:t xml:space="preserve">. </w:t>
      </w:r>
      <w:r w:rsidR="00E9219F" w:rsidRPr="00DC2F64">
        <w:rPr>
          <w:rFonts w:ascii="Times New Roman" w:hAnsi="Times New Roman"/>
          <w:sz w:val="28"/>
          <w:szCs w:val="28"/>
        </w:rPr>
        <w:t>Информация о месте нахождения и графике работы органа, предост</w:t>
      </w:r>
      <w:r w:rsidR="004F69C4">
        <w:rPr>
          <w:rFonts w:ascii="Times New Roman" w:hAnsi="Times New Roman"/>
          <w:sz w:val="28"/>
          <w:szCs w:val="28"/>
        </w:rPr>
        <w:t>авляющего муниципальную услугу</w:t>
      </w:r>
      <w:r w:rsidR="00E9219F" w:rsidRPr="00DC2F64">
        <w:rPr>
          <w:rFonts w:ascii="Times New Roman" w:hAnsi="Times New Roman"/>
          <w:sz w:val="28"/>
          <w:szCs w:val="28"/>
        </w:rPr>
        <w:t xml:space="preserve">,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w:t>
      </w:r>
      <w:r w:rsidR="00E9219F" w:rsidRPr="00DC2F64">
        <w:rPr>
          <w:rFonts w:ascii="Times New Roman" w:hAnsi="Times New Roman"/>
          <w:sz w:val="28"/>
          <w:szCs w:val="28"/>
        </w:rPr>
        <w:lastRenderedPageBreak/>
        <w:t>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001A01BA">
        <w:rPr>
          <w:rFonts w:ascii="Times New Roman" w:hAnsi="Times New Roman"/>
          <w:sz w:val="28"/>
          <w:szCs w:val="28"/>
        </w:rPr>
        <w:t xml:space="preserve"> </w:t>
      </w:r>
    </w:p>
    <w:p w:rsidR="00F64FC0" w:rsidRPr="00DC2F64" w:rsidRDefault="00F64FC0"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Для получения информации о порядке предоставления муниципальной услуги (далее – информация) заявитель может обратиться:</w:t>
      </w:r>
    </w:p>
    <w:p w:rsidR="004F69C4" w:rsidRDefault="001D7105" w:rsidP="004F69C4">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а) </w:t>
      </w:r>
      <w:r w:rsidR="00411476" w:rsidRPr="00DC2F64">
        <w:rPr>
          <w:rFonts w:ascii="Times New Roman" w:eastAsia="Calibri" w:hAnsi="Times New Roman" w:cs="Times New Roman"/>
          <w:kern w:val="1"/>
          <w:sz w:val="28"/>
          <w:szCs w:val="28"/>
          <w:lang w:eastAsia="ru-RU"/>
        </w:rPr>
        <w:t xml:space="preserve">лично </w:t>
      </w:r>
      <w:r w:rsidR="00F64FC0" w:rsidRPr="00DC2F64">
        <w:rPr>
          <w:rFonts w:ascii="Times New Roman" w:eastAsia="Calibri" w:hAnsi="Times New Roman" w:cs="Times New Roman"/>
          <w:kern w:val="1"/>
          <w:sz w:val="28"/>
          <w:szCs w:val="28"/>
          <w:lang w:eastAsia="ru-RU"/>
        </w:rPr>
        <w:t>в а</w:t>
      </w:r>
      <w:r w:rsidR="00903DCC" w:rsidRPr="00DC2F64">
        <w:rPr>
          <w:rFonts w:ascii="Times New Roman" w:eastAsia="Calibri" w:hAnsi="Times New Roman" w:cs="Times New Roman"/>
          <w:kern w:val="1"/>
          <w:sz w:val="28"/>
          <w:szCs w:val="28"/>
          <w:lang w:eastAsia="ru-RU"/>
        </w:rPr>
        <w:t>дминистраци</w:t>
      </w:r>
      <w:r w:rsidR="00F64FC0" w:rsidRPr="00DC2F64">
        <w:rPr>
          <w:rFonts w:ascii="Times New Roman" w:eastAsia="Calibri" w:hAnsi="Times New Roman" w:cs="Times New Roman"/>
          <w:kern w:val="1"/>
          <w:sz w:val="28"/>
          <w:szCs w:val="28"/>
          <w:lang w:eastAsia="ru-RU"/>
        </w:rPr>
        <w:t>ю</w:t>
      </w:r>
      <w:r w:rsidR="00903DCC" w:rsidRPr="00DC2F64">
        <w:rPr>
          <w:rFonts w:ascii="Times New Roman" w:eastAsia="Calibri" w:hAnsi="Times New Roman" w:cs="Times New Roman"/>
          <w:kern w:val="1"/>
          <w:sz w:val="28"/>
          <w:szCs w:val="28"/>
          <w:lang w:eastAsia="ru-RU"/>
        </w:rPr>
        <w:t xml:space="preserve"> по адресу: 357910, Ставропольский край, Советский район, г. Зеленокумск, ул. Мира, 18</w:t>
      </w:r>
      <w:r w:rsidR="00B8314C" w:rsidRPr="00DC2F64">
        <w:rPr>
          <w:rFonts w:ascii="Times New Roman" w:eastAsia="Calibri" w:hAnsi="Times New Roman" w:cs="Times New Roman"/>
          <w:kern w:val="1"/>
          <w:sz w:val="28"/>
          <w:szCs w:val="28"/>
          <w:lang w:eastAsia="ru-RU"/>
        </w:rPr>
        <w:t xml:space="preserve">, кабинет № </w:t>
      </w:r>
      <w:r w:rsidR="004F69C4">
        <w:rPr>
          <w:rFonts w:ascii="Times New Roman" w:eastAsia="Calibri" w:hAnsi="Times New Roman" w:cs="Times New Roman"/>
          <w:kern w:val="1"/>
          <w:sz w:val="28"/>
          <w:szCs w:val="28"/>
          <w:lang w:eastAsia="ru-RU"/>
        </w:rPr>
        <w:t>126</w:t>
      </w:r>
      <w:r w:rsidR="007A56CA">
        <w:rPr>
          <w:rFonts w:ascii="Times New Roman" w:eastAsia="Calibri" w:hAnsi="Times New Roman" w:cs="Times New Roman"/>
          <w:kern w:val="1"/>
          <w:sz w:val="28"/>
          <w:szCs w:val="28"/>
          <w:lang w:eastAsia="ru-RU"/>
        </w:rPr>
        <w:t xml:space="preserve"> или </w:t>
      </w:r>
      <w:r w:rsidR="0047746A">
        <w:rPr>
          <w:rFonts w:ascii="Times New Roman" w:hAnsi="Times New Roman" w:cs="Times New Roman"/>
          <w:sz w:val="28"/>
          <w:szCs w:val="28"/>
        </w:rPr>
        <w:t>Муниципальное казенное учреждение</w:t>
      </w:r>
      <w:r w:rsidR="0047746A" w:rsidRPr="0047746A">
        <w:rPr>
          <w:rFonts w:ascii="Times New Roman" w:hAnsi="Times New Roman" w:cs="Times New Roman"/>
          <w:sz w:val="28"/>
          <w:szCs w:val="28"/>
        </w:rPr>
        <w:t xml:space="preserve"> «Многофункциональный центр предоставления государственных и муниципальных услуг Советского городского округа»</w:t>
      </w:r>
      <w:r w:rsidR="0047746A" w:rsidRPr="002F7C34">
        <w:rPr>
          <w:sz w:val="28"/>
          <w:szCs w:val="28"/>
        </w:rPr>
        <w:t xml:space="preserve"> </w:t>
      </w:r>
      <w:r w:rsidR="007A56CA" w:rsidRPr="007A56CA">
        <w:rPr>
          <w:rFonts w:ascii="Times New Roman" w:hAnsi="Times New Roman" w:cs="Times New Roman"/>
          <w:bCs/>
          <w:sz w:val="28"/>
          <w:szCs w:val="28"/>
        </w:rPr>
        <w:t xml:space="preserve">(далее – </w:t>
      </w:r>
      <w:r w:rsidR="007A56CA" w:rsidRPr="007A56CA">
        <w:rPr>
          <w:rFonts w:ascii="Times New Roman" w:hAnsi="Times New Roman" w:cs="Times New Roman"/>
          <w:sz w:val="28"/>
          <w:szCs w:val="28"/>
        </w:rPr>
        <w:t>многофункциональный центр)</w:t>
      </w:r>
      <w:r w:rsidR="00B8314C" w:rsidRPr="007A56CA">
        <w:rPr>
          <w:rFonts w:ascii="Times New Roman" w:eastAsia="Calibri" w:hAnsi="Times New Roman" w:cs="Times New Roman"/>
          <w:kern w:val="1"/>
          <w:sz w:val="28"/>
          <w:szCs w:val="28"/>
          <w:lang w:eastAsia="ru-RU"/>
        </w:rPr>
        <w:t>;</w:t>
      </w:r>
    </w:p>
    <w:p w:rsidR="00302B30" w:rsidRPr="00DC2F64" w:rsidRDefault="00411476"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б) </w:t>
      </w:r>
      <w:r w:rsidR="00B8314C" w:rsidRPr="00DC2F64">
        <w:rPr>
          <w:rFonts w:ascii="Times New Roman" w:eastAsia="Calibri" w:hAnsi="Times New Roman" w:cs="Times New Roman"/>
          <w:kern w:val="1"/>
          <w:sz w:val="28"/>
          <w:szCs w:val="28"/>
          <w:lang w:eastAsia="ru-RU"/>
        </w:rPr>
        <w:t>в письменном виде путем направления  почтовых отправлений в</w:t>
      </w:r>
    </w:p>
    <w:p w:rsidR="00B8314C" w:rsidRPr="00DC2F64" w:rsidRDefault="00B8314C" w:rsidP="007A587E">
      <w:pPr>
        <w:suppressAutoHyphens/>
        <w:spacing w:after="0" w:line="100" w:lineRule="atLeast"/>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 администрацию </w:t>
      </w:r>
      <w:r w:rsidR="001D7105" w:rsidRPr="00DC2F64">
        <w:rPr>
          <w:rFonts w:ascii="Times New Roman" w:eastAsia="Calibri" w:hAnsi="Times New Roman" w:cs="Times New Roman"/>
          <w:kern w:val="1"/>
          <w:sz w:val="28"/>
          <w:szCs w:val="28"/>
          <w:lang w:eastAsia="ru-RU"/>
        </w:rPr>
        <w:t>по адресу: 357910, Ставропольский край, Советский район, г. Зеленокумск, ул. Мира, 18.</w:t>
      </w:r>
    </w:p>
    <w:p w:rsidR="001D7105" w:rsidRPr="00DC2F64" w:rsidRDefault="004F69C4" w:rsidP="004F69C4">
      <w:pPr>
        <w:suppressAutoHyphens/>
        <w:spacing w:after="0" w:line="100" w:lineRule="atLeast"/>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 xml:space="preserve">            </w:t>
      </w:r>
      <w:r w:rsidR="00C12AE0" w:rsidRPr="00DC2F64">
        <w:rPr>
          <w:rFonts w:ascii="Times New Roman" w:eastAsia="Calibri" w:hAnsi="Times New Roman" w:cs="Times New Roman"/>
          <w:kern w:val="1"/>
          <w:sz w:val="28"/>
          <w:szCs w:val="28"/>
          <w:lang w:eastAsia="ru-RU"/>
        </w:rPr>
        <w:t>в</w:t>
      </w:r>
      <w:r w:rsidR="001D7105" w:rsidRPr="00DC2F64">
        <w:rPr>
          <w:rFonts w:ascii="Times New Roman" w:eastAsia="Calibri" w:hAnsi="Times New Roman" w:cs="Times New Roman"/>
          <w:kern w:val="1"/>
          <w:sz w:val="28"/>
          <w:szCs w:val="28"/>
          <w:lang w:eastAsia="ru-RU"/>
        </w:rPr>
        <w:t>) на официальн</w:t>
      </w:r>
      <w:r w:rsidR="007A587E">
        <w:rPr>
          <w:rFonts w:ascii="Times New Roman" w:eastAsia="Calibri" w:hAnsi="Times New Roman" w:cs="Times New Roman"/>
          <w:kern w:val="1"/>
          <w:sz w:val="28"/>
          <w:szCs w:val="28"/>
          <w:lang w:eastAsia="ru-RU"/>
        </w:rPr>
        <w:t>ый</w:t>
      </w:r>
      <w:r>
        <w:rPr>
          <w:rFonts w:ascii="Times New Roman" w:eastAsia="Calibri" w:hAnsi="Times New Roman" w:cs="Times New Roman"/>
          <w:kern w:val="1"/>
          <w:sz w:val="28"/>
          <w:szCs w:val="28"/>
          <w:lang w:eastAsia="ru-RU"/>
        </w:rPr>
        <w:t xml:space="preserve"> </w:t>
      </w:r>
      <w:r w:rsidR="00A41F25" w:rsidRPr="00DC2F64">
        <w:rPr>
          <w:rFonts w:ascii="Times New Roman" w:eastAsia="Calibri" w:hAnsi="Times New Roman" w:cs="Times New Roman"/>
          <w:kern w:val="1"/>
          <w:sz w:val="28"/>
          <w:szCs w:val="28"/>
          <w:lang w:eastAsia="ru-RU"/>
        </w:rPr>
        <w:t xml:space="preserve">Интернет – Портале Советского городского округа Ставропольского края (далее – Интернет </w:t>
      </w:r>
      <w:r w:rsidR="008E41A6" w:rsidRPr="00DC2F64">
        <w:rPr>
          <w:rFonts w:ascii="Times New Roman" w:eastAsia="Calibri" w:hAnsi="Times New Roman" w:cs="Times New Roman"/>
          <w:kern w:val="1"/>
          <w:sz w:val="28"/>
          <w:szCs w:val="28"/>
          <w:lang w:eastAsia="ru-RU"/>
        </w:rPr>
        <w:t>-</w:t>
      </w:r>
      <w:r w:rsidR="00A41F25" w:rsidRPr="00DC2F64">
        <w:rPr>
          <w:rFonts w:ascii="Times New Roman" w:eastAsia="Calibri" w:hAnsi="Times New Roman" w:cs="Times New Roman"/>
          <w:kern w:val="1"/>
          <w:sz w:val="28"/>
          <w:szCs w:val="28"/>
          <w:lang w:eastAsia="ru-RU"/>
        </w:rPr>
        <w:t xml:space="preserve"> Портал </w:t>
      </w:r>
      <w:r w:rsidR="008E41A6" w:rsidRPr="00DC2F64">
        <w:rPr>
          <w:rFonts w:ascii="Times New Roman" w:eastAsia="Calibri" w:hAnsi="Times New Roman" w:cs="Times New Roman"/>
          <w:kern w:val="1"/>
          <w:sz w:val="28"/>
          <w:szCs w:val="28"/>
          <w:lang w:eastAsia="ru-RU"/>
        </w:rPr>
        <w:t>городского</w:t>
      </w:r>
      <w:r w:rsidR="00A41F25" w:rsidRPr="00DC2F64">
        <w:rPr>
          <w:rFonts w:ascii="Times New Roman" w:eastAsia="Calibri" w:hAnsi="Times New Roman" w:cs="Times New Roman"/>
          <w:kern w:val="1"/>
          <w:sz w:val="28"/>
          <w:szCs w:val="28"/>
          <w:lang w:eastAsia="ru-RU"/>
        </w:rPr>
        <w:t xml:space="preserve"> округа), </w:t>
      </w:r>
      <w:hyperlink r:id="rId8" w:history="1">
        <w:r w:rsidR="00A41F25" w:rsidRPr="00DC2F64">
          <w:rPr>
            <w:rStyle w:val="a8"/>
            <w:rFonts w:ascii="Times New Roman" w:eastAsia="Calibri" w:hAnsi="Times New Roman" w:cs="Times New Roman"/>
            <w:color w:val="auto"/>
            <w:kern w:val="1"/>
            <w:sz w:val="28"/>
            <w:szCs w:val="28"/>
            <w:u w:val="none"/>
            <w:lang w:val="en-US" w:eastAsia="ru-RU"/>
          </w:rPr>
          <w:t>www</w:t>
        </w:r>
        <w:r w:rsidR="00A41F25" w:rsidRPr="00DC2F64">
          <w:rPr>
            <w:rStyle w:val="a8"/>
            <w:rFonts w:ascii="Times New Roman" w:eastAsia="Calibri" w:hAnsi="Times New Roman" w:cs="Times New Roman"/>
            <w:color w:val="auto"/>
            <w:kern w:val="1"/>
            <w:sz w:val="28"/>
            <w:szCs w:val="28"/>
            <w:u w:val="none"/>
            <w:lang w:eastAsia="ru-RU"/>
          </w:rPr>
          <w:t>.</w:t>
        </w:r>
        <w:r w:rsidR="00A41F25" w:rsidRPr="00DC2F64">
          <w:rPr>
            <w:rStyle w:val="a8"/>
            <w:rFonts w:ascii="Times New Roman" w:eastAsia="Calibri" w:hAnsi="Times New Roman" w:cs="Times New Roman"/>
            <w:color w:val="auto"/>
            <w:kern w:val="1"/>
            <w:sz w:val="28"/>
            <w:szCs w:val="28"/>
            <w:u w:val="none"/>
            <w:lang w:val="en-US" w:eastAsia="ru-RU"/>
          </w:rPr>
          <w:t>sgosk</w:t>
        </w:r>
        <w:r w:rsidR="00A41F25" w:rsidRPr="00DC2F64">
          <w:rPr>
            <w:rStyle w:val="a8"/>
            <w:rFonts w:ascii="Times New Roman" w:eastAsia="Calibri" w:hAnsi="Times New Roman" w:cs="Times New Roman"/>
            <w:color w:val="auto"/>
            <w:kern w:val="1"/>
            <w:sz w:val="28"/>
            <w:szCs w:val="28"/>
            <w:u w:val="none"/>
            <w:lang w:eastAsia="ru-RU"/>
          </w:rPr>
          <w:t>.</w:t>
        </w:r>
        <w:r w:rsidR="00A41F25" w:rsidRPr="00DC2F64">
          <w:rPr>
            <w:rStyle w:val="a8"/>
            <w:rFonts w:ascii="Times New Roman" w:eastAsia="Calibri" w:hAnsi="Times New Roman" w:cs="Times New Roman"/>
            <w:color w:val="auto"/>
            <w:kern w:val="1"/>
            <w:sz w:val="28"/>
            <w:szCs w:val="28"/>
            <w:u w:val="none"/>
            <w:lang w:val="en-US" w:eastAsia="ru-RU"/>
          </w:rPr>
          <w:t>ru</w:t>
        </w:r>
      </w:hyperlink>
      <w:r w:rsidR="00A41F25" w:rsidRPr="00DC2F64">
        <w:rPr>
          <w:rFonts w:ascii="Times New Roman" w:eastAsia="Calibri" w:hAnsi="Times New Roman" w:cs="Times New Roman"/>
          <w:kern w:val="1"/>
          <w:sz w:val="28"/>
          <w:szCs w:val="28"/>
          <w:lang w:eastAsia="ru-RU"/>
        </w:rPr>
        <w:t xml:space="preserve">;  </w:t>
      </w:r>
    </w:p>
    <w:p w:rsidR="001D7105" w:rsidRPr="00DC2F6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Fonts w:ascii="Times New Roman" w:eastAsia="Calibri" w:hAnsi="Times New Roman" w:cs="Times New Roman"/>
          <w:kern w:val="1"/>
          <w:sz w:val="28"/>
          <w:szCs w:val="28"/>
          <w:lang w:eastAsia="ru-RU"/>
        </w:rPr>
        <w:t>г</w:t>
      </w:r>
      <w:r w:rsidR="001D7105" w:rsidRPr="00DC2F64">
        <w:rPr>
          <w:rFonts w:ascii="Times New Roman" w:eastAsia="Calibri" w:hAnsi="Times New Roman" w:cs="Times New Roman"/>
          <w:kern w:val="1"/>
          <w:sz w:val="28"/>
          <w:szCs w:val="28"/>
          <w:lang w:eastAsia="ru-RU"/>
        </w:rPr>
        <w:t>) на а</w:t>
      </w:r>
      <w:r w:rsidR="001D7105" w:rsidRPr="00DC2F64">
        <w:rPr>
          <w:rFonts w:ascii="Times New Roman" w:eastAsia="Times New Roman" w:hAnsi="Times New Roman" w:cs="Times New Roman"/>
          <w:kern w:val="1"/>
          <w:sz w:val="28"/>
          <w:szCs w:val="28"/>
          <w:lang w:eastAsia="ru-RU"/>
        </w:rPr>
        <w:t>дрес электронной почты администрации</w:t>
      </w:r>
      <w:hyperlink r:id="rId9" w:history="1">
        <w:r w:rsidR="001D7105" w:rsidRPr="00DC2F64">
          <w:rPr>
            <w:rStyle w:val="a8"/>
            <w:rFonts w:ascii="Times New Roman" w:hAnsi="Times New Roman" w:cs="Times New Roman"/>
            <w:color w:val="auto"/>
            <w:sz w:val="28"/>
            <w:szCs w:val="28"/>
            <w:u w:val="none"/>
            <w:lang w:val="en-US"/>
          </w:rPr>
          <w:t>sovietrayon</w:t>
        </w:r>
        <w:r w:rsidR="001D7105" w:rsidRPr="00DC2F64">
          <w:rPr>
            <w:rStyle w:val="a8"/>
            <w:rFonts w:ascii="Times New Roman" w:hAnsi="Times New Roman" w:cs="Times New Roman"/>
            <w:color w:val="auto"/>
            <w:sz w:val="28"/>
            <w:szCs w:val="28"/>
            <w:u w:val="none"/>
          </w:rPr>
          <w:t>@</w:t>
        </w:r>
        <w:r w:rsidR="001D7105" w:rsidRPr="00DC2F64">
          <w:rPr>
            <w:rStyle w:val="a8"/>
            <w:rFonts w:ascii="Times New Roman" w:hAnsi="Times New Roman" w:cs="Times New Roman"/>
            <w:color w:val="auto"/>
            <w:sz w:val="28"/>
            <w:szCs w:val="28"/>
            <w:u w:val="none"/>
            <w:lang w:val="en-US"/>
          </w:rPr>
          <w:t>yandex</w:t>
        </w:r>
        <w:r w:rsidR="001D7105" w:rsidRPr="00DC2F64">
          <w:rPr>
            <w:rStyle w:val="a8"/>
            <w:rFonts w:ascii="Times New Roman" w:hAnsi="Times New Roman" w:cs="Times New Roman"/>
            <w:color w:val="auto"/>
            <w:sz w:val="28"/>
            <w:szCs w:val="28"/>
            <w:u w:val="none"/>
          </w:rPr>
          <w:t>.</w:t>
        </w:r>
        <w:r w:rsidR="001D7105" w:rsidRPr="00DC2F64">
          <w:rPr>
            <w:rStyle w:val="a8"/>
            <w:rFonts w:ascii="Times New Roman" w:hAnsi="Times New Roman" w:cs="Times New Roman"/>
            <w:color w:val="auto"/>
            <w:sz w:val="28"/>
            <w:szCs w:val="28"/>
            <w:u w:val="none"/>
            <w:lang w:val="en-US"/>
          </w:rPr>
          <w:t>ru</w:t>
        </w:r>
      </w:hyperlink>
      <w:r w:rsidR="001D7105" w:rsidRPr="00DC2F64">
        <w:rPr>
          <w:rStyle w:val="a8"/>
          <w:rFonts w:ascii="Times New Roman" w:hAnsi="Times New Roman" w:cs="Times New Roman"/>
          <w:color w:val="auto"/>
          <w:sz w:val="28"/>
          <w:szCs w:val="28"/>
          <w:u w:val="none"/>
        </w:rPr>
        <w:t>;</w:t>
      </w:r>
    </w:p>
    <w:p w:rsidR="00F23484" w:rsidRPr="00DC2F6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Style w:val="a8"/>
          <w:rFonts w:ascii="Times New Roman" w:hAnsi="Times New Roman" w:cs="Times New Roman"/>
          <w:color w:val="auto"/>
          <w:sz w:val="28"/>
          <w:szCs w:val="28"/>
          <w:u w:val="none"/>
        </w:rPr>
        <w:t>д</w:t>
      </w:r>
      <w:r w:rsidR="00411476" w:rsidRPr="00DC2F64">
        <w:rPr>
          <w:rStyle w:val="a8"/>
          <w:rFonts w:ascii="Times New Roman" w:hAnsi="Times New Roman" w:cs="Times New Roman"/>
          <w:color w:val="auto"/>
          <w:sz w:val="28"/>
          <w:szCs w:val="28"/>
          <w:u w:val="none"/>
        </w:rPr>
        <w:t xml:space="preserve">) </w:t>
      </w:r>
      <w:r w:rsidRPr="00DC2F64">
        <w:rPr>
          <w:rStyle w:val="a8"/>
          <w:rFonts w:ascii="Times New Roman" w:hAnsi="Times New Roman" w:cs="Times New Roman"/>
          <w:color w:val="auto"/>
          <w:sz w:val="28"/>
          <w:szCs w:val="28"/>
          <w:u w:val="none"/>
        </w:rPr>
        <w:t>в информационно</w:t>
      </w:r>
      <w:r w:rsidR="0056363B" w:rsidRPr="00DC2F64">
        <w:rPr>
          <w:rStyle w:val="a8"/>
          <w:rFonts w:ascii="Times New Roman" w:hAnsi="Times New Roman" w:cs="Times New Roman"/>
          <w:color w:val="auto"/>
          <w:sz w:val="28"/>
          <w:szCs w:val="28"/>
          <w:u w:val="none"/>
        </w:rPr>
        <w:t xml:space="preserve"> -</w:t>
      </w:r>
      <w:r w:rsidRPr="00DC2F64">
        <w:rPr>
          <w:rStyle w:val="a8"/>
          <w:rFonts w:ascii="Times New Roman" w:hAnsi="Times New Roman" w:cs="Times New Roman"/>
          <w:color w:val="auto"/>
          <w:sz w:val="28"/>
          <w:szCs w:val="28"/>
          <w:u w:val="none"/>
        </w:rPr>
        <w:t xml:space="preserve"> коммуникационной сети «Интернет»</w:t>
      </w:r>
      <w:r w:rsidR="006C2E7F" w:rsidRPr="00DC2F64">
        <w:rPr>
          <w:rStyle w:val="a8"/>
          <w:rFonts w:ascii="Times New Roman" w:hAnsi="Times New Roman" w:cs="Times New Roman"/>
          <w:color w:val="auto"/>
          <w:sz w:val="28"/>
          <w:szCs w:val="28"/>
          <w:u w:val="none"/>
        </w:rPr>
        <w:t xml:space="preserve">: </w:t>
      </w:r>
    </w:p>
    <w:p w:rsidR="00F23484" w:rsidRPr="00DC2F64" w:rsidRDefault="006C2E7F" w:rsidP="00066FAE">
      <w:pPr>
        <w:suppressAutoHyphens/>
        <w:spacing w:after="0" w:line="100" w:lineRule="atLeast"/>
        <w:ind w:firstLine="709"/>
        <w:jc w:val="both"/>
        <w:rPr>
          <w:rFonts w:ascii="Times New Roman" w:hAnsi="Times New Roman" w:cs="Times New Roman"/>
          <w:sz w:val="28"/>
          <w:szCs w:val="28"/>
        </w:rPr>
      </w:pPr>
      <w:r w:rsidRPr="00DC2F64">
        <w:rPr>
          <w:rStyle w:val="a8"/>
          <w:rFonts w:ascii="Times New Roman" w:hAnsi="Times New Roman" w:cs="Times New Roman"/>
          <w:color w:val="auto"/>
          <w:sz w:val="28"/>
          <w:szCs w:val="28"/>
          <w:u w:val="none"/>
        </w:rPr>
        <w:t xml:space="preserve">в федеральной государственной информационной системе «Единый портал государственных и муниципальных услуг (функций)» </w:t>
      </w:r>
      <w:r w:rsidR="00F23484" w:rsidRPr="00DC2F64">
        <w:rPr>
          <w:rStyle w:val="a8"/>
          <w:rFonts w:ascii="Times New Roman" w:hAnsi="Times New Roman" w:cs="Times New Roman"/>
          <w:color w:val="auto"/>
          <w:sz w:val="28"/>
          <w:szCs w:val="28"/>
          <w:u w:val="none"/>
        </w:rPr>
        <w:t xml:space="preserve">(далее – Единый портал) </w:t>
      </w:r>
      <w:hyperlink r:id="rId10" w:history="1">
        <w:r w:rsidRPr="00DC2F64">
          <w:rPr>
            <w:rStyle w:val="a8"/>
            <w:rFonts w:ascii="Times New Roman" w:hAnsi="Times New Roman" w:cs="Times New Roman"/>
            <w:color w:val="auto"/>
            <w:sz w:val="28"/>
            <w:szCs w:val="28"/>
            <w:u w:val="none"/>
          </w:rPr>
          <w:t>www.gosuslugi.ru</w:t>
        </w:r>
      </w:hyperlink>
      <w:r w:rsidR="00F23484" w:rsidRPr="00DC2F64">
        <w:rPr>
          <w:rStyle w:val="a8"/>
          <w:rFonts w:ascii="Times New Roman" w:hAnsi="Times New Roman" w:cs="Times New Roman"/>
          <w:color w:val="auto"/>
          <w:sz w:val="28"/>
          <w:szCs w:val="28"/>
          <w:u w:val="none"/>
        </w:rPr>
        <w:t>;</w:t>
      </w:r>
    </w:p>
    <w:p w:rsidR="001D7105" w:rsidRPr="00DC2F64" w:rsidRDefault="006C2E7F"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Fonts w:ascii="Times New Roman" w:hAnsi="Times New Roman" w:cs="Times New Roman"/>
          <w:sz w:val="28"/>
          <w:szCs w:val="28"/>
        </w:rPr>
        <w:t xml:space="preserve">в государственной информационной системе </w:t>
      </w:r>
      <w:r w:rsidR="00F23484" w:rsidRPr="00DC2F64">
        <w:rPr>
          <w:rFonts w:ascii="Times New Roman" w:hAnsi="Times New Roman" w:cs="Times New Roman"/>
          <w:sz w:val="28"/>
          <w:szCs w:val="28"/>
        </w:rPr>
        <w:t xml:space="preserve">Ставропольского края </w:t>
      </w:r>
      <w:r w:rsidRPr="00DC2F64">
        <w:rPr>
          <w:rFonts w:ascii="Times New Roman" w:hAnsi="Times New Roman" w:cs="Times New Roman"/>
          <w:sz w:val="28"/>
          <w:szCs w:val="28"/>
        </w:rPr>
        <w:t xml:space="preserve">«Портал государственных и муниципальных услуг Ставропольского края» </w:t>
      </w:r>
      <w:r w:rsidR="00F23484" w:rsidRPr="00DC2F64">
        <w:rPr>
          <w:rFonts w:ascii="Times New Roman" w:hAnsi="Times New Roman" w:cs="Times New Roman"/>
          <w:sz w:val="28"/>
          <w:szCs w:val="28"/>
        </w:rPr>
        <w:t xml:space="preserve">(далее – </w:t>
      </w:r>
      <w:r w:rsidR="00962524" w:rsidRPr="00DC2F64">
        <w:rPr>
          <w:rFonts w:ascii="Times New Roman" w:hAnsi="Times New Roman" w:cs="Times New Roman"/>
          <w:sz w:val="28"/>
          <w:szCs w:val="28"/>
        </w:rPr>
        <w:t>Р</w:t>
      </w:r>
      <w:r w:rsidR="00F23484" w:rsidRPr="00DC2F64">
        <w:rPr>
          <w:rFonts w:ascii="Times New Roman" w:hAnsi="Times New Roman" w:cs="Times New Roman"/>
          <w:sz w:val="28"/>
          <w:szCs w:val="28"/>
        </w:rPr>
        <w:t xml:space="preserve">егиональный портал) </w:t>
      </w:r>
      <w:hyperlink r:id="rId11" w:history="1">
        <w:r w:rsidRPr="00DC2F64">
          <w:rPr>
            <w:rFonts w:ascii="Times New Roman" w:hAnsi="Times New Roman" w:cs="Times New Roman"/>
            <w:sz w:val="28"/>
            <w:szCs w:val="28"/>
          </w:rPr>
          <w:t>www.26gosuslugi.ru</w:t>
        </w:r>
      </w:hyperlink>
      <w:r w:rsidRPr="00DC2F64">
        <w:rPr>
          <w:rFonts w:ascii="Times New Roman" w:hAnsi="Times New Roman" w:cs="Times New Roman"/>
          <w:sz w:val="28"/>
          <w:szCs w:val="28"/>
        </w:rPr>
        <w:t>;</w:t>
      </w:r>
    </w:p>
    <w:p w:rsidR="006C2E7F" w:rsidRPr="00DC2F64" w:rsidRDefault="006C2E7F" w:rsidP="006C2E7F">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е) на телефон отдела </w:t>
      </w:r>
      <w:r w:rsidR="004F69C4">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1B05A0" w:rsidRPr="00DC2F64">
        <w:rPr>
          <w:rFonts w:ascii="Times New Roman" w:eastAsia="Times New Roman" w:hAnsi="Times New Roman" w:cs="Times New Roman"/>
          <w:kern w:val="1"/>
          <w:sz w:val="28"/>
          <w:szCs w:val="28"/>
          <w:lang w:eastAsia="ru-RU"/>
        </w:rPr>
        <w:t xml:space="preserve"> </w:t>
      </w:r>
      <w:r w:rsidRPr="00DC2F64">
        <w:rPr>
          <w:rFonts w:ascii="Times New Roman" w:eastAsia="Times New Roman" w:hAnsi="Times New Roman" w:cs="Times New Roman"/>
          <w:kern w:val="1"/>
          <w:sz w:val="28"/>
          <w:szCs w:val="28"/>
          <w:lang w:eastAsia="ru-RU"/>
        </w:rPr>
        <w:t>администрации</w:t>
      </w:r>
      <w:r w:rsidR="00337136">
        <w:rPr>
          <w:rFonts w:ascii="Times New Roman" w:eastAsia="Times New Roman" w:hAnsi="Times New Roman" w:cs="Times New Roman"/>
          <w:kern w:val="1"/>
          <w:sz w:val="28"/>
          <w:szCs w:val="28"/>
          <w:lang w:eastAsia="ru-RU"/>
        </w:rPr>
        <w:t xml:space="preserve"> Советского городского округа С</w:t>
      </w:r>
      <w:r w:rsidR="004F69C4">
        <w:rPr>
          <w:rFonts w:ascii="Times New Roman" w:eastAsia="Times New Roman" w:hAnsi="Times New Roman" w:cs="Times New Roman"/>
          <w:kern w:val="1"/>
          <w:sz w:val="28"/>
          <w:szCs w:val="28"/>
          <w:lang w:eastAsia="ru-RU"/>
        </w:rPr>
        <w:t>тавропольского края (далее - отдел градостроительства, транспорта и муниципального хозяйства)</w:t>
      </w:r>
      <w:r w:rsidRPr="00DC2F64">
        <w:rPr>
          <w:rFonts w:ascii="Times New Roman" w:eastAsia="Times New Roman" w:hAnsi="Times New Roman" w:cs="Times New Roman"/>
          <w:kern w:val="1"/>
          <w:sz w:val="28"/>
          <w:szCs w:val="28"/>
          <w:lang w:eastAsia="ru-RU"/>
        </w:rPr>
        <w:t>, предос</w:t>
      </w:r>
      <w:r w:rsidR="00574AF3">
        <w:rPr>
          <w:rFonts w:ascii="Times New Roman" w:eastAsia="Times New Roman" w:hAnsi="Times New Roman" w:cs="Times New Roman"/>
          <w:kern w:val="1"/>
          <w:sz w:val="28"/>
          <w:szCs w:val="28"/>
          <w:lang w:eastAsia="ru-RU"/>
        </w:rPr>
        <w:t>тавляющего муниципальную услугу</w:t>
      </w:r>
      <w:r w:rsidR="007A587E">
        <w:rPr>
          <w:rFonts w:ascii="Times New Roman" w:eastAsia="Times New Roman" w:hAnsi="Times New Roman" w:cs="Times New Roman"/>
          <w:kern w:val="1"/>
          <w:sz w:val="28"/>
          <w:szCs w:val="28"/>
          <w:lang w:eastAsia="ru-RU"/>
        </w:rPr>
        <w:t>.</w:t>
      </w:r>
    </w:p>
    <w:p w:rsidR="00E9219F" w:rsidRPr="00DC2F64" w:rsidRDefault="007A587E" w:rsidP="007A587E">
      <w:pPr>
        <w:suppressAutoHyphens/>
        <w:spacing w:after="0" w:line="100" w:lineRule="atLeast"/>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724FF6" w:rsidRPr="00DC2F64">
        <w:rPr>
          <w:rFonts w:ascii="Times New Roman" w:eastAsia="Times New Roman" w:hAnsi="Times New Roman" w:cs="Times New Roman"/>
          <w:kern w:val="1"/>
          <w:sz w:val="28"/>
          <w:szCs w:val="28"/>
          <w:lang w:eastAsia="ru-RU"/>
        </w:rPr>
        <w:t>1.3.2.</w:t>
      </w:r>
      <w:r w:rsidR="00E9219F" w:rsidRPr="00DC2F64">
        <w:rPr>
          <w:rFonts w:ascii="Times New Roman" w:eastAsia="Times New Roman" w:hAnsi="Times New Roman" w:cs="Times New Roman"/>
          <w:kern w:val="1"/>
          <w:sz w:val="28"/>
          <w:szCs w:val="28"/>
          <w:lang w:eastAsia="ru-RU"/>
        </w:rPr>
        <w:t>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724FF6" w:rsidRPr="00DC2F64" w:rsidRDefault="00724FF6" w:rsidP="00724FF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Справочный телефон отдела </w:t>
      </w:r>
      <w:r w:rsidR="00574AF3">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Pr="00DC2F64">
        <w:rPr>
          <w:rFonts w:ascii="Times New Roman" w:eastAsia="Times New Roman" w:hAnsi="Times New Roman" w:cs="Times New Roman"/>
          <w:kern w:val="1"/>
          <w:sz w:val="28"/>
          <w:szCs w:val="28"/>
          <w:lang w:eastAsia="ru-RU"/>
        </w:rPr>
        <w:t xml:space="preserve">, предоставляющего муниципальную услугу 8(86552) </w:t>
      </w:r>
      <w:r w:rsidR="00574AF3">
        <w:rPr>
          <w:rFonts w:ascii="Times New Roman" w:eastAsia="Times New Roman" w:hAnsi="Times New Roman" w:cs="Times New Roman"/>
          <w:kern w:val="1"/>
          <w:sz w:val="28"/>
          <w:szCs w:val="28"/>
          <w:lang w:eastAsia="ru-RU"/>
        </w:rPr>
        <w:t>6-17-79</w:t>
      </w:r>
      <w:r w:rsidRPr="00DC2F64">
        <w:rPr>
          <w:rFonts w:ascii="Times New Roman" w:eastAsia="Times New Roman" w:hAnsi="Times New Roman" w:cs="Times New Roman"/>
          <w:kern w:val="1"/>
          <w:sz w:val="28"/>
          <w:szCs w:val="28"/>
          <w:lang w:eastAsia="ru-RU"/>
        </w:rPr>
        <w:t xml:space="preserve">. </w:t>
      </w:r>
    </w:p>
    <w:p w:rsidR="00E9219F" w:rsidRPr="00DC2F64" w:rsidRDefault="00903DCC" w:rsidP="00537369">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1.</w:t>
      </w:r>
      <w:r w:rsidR="00C7594D" w:rsidRPr="00DC2F64">
        <w:rPr>
          <w:rFonts w:ascii="Times New Roman" w:eastAsia="Calibri" w:hAnsi="Times New Roman" w:cs="Times New Roman"/>
          <w:kern w:val="1"/>
          <w:sz w:val="28"/>
          <w:szCs w:val="28"/>
          <w:lang w:eastAsia="ru-RU"/>
        </w:rPr>
        <w:t>3</w:t>
      </w:r>
      <w:r w:rsidRPr="00DC2F64">
        <w:rPr>
          <w:rFonts w:ascii="Times New Roman" w:eastAsia="Calibri" w:hAnsi="Times New Roman" w:cs="Times New Roman"/>
          <w:kern w:val="1"/>
          <w:sz w:val="28"/>
          <w:szCs w:val="28"/>
          <w:lang w:eastAsia="ru-RU"/>
        </w:rPr>
        <w:t>.</w:t>
      </w:r>
      <w:r w:rsidR="00C7594D" w:rsidRPr="00DC2F64">
        <w:rPr>
          <w:rFonts w:ascii="Times New Roman" w:eastAsia="Calibri" w:hAnsi="Times New Roman" w:cs="Times New Roman"/>
          <w:kern w:val="1"/>
          <w:sz w:val="28"/>
          <w:szCs w:val="28"/>
          <w:lang w:eastAsia="ru-RU"/>
        </w:rPr>
        <w:t>3.</w:t>
      </w:r>
      <w:r w:rsidR="00E9219F" w:rsidRPr="00DC2F64">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A1104D" w:rsidRDefault="00903DCC" w:rsidP="00537369">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Fonts w:ascii="Times New Roman" w:eastAsia="Calibri" w:hAnsi="Times New Roman" w:cs="Times New Roman"/>
          <w:kern w:val="1"/>
          <w:sz w:val="28"/>
          <w:szCs w:val="28"/>
          <w:lang w:eastAsia="ru-RU"/>
        </w:rPr>
        <w:t>Информацию о месте нахождения и графике работы администрации</w:t>
      </w:r>
      <w:r w:rsidR="00C7594D" w:rsidRPr="00DC2F64">
        <w:rPr>
          <w:rFonts w:ascii="Times New Roman" w:eastAsia="Calibri" w:hAnsi="Times New Roman" w:cs="Times New Roman"/>
          <w:kern w:val="1"/>
          <w:sz w:val="28"/>
          <w:szCs w:val="28"/>
          <w:lang w:eastAsia="ru-RU"/>
        </w:rPr>
        <w:t xml:space="preserve">, </w:t>
      </w:r>
      <w:r w:rsidRPr="00DC2F64">
        <w:rPr>
          <w:rFonts w:ascii="Times New Roman" w:eastAsia="Calibri" w:hAnsi="Times New Roman" w:cs="Times New Roman"/>
          <w:kern w:val="1"/>
          <w:sz w:val="28"/>
          <w:szCs w:val="28"/>
          <w:lang w:eastAsia="ru-RU"/>
        </w:rPr>
        <w:t xml:space="preserve">можно получить на </w:t>
      </w:r>
      <w:r w:rsidR="003F1AF5" w:rsidRPr="00DC2F64">
        <w:rPr>
          <w:rFonts w:ascii="Times New Roman" w:eastAsia="Calibri" w:hAnsi="Times New Roman" w:cs="Times New Roman"/>
          <w:kern w:val="1"/>
          <w:sz w:val="28"/>
          <w:szCs w:val="28"/>
          <w:lang w:eastAsia="ru-RU"/>
        </w:rPr>
        <w:t xml:space="preserve">Интернет-Портале </w:t>
      </w:r>
      <w:r w:rsidR="00F7433A">
        <w:rPr>
          <w:rFonts w:ascii="Times New Roman" w:eastAsia="Calibri" w:hAnsi="Times New Roman" w:cs="Times New Roman"/>
          <w:kern w:val="1"/>
          <w:sz w:val="28"/>
          <w:szCs w:val="28"/>
          <w:lang w:eastAsia="ru-RU"/>
        </w:rPr>
        <w:t xml:space="preserve">Советского </w:t>
      </w:r>
      <w:r w:rsidR="003F1AF5" w:rsidRPr="00DC2F64">
        <w:rPr>
          <w:rFonts w:ascii="Times New Roman" w:eastAsia="Calibri" w:hAnsi="Times New Roman" w:cs="Times New Roman"/>
          <w:kern w:val="1"/>
          <w:sz w:val="28"/>
          <w:szCs w:val="28"/>
          <w:lang w:eastAsia="ru-RU"/>
        </w:rPr>
        <w:t>городского округа</w:t>
      </w:r>
      <w:r w:rsidR="00F7433A" w:rsidRPr="00F7433A">
        <w:rPr>
          <w:rFonts w:ascii="Times New Roman" w:eastAsia="Calibri" w:hAnsi="Times New Roman" w:cs="Times New Roman"/>
          <w:kern w:val="1"/>
          <w:sz w:val="28"/>
          <w:szCs w:val="28"/>
          <w:lang w:eastAsia="ru-RU"/>
        </w:rPr>
        <w:t xml:space="preserve"> </w:t>
      </w:r>
      <w:r w:rsidR="00F7433A">
        <w:rPr>
          <w:rFonts w:ascii="Times New Roman" w:eastAsia="Calibri" w:hAnsi="Times New Roman" w:cs="Times New Roman"/>
          <w:kern w:val="1"/>
          <w:sz w:val="28"/>
          <w:szCs w:val="28"/>
          <w:lang w:val="en-US" w:eastAsia="ru-RU"/>
        </w:rPr>
        <w:t>www</w:t>
      </w:r>
      <w:r w:rsidR="00F7433A" w:rsidRPr="00F7433A">
        <w:rPr>
          <w:rFonts w:ascii="Times New Roman" w:eastAsia="Calibri" w:hAnsi="Times New Roman" w:cs="Times New Roman"/>
          <w:kern w:val="1"/>
          <w:sz w:val="28"/>
          <w:szCs w:val="28"/>
          <w:lang w:eastAsia="ru-RU"/>
        </w:rPr>
        <w:t>.</w:t>
      </w:r>
      <w:r w:rsidR="00F7433A">
        <w:rPr>
          <w:rFonts w:ascii="Times New Roman" w:eastAsia="Calibri" w:hAnsi="Times New Roman" w:cs="Times New Roman"/>
          <w:kern w:val="1"/>
          <w:sz w:val="28"/>
          <w:szCs w:val="28"/>
          <w:lang w:val="en-US" w:eastAsia="ru-RU"/>
        </w:rPr>
        <w:t>sgosk</w:t>
      </w:r>
      <w:r w:rsidR="00F7433A" w:rsidRPr="00F7433A">
        <w:rPr>
          <w:rFonts w:ascii="Times New Roman" w:eastAsia="Calibri" w:hAnsi="Times New Roman" w:cs="Times New Roman"/>
          <w:kern w:val="1"/>
          <w:sz w:val="28"/>
          <w:szCs w:val="28"/>
          <w:lang w:eastAsia="ru-RU"/>
        </w:rPr>
        <w:t>.</w:t>
      </w:r>
      <w:r w:rsidR="00F7433A">
        <w:rPr>
          <w:rFonts w:ascii="Times New Roman" w:eastAsia="Calibri" w:hAnsi="Times New Roman" w:cs="Times New Roman"/>
          <w:kern w:val="1"/>
          <w:sz w:val="28"/>
          <w:szCs w:val="28"/>
          <w:lang w:val="en-US" w:eastAsia="ru-RU"/>
        </w:rPr>
        <w:t>ru</w:t>
      </w:r>
      <w:r w:rsidR="00537369" w:rsidRPr="00DC2F64">
        <w:rPr>
          <w:rFonts w:ascii="Times New Roman" w:eastAsia="Calibri" w:hAnsi="Times New Roman" w:cs="Times New Roman"/>
          <w:kern w:val="1"/>
          <w:sz w:val="28"/>
          <w:szCs w:val="28"/>
          <w:lang w:eastAsia="ru-RU"/>
        </w:rPr>
        <w:t>, а также по</w:t>
      </w:r>
      <w:r w:rsidR="00574AF3">
        <w:rPr>
          <w:rFonts w:ascii="Times New Roman" w:eastAsia="Calibri" w:hAnsi="Times New Roman" w:cs="Times New Roman"/>
          <w:kern w:val="1"/>
          <w:sz w:val="28"/>
          <w:szCs w:val="28"/>
          <w:lang w:eastAsia="ru-RU"/>
        </w:rPr>
        <w:t xml:space="preserve"> </w:t>
      </w:r>
      <w:r w:rsidR="00537369" w:rsidRPr="00DC2F64">
        <w:rPr>
          <w:rFonts w:ascii="Times New Roman" w:eastAsia="Calibri" w:hAnsi="Times New Roman" w:cs="Times New Roman"/>
          <w:kern w:val="1"/>
          <w:sz w:val="28"/>
          <w:szCs w:val="28"/>
          <w:lang w:eastAsia="ru-RU"/>
        </w:rPr>
        <w:t>а</w:t>
      </w:r>
      <w:r w:rsidRPr="00DC2F64">
        <w:rPr>
          <w:rFonts w:ascii="Times New Roman" w:eastAsia="Times New Roman" w:hAnsi="Times New Roman" w:cs="Times New Roman"/>
          <w:kern w:val="1"/>
          <w:sz w:val="28"/>
          <w:szCs w:val="28"/>
          <w:lang w:eastAsia="ru-RU"/>
        </w:rPr>
        <w:t>дрес</w:t>
      </w:r>
      <w:r w:rsidR="00537369" w:rsidRPr="00DC2F64">
        <w:rPr>
          <w:rFonts w:ascii="Times New Roman" w:eastAsia="Times New Roman" w:hAnsi="Times New Roman" w:cs="Times New Roman"/>
          <w:kern w:val="1"/>
          <w:sz w:val="28"/>
          <w:szCs w:val="28"/>
          <w:lang w:eastAsia="ru-RU"/>
        </w:rPr>
        <w:t>у</w:t>
      </w:r>
      <w:r w:rsidRPr="00DC2F64">
        <w:rPr>
          <w:rFonts w:ascii="Times New Roman" w:eastAsia="Times New Roman" w:hAnsi="Times New Roman" w:cs="Times New Roman"/>
          <w:kern w:val="1"/>
          <w:sz w:val="28"/>
          <w:szCs w:val="28"/>
          <w:lang w:eastAsia="ru-RU"/>
        </w:rPr>
        <w:t xml:space="preserve"> электронной почты администрации</w:t>
      </w:r>
      <w:r w:rsidR="00574AF3">
        <w:rPr>
          <w:rFonts w:ascii="Times New Roman" w:eastAsia="Times New Roman" w:hAnsi="Times New Roman" w:cs="Times New Roman"/>
          <w:kern w:val="1"/>
          <w:sz w:val="28"/>
          <w:szCs w:val="28"/>
          <w:lang w:eastAsia="ru-RU"/>
        </w:rPr>
        <w:t xml:space="preserve"> </w:t>
      </w:r>
      <w:hyperlink r:id="rId12" w:history="1">
        <w:r w:rsidR="00A1104D" w:rsidRPr="00DC2F64">
          <w:rPr>
            <w:rStyle w:val="a8"/>
            <w:rFonts w:ascii="Times New Roman" w:hAnsi="Times New Roman" w:cs="Times New Roman"/>
            <w:color w:val="auto"/>
            <w:sz w:val="28"/>
            <w:szCs w:val="28"/>
            <w:u w:val="none"/>
            <w:lang w:val="en-US"/>
          </w:rPr>
          <w:t>sovietrayon</w:t>
        </w:r>
        <w:r w:rsidR="00A1104D" w:rsidRPr="00DC2F64">
          <w:rPr>
            <w:rStyle w:val="a8"/>
            <w:rFonts w:ascii="Times New Roman" w:hAnsi="Times New Roman" w:cs="Times New Roman"/>
            <w:color w:val="auto"/>
            <w:sz w:val="28"/>
            <w:szCs w:val="28"/>
            <w:u w:val="none"/>
          </w:rPr>
          <w:t>@</w:t>
        </w:r>
        <w:r w:rsidR="00A1104D" w:rsidRPr="00DC2F64">
          <w:rPr>
            <w:rStyle w:val="a8"/>
            <w:rFonts w:ascii="Times New Roman" w:hAnsi="Times New Roman" w:cs="Times New Roman"/>
            <w:color w:val="auto"/>
            <w:sz w:val="28"/>
            <w:szCs w:val="28"/>
            <w:u w:val="none"/>
            <w:lang w:val="en-US"/>
          </w:rPr>
          <w:t>yandex</w:t>
        </w:r>
        <w:r w:rsidR="00A1104D" w:rsidRPr="00DC2F64">
          <w:rPr>
            <w:rStyle w:val="a8"/>
            <w:rFonts w:ascii="Times New Roman" w:hAnsi="Times New Roman" w:cs="Times New Roman"/>
            <w:color w:val="auto"/>
            <w:sz w:val="28"/>
            <w:szCs w:val="28"/>
            <w:u w:val="none"/>
          </w:rPr>
          <w:t>.</w:t>
        </w:r>
        <w:r w:rsidR="00A1104D" w:rsidRPr="00DC2F64">
          <w:rPr>
            <w:rStyle w:val="a8"/>
            <w:rFonts w:ascii="Times New Roman" w:hAnsi="Times New Roman" w:cs="Times New Roman"/>
            <w:color w:val="auto"/>
            <w:sz w:val="28"/>
            <w:szCs w:val="28"/>
            <w:u w:val="none"/>
            <w:lang w:val="en-US"/>
          </w:rPr>
          <w:t>ru</w:t>
        </w:r>
      </w:hyperlink>
      <w:r w:rsidR="00A1104D" w:rsidRPr="00DC2F64">
        <w:rPr>
          <w:rStyle w:val="a8"/>
          <w:rFonts w:ascii="Times New Roman" w:hAnsi="Times New Roman" w:cs="Times New Roman"/>
          <w:color w:val="auto"/>
          <w:sz w:val="28"/>
          <w:szCs w:val="28"/>
          <w:u w:val="none"/>
        </w:rPr>
        <w:t>.</w:t>
      </w:r>
    </w:p>
    <w:p w:rsidR="00E0217B" w:rsidRPr="00E0217B" w:rsidRDefault="00E0217B" w:rsidP="00E0217B">
      <w:pPr>
        <w:pStyle w:val="aff1"/>
        <w:tabs>
          <w:tab w:val="left" w:pos="851"/>
        </w:tabs>
        <w:ind w:firstLine="709"/>
        <w:jc w:val="both"/>
        <w:rPr>
          <w:rFonts w:ascii="Times New Roman" w:hAnsi="Times New Roman" w:cs="Times New Roman"/>
          <w:sz w:val="28"/>
          <w:szCs w:val="28"/>
        </w:rPr>
      </w:pPr>
      <w:r w:rsidRPr="00E0217B">
        <w:rPr>
          <w:rFonts w:ascii="Times New Roman" w:hAnsi="Times New Roman" w:cs="Times New Roman"/>
          <w:sz w:val="28"/>
          <w:szCs w:val="28"/>
        </w:rPr>
        <w:t>Информация о месте нахождения и графике</w:t>
      </w:r>
      <w:r w:rsidR="007A587E">
        <w:rPr>
          <w:rFonts w:ascii="Times New Roman" w:hAnsi="Times New Roman" w:cs="Times New Roman"/>
          <w:bCs/>
          <w:sz w:val="28"/>
          <w:szCs w:val="28"/>
        </w:rPr>
        <w:t xml:space="preserve"> </w:t>
      </w:r>
      <w:r w:rsidR="007A587E">
        <w:rPr>
          <w:rFonts w:ascii="Times New Roman" w:hAnsi="Times New Roman" w:cs="Times New Roman"/>
          <w:sz w:val="28"/>
          <w:szCs w:val="28"/>
        </w:rPr>
        <w:t xml:space="preserve">многофункционального </w:t>
      </w:r>
      <w:r w:rsidR="007A587E">
        <w:rPr>
          <w:rFonts w:ascii="Times New Roman" w:hAnsi="Times New Roman" w:cs="Times New Roman"/>
          <w:sz w:val="28"/>
          <w:szCs w:val="28"/>
        </w:rPr>
        <w:lastRenderedPageBreak/>
        <w:t>центра</w:t>
      </w:r>
      <w:r>
        <w:rPr>
          <w:rFonts w:ascii="Times New Roman" w:hAnsi="Times New Roman" w:cs="Times New Roman"/>
          <w:sz w:val="28"/>
          <w:szCs w:val="28"/>
        </w:rPr>
        <w:t xml:space="preserve"> и</w:t>
      </w:r>
      <w:r w:rsidRPr="00E0217B">
        <w:rPr>
          <w:rFonts w:ascii="Times New Roman" w:hAnsi="Times New Roman" w:cs="Times New Roman"/>
          <w:sz w:val="28"/>
          <w:szCs w:val="28"/>
        </w:rPr>
        <w:t xml:space="preserve"> о месте нахождения и графике работы территориально обособленных структурных подразделений многофункционального центра,  телефон</w:t>
      </w:r>
      <w:r>
        <w:rPr>
          <w:rFonts w:ascii="Times New Roman" w:hAnsi="Times New Roman" w:cs="Times New Roman"/>
          <w:sz w:val="28"/>
          <w:szCs w:val="28"/>
        </w:rPr>
        <w:t>ы</w:t>
      </w:r>
      <w:r w:rsidRPr="00E0217B">
        <w:rPr>
          <w:rFonts w:ascii="Times New Roman" w:hAnsi="Times New Roman" w:cs="Times New Roman"/>
          <w:sz w:val="28"/>
          <w:szCs w:val="28"/>
        </w:rPr>
        <w:t xml:space="preserve"> и адрес сайта указаны в приложении 1 к настоящему Административному регламенту.</w:t>
      </w:r>
    </w:p>
    <w:p w:rsidR="00FB2DE2" w:rsidRPr="00DC2F64" w:rsidRDefault="00903DCC" w:rsidP="00903DCC">
      <w:pPr>
        <w:suppressAutoHyphens/>
        <w:spacing w:after="0" w:line="100" w:lineRule="atLeast"/>
        <w:ind w:firstLine="709"/>
        <w:jc w:val="both"/>
        <w:rPr>
          <w:rFonts w:ascii="Times New Roman" w:hAnsi="Times New Roman"/>
          <w:sz w:val="28"/>
          <w:szCs w:val="28"/>
        </w:rPr>
      </w:pPr>
      <w:r w:rsidRPr="00DC2F64">
        <w:rPr>
          <w:rFonts w:ascii="Times New Roman" w:eastAsia="Times New Roman" w:hAnsi="Times New Roman" w:cs="Times New Roman"/>
          <w:kern w:val="1"/>
          <w:sz w:val="28"/>
          <w:szCs w:val="28"/>
          <w:lang w:eastAsia="ru-RU"/>
        </w:rPr>
        <w:t>1.</w:t>
      </w:r>
      <w:r w:rsidR="00C274A9" w:rsidRPr="00DC2F64">
        <w:rPr>
          <w:rFonts w:ascii="Times New Roman" w:eastAsia="Times New Roman" w:hAnsi="Times New Roman" w:cs="Times New Roman"/>
          <w:kern w:val="1"/>
          <w:sz w:val="28"/>
          <w:szCs w:val="28"/>
          <w:lang w:eastAsia="ru-RU"/>
        </w:rPr>
        <w:t>3</w:t>
      </w:r>
      <w:r w:rsidRPr="00DC2F64">
        <w:rPr>
          <w:rFonts w:ascii="Times New Roman" w:eastAsia="Times New Roman" w:hAnsi="Times New Roman" w:cs="Times New Roman"/>
          <w:kern w:val="1"/>
          <w:sz w:val="28"/>
          <w:szCs w:val="28"/>
          <w:lang w:eastAsia="ru-RU"/>
        </w:rPr>
        <w:t>.</w:t>
      </w:r>
      <w:r w:rsidR="000A345C" w:rsidRPr="00DC2F64">
        <w:rPr>
          <w:rFonts w:ascii="Times New Roman" w:eastAsia="Times New Roman" w:hAnsi="Times New Roman" w:cs="Times New Roman"/>
          <w:kern w:val="1"/>
          <w:sz w:val="28"/>
          <w:szCs w:val="28"/>
          <w:lang w:eastAsia="ru-RU"/>
        </w:rPr>
        <w:t>4</w:t>
      </w:r>
      <w:r w:rsidR="00C274A9" w:rsidRPr="00DC2F64">
        <w:rPr>
          <w:rFonts w:ascii="Times New Roman" w:eastAsia="Times New Roman" w:hAnsi="Times New Roman" w:cs="Times New Roman"/>
          <w:kern w:val="1"/>
          <w:sz w:val="28"/>
          <w:szCs w:val="28"/>
          <w:lang w:eastAsia="ru-RU"/>
        </w:rPr>
        <w:t>.</w:t>
      </w:r>
      <w:r w:rsidR="00B027EA">
        <w:rPr>
          <w:rFonts w:ascii="Times New Roman" w:eastAsia="Times New Roman" w:hAnsi="Times New Roman" w:cs="Times New Roman"/>
          <w:kern w:val="1"/>
          <w:sz w:val="28"/>
          <w:szCs w:val="28"/>
          <w:lang w:eastAsia="ru-RU"/>
        </w:rPr>
        <w:t xml:space="preserve"> </w:t>
      </w:r>
      <w:r w:rsidR="00FB2DE2" w:rsidRPr="00DC2F64">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3DCC" w:rsidRPr="00DC2F6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w:t>
      </w:r>
      <w:r w:rsidR="00E7473E" w:rsidRPr="00DC2F64">
        <w:rPr>
          <w:rFonts w:ascii="Times New Roman" w:eastAsia="Times New Roman" w:hAnsi="Times New Roman" w:cs="Times New Roman"/>
          <w:kern w:val="1"/>
          <w:sz w:val="28"/>
          <w:szCs w:val="28"/>
          <w:lang w:eastAsia="ru-RU"/>
        </w:rPr>
        <w:t xml:space="preserve"> </w:t>
      </w:r>
      <w:r w:rsidR="006427DD">
        <w:rPr>
          <w:rFonts w:ascii="Times New Roman" w:eastAsia="Times New Roman" w:hAnsi="Times New Roman" w:cs="Times New Roman"/>
          <w:kern w:val="1"/>
          <w:sz w:val="28"/>
          <w:szCs w:val="28"/>
          <w:lang w:eastAsia="ru-RU"/>
        </w:rPr>
        <w:t>многофункциональный центр</w:t>
      </w:r>
      <w:r w:rsidR="003C36D3" w:rsidRPr="00DC2F64">
        <w:rPr>
          <w:rFonts w:ascii="Times New Roman" w:eastAsia="Times New Roman" w:hAnsi="Times New Roman" w:cs="Times New Roman"/>
          <w:kern w:val="1"/>
          <w:sz w:val="28"/>
          <w:szCs w:val="28"/>
          <w:lang w:eastAsia="ru-RU"/>
        </w:rPr>
        <w:t xml:space="preserve">, </w:t>
      </w:r>
      <w:r w:rsidR="00101B4E">
        <w:rPr>
          <w:rFonts w:ascii="Times New Roman" w:eastAsia="Times New Roman" w:hAnsi="Times New Roman" w:cs="Times New Roman"/>
          <w:kern w:val="1"/>
          <w:sz w:val="28"/>
          <w:szCs w:val="28"/>
          <w:lang w:eastAsia="ru-RU"/>
        </w:rPr>
        <w:t xml:space="preserve">через </w:t>
      </w:r>
      <w:r w:rsidR="003C36D3" w:rsidRPr="00DC2F64">
        <w:rPr>
          <w:rFonts w:ascii="Times New Roman" w:eastAsia="Times New Roman" w:hAnsi="Times New Roman" w:cs="Times New Roman"/>
          <w:kern w:val="1"/>
          <w:sz w:val="28"/>
          <w:szCs w:val="28"/>
          <w:lang w:eastAsia="ru-RU"/>
        </w:rPr>
        <w:t>Интернет-Портал городского округа</w:t>
      </w:r>
      <w:r w:rsidR="00962524" w:rsidRPr="00DC2F64">
        <w:rPr>
          <w:rFonts w:ascii="Times New Roman" w:eastAsia="Times New Roman" w:hAnsi="Times New Roman" w:cs="Times New Roman"/>
          <w:kern w:val="1"/>
          <w:sz w:val="28"/>
          <w:szCs w:val="28"/>
          <w:lang w:eastAsia="ru-RU"/>
        </w:rPr>
        <w:t>.</w:t>
      </w:r>
    </w:p>
    <w:p w:rsidR="00903DCC" w:rsidRPr="00DC2F64" w:rsidRDefault="00903DCC" w:rsidP="00903DCC">
      <w:pPr>
        <w:suppressAutoHyphens/>
        <w:spacing w:after="0" w:line="100" w:lineRule="atLeast"/>
        <w:ind w:firstLine="709"/>
        <w:jc w:val="both"/>
        <w:rPr>
          <w:rFonts w:ascii="Arial" w:eastAsia="Times New Roman" w:hAnsi="Arial" w:cs="Times New Roman"/>
          <w:kern w:val="1"/>
          <w:sz w:val="28"/>
          <w:szCs w:val="28"/>
          <w:lang w:eastAsia="ru-RU"/>
        </w:rPr>
      </w:pPr>
      <w:r w:rsidRPr="00DC2F64">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w:t>
      </w:r>
      <w:r w:rsidR="00C274A9" w:rsidRPr="00DC2F64">
        <w:rPr>
          <w:rFonts w:ascii="Times New Roman" w:eastAsia="Times New Roman" w:hAnsi="Times New Roman" w:cs="Times New Roman"/>
          <w:kern w:val="1"/>
          <w:sz w:val="28"/>
          <w:szCs w:val="28"/>
          <w:lang w:eastAsia="ru-RU"/>
        </w:rPr>
        <w:t xml:space="preserve"> отдела </w:t>
      </w:r>
      <w:r w:rsidR="00574AF3">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DF51AC" w:rsidRPr="00DC2F64">
        <w:rPr>
          <w:rFonts w:ascii="Times New Roman" w:eastAsia="Times New Roman" w:hAnsi="Times New Roman" w:cs="Times New Roman"/>
          <w:kern w:val="1"/>
          <w:sz w:val="28"/>
          <w:szCs w:val="28"/>
          <w:lang w:eastAsia="ru-RU"/>
        </w:rPr>
        <w:t>, предоставляющего муниципальную услугу</w:t>
      </w:r>
      <w:r w:rsidRPr="00DC2F64">
        <w:rPr>
          <w:rFonts w:ascii="Times New Roman" w:eastAsia="Times New Roman" w:hAnsi="Times New Roman" w:cs="Times New Roman"/>
          <w:kern w:val="1"/>
          <w:sz w:val="28"/>
          <w:szCs w:val="28"/>
          <w:lang w:eastAsia="ru-RU"/>
        </w:rPr>
        <w:t xml:space="preserve"> по следующим вопросам:</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903DCC" w:rsidRPr="00DC2F64" w:rsidRDefault="00903DCC" w:rsidP="00903DCC">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сроков предоставления муниципальной услуги;</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4"/>
          <w:szCs w:val="20"/>
          <w:lang w:eastAsia="ar-SA"/>
        </w:rPr>
      </w:pPr>
      <w:r w:rsidRPr="00DC2F64">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903DCC" w:rsidRPr="00DC2F6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w:t>
      </w:r>
      <w:r w:rsidR="00FF68F0" w:rsidRPr="00DC2F64">
        <w:rPr>
          <w:rFonts w:ascii="Times New Roman" w:eastAsia="Times New Roman" w:hAnsi="Times New Roman" w:cs="Times New Roman"/>
          <w:kern w:val="1"/>
          <w:sz w:val="28"/>
          <w:szCs w:val="28"/>
          <w:lang w:eastAsia="ru-RU"/>
        </w:rPr>
        <w:t>,</w:t>
      </w:r>
      <w:r w:rsidRPr="00DC2F64">
        <w:rPr>
          <w:rFonts w:ascii="Times New Roman" w:eastAsia="Times New Roman" w:hAnsi="Times New Roman" w:cs="Times New Roman"/>
          <w:kern w:val="1"/>
          <w:sz w:val="28"/>
          <w:szCs w:val="28"/>
          <w:lang w:eastAsia="ru-RU"/>
        </w:rPr>
        <w:t xml:space="preserve">  электронной почты</w:t>
      </w:r>
      <w:r w:rsidR="00FF68F0" w:rsidRPr="00DC2F64">
        <w:rPr>
          <w:rFonts w:ascii="Times New Roman" w:eastAsia="Times New Roman" w:hAnsi="Times New Roman" w:cs="Times New Roman"/>
          <w:kern w:val="1"/>
          <w:sz w:val="28"/>
          <w:szCs w:val="28"/>
          <w:lang w:eastAsia="ru-RU"/>
        </w:rPr>
        <w:t xml:space="preserve">, </w:t>
      </w:r>
      <w:r w:rsidR="00101B4E">
        <w:rPr>
          <w:rFonts w:ascii="Times New Roman" w:eastAsia="Times New Roman" w:hAnsi="Times New Roman" w:cs="Times New Roman"/>
          <w:kern w:val="1"/>
          <w:sz w:val="28"/>
          <w:szCs w:val="28"/>
          <w:lang w:eastAsia="ru-RU"/>
        </w:rPr>
        <w:t xml:space="preserve">через </w:t>
      </w:r>
      <w:r w:rsidR="00FF68F0" w:rsidRPr="00DC2F64">
        <w:rPr>
          <w:rFonts w:ascii="Times New Roman" w:eastAsia="Times New Roman" w:hAnsi="Times New Roman" w:cs="Times New Roman"/>
          <w:kern w:val="1"/>
          <w:sz w:val="28"/>
          <w:szCs w:val="28"/>
          <w:lang w:eastAsia="ru-RU"/>
        </w:rPr>
        <w:t>Интернет-Портал городского округа.</w:t>
      </w:r>
    </w:p>
    <w:p w:rsidR="00382D6A" w:rsidRPr="00DC2F64" w:rsidRDefault="00382D6A" w:rsidP="00382D6A">
      <w:pPr>
        <w:pStyle w:val="aff6"/>
        <w:ind w:firstLine="709"/>
        <w:jc w:val="both"/>
        <w:rPr>
          <w:rFonts w:ascii="Times New Roman" w:hAnsi="Times New Roman"/>
          <w:sz w:val="28"/>
          <w:szCs w:val="28"/>
        </w:rPr>
      </w:pPr>
      <w:r w:rsidRPr="00DC2F64">
        <w:rPr>
          <w:rFonts w:ascii="Times New Roman" w:hAnsi="Times New Roman"/>
          <w:sz w:val="28"/>
          <w:szCs w:val="28"/>
        </w:rPr>
        <w:t xml:space="preserve"> При информировании (лично или по телефону) специалист отдела </w:t>
      </w:r>
      <w:r w:rsidR="00574AF3">
        <w:rPr>
          <w:rFonts w:ascii="Times New Roman" w:eastAsia="Times New Roman" w:hAnsi="Times New Roman"/>
          <w:kern w:val="1"/>
          <w:sz w:val="28"/>
          <w:szCs w:val="28"/>
          <w:lang w:eastAsia="ru-RU"/>
        </w:rPr>
        <w:t>градостроительства, транспорта и муниципального хозяйства</w:t>
      </w:r>
      <w:r w:rsidRPr="00DC2F64">
        <w:rPr>
          <w:rFonts w:ascii="Times New Roman" w:hAnsi="Times New Roman"/>
          <w:sz w:val="28"/>
          <w:szCs w:val="28"/>
        </w:rPr>
        <w:t xml:space="preserve">,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w:t>
      </w:r>
      <w:r w:rsidR="00574AF3">
        <w:rPr>
          <w:rFonts w:ascii="Times New Roman" w:eastAsia="Times New Roman" w:hAnsi="Times New Roman"/>
          <w:kern w:val="1"/>
          <w:sz w:val="28"/>
          <w:szCs w:val="28"/>
          <w:lang w:eastAsia="ru-RU"/>
        </w:rPr>
        <w:t>градостроительства, транспорта и муниципального хозяйства</w:t>
      </w:r>
      <w:r w:rsidRPr="00DC2F64">
        <w:rPr>
          <w:rFonts w:ascii="Times New Roman" w:hAnsi="Times New Roman"/>
          <w:sz w:val="28"/>
          <w:szCs w:val="28"/>
        </w:rPr>
        <w:t>,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382D6A" w:rsidRPr="00DC2F64" w:rsidRDefault="00382D6A" w:rsidP="00382D6A">
      <w:pPr>
        <w:pStyle w:val="aff6"/>
        <w:ind w:firstLine="709"/>
        <w:jc w:val="both"/>
        <w:rPr>
          <w:rFonts w:ascii="Times New Roman" w:hAnsi="Times New Roman"/>
          <w:sz w:val="28"/>
          <w:szCs w:val="28"/>
        </w:rPr>
      </w:pPr>
      <w:r w:rsidRPr="00DC2F64">
        <w:rPr>
          <w:rFonts w:ascii="Times New Roman" w:hAnsi="Times New Roman"/>
          <w:sz w:val="28"/>
          <w:szCs w:val="28"/>
        </w:rPr>
        <w:t>Индивидуал</w:t>
      </w:r>
      <w:r w:rsidR="00337136">
        <w:rPr>
          <w:rFonts w:ascii="Times New Roman" w:hAnsi="Times New Roman"/>
          <w:sz w:val="28"/>
          <w:szCs w:val="28"/>
        </w:rPr>
        <w:t>ьное письменное информирование З</w:t>
      </w:r>
      <w:r w:rsidRPr="00DC2F64">
        <w:rPr>
          <w:rFonts w:ascii="Times New Roman" w:hAnsi="Times New Roman"/>
          <w:sz w:val="28"/>
          <w:szCs w:val="28"/>
        </w:rPr>
        <w:t>аявителей при их обращении в адми</w:t>
      </w:r>
      <w:r w:rsidR="006427DD">
        <w:rPr>
          <w:rFonts w:ascii="Times New Roman" w:hAnsi="Times New Roman"/>
          <w:sz w:val="28"/>
          <w:szCs w:val="28"/>
        </w:rPr>
        <w:t>нистрацию,</w:t>
      </w:r>
      <w:r w:rsidRPr="00DC2F64">
        <w:rPr>
          <w:rFonts w:ascii="Times New Roman" w:hAnsi="Times New Roman"/>
          <w:sz w:val="28"/>
          <w:szCs w:val="28"/>
        </w:rPr>
        <w:t xml:space="preserve"> осуществляется путем направления им ответов почтовым отправлением и (или) в электронной форме.</w:t>
      </w:r>
    </w:p>
    <w:p w:rsidR="00382D6A" w:rsidRPr="00DC2F64" w:rsidRDefault="00382D6A" w:rsidP="00382D6A">
      <w:pPr>
        <w:pStyle w:val="aff6"/>
        <w:ind w:firstLine="709"/>
        <w:jc w:val="both"/>
        <w:rPr>
          <w:rFonts w:ascii="Times New Roman" w:hAnsi="Times New Roman"/>
          <w:sz w:val="28"/>
          <w:szCs w:val="28"/>
        </w:rPr>
      </w:pPr>
      <w:r w:rsidRPr="00DC2F64">
        <w:rPr>
          <w:rFonts w:ascii="Times New Roman" w:hAnsi="Times New Roman"/>
          <w:sz w:val="28"/>
          <w:szCs w:val="28"/>
        </w:rPr>
        <w:lastRenderedPageBreak/>
        <w:t xml:space="preserve">Ответ на обращение </w:t>
      </w:r>
      <w:r w:rsidR="00337136">
        <w:rPr>
          <w:rFonts w:ascii="Times New Roman" w:hAnsi="Times New Roman"/>
          <w:sz w:val="28"/>
          <w:szCs w:val="28"/>
        </w:rPr>
        <w:t>З</w:t>
      </w:r>
      <w:r w:rsidR="00F145F9" w:rsidRPr="00DC2F64">
        <w:rPr>
          <w:rFonts w:ascii="Times New Roman" w:hAnsi="Times New Roman"/>
          <w:sz w:val="28"/>
          <w:szCs w:val="28"/>
        </w:rPr>
        <w:t>аявителя</w:t>
      </w:r>
      <w:r w:rsidRPr="00DC2F64">
        <w:rPr>
          <w:rFonts w:ascii="Times New Roman" w:hAnsi="Times New Roman"/>
          <w:sz w:val="28"/>
          <w:szCs w:val="28"/>
        </w:rPr>
        <w:t xml:space="preserve">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FB2DE2" w:rsidRPr="00DC2F64" w:rsidRDefault="00903DCC" w:rsidP="00885D60">
      <w:pPr>
        <w:pStyle w:val="ConsPlusNormal"/>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1.</w:t>
      </w:r>
      <w:r w:rsidR="00521A21" w:rsidRPr="00DC2F64">
        <w:rPr>
          <w:rFonts w:ascii="Times New Roman" w:hAnsi="Times New Roman" w:cs="Times New Roman"/>
          <w:kern w:val="1"/>
          <w:sz w:val="28"/>
          <w:szCs w:val="28"/>
        </w:rPr>
        <w:t>3.</w:t>
      </w:r>
      <w:r w:rsidR="000A345C" w:rsidRPr="00DC2F64">
        <w:rPr>
          <w:rFonts w:ascii="Times New Roman" w:hAnsi="Times New Roman" w:cs="Times New Roman"/>
          <w:kern w:val="1"/>
          <w:sz w:val="28"/>
          <w:szCs w:val="28"/>
        </w:rPr>
        <w:t>5</w:t>
      </w:r>
      <w:r w:rsidRPr="00DC2F64">
        <w:rPr>
          <w:rFonts w:ascii="Times New Roman" w:hAnsi="Times New Roman" w:cs="Times New Roman"/>
          <w:kern w:val="1"/>
          <w:sz w:val="28"/>
          <w:szCs w:val="28"/>
        </w:rPr>
        <w:t xml:space="preserve">. </w:t>
      </w:r>
      <w:r w:rsidR="00FB2DE2" w:rsidRPr="00DC2F6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На информационных стендах админи</w:t>
      </w:r>
      <w:r w:rsidR="00337136">
        <w:rPr>
          <w:rFonts w:ascii="Times New Roman" w:hAnsi="Times New Roman" w:cs="Times New Roman"/>
          <w:sz w:val="28"/>
          <w:szCs w:val="28"/>
        </w:rPr>
        <w:t>страции</w:t>
      </w:r>
      <w:r w:rsidRPr="00DC2F64">
        <w:rPr>
          <w:rFonts w:ascii="Times New Roman" w:hAnsi="Times New Roman" w:cs="Times New Roman"/>
          <w:sz w:val="28"/>
          <w:szCs w:val="28"/>
        </w:rPr>
        <w:t xml:space="preserve">  в доступных для ознакомления местах и </w:t>
      </w:r>
      <w:r w:rsidR="00101B4E">
        <w:rPr>
          <w:rFonts w:ascii="Times New Roman" w:hAnsi="Times New Roman" w:cs="Times New Roman"/>
          <w:sz w:val="28"/>
          <w:szCs w:val="28"/>
        </w:rPr>
        <w:t xml:space="preserve">Интернет-Портале городского округа </w:t>
      </w:r>
      <w:r w:rsidRPr="00DC2F64">
        <w:rPr>
          <w:rFonts w:ascii="Times New Roman" w:hAnsi="Times New Roman" w:cs="Times New Roman"/>
          <w:sz w:val="28"/>
          <w:szCs w:val="28"/>
        </w:rPr>
        <w:t>размещаются и поддерживаются в актуальном состоянии: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информация о порядке предоставления муниципальной услуги в виде </w:t>
      </w:r>
      <w:hyperlink r:id="rId13" w:history="1">
        <w:r w:rsidRPr="00DC2F64">
          <w:rPr>
            <w:rFonts w:ascii="Times New Roman" w:hAnsi="Times New Roman" w:cs="Times New Roman"/>
            <w:sz w:val="28"/>
            <w:szCs w:val="28"/>
          </w:rPr>
          <w:t>блок-схемы</w:t>
        </w:r>
      </w:hyperlink>
      <w:r w:rsidRPr="00DC2F64">
        <w:rPr>
          <w:rFonts w:ascii="Times New Roman" w:hAnsi="Times New Roman" w:cs="Times New Roman"/>
          <w:sz w:val="28"/>
          <w:szCs w:val="28"/>
        </w:rPr>
        <w:t xml:space="preserve"> предоставления муниципальной услуги</w:t>
      </w:r>
      <w:r w:rsidR="00E114CE" w:rsidRPr="00DC2F64">
        <w:rPr>
          <w:rFonts w:ascii="Times New Roman" w:hAnsi="Times New Roman" w:cs="Times New Roman"/>
          <w:sz w:val="28"/>
          <w:szCs w:val="28"/>
        </w:rPr>
        <w:t xml:space="preserve"> (</w:t>
      </w:r>
      <w:r w:rsidRPr="00DC2F64">
        <w:rPr>
          <w:rFonts w:ascii="Times New Roman" w:hAnsi="Times New Roman" w:cs="Times New Roman"/>
          <w:sz w:val="28"/>
          <w:szCs w:val="28"/>
        </w:rPr>
        <w:t>приложени</w:t>
      </w:r>
      <w:r w:rsidR="00E114CE" w:rsidRPr="00DC2F64">
        <w:rPr>
          <w:rFonts w:ascii="Times New Roman" w:hAnsi="Times New Roman" w:cs="Times New Roman"/>
          <w:sz w:val="28"/>
          <w:szCs w:val="28"/>
        </w:rPr>
        <w:t>е</w:t>
      </w:r>
      <w:r w:rsidRPr="00DC2F64">
        <w:rPr>
          <w:rFonts w:ascii="Times New Roman" w:hAnsi="Times New Roman" w:cs="Times New Roman"/>
          <w:sz w:val="28"/>
          <w:szCs w:val="28"/>
        </w:rPr>
        <w:t xml:space="preserve"> 2 к </w:t>
      </w:r>
      <w:r w:rsidR="00A6177B" w:rsidRPr="00DC2F64">
        <w:rPr>
          <w:rFonts w:ascii="Times New Roman" w:hAnsi="Times New Roman" w:cs="Times New Roman"/>
          <w:sz w:val="28"/>
          <w:szCs w:val="28"/>
        </w:rPr>
        <w:t xml:space="preserve">настоящему </w:t>
      </w:r>
      <w:r w:rsidRPr="00DC2F64">
        <w:rPr>
          <w:rFonts w:ascii="Times New Roman" w:hAnsi="Times New Roman" w:cs="Times New Roman"/>
          <w:sz w:val="28"/>
          <w:szCs w:val="28"/>
        </w:rPr>
        <w:t>Административному регламенту</w:t>
      </w:r>
      <w:r w:rsidR="00E114CE" w:rsidRPr="00DC2F64">
        <w:rPr>
          <w:rFonts w:ascii="Times New Roman" w:hAnsi="Times New Roman" w:cs="Times New Roman"/>
          <w:sz w:val="28"/>
          <w:szCs w:val="28"/>
        </w:rPr>
        <w:t>)</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r w:rsidR="0044471A" w:rsidRPr="00DC2F64">
        <w:rPr>
          <w:rFonts w:ascii="Times New Roman" w:hAnsi="Times New Roman" w:cs="Times New Roman"/>
          <w:sz w:val="28"/>
          <w:szCs w:val="28"/>
        </w:rPr>
        <w:t>)</w:t>
      </w:r>
      <w:r w:rsidRPr="00DC2F64">
        <w:rPr>
          <w:rFonts w:ascii="Times New Roman" w:hAnsi="Times New Roman" w:cs="Times New Roman"/>
          <w:sz w:val="28"/>
          <w:szCs w:val="28"/>
        </w:rPr>
        <w:t>;</w:t>
      </w:r>
    </w:p>
    <w:p w:rsidR="00885D60" w:rsidRPr="00DC2F64" w:rsidRDefault="00574AF3" w:rsidP="00885D60">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885D60" w:rsidRPr="00DC2F64">
        <w:rPr>
          <w:rFonts w:ascii="Times New Roman" w:hAnsi="Times New Roman" w:cs="Times New Roman"/>
          <w:sz w:val="28"/>
          <w:szCs w:val="28"/>
        </w:rPr>
        <w:t>,</w:t>
      </w:r>
      <w:r w:rsidR="006427DD">
        <w:rPr>
          <w:rFonts w:ascii="Times New Roman" w:hAnsi="Times New Roman" w:cs="Times New Roman"/>
          <w:sz w:val="28"/>
          <w:szCs w:val="28"/>
        </w:rPr>
        <w:t xml:space="preserve"> многофункционального центра</w:t>
      </w:r>
      <w:r w:rsidR="00885D60" w:rsidRPr="00DC2F64">
        <w:rPr>
          <w:rFonts w:ascii="Times New Roman" w:hAnsi="Times New Roman" w:cs="Times New Roman"/>
          <w:sz w:val="28"/>
          <w:szCs w:val="28"/>
        </w:rPr>
        <w:t xml:space="preserve"> почтовые адреса, номера телефонов, адреса официальных сайтов и</w:t>
      </w:r>
      <w:r w:rsidR="00337136">
        <w:rPr>
          <w:rFonts w:ascii="Times New Roman" w:hAnsi="Times New Roman" w:cs="Times New Roman"/>
          <w:sz w:val="28"/>
          <w:szCs w:val="28"/>
        </w:rPr>
        <w:t xml:space="preserve"> электронной почты, по которым З</w:t>
      </w:r>
      <w:r w:rsidR="00885D60" w:rsidRPr="00DC2F64">
        <w:rPr>
          <w:rFonts w:ascii="Times New Roman" w:hAnsi="Times New Roman" w:cs="Times New Roman"/>
          <w:sz w:val="28"/>
          <w:szCs w:val="28"/>
        </w:rPr>
        <w:t>аявитель может получить необходимую информацию и документы;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На </w:t>
      </w:r>
      <w:r w:rsidR="0095143B" w:rsidRPr="00DC2F64">
        <w:rPr>
          <w:rFonts w:ascii="Times New Roman" w:hAnsi="Times New Roman" w:cs="Times New Roman"/>
          <w:sz w:val="28"/>
          <w:szCs w:val="28"/>
        </w:rPr>
        <w:t>Е</w:t>
      </w:r>
      <w:r w:rsidRPr="00DC2F64">
        <w:rPr>
          <w:rFonts w:ascii="Times New Roman" w:hAnsi="Times New Roman" w:cs="Times New Roman"/>
          <w:sz w:val="28"/>
          <w:szCs w:val="28"/>
        </w:rPr>
        <w:t xml:space="preserve">дином портале www.gosuslugi.ru и </w:t>
      </w:r>
      <w:r w:rsidR="0095143B" w:rsidRPr="00DC2F64">
        <w:rPr>
          <w:rFonts w:ascii="Times New Roman" w:hAnsi="Times New Roman" w:cs="Times New Roman"/>
          <w:sz w:val="28"/>
          <w:szCs w:val="28"/>
        </w:rPr>
        <w:t>Р</w:t>
      </w:r>
      <w:r w:rsidRPr="00DC2F64">
        <w:rPr>
          <w:rFonts w:ascii="Times New Roman" w:hAnsi="Times New Roman" w:cs="Times New Roman"/>
          <w:sz w:val="28"/>
          <w:szCs w:val="28"/>
        </w:rPr>
        <w:t xml:space="preserve">егиональном портале </w:t>
      </w:r>
      <w:hyperlink r:id="rId14" w:history="1">
        <w:r w:rsidRPr="00DC2F64">
          <w:rPr>
            <w:rFonts w:ascii="Times New Roman" w:hAnsi="Times New Roman" w:cs="Times New Roman"/>
            <w:sz w:val="28"/>
            <w:szCs w:val="28"/>
          </w:rPr>
          <w:t>www.26gosuslugi.ru</w:t>
        </w:r>
      </w:hyperlink>
      <w:r w:rsidRPr="00DC2F64">
        <w:rPr>
          <w:rFonts w:ascii="Times New Roman" w:hAnsi="Times New Roman" w:cs="Times New Roman"/>
          <w:sz w:val="28"/>
          <w:szCs w:val="28"/>
        </w:rPr>
        <w:t xml:space="preserve"> размещаются следующие информационные материалы: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полное наименование, полный почтовый адрес и график раб</w:t>
      </w:r>
      <w:r w:rsidR="00337136">
        <w:rPr>
          <w:rFonts w:ascii="Times New Roman" w:hAnsi="Times New Roman" w:cs="Times New Roman"/>
          <w:sz w:val="28"/>
          <w:szCs w:val="28"/>
        </w:rPr>
        <w:t>оты администрации</w:t>
      </w:r>
      <w:r w:rsidR="006427DD">
        <w:rPr>
          <w:rFonts w:ascii="Times New Roman" w:hAnsi="Times New Roman" w:cs="Times New Roman"/>
          <w:sz w:val="28"/>
          <w:szCs w:val="28"/>
        </w:rPr>
        <w:t>, многофункционального центр</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адрес</w:t>
      </w:r>
      <w:r w:rsidR="00B332FF" w:rsidRPr="00DC2F64">
        <w:rPr>
          <w:rFonts w:ascii="Times New Roman" w:hAnsi="Times New Roman" w:cs="Times New Roman"/>
          <w:sz w:val="28"/>
          <w:szCs w:val="28"/>
        </w:rPr>
        <w:t>а</w:t>
      </w:r>
      <w:r w:rsidRPr="00DC2F64">
        <w:rPr>
          <w:rFonts w:ascii="Times New Roman" w:hAnsi="Times New Roman" w:cs="Times New Roman"/>
          <w:sz w:val="28"/>
          <w:szCs w:val="28"/>
        </w:rPr>
        <w:t xml:space="preserve"> электронной почты;</w:t>
      </w:r>
    </w:p>
    <w:p w:rsidR="00885D60" w:rsidRPr="00DC2F64" w:rsidRDefault="00337136" w:rsidP="00885D60">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w:t>
      </w:r>
      <w:r w:rsidR="00885D60" w:rsidRPr="00DC2F64">
        <w:rPr>
          <w:rFonts w:ascii="Times New Roman" w:hAnsi="Times New Roman" w:cs="Times New Roman"/>
          <w:sz w:val="28"/>
          <w:szCs w:val="28"/>
        </w:rPr>
        <w:t>явителем по вопросам предоставления муниципальной услуги, сведений о результатах предоставления муниципальной услуги</w:t>
      </w:r>
      <w:r w:rsidR="00716D9B" w:rsidRPr="00DC2F64">
        <w:rPr>
          <w:rFonts w:ascii="Times New Roman" w:hAnsi="Times New Roman" w:cs="Times New Roman"/>
          <w:sz w:val="28"/>
          <w:szCs w:val="28"/>
        </w:rPr>
        <w:t>;</w:t>
      </w:r>
    </w:p>
    <w:p w:rsidR="00716D9B" w:rsidRPr="00DC2F64" w:rsidRDefault="00716D9B"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порядке и сроках предоставления муниципальной услуги;</w:t>
      </w:r>
    </w:p>
    <w:p w:rsidR="00716D9B" w:rsidRPr="00DC2F64" w:rsidRDefault="00716D9B"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w:t>
      </w:r>
      <w:r w:rsidR="00435DA7">
        <w:rPr>
          <w:rFonts w:ascii="Times New Roman" w:hAnsi="Times New Roman" w:cs="Times New Roman"/>
          <w:sz w:val="28"/>
          <w:szCs w:val="28"/>
        </w:rPr>
        <w:t xml:space="preserve"> наличии или </w:t>
      </w:r>
      <w:r w:rsidRPr="00DC2F64">
        <w:rPr>
          <w:rFonts w:ascii="Times New Roman" w:hAnsi="Times New Roman" w:cs="Times New Roman"/>
          <w:sz w:val="28"/>
          <w:szCs w:val="28"/>
        </w:rPr>
        <w:t xml:space="preserve">отсутствии </w:t>
      </w:r>
      <w:r w:rsidR="009A4760" w:rsidRPr="00DC2F64">
        <w:rPr>
          <w:rFonts w:ascii="Times New Roman" w:hAnsi="Times New Roman" w:cs="Times New Roman"/>
          <w:sz w:val="28"/>
          <w:szCs w:val="28"/>
        </w:rPr>
        <w:t xml:space="preserve">размера </w:t>
      </w:r>
      <w:r w:rsidRPr="00DC2F64">
        <w:rPr>
          <w:rFonts w:ascii="Times New Roman" w:hAnsi="Times New Roman" w:cs="Times New Roman"/>
          <w:sz w:val="28"/>
          <w:szCs w:val="28"/>
        </w:rPr>
        <w:t>государственной пошлины за предоставление услуг и иных платежей.</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Доступ к информации о сроках и порядке предоставления муниципальной услуги, размещенной на </w:t>
      </w:r>
      <w:r w:rsidR="0095143B" w:rsidRPr="00DC2F64">
        <w:rPr>
          <w:rFonts w:ascii="Times New Roman" w:hAnsi="Times New Roman" w:cs="Times New Roman"/>
          <w:sz w:val="28"/>
          <w:szCs w:val="28"/>
        </w:rPr>
        <w:t>Е</w:t>
      </w:r>
      <w:r w:rsidRPr="00DC2F64">
        <w:rPr>
          <w:rFonts w:ascii="Times New Roman" w:hAnsi="Times New Roman" w:cs="Times New Roman"/>
          <w:sz w:val="28"/>
          <w:szCs w:val="28"/>
        </w:rPr>
        <w:t xml:space="preserve">дином портале, </w:t>
      </w:r>
      <w:r w:rsidR="0095143B" w:rsidRPr="00DC2F64">
        <w:rPr>
          <w:rFonts w:ascii="Times New Roman" w:hAnsi="Times New Roman" w:cs="Times New Roman"/>
          <w:sz w:val="28"/>
          <w:szCs w:val="28"/>
        </w:rPr>
        <w:t>Р</w:t>
      </w:r>
      <w:r w:rsidRPr="00DC2F64">
        <w:rPr>
          <w:rFonts w:ascii="Times New Roman" w:hAnsi="Times New Roman" w:cs="Times New Roman"/>
          <w:sz w:val="28"/>
          <w:szCs w:val="28"/>
        </w:rPr>
        <w:t xml:space="preserve">егиональном портале и Интернет-Портале городского округа, осуществляется без </w:t>
      </w:r>
      <w:r w:rsidRPr="00DC2F64">
        <w:rPr>
          <w:rFonts w:ascii="Times New Roman" w:hAnsi="Times New Roman" w:cs="Times New Roman"/>
          <w:sz w:val="28"/>
          <w:szCs w:val="28"/>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w:t>
      </w:r>
      <w:r w:rsidR="00337136">
        <w:rPr>
          <w:rFonts w:ascii="Times New Roman" w:hAnsi="Times New Roman" w:cs="Times New Roman"/>
          <w:sz w:val="28"/>
          <w:szCs w:val="28"/>
        </w:rPr>
        <w:t>едства З</w:t>
      </w:r>
      <w:r w:rsidRPr="00DC2F64">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337136">
        <w:rPr>
          <w:rFonts w:ascii="Times New Roman" w:hAnsi="Times New Roman" w:cs="Times New Roman"/>
          <w:sz w:val="28"/>
          <w:szCs w:val="28"/>
        </w:rPr>
        <w:t>ы, регистрацию или авторизацию З</w:t>
      </w:r>
      <w:r w:rsidRPr="00DC2F64">
        <w:rPr>
          <w:rFonts w:ascii="Times New Roman" w:hAnsi="Times New Roman" w:cs="Times New Roman"/>
          <w:sz w:val="28"/>
          <w:szCs w:val="28"/>
        </w:rPr>
        <w:t>аявителя или предоставление им персональных данных.</w:t>
      </w:r>
    </w:p>
    <w:p w:rsidR="00747837" w:rsidRPr="00DC2F64" w:rsidRDefault="00747837" w:rsidP="00D16773">
      <w:pPr>
        <w:pStyle w:val="ConsPlusNormal"/>
        <w:suppressAutoHyphens/>
        <w:ind w:firstLine="709"/>
        <w:jc w:val="both"/>
        <w:outlineLvl w:val="2"/>
        <w:rPr>
          <w:rFonts w:ascii="Times New Roman" w:hAnsi="Times New Roman" w:cs="Times New Roman"/>
          <w:sz w:val="28"/>
          <w:szCs w:val="28"/>
        </w:rPr>
      </w:pPr>
    </w:p>
    <w:p w:rsidR="00F0574A" w:rsidRPr="00DC2F64" w:rsidRDefault="00F0574A" w:rsidP="00E23AA9">
      <w:pPr>
        <w:pStyle w:val="ConsPlusNormal"/>
        <w:suppressAutoHyphens/>
        <w:ind w:firstLine="709"/>
        <w:jc w:val="center"/>
        <w:outlineLvl w:val="2"/>
        <w:rPr>
          <w:rFonts w:ascii="Times New Roman" w:hAnsi="Times New Roman" w:cs="Times New Roman"/>
          <w:sz w:val="28"/>
          <w:szCs w:val="28"/>
        </w:rPr>
      </w:pPr>
      <w:r w:rsidRPr="00DC2F64">
        <w:rPr>
          <w:rFonts w:ascii="Times New Roman" w:hAnsi="Times New Roman" w:cs="Times New Roman"/>
          <w:sz w:val="28"/>
          <w:szCs w:val="28"/>
        </w:rPr>
        <w:t>2</w:t>
      </w:r>
      <w:r w:rsidR="00E23AA9" w:rsidRPr="00DC2F64">
        <w:rPr>
          <w:rFonts w:ascii="Times New Roman" w:hAnsi="Times New Roman" w:cs="Times New Roman"/>
          <w:sz w:val="28"/>
          <w:szCs w:val="28"/>
        </w:rPr>
        <w:t>.</w:t>
      </w:r>
      <w:r w:rsidRPr="00DC2F64">
        <w:rPr>
          <w:rFonts w:ascii="Times New Roman" w:hAnsi="Times New Roman" w:cs="Times New Roman"/>
          <w:sz w:val="28"/>
          <w:szCs w:val="28"/>
        </w:rPr>
        <w:t xml:space="preserve">Стандарт предоставления </w:t>
      </w:r>
      <w:r w:rsidR="00E23AA9"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E23AA9" w:rsidRPr="00DC2F64" w:rsidRDefault="00E23AA9" w:rsidP="00F0574A">
      <w:pPr>
        <w:pStyle w:val="ConsPlusNormal"/>
        <w:suppressAutoHyphens/>
        <w:ind w:firstLine="709"/>
        <w:jc w:val="both"/>
        <w:outlineLvl w:val="2"/>
        <w:rPr>
          <w:sz w:val="28"/>
          <w:szCs w:val="28"/>
        </w:rPr>
      </w:pPr>
    </w:p>
    <w:p w:rsidR="00F86251" w:rsidRPr="00DC2F64" w:rsidRDefault="00F86251" w:rsidP="00F86251">
      <w:pPr>
        <w:pStyle w:val="Standard"/>
        <w:widowControl w:val="0"/>
        <w:ind w:firstLine="709"/>
        <w:jc w:val="both"/>
        <w:rPr>
          <w:rFonts w:eastAsia="Arial CYR"/>
          <w:sz w:val="28"/>
          <w:szCs w:val="28"/>
        </w:rPr>
      </w:pPr>
      <w:r w:rsidRPr="00DC2F64">
        <w:rPr>
          <w:bCs/>
          <w:sz w:val="28"/>
          <w:szCs w:val="28"/>
        </w:rPr>
        <w:t xml:space="preserve">2.1. </w:t>
      </w:r>
      <w:r w:rsidRPr="00DC2F64">
        <w:rPr>
          <w:rFonts w:eastAsia="Arial CYR"/>
          <w:sz w:val="28"/>
          <w:szCs w:val="28"/>
        </w:rPr>
        <w:t xml:space="preserve">Наименование </w:t>
      </w:r>
      <w:r w:rsidR="00B559C0" w:rsidRPr="00DC2F64">
        <w:rPr>
          <w:rFonts w:eastAsia="Arial CYR"/>
          <w:sz w:val="28"/>
          <w:szCs w:val="28"/>
        </w:rPr>
        <w:t>муниципальной</w:t>
      </w:r>
      <w:r w:rsidRPr="00DC2F64">
        <w:rPr>
          <w:rFonts w:eastAsia="Arial CYR"/>
          <w:sz w:val="28"/>
          <w:szCs w:val="28"/>
        </w:rPr>
        <w:t xml:space="preserve"> услуги</w:t>
      </w:r>
    </w:p>
    <w:p w:rsidR="00F86852" w:rsidRPr="00DC2F64" w:rsidRDefault="00633649" w:rsidP="00633649">
      <w:pPr>
        <w:pStyle w:val="aff1"/>
        <w:ind w:right="-2" w:firstLine="709"/>
        <w:jc w:val="both"/>
        <w:rPr>
          <w:rFonts w:ascii="Times New Roman" w:hAnsi="Times New Roman" w:cs="Times New Roman"/>
          <w:sz w:val="28"/>
          <w:szCs w:val="28"/>
        </w:rPr>
      </w:pPr>
      <w:r w:rsidRPr="00633649">
        <w:rPr>
          <w:rFonts w:ascii="Times New Roman" w:hAnsi="Times New Roman" w:cs="Times New Roman"/>
        </w:rPr>
        <w:t>«</w:t>
      </w:r>
      <w:r w:rsidRPr="00633649">
        <w:rPr>
          <w:rFonts w:ascii="Times New Roman" w:hAnsi="Times New Roman" w:cs="Times New Roman"/>
          <w:sz w:val="28"/>
          <w:szCs w:val="28"/>
        </w:rPr>
        <w:t xml:space="preserve">Установление, изменение, отмена </w:t>
      </w:r>
      <w:r>
        <w:rPr>
          <w:rFonts w:ascii="Times New Roman" w:hAnsi="Times New Roman" w:cs="Times New Roman"/>
          <w:sz w:val="28"/>
          <w:szCs w:val="28"/>
        </w:rPr>
        <w:t>муниципальных</w:t>
      </w:r>
      <w:r w:rsidRPr="00633649">
        <w:rPr>
          <w:rFonts w:ascii="Times New Roman" w:hAnsi="Times New Roman" w:cs="Times New Roman"/>
          <w:sz w:val="28"/>
          <w:szCs w:val="28"/>
        </w:rPr>
        <w:t xml:space="preserve"> маршрутов регулярных перевозок автомобильным транспортом общего пользования».</w:t>
      </w:r>
    </w:p>
    <w:p w:rsidR="00F0574A" w:rsidRPr="00DC2F64" w:rsidRDefault="00F0574A" w:rsidP="001018B1">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2.2. Наименование органа, предоставляющего </w:t>
      </w:r>
      <w:r w:rsidR="00C16438" w:rsidRPr="00DC2F64">
        <w:rPr>
          <w:rFonts w:ascii="Times New Roman" w:hAnsi="Times New Roman" w:cs="Times New Roman"/>
          <w:sz w:val="28"/>
          <w:szCs w:val="28"/>
        </w:rPr>
        <w:t>муниципальную</w:t>
      </w:r>
      <w:r w:rsidRPr="00DC2F64">
        <w:rPr>
          <w:rFonts w:ascii="Times New Roman" w:hAnsi="Times New Roman" w:cs="Times New Roman"/>
          <w:sz w:val="28"/>
          <w:szCs w:val="28"/>
        </w:rPr>
        <w:t xml:space="preserve"> услугу, а также наименования всех </w:t>
      </w:r>
      <w:r w:rsidR="006C02D2" w:rsidRPr="00DC2F64">
        <w:rPr>
          <w:rFonts w:ascii="Times New Roman" w:hAnsi="Times New Roman" w:cs="Times New Roman"/>
          <w:sz w:val="28"/>
          <w:szCs w:val="28"/>
        </w:rPr>
        <w:t xml:space="preserve">иных </w:t>
      </w:r>
      <w:r w:rsidRPr="00DC2F64">
        <w:rPr>
          <w:rFonts w:ascii="Times New Roman" w:hAnsi="Times New Roman" w:cs="Times New Roman"/>
          <w:sz w:val="28"/>
          <w:szCs w:val="28"/>
        </w:rPr>
        <w:t xml:space="preserve">организаций, участвующих в предоставлении </w:t>
      </w:r>
      <w:r w:rsidR="00C16438"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обращение в которые необходимо для предоставления </w:t>
      </w:r>
      <w:r w:rsidR="00C16438"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F64FC0" w:rsidRPr="00DC2F64" w:rsidRDefault="00F86852" w:rsidP="00F64FC0">
      <w:pPr>
        <w:pStyle w:val="aff6"/>
        <w:ind w:firstLine="709"/>
        <w:jc w:val="both"/>
        <w:rPr>
          <w:rFonts w:ascii="Times New Roman" w:hAnsi="Times New Roman"/>
          <w:sz w:val="28"/>
          <w:szCs w:val="28"/>
        </w:rPr>
      </w:pPr>
      <w:r w:rsidRPr="00DC2F64">
        <w:rPr>
          <w:rFonts w:ascii="Times New Roman" w:hAnsi="Times New Roman"/>
          <w:sz w:val="28"/>
          <w:szCs w:val="28"/>
        </w:rPr>
        <w:t>2.2.1</w:t>
      </w:r>
      <w:r w:rsidR="00F64FC0" w:rsidRPr="00DC2F64">
        <w:rPr>
          <w:rFonts w:ascii="Times New Roman" w:hAnsi="Times New Roman"/>
          <w:sz w:val="28"/>
          <w:szCs w:val="28"/>
        </w:rPr>
        <w:t>. Предоставление муниципальной услуги осуществляет администрация</w:t>
      </w:r>
      <w:r w:rsidR="0081735B" w:rsidRPr="00DC2F64">
        <w:rPr>
          <w:rFonts w:ascii="Times New Roman" w:hAnsi="Times New Roman"/>
          <w:sz w:val="28"/>
          <w:szCs w:val="28"/>
        </w:rPr>
        <w:t>.</w:t>
      </w:r>
    </w:p>
    <w:p w:rsidR="00F64FC0" w:rsidRPr="00DC2F64" w:rsidRDefault="00F64FC0" w:rsidP="00F64FC0">
      <w:pPr>
        <w:pStyle w:val="aff6"/>
        <w:ind w:firstLine="709"/>
        <w:jc w:val="both"/>
        <w:rPr>
          <w:rFonts w:ascii="Times New Roman" w:hAnsi="Times New Roman"/>
          <w:sz w:val="28"/>
          <w:szCs w:val="28"/>
        </w:rPr>
      </w:pPr>
      <w:r w:rsidRPr="00DC2F64">
        <w:rPr>
          <w:rFonts w:ascii="Times New Roman" w:hAnsi="Times New Roman"/>
          <w:sz w:val="28"/>
          <w:szCs w:val="28"/>
        </w:rPr>
        <w:t>Ответственными за организацию работы по предоставлению муниципальной услуги являются:</w:t>
      </w:r>
    </w:p>
    <w:p w:rsidR="00F64FC0" w:rsidRPr="00DC2F64" w:rsidRDefault="00F64FC0" w:rsidP="00F64FC0">
      <w:pPr>
        <w:pStyle w:val="aff6"/>
        <w:ind w:firstLine="709"/>
        <w:jc w:val="both"/>
        <w:rPr>
          <w:rFonts w:ascii="Times New Roman" w:hAnsi="Times New Roman"/>
          <w:sz w:val="28"/>
          <w:szCs w:val="28"/>
        </w:rPr>
      </w:pPr>
      <w:r w:rsidRPr="00DC2F64">
        <w:rPr>
          <w:rFonts w:ascii="Times New Roman" w:hAnsi="Times New Roman"/>
          <w:sz w:val="28"/>
          <w:szCs w:val="28"/>
        </w:rPr>
        <w:t xml:space="preserve"> структурное подразделение администрации - отдел </w:t>
      </w:r>
      <w:r w:rsidR="00633649">
        <w:rPr>
          <w:rFonts w:ascii="Times New Roman" w:hAnsi="Times New Roman"/>
          <w:sz w:val="28"/>
          <w:szCs w:val="28"/>
        </w:rPr>
        <w:t>градостроительства, транспорта и муниципального хозяйства.</w:t>
      </w:r>
    </w:p>
    <w:p w:rsidR="00F64FC0" w:rsidRDefault="00F64FC0" w:rsidP="00F64FC0">
      <w:pPr>
        <w:pStyle w:val="aff6"/>
        <w:ind w:firstLine="709"/>
        <w:jc w:val="both"/>
        <w:rPr>
          <w:rFonts w:ascii="Times New Roman" w:hAnsi="Times New Roman"/>
          <w:sz w:val="28"/>
          <w:szCs w:val="28"/>
        </w:rPr>
      </w:pPr>
      <w:r w:rsidRPr="00DC2F64">
        <w:rPr>
          <w:rFonts w:ascii="Times New Roman" w:hAnsi="Times New Roman"/>
          <w:sz w:val="28"/>
          <w:szCs w:val="28"/>
        </w:rPr>
        <w:t xml:space="preserve">Непосредственным исполнителем муниципальной услуги является специалист </w:t>
      </w:r>
      <w:r w:rsidR="00AC7734" w:rsidRPr="00DC2F64">
        <w:rPr>
          <w:rFonts w:ascii="Times New Roman" w:hAnsi="Times New Roman"/>
          <w:sz w:val="28"/>
          <w:szCs w:val="28"/>
        </w:rPr>
        <w:t>отдела</w:t>
      </w:r>
      <w:r w:rsidR="00633649" w:rsidRPr="00633649">
        <w:rPr>
          <w:rFonts w:ascii="Times New Roman" w:hAnsi="Times New Roman"/>
          <w:sz w:val="28"/>
          <w:szCs w:val="28"/>
        </w:rPr>
        <w:t xml:space="preserve"> </w:t>
      </w:r>
      <w:r w:rsidR="00633649">
        <w:rPr>
          <w:rFonts w:ascii="Times New Roman" w:hAnsi="Times New Roman"/>
          <w:sz w:val="28"/>
          <w:szCs w:val="28"/>
        </w:rPr>
        <w:t>градостроительства, транспорта и муниципального хозяйства.</w:t>
      </w:r>
    </w:p>
    <w:p w:rsidR="00633649" w:rsidRPr="00633649" w:rsidRDefault="00633649" w:rsidP="00633649">
      <w:pPr>
        <w:pStyle w:val="ConsPlusNormal"/>
        <w:ind w:right="-2" w:firstLine="709"/>
        <w:jc w:val="both"/>
        <w:rPr>
          <w:rFonts w:ascii="Times New Roman" w:hAnsi="Times New Roman" w:cs="Times New Roman"/>
          <w:sz w:val="28"/>
          <w:szCs w:val="28"/>
        </w:rPr>
      </w:pPr>
      <w:r w:rsidRPr="00ED4121">
        <w:rPr>
          <w:rFonts w:ascii="Times New Roman" w:hAnsi="Times New Roman" w:cs="Times New Roman"/>
          <w:sz w:val="28"/>
          <w:szCs w:val="28"/>
        </w:rPr>
        <w:t xml:space="preserve">В части исполнения административных процедур приема </w:t>
      </w:r>
      <w:r>
        <w:rPr>
          <w:rFonts w:ascii="Times New Roman" w:hAnsi="Times New Roman" w:cs="Times New Roman"/>
          <w:sz w:val="28"/>
          <w:szCs w:val="28"/>
        </w:rPr>
        <w:br/>
      </w:r>
      <w:r w:rsidRPr="00ED4121">
        <w:rPr>
          <w:rFonts w:ascii="Times New Roman" w:hAnsi="Times New Roman" w:cs="Times New Roman"/>
          <w:sz w:val="28"/>
          <w:szCs w:val="28"/>
        </w:rPr>
        <w:t xml:space="preserve">и регистрации документов, а также предоставления в установленном порядке информации </w:t>
      </w:r>
      <w:r>
        <w:rPr>
          <w:rFonts w:ascii="Times New Roman" w:hAnsi="Times New Roman" w:cs="Times New Roman"/>
          <w:sz w:val="28"/>
          <w:szCs w:val="28"/>
        </w:rPr>
        <w:t>З</w:t>
      </w:r>
      <w:r w:rsidRPr="00ED4121">
        <w:rPr>
          <w:rFonts w:ascii="Times New Roman" w:hAnsi="Times New Roman" w:cs="Times New Roman"/>
          <w:sz w:val="28"/>
          <w:szCs w:val="28"/>
        </w:rPr>
        <w:t xml:space="preserve">аявителю и обеспечения доступа </w:t>
      </w:r>
      <w:r>
        <w:rPr>
          <w:rFonts w:ascii="Times New Roman" w:hAnsi="Times New Roman" w:cs="Times New Roman"/>
          <w:sz w:val="28"/>
          <w:szCs w:val="28"/>
        </w:rPr>
        <w:t>З</w:t>
      </w:r>
      <w:r w:rsidRPr="00ED4121">
        <w:rPr>
          <w:rFonts w:ascii="Times New Roman" w:hAnsi="Times New Roman" w:cs="Times New Roman"/>
          <w:sz w:val="28"/>
          <w:szCs w:val="28"/>
        </w:rPr>
        <w:t xml:space="preserve">аявителя к сведениям </w:t>
      </w:r>
      <w:r>
        <w:rPr>
          <w:rFonts w:ascii="Times New Roman" w:hAnsi="Times New Roman" w:cs="Times New Roman"/>
          <w:sz w:val="28"/>
          <w:szCs w:val="28"/>
        </w:rPr>
        <w:br/>
      </w:r>
      <w:r w:rsidRPr="00ED4121">
        <w:rPr>
          <w:rFonts w:ascii="Times New Roman" w:hAnsi="Times New Roman" w:cs="Times New Roman"/>
          <w:sz w:val="28"/>
          <w:szCs w:val="28"/>
        </w:rPr>
        <w:t>о муниципальной услуге, в предоставлении муниципальной услуги могут участвовать многофункциональные центры предоставления государственных</w:t>
      </w:r>
      <w:r>
        <w:rPr>
          <w:rFonts w:ascii="Times New Roman" w:hAnsi="Times New Roman" w:cs="Times New Roman"/>
          <w:sz w:val="28"/>
          <w:szCs w:val="28"/>
        </w:rPr>
        <w:t xml:space="preserve"> </w:t>
      </w:r>
      <w:r w:rsidRPr="00ED4121">
        <w:rPr>
          <w:rFonts w:ascii="Times New Roman" w:hAnsi="Times New Roman" w:cs="Times New Roman"/>
          <w:sz w:val="28"/>
          <w:szCs w:val="28"/>
        </w:rPr>
        <w:t>и муниципальных услуг</w:t>
      </w:r>
      <w:r w:rsidR="00B027EA">
        <w:rPr>
          <w:rFonts w:ascii="Times New Roman" w:hAnsi="Times New Roman" w:cs="Times New Roman"/>
          <w:sz w:val="28"/>
          <w:szCs w:val="28"/>
        </w:rPr>
        <w:t xml:space="preserve"> </w:t>
      </w:r>
      <w:r w:rsidR="00B027EA" w:rsidRPr="00DC2F64">
        <w:rPr>
          <w:rFonts w:ascii="Times New Roman" w:eastAsia="Calibri" w:hAnsi="Times New Roman" w:cs="Times New Roman"/>
          <w:kern w:val="1"/>
          <w:sz w:val="28"/>
          <w:szCs w:val="28"/>
        </w:rPr>
        <w:t>(далее - МФЦ)</w:t>
      </w:r>
      <w:r w:rsidRPr="00ED4121">
        <w:rPr>
          <w:rFonts w:ascii="Times New Roman" w:hAnsi="Times New Roman" w:cs="Times New Roman"/>
          <w:sz w:val="28"/>
          <w:szCs w:val="28"/>
        </w:rPr>
        <w:t>, перечень которых определен соглашением</w:t>
      </w:r>
      <w:r>
        <w:rPr>
          <w:rFonts w:ascii="Times New Roman" w:hAnsi="Times New Roman" w:cs="Times New Roman"/>
          <w:sz w:val="28"/>
          <w:szCs w:val="28"/>
        </w:rPr>
        <w:t xml:space="preserve"> </w:t>
      </w:r>
      <w:r w:rsidRPr="00ED4121">
        <w:rPr>
          <w:rFonts w:ascii="Times New Roman" w:hAnsi="Times New Roman" w:cs="Times New Roman"/>
          <w:sz w:val="28"/>
          <w:szCs w:val="28"/>
        </w:rPr>
        <w:t xml:space="preserve">о взаимодействии между ними и </w:t>
      </w:r>
      <w:r w:rsidR="00A1518A">
        <w:rPr>
          <w:rFonts w:ascii="Times New Roman" w:hAnsi="Times New Roman" w:cs="Times New Roman"/>
          <w:sz w:val="28"/>
          <w:szCs w:val="28"/>
        </w:rPr>
        <w:t>админи</w:t>
      </w:r>
      <w:r w:rsidR="007B4992">
        <w:rPr>
          <w:rFonts w:ascii="Times New Roman" w:hAnsi="Times New Roman" w:cs="Times New Roman"/>
          <w:sz w:val="28"/>
          <w:szCs w:val="28"/>
        </w:rPr>
        <w:t>страцией</w:t>
      </w:r>
      <w:r w:rsidR="00A1518A">
        <w:rPr>
          <w:rFonts w:ascii="Times New Roman" w:hAnsi="Times New Roman" w:cs="Times New Roman"/>
          <w:sz w:val="28"/>
          <w:szCs w:val="28"/>
        </w:rPr>
        <w:t>.</w:t>
      </w:r>
    </w:p>
    <w:p w:rsidR="00986104" w:rsidRPr="00633649" w:rsidRDefault="00971FFB" w:rsidP="007B499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992">
        <w:rPr>
          <w:rFonts w:ascii="Times New Roman" w:hAnsi="Times New Roman"/>
          <w:sz w:val="28"/>
          <w:szCs w:val="28"/>
        </w:rPr>
        <w:t xml:space="preserve">2.2.2. </w:t>
      </w:r>
      <w:r w:rsidR="007B4992" w:rsidRPr="007B4992">
        <w:rPr>
          <w:rFonts w:ascii="Times New Roman" w:hAnsi="Times New Roman" w:cs="Times New Roman"/>
          <w:sz w:val="28"/>
          <w:szCs w:val="28"/>
        </w:rPr>
        <w:t xml:space="preserve">В соответствии с требованиями пункта 3 части 1 статьи 7 Федерального закона от 27 июля </w:t>
      </w:r>
      <w:smartTag w:uri="urn:schemas-microsoft-com:office:smarttags" w:element="metricconverter">
        <w:smartTagPr>
          <w:attr w:name="ProductID" w:val="2010 г"/>
        </w:smartTagPr>
        <w:r w:rsidR="007B4992" w:rsidRPr="007B4992">
          <w:rPr>
            <w:rFonts w:ascii="Times New Roman" w:hAnsi="Times New Roman" w:cs="Times New Roman"/>
            <w:sz w:val="28"/>
            <w:szCs w:val="28"/>
          </w:rPr>
          <w:t>2010 г</w:t>
        </w:r>
      </w:smartTag>
      <w:r w:rsidR="007B4992" w:rsidRPr="007B4992">
        <w:rPr>
          <w:rFonts w:ascii="Times New Roman" w:hAnsi="Times New Roman" w:cs="Times New Roman"/>
          <w:sz w:val="28"/>
          <w:szCs w:val="28"/>
        </w:rPr>
        <w:t>.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r w:rsidR="007B4992">
        <w:rPr>
          <w:rFonts w:ascii="Times New Roman" w:hAnsi="Times New Roman" w:cs="Times New Roman"/>
          <w:sz w:val="28"/>
          <w:szCs w:val="28"/>
        </w:rPr>
        <w:t>.</w:t>
      </w:r>
    </w:p>
    <w:p w:rsidR="00A87EB1" w:rsidRPr="00DC2F64" w:rsidRDefault="00A87EB1" w:rsidP="00A87EB1">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lastRenderedPageBreak/>
        <w:t xml:space="preserve">В случае наличия соглашения о взаимодействии с </w:t>
      </w:r>
      <w:r w:rsidR="00B027EA">
        <w:rPr>
          <w:rFonts w:ascii="Times New Roman" w:eastAsia="Calibri" w:hAnsi="Times New Roman" w:cs="Times New Roman"/>
          <w:kern w:val="1"/>
          <w:sz w:val="28"/>
          <w:szCs w:val="28"/>
          <w:lang w:eastAsia="ru-RU"/>
        </w:rPr>
        <w:t>МФЦ</w:t>
      </w:r>
      <w:r w:rsidRPr="00DC2F64">
        <w:rPr>
          <w:rFonts w:ascii="Times New Roman" w:eastAsia="Calibri" w:hAnsi="Times New Roman" w:cs="Times New Roman"/>
          <w:kern w:val="1"/>
          <w:sz w:val="28"/>
          <w:szCs w:val="28"/>
          <w:lang w:eastAsia="ru-RU"/>
        </w:rPr>
        <w:t xml:space="preserve"> административные процедуры по п</w:t>
      </w:r>
      <w:r w:rsidR="00337136">
        <w:rPr>
          <w:rFonts w:ascii="Times New Roman" w:eastAsia="Calibri" w:hAnsi="Times New Roman" w:cs="Times New Roman"/>
          <w:kern w:val="1"/>
          <w:sz w:val="28"/>
          <w:szCs w:val="28"/>
          <w:lang w:eastAsia="ru-RU"/>
        </w:rPr>
        <w:t>риему и регистрации документов З</w:t>
      </w:r>
      <w:r w:rsidRPr="00DC2F64">
        <w:rPr>
          <w:rFonts w:ascii="Times New Roman" w:eastAsia="Calibri" w:hAnsi="Times New Roman" w:cs="Times New Roman"/>
          <w:kern w:val="1"/>
          <w:sz w:val="28"/>
          <w:szCs w:val="28"/>
          <w:lang w:eastAsia="ru-RU"/>
        </w:rPr>
        <w:t xml:space="preserve">аявителя, и по выдаче документов заявителю передаются на исполнение в МФЦ. </w:t>
      </w:r>
    </w:p>
    <w:p w:rsidR="00DD22B7" w:rsidRPr="00DC2F64" w:rsidRDefault="00DD22B7" w:rsidP="009B62A4">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DD28D0" w:rsidRPr="00DC2F64" w:rsidRDefault="00DD28D0" w:rsidP="009B62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C2F64">
        <w:rPr>
          <w:rFonts w:ascii="Times New Roman" w:hAnsi="Times New Roman" w:cs="Times New Roman"/>
          <w:bCs/>
          <w:sz w:val="28"/>
          <w:szCs w:val="28"/>
        </w:rPr>
        <w:t>2.3. О</w:t>
      </w:r>
      <w:r w:rsidRPr="00DC2F64">
        <w:rPr>
          <w:rFonts w:ascii="Times New Roman" w:eastAsia="Times New Roman" w:hAnsi="Times New Roman" w:cs="Times New Roman"/>
          <w:sz w:val="28"/>
          <w:szCs w:val="28"/>
          <w:lang w:eastAsia="ru-RU"/>
        </w:rPr>
        <w:t xml:space="preserve">писание результата предоставления </w:t>
      </w:r>
      <w:r w:rsidR="009B62A4"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w:t>
      </w:r>
    </w:p>
    <w:p w:rsidR="00585BDC" w:rsidRPr="00585BDC" w:rsidRDefault="00585BDC" w:rsidP="00585BDC">
      <w:pPr>
        <w:autoSpaceDE w:val="0"/>
        <w:autoSpaceDN w:val="0"/>
        <w:adjustRightInd w:val="0"/>
        <w:spacing w:after="0" w:line="240" w:lineRule="auto"/>
        <w:ind w:firstLine="709"/>
        <w:jc w:val="both"/>
        <w:rPr>
          <w:rFonts w:ascii="Times New Roman" w:hAnsi="Times New Roman" w:cs="Times New Roman"/>
          <w:sz w:val="28"/>
          <w:szCs w:val="28"/>
        </w:rPr>
      </w:pPr>
      <w:r w:rsidRPr="00585BDC">
        <w:rPr>
          <w:rFonts w:ascii="Times New Roman" w:hAnsi="Times New Roman" w:cs="Times New Roman"/>
          <w:sz w:val="28"/>
          <w:szCs w:val="28"/>
        </w:rPr>
        <w:t>2.3.1. Результатом предоставления муниципальной услуги является:</w:t>
      </w:r>
    </w:p>
    <w:p w:rsidR="00585BDC" w:rsidRPr="00585BDC" w:rsidRDefault="00585BDC" w:rsidP="00585BDC">
      <w:pPr>
        <w:pStyle w:val="ac"/>
        <w:autoSpaceDE w:val="0"/>
        <w:spacing w:after="0"/>
        <w:ind w:firstLine="709"/>
        <w:jc w:val="both"/>
        <w:rPr>
          <w:rFonts w:ascii="Times New Roman" w:hAnsi="Times New Roman" w:cs="Times New Roman"/>
        </w:rPr>
      </w:pPr>
      <w:r w:rsidRPr="00585BDC">
        <w:rPr>
          <w:rFonts w:ascii="Times New Roman" w:hAnsi="Times New Roman" w:cs="Times New Roman"/>
          <w:sz w:val="28"/>
          <w:szCs w:val="28"/>
          <w:lang w:eastAsia="ru-RU"/>
        </w:rPr>
        <w:t>принятие решения об установлении или изменении муниципального маршрута регулярных перевозок;</w:t>
      </w:r>
    </w:p>
    <w:p w:rsidR="00585BDC" w:rsidRPr="00585BDC" w:rsidRDefault="00585BDC" w:rsidP="00585BDC">
      <w:pPr>
        <w:pStyle w:val="ac"/>
        <w:autoSpaceDE w:val="0"/>
        <w:spacing w:after="0"/>
        <w:ind w:firstLine="709"/>
        <w:jc w:val="both"/>
        <w:rPr>
          <w:rFonts w:ascii="Times New Roman" w:hAnsi="Times New Roman" w:cs="Times New Roman"/>
        </w:rPr>
      </w:pPr>
      <w:r w:rsidRPr="00585BDC">
        <w:rPr>
          <w:rFonts w:ascii="Times New Roman" w:hAnsi="Times New Roman" w:cs="Times New Roman"/>
          <w:sz w:val="28"/>
          <w:szCs w:val="28"/>
        </w:rPr>
        <w:t xml:space="preserve">отказ в </w:t>
      </w:r>
      <w:r w:rsidRPr="00585BDC">
        <w:rPr>
          <w:rFonts w:ascii="Times New Roman" w:hAnsi="Times New Roman" w:cs="Times New Roman"/>
          <w:sz w:val="28"/>
          <w:szCs w:val="28"/>
          <w:lang w:eastAsia="ru-RU"/>
        </w:rPr>
        <w:t>установлении или изменении муниципального маршрута регулярных перевозок;</w:t>
      </w:r>
    </w:p>
    <w:p w:rsidR="00474337" w:rsidRDefault="00585BDC" w:rsidP="00585BDC">
      <w:pPr>
        <w:spacing w:after="0" w:line="240" w:lineRule="auto"/>
        <w:ind w:firstLine="709"/>
        <w:jc w:val="both"/>
        <w:rPr>
          <w:rFonts w:ascii="Times New Roman" w:hAnsi="Times New Roman" w:cs="Times New Roman"/>
          <w:sz w:val="28"/>
          <w:szCs w:val="28"/>
        </w:rPr>
      </w:pPr>
      <w:r w:rsidRPr="00585BDC">
        <w:rPr>
          <w:rFonts w:ascii="Times New Roman" w:hAnsi="Times New Roman" w:cs="Times New Roman"/>
          <w:sz w:val="28"/>
          <w:szCs w:val="28"/>
        </w:rPr>
        <w:t>отмена муниципального маршрута регулярных перевозок</w:t>
      </w:r>
      <w:r w:rsidR="00474337">
        <w:rPr>
          <w:rFonts w:ascii="Times New Roman" w:hAnsi="Times New Roman" w:cs="Times New Roman"/>
          <w:sz w:val="28"/>
          <w:szCs w:val="28"/>
        </w:rPr>
        <w:t>;</w:t>
      </w:r>
    </w:p>
    <w:p w:rsidR="00E46347" w:rsidRPr="00DC2F64" w:rsidRDefault="00474337" w:rsidP="00474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853">
        <w:rPr>
          <w:rFonts w:ascii="Times New Roman" w:hAnsi="Times New Roman" w:cs="Times New Roman"/>
          <w:sz w:val="28"/>
          <w:szCs w:val="28"/>
        </w:rPr>
        <w:t xml:space="preserve"> </w:t>
      </w:r>
      <w:r>
        <w:rPr>
          <w:rFonts w:ascii="Times New Roman" w:hAnsi="Times New Roman" w:cs="Times New Roman"/>
          <w:sz w:val="28"/>
          <w:szCs w:val="28"/>
        </w:rPr>
        <w:t xml:space="preserve">отказ в </w:t>
      </w:r>
      <w:r w:rsidR="002F2853">
        <w:rPr>
          <w:rFonts w:ascii="Times New Roman" w:hAnsi="Times New Roman" w:cs="Times New Roman"/>
          <w:sz w:val="28"/>
          <w:szCs w:val="28"/>
        </w:rPr>
        <w:t>отмене муниципального маршрута</w:t>
      </w:r>
      <w:r w:rsidR="00585BDC" w:rsidRPr="00585BDC">
        <w:rPr>
          <w:rFonts w:ascii="Times New Roman" w:hAnsi="Times New Roman" w:cs="Times New Roman"/>
          <w:sz w:val="28"/>
          <w:szCs w:val="28"/>
        </w:rPr>
        <w:t>.</w:t>
      </w:r>
    </w:p>
    <w:p w:rsidR="00CE58EB" w:rsidRPr="00DC2F64" w:rsidRDefault="00CE58EB" w:rsidP="00585B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2.4.</w:t>
      </w:r>
      <w:r w:rsidR="007B4992">
        <w:rPr>
          <w:rFonts w:ascii="Times New Roman" w:hAnsi="Times New Roman" w:cs="Times New Roman"/>
          <w:sz w:val="28"/>
          <w:szCs w:val="28"/>
        </w:rPr>
        <w:t xml:space="preserve"> </w:t>
      </w:r>
      <w:r w:rsidRPr="00DC2F64">
        <w:rPr>
          <w:rFonts w:ascii="Times New Roman" w:eastAsia="Times New Roman" w:hAnsi="Times New Roman" w:cs="Times New Roman"/>
          <w:sz w:val="28"/>
          <w:szCs w:val="28"/>
          <w:lang w:eastAsia="ru-RU"/>
        </w:rPr>
        <w:t>Срок предоставления муниципальной  услуги</w:t>
      </w:r>
      <w:r w:rsidR="00E46347" w:rsidRPr="00DC2F64">
        <w:rPr>
          <w:rFonts w:ascii="Times New Roman" w:eastAsia="Times New Roman" w:hAnsi="Times New Roman" w:cs="Times New Roman"/>
          <w:sz w:val="28"/>
          <w:szCs w:val="28"/>
          <w:lang w:eastAsia="ru-RU"/>
        </w:rPr>
        <w:t xml:space="preserve">,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CE58EB" w:rsidRDefault="00BF4232" w:rsidP="00B103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C2F64">
        <w:rPr>
          <w:rFonts w:ascii="Times New Roman" w:hAnsi="Times New Roman" w:cs="Times New Roman"/>
          <w:sz w:val="28"/>
          <w:szCs w:val="28"/>
        </w:rPr>
        <w:t>2.4.1.</w:t>
      </w:r>
      <w:r w:rsidR="007B4992">
        <w:rPr>
          <w:rFonts w:ascii="Times New Roman" w:hAnsi="Times New Roman" w:cs="Times New Roman"/>
          <w:sz w:val="28"/>
          <w:szCs w:val="28"/>
        </w:rPr>
        <w:t xml:space="preserve"> </w:t>
      </w:r>
      <w:r w:rsidR="00CE58EB" w:rsidRPr="00DC2F64">
        <w:rPr>
          <w:rFonts w:ascii="Times New Roman" w:hAnsi="Times New Roman" w:cs="Times New Roman"/>
          <w:sz w:val="28"/>
          <w:szCs w:val="28"/>
        </w:rPr>
        <w:t xml:space="preserve">Срок предоставления муниципальной услуги не может превышать </w:t>
      </w:r>
      <w:r w:rsidR="00CE58EB" w:rsidRPr="00DC2F64">
        <w:rPr>
          <w:rFonts w:ascii="Times New Roman" w:hAnsi="Times New Roman" w:cs="Times New Roman"/>
          <w:sz w:val="28"/>
          <w:szCs w:val="28"/>
        </w:rPr>
        <w:br w:type="textWrapping" w:clear="all"/>
      </w:r>
      <w:r w:rsidR="007302ED">
        <w:rPr>
          <w:rFonts w:ascii="Times New Roman" w:hAnsi="Times New Roman" w:cs="Times New Roman"/>
          <w:sz w:val="28"/>
          <w:szCs w:val="28"/>
        </w:rPr>
        <w:t>45</w:t>
      </w:r>
      <w:r w:rsidR="00190CEC">
        <w:rPr>
          <w:rFonts w:ascii="Times New Roman" w:hAnsi="Times New Roman" w:cs="Times New Roman"/>
          <w:sz w:val="28"/>
          <w:szCs w:val="28"/>
        </w:rPr>
        <w:t xml:space="preserve"> (</w:t>
      </w:r>
      <w:r w:rsidR="00474337">
        <w:rPr>
          <w:rFonts w:ascii="Times New Roman" w:hAnsi="Times New Roman" w:cs="Times New Roman"/>
          <w:sz w:val="28"/>
          <w:szCs w:val="28"/>
        </w:rPr>
        <w:t>сорока пяти</w:t>
      </w:r>
      <w:r w:rsidR="0036570C" w:rsidRPr="00DC2F64">
        <w:rPr>
          <w:rFonts w:ascii="Times New Roman" w:hAnsi="Times New Roman" w:cs="Times New Roman"/>
          <w:sz w:val="28"/>
          <w:szCs w:val="28"/>
        </w:rPr>
        <w:t>)</w:t>
      </w:r>
      <w:r w:rsidR="00CE58EB" w:rsidRPr="00DC2F64">
        <w:rPr>
          <w:rFonts w:ascii="Times New Roman" w:hAnsi="Times New Roman" w:cs="Times New Roman"/>
          <w:sz w:val="28"/>
          <w:szCs w:val="28"/>
        </w:rPr>
        <w:t xml:space="preserve"> </w:t>
      </w:r>
      <w:r w:rsidR="00474337">
        <w:rPr>
          <w:rFonts w:ascii="Times New Roman" w:hAnsi="Times New Roman" w:cs="Times New Roman"/>
          <w:sz w:val="28"/>
          <w:szCs w:val="28"/>
        </w:rPr>
        <w:t>календарных</w:t>
      </w:r>
      <w:r w:rsidR="00CE58EB" w:rsidRPr="00DC2F64">
        <w:rPr>
          <w:rFonts w:ascii="Times New Roman" w:hAnsi="Times New Roman" w:cs="Times New Roman"/>
          <w:sz w:val="28"/>
          <w:szCs w:val="28"/>
        </w:rPr>
        <w:t xml:space="preserve"> дней со дня </w:t>
      </w:r>
      <w:r w:rsidR="00B103F2" w:rsidRPr="00DC2F64">
        <w:rPr>
          <w:rFonts w:ascii="Times New Roman" w:hAnsi="Times New Roman" w:cs="Times New Roman"/>
          <w:sz w:val="28"/>
          <w:szCs w:val="28"/>
        </w:rPr>
        <w:t>п</w:t>
      </w:r>
      <w:r w:rsidR="0036570C" w:rsidRPr="00DC2F64">
        <w:rPr>
          <w:rFonts w:ascii="Times New Roman" w:hAnsi="Times New Roman" w:cs="Times New Roman"/>
          <w:sz w:val="28"/>
          <w:szCs w:val="28"/>
        </w:rPr>
        <w:t>оступления за</w:t>
      </w:r>
      <w:r w:rsidR="002C3613" w:rsidRPr="00DC2F64">
        <w:rPr>
          <w:rFonts w:ascii="Times New Roman" w:hAnsi="Times New Roman" w:cs="Times New Roman"/>
          <w:sz w:val="28"/>
          <w:szCs w:val="28"/>
        </w:rPr>
        <w:t>я</w:t>
      </w:r>
      <w:r w:rsidR="0036570C" w:rsidRPr="00DC2F64">
        <w:rPr>
          <w:rFonts w:ascii="Times New Roman" w:hAnsi="Times New Roman" w:cs="Times New Roman"/>
          <w:sz w:val="28"/>
          <w:szCs w:val="28"/>
        </w:rPr>
        <w:t>вления</w:t>
      </w:r>
      <w:r w:rsidR="00190CEC">
        <w:rPr>
          <w:rFonts w:ascii="Times New Roman" w:hAnsi="Times New Roman" w:cs="Times New Roman"/>
          <w:sz w:val="28"/>
          <w:szCs w:val="28"/>
        </w:rPr>
        <w:t xml:space="preserve"> </w:t>
      </w:r>
      <w:r w:rsidR="00B103F2" w:rsidRPr="00DC2F64">
        <w:rPr>
          <w:rFonts w:ascii="Times New Roman" w:hAnsi="Times New Roman" w:cs="Times New Roman"/>
          <w:color w:val="000000"/>
          <w:sz w:val="28"/>
          <w:szCs w:val="28"/>
        </w:rPr>
        <w:t>с документами, необходимыми</w:t>
      </w:r>
      <w:r w:rsidR="00B103F2" w:rsidRPr="00DC2F64">
        <w:rPr>
          <w:rFonts w:ascii="Times New Roman" w:hAnsi="Times New Roman" w:cs="Times New Roman"/>
          <w:sz w:val="28"/>
          <w:szCs w:val="28"/>
        </w:rPr>
        <w:t xml:space="preserve"> для пред</w:t>
      </w:r>
      <w:r w:rsidR="00474337">
        <w:rPr>
          <w:rFonts w:ascii="Times New Roman" w:hAnsi="Times New Roman" w:cs="Times New Roman"/>
          <w:sz w:val="28"/>
          <w:szCs w:val="28"/>
        </w:rPr>
        <w:t>оставления муниципальной услуги.</w:t>
      </w:r>
      <w:r w:rsidR="0036570C" w:rsidRPr="00DC2F64">
        <w:rPr>
          <w:rFonts w:ascii="Times New Roman" w:hAnsi="Times New Roman" w:cs="Times New Roman"/>
          <w:sz w:val="28"/>
          <w:szCs w:val="28"/>
        </w:rPr>
        <w:t xml:space="preserve"> </w:t>
      </w:r>
    </w:p>
    <w:p w:rsidR="00190CEC" w:rsidRPr="00190CEC" w:rsidRDefault="00190CEC" w:rsidP="00190CEC">
      <w:pPr>
        <w:pStyle w:val="ac"/>
        <w:autoSpaceDE w:val="0"/>
        <w:spacing w:after="0"/>
        <w:ind w:firstLine="709"/>
        <w:jc w:val="both"/>
        <w:rPr>
          <w:rFonts w:ascii="Times New Roman" w:hAnsi="Times New Roman" w:cs="Times New Roman"/>
        </w:rPr>
      </w:pPr>
      <w:r w:rsidRPr="00190CEC">
        <w:rPr>
          <w:rFonts w:ascii="Times New Roman" w:hAnsi="Times New Roman" w:cs="Times New Roman"/>
          <w:sz w:val="28"/>
          <w:szCs w:val="28"/>
        </w:rPr>
        <w:t xml:space="preserve">Решение об установлении или изменении муниципального маршрута регулярных перевозок либо отказ в установлении или изменении муниципального маршрута регулярных перевозок принимается в течение </w:t>
      </w:r>
      <w:r w:rsidR="007302ED">
        <w:rPr>
          <w:rFonts w:ascii="Times New Roman" w:hAnsi="Times New Roman" w:cs="Times New Roman"/>
          <w:sz w:val="28"/>
          <w:szCs w:val="28"/>
        </w:rPr>
        <w:t>10</w:t>
      </w:r>
      <w:r w:rsidRPr="00190CEC">
        <w:rPr>
          <w:rFonts w:ascii="Times New Roman" w:hAnsi="Times New Roman" w:cs="Times New Roman"/>
          <w:sz w:val="28"/>
          <w:szCs w:val="28"/>
        </w:rPr>
        <w:t xml:space="preserve"> календарных дней со дня регистрации заявления администрацией.</w:t>
      </w:r>
    </w:p>
    <w:p w:rsidR="00190CEC" w:rsidRPr="00190CEC" w:rsidRDefault="00190CEC" w:rsidP="00190CEC">
      <w:pPr>
        <w:pStyle w:val="ac"/>
        <w:autoSpaceDE w:val="0"/>
        <w:spacing w:after="0"/>
        <w:ind w:firstLine="709"/>
        <w:jc w:val="both"/>
        <w:rPr>
          <w:rFonts w:ascii="Times New Roman" w:hAnsi="Times New Roman" w:cs="Times New Roman"/>
        </w:rPr>
      </w:pPr>
      <w:r w:rsidRPr="00190CEC">
        <w:rPr>
          <w:rFonts w:ascii="Times New Roman" w:hAnsi="Times New Roman" w:cs="Times New Roman"/>
          <w:sz w:val="28"/>
          <w:szCs w:val="28"/>
        </w:rPr>
        <w:t xml:space="preserve">О принятом решении об установлении или изменении муниципального маршрута регулярных перевозок либо об отказе в установлении или изменении муниципального маршрута регулярных перевозок отдел </w:t>
      </w:r>
      <w:r>
        <w:rPr>
          <w:rFonts w:ascii="Times New Roman" w:hAnsi="Times New Roman" w:cs="Times New Roman"/>
          <w:sz w:val="28"/>
          <w:szCs w:val="28"/>
        </w:rPr>
        <w:t xml:space="preserve">градостроительства, транспорта и </w:t>
      </w:r>
      <w:r w:rsidRPr="00190CEC">
        <w:rPr>
          <w:rFonts w:ascii="Times New Roman" w:hAnsi="Times New Roman" w:cs="Times New Roman"/>
          <w:sz w:val="28"/>
          <w:szCs w:val="28"/>
        </w:rPr>
        <w:t>муниципального хозяйства в течение пяти дней со дня принятия указанного решения уведомляет Заявителя лично или путем направления в его адрес заказным почтовым отправлением с уведомлением о вручении копии решения об установлении или изменении муниципального маршрута регулярных перевозок либо об отказе в установлении или изменении данного маршрута.</w:t>
      </w:r>
    </w:p>
    <w:p w:rsidR="00190CEC" w:rsidRPr="00190CEC" w:rsidRDefault="00190CEC" w:rsidP="00190CEC">
      <w:pPr>
        <w:pStyle w:val="ac"/>
        <w:autoSpaceDE w:val="0"/>
        <w:spacing w:after="0"/>
        <w:ind w:firstLine="709"/>
        <w:jc w:val="both"/>
        <w:rPr>
          <w:rFonts w:ascii="Times New Roman" w:hAnsi="Times New Roman" w:cs="Times New Roman"/>
        </w:rPr>
      </w:pPr>
      <w:r w:rsidRPr="00190CEC">
        <w:rPr>
          <w:rFonts w:ascii="Times New Roman" w:hAnsi="Times New Roman" w:cs="Times New Roman"/>
          <w:sz w:val="28"/>
          <w:szCs w:val="28"/>
        </w:rPr>
        <w:t>2.4.2. Решение об отмене муниципального маршрута регулярных п</w:t>
      </w:r>
      <w:r w:rsidR="007302ED">
        <w:rPr>
          <w:rFonts w:ascii="Times New Roman" w:hAnsi="Times New Roman" w:cs="Times New Roman"/>
          <w:sz w:val="28"/>
          <w:szCs w:val="28"/>
        </w:rPr>
        <w:t>еревозок принимается в течение 1</w:t>
      </w:r>
      <w:r w:rsidRPr="00190CEC">
        <w:rPr>
          <w:rFonts w:ascii="Times New Roman" w:hAnsi="Times New Roman" w:cs="Times New Roman"/>
          <w:sz w:val="28"/>
          <w:szCs w:val="28"/>
        </w:rPr>
        <w:t xml:space="preserve">0 календарных дней со дня внесения проекта Решения об отмене муниципального маршрута регулярных перевозок отделом </w:t>
      </w:r>
      <w:r w:rsidR="007628F5">
        <w:rPr>
          <w:rFonts w:ascii="Times New Roman" w:hAnsi="Times New Roman" w:cs="Times New Roman"/>
          <w:sz w:val="28"/>
          <w:szCs w:val="28"/>
        </w:rPr>
        <w:t xml:space="preserve">градостроительства, транспорта и </w:t>
      </w:r>
      <w:r w:rsidRPr="00190CEC">
        <w:rPr>
          <w:rFonts w:ascii="Times New Roman" w:hAnsi="Times New Roman" w:cs="Times New Roman"/>
          <w:sz w:val="28"/>
          <w:szCs w:val="28"/>
        </w:rPr>
        <w:t>муниципального хозяйства.</w:t>
      </w:r>
    </w:p>
    <w:p w:rsidR="00190CEC" w:rsidRPr="00190CEC" w:rsidRDefault="00190CEC" w:rsidP="00190CEC">
      <w:pPr>
        <w:pStyle w:val="ac"/>
        <w:autoSpaceDE w:val="0"/>
        <w:spacing w:after="0"/>
        <w:ind w:firstLine="709"/>
        <w:jc w:val="both"/>
        <w:rPr>
          <w:rFonts w:ascii="Times New Roman" w:hAnsi="Times New Roman" w:cs="Times New Roman"/>
        </w:rPr>
      </w:pPr>
      <w:r w:rsidRPr="00190CEC">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уведомляются отделом </w:t>
      </w:r>
      <w:r w:rsidR="0035670B">
        <w:rPr>
          <w:rFonts w:ascii="Times New Roman" w:hAnsi="Times New Roman" w:cs="Times New Roman"/>
          <w:sz w:val="28"/>
          <w:szCs w:val="28"/>
        </w:rPr>
        <w:t xml:space="preserve">градостроительства, транспорта и </w:t>
      </w:r>
      <w:r w:rsidRPr="00190CEC">
        <w:rPr>
          <w:rFonts w:ascii="Times New Roman" w:hAnsi="Times New Roman" w:cs="Times New Roman"/>
          <w:sz w:val="28"/>
          <w:szCs w:val="28"/>
        </w:rPr>
        <w:t xml:space="preserve">муниципального хозяйства об отмене муниципального </w:t>
      </w:r>
      <w:r w:rsidRPr="00190CEC">
        <w:rPr>
          <w:rFonts w:ascii="Times New Roman" w:hAnsi="Times New Roman" w:cs="Times New Roman"/>
          <w:sz w:val="28"/>
          <w:szCs w:val="28"/>
        </w:rPr>
        <w:lastRenderedPageBreak/>
        <w:t xml:space="preserve">маршрута регулярных перевозок не позднее чем за сто восемьдесят дней до дня вступления такого решения в силу, путем направления в его адрес заказным почтовым отправлением с уведомлением о вручении копии решения об отмене муниципального маршрута регулярных перевозок.    </w:t>
      </w:r>
    </w:p>
    <w:p w:rsidR="00190CEC" w:rsidRPr="00DC2F64" w:rsidRDefault="00190CEC" w:rsidP="00B103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105FE" w:rsidRPr="00DC2F64" w:rsidRDefault="007628F5" w:rsidP="00B103F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2.4.3</w:t>
      </w:r>
      <w:r w:rsidR="00BF4232" w:rsidRPr="00DC2F64">
        <w:rPr>
          <w:rFonts w:ascii="Times New Roman" w:hAnsi="Times New Roman" w:cs="Times New Roman"/>
          <w:sz w:val="28"/>
          <w:szCs w:val="28"/>
        </w:rPr>
        <w:t>.</w:t>
      </w:r>
      <w:r w:rsidR="00C937CA">
        <w:rPr>
          <w:rFonts w:ascii="Times New Roman" w:hAnsi="Times New Roman" w:cs="Times New Roman"/>
          <w:sz w:val="28"/>
          <w:szCs w:val="28"/>
        </w:rPr>
        <w:t xml:space="preserve"> </w:t>
      </w:r>
      <w:r w:rsidR="00E105FE" w:rsidRPr="00DC2F64">
        <w:rPr>
          <w:rFonts w:ascii="Times New Roman" w:hAnsi="Times New Roman" w:cs="Times New Roman"/>
          <w:sz w:val="28"/>
          <w:szCs w:val="28"/>
        </w:rPr>
        <w:t>Приостановление предоставления муниципальной услуги не предусмотрено.</w:t>
      </w:r>
    </w:p>
    <w:p w:rsidR="00E54CE9" w:rsidRPr="00DC2F64" w:rsidRDefault="00E54CE9" w:rsidP="00F0574A">
      <w:pPr>
        <w:pStyle w:val="ConsPlusNormal"/>
        <w:suppressAutoHyphens/>
        <w:ind w:firstLine="709"/>
        <w:jc w:val="both"/>
        <w:outlineLvl w:val="2"/>
        <w:rPr>
          <w:rFonts w:ascii="Times New Roman" w:hAnsi="Times New Roman" w:cs="Times New Roman"/>
          <w:sz w:val="28"/>
          <w:szCs w:val="28"/>
        </w:rPr>
      </w:pPr>
    </w:p>
    <w:p w:rsidR="00F0574A" w:rsidRPr="00DC2F64" w:rsidRDefault="00F0574A" w:rsidP="00F0574A">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2.5. Перечень нормативных правовых актов Российской Федерации</w:t>
      </w:r>
      <w:r w:rsidR="00DF5117" w:rsidRPr="00DC2F64">
        <w:rPr>
          <w:rFonts w:ascii="Times New Roman" w:hAnsi="Times New Roman" w:cs="Times New Roman"/>
          <w:sz w:val="28"/>
          <w:szCs w:val="28"/>
        </w:rPr>
        <w:t>,</w:t>
      </w:r>
      <w:r w:rsidRPr="00DC2F64">
        <w:rPr>
          <w:rFonts w:ascii="Times New Roman" w:hAnsi="Times New Roman" w:cs="Times New Roman"/>
          <w:sz w:val="28"/>
          <w:szCs w:val="28"/>
        </w:rPr>
        <w:t xml:space="preserve"> нормативных правовых актов Ставропольского края,</w:t>
      </w:r>
      <w:r w:rsidR="00F022F5" w:rsidRPr="00DC2F6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Pr="00DC2F64">
        <w:rPr>
          <w:rFonts w:ascii="Times New Roman" w:hAnsi="Times New Roman" w:cs="Times New Roman"/>
          <w:sz w:val="28"/>
          <w:szCs w:val="28"/>
        </w:rPr>
        <w:t xml:space="preserve"> регулирующих предоставление </w:t>
      </w:r>
      <w:r w:rsidR="00E02771"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7628F5" w:rsidRDefault="00F0574A" w:rsidP="007628F5">
      <w:pPr>
        <w:pStyle w:val="ConsPlusNormal"/>
        <w:ind w:firstLine="709"/>
        <w:jc w:val="both"/>
        <w:rPr>
          <w:rFonts w:ascii="Times New Roman" w:hAnsi="Times New Roman" w:cs="Times New Roman"/>
          <w:sz w:val="28"/>
          <w:szCs w:val="28"/>
        </w:rPr>
      </w:pPr>
      <w:r w:rsidRPr="00DC2F64">
        <w:rPr>
          <w:rFonts w:ascii="Times New Roman" w:hAnsi="Times New Roman" w:cs="Times New Roman"/>
          <w:sz w:val="28"/>
          <w:szCs w:val="28"/>
        </w:rPr>
        <w:t xml:space="preserve">Предоставление </w:t>
      </w:r>
      <w:r w:rsidR="00E02771"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осуществляется в соответствии</w:t>
      </w:r>
      <w:r w:rsidR="007628F5">
        <w:rPr>
          <w:rFonts w:ascii="Times New Roman" w:hAnsi="Times New Roman" w:cs="Times New Roman"/>
          <w:sz w:val="28"/>
          <w:szCs w:val="28"/>
        </w:rPr>
        <w:t>:</w:t>
      </w:r>
    </w:p>
    <w:p w:rsidR="007628F5" w:rsidRPr="001E7727" w:rsidRDefault="007628F5" w:rsidP="00762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F0574A" w:rsidRPr="00DC2F64">
        <w:rPr>
          <w:rFonts w:ascii="Times New Roman" w:hAnsi="Times New Roman" w:cs="Times New Roman"/>
          <w:sz w:val="28"/>
          <w:szCs w:val="28"/>
        </w:rPr>
        <w:t xml:space="preserve"> </w:t>
      </w:r>
      <w:r>
        <w:rPr>
          <w:rFonts w:ascii="Times New Roman" w:hAnsi="Times New Roman" w:cs="Times New Roman"/>
          <w:sz w:val="28"/>
          <w:szCs w:val="28"/>
        </w:rPr>
        <w:t>Ф</w:t>
      </w:r>
      <w:r w:rsidRPr="001E7727">
        <w:rPr>
          <w:rFonts w:ascii="Times New Roman" w:hAnsi="Times New Roman" w:cs="Times New Roman"/>
          <w:sz w:val="28"/>
          <w:szCs w:val="28"/>
        </w:rPr>
        <w:t>едера</w:t>
      </w:r>
      <w:r>
        <w:rPr>
          <w:rFonts w:ascii="Times New Roman" w:hAnsi="Times New Roman" w:cs="Times New Roman"/>
          <w:sz w:val="28"/>
          <w:szCs w:val="28"/>
        </w:rPr>
        <w:t>льными законами</w:t>
      </w:r>
      <w:r w:rsidRPr="001E7727">
        <w:rPr>
          <w:rFonts w:ascii="Times New Roman" w:hAnsi="Times New Roman" w:cs="Times New Roman"/>
          <w:sz w:val="28"/>
          <w:szCs w:val="28"/>
        </w:rPr>
        <w:t xml:space="preserve">   </w:t>
      </w:r>
    </w:p>
    <w:p w:rsidR="007628F5" w:rsidRDefault="007628F5" w:rsidP="00762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B93010">
        <w:rPr>
          <w:rFonts w:ascii="Times New Roman" w:hAnsi="Times New Roman" w:cs="Times New Roman"/>
          <w:sz w:val="28"/>
          <w:szCs w:val="28"/>
        </w:rPr>
        <w:t>0</w:t>
      </w:r>
      <w:r>
        <w:rPr>
          <w:rFonts w:ascii="Times New Roman" w:hAnsi="Times New Roman" w:cs="Times New Roman"/>
          <w:sz w:val="28"/>
          <w:szCs w:val="28"/>
        </w:rPr>
        <w:t>6</w:t>
      </w:r>
      <w:r w:rsidRPr="00B93010">
        <w:rPr>
          <w:rFonts w:ascii="Times New Roman" w:hAnsi="Times New Roman" w:cs="Times New Roman"/>
          <w:sz w:val="28"/>
          <w:szCs w:val="28"/>
        </w:rPr>
        <w:t xml:space="preserve"> </w:t>
      </w:r>
      <w:r>
        <w:rPr>
          <w:rFonts w:ascii="Times New Roman" w:hAnsi="Times New Roman" w:cs="Times New Roman"/>
          <w:sz w:val="28"/>
          <w:szCs w:val="28"/>
        </w:rPr>
        <w:t>октября</w:t>
      </w:r>
      <w:r w:rsidRPr="00B93010">
        <w:rPr>
          <w:rFonts w:ascii="Times New Roman" w:hAnsi="Times New Roman" w:cs="Times New Roman"/>
          <w:sz w:val="28"/>
          <w:szCs w:val="28"/>
        </w:rPr>
        <w:t xml:space="preserve"> 200</w:t>
      </w:r>
      <w:r>
        <w:rPr>
          <w:rFonts w:ascii="Times New Roman" w:hAnsi="Times New Roman" w:cs="Times New Roman"/>
          <w:sz w:val="28"/>
          <w:szCs w:val="28"/>
        </w:rPr>
        <w:t>3</w:t>
      </w:r>
      <w:r w:rsidRPr="00B93010">
        <w:rPr>
          <w:rFonts w:ascii="Times New Roman" w:hAnsi="Times New Roman" w:cs="Times New Roman"/>
          <w:sz w:val="28"/>
          <w:szCs w:val="28"/>
        </w:rPr>
        <w:t xml:space="preserve"> года № </w:t>
      </w:r>
      <w:r>
        <w:rPr>
          <w:rFonts w:ascii="Times New Roman" w:hAnsi="Times New Roman" w:cs="Times New Roman"/>
          <w:sz w:val="28"/>
          <w:szCs w:val="28"/>
        </w:rPr>
        <w:t>131</w:t>
      </w:r>
      <w:r w:rsidRPr="00B93010">
        <w:rPr>
          <w:rFonts w:ascii="Times New Roman" w:hAnsi="Times New Roman" w:cs="Times New Roman"/>
          <w:sz w:val="28"/>
          <w:szCs w:val="28"/>
        </w:rPr>
        <w:t>-ФЗ «</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B93010">
        <w:rPr>
          <w:rFonts w:ascii="Times New Roman" w:hAnsi="Times New Roman" w:cs="Times New Roman"/>
          <w:sz w:val="28"/>
          <w:szCs w:val="28"/>
        </w:rPr>
        <w:t>» («</w:t>
      </w:r>
      <w:r>
        <w:rPr>
          <w:rFonts w:ascii="Times New Roman" w:hAnsi="Times New Roman" w:cs="Times New Roman"/>
          <w:sz w:val="28"/>
          <w:szCs w:val="28"/>
        </w:rPr>
        <w:t>Российская газета</w:t>
      </w:r>
      <w:r w:rsidRPr="00B930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010">
        <w:rPr>
          <w:rFonts w:ascii="Times New Roman" w:hAnsi="Times New Roman" w:cs="Times New Roman"/>
          <w:sz w:val="28"/>
          <w:szCs w:val="28"/>
        </w:rPr>
        <w:t xml:space="preserve">№ </w:t>
      </w:r>
      <w:r>
        <w:rPr>
          <w:rFonts w:ascii="Times New Roman" w:hAnsi="Times New Roman" w:cs="Times New Roman"/>
          <w:sz w:val="28"/>
          <w:szCs w:val="28"/>
        </w:rPr>
        <w:t>202</w:t>
      </w:r>
      <w:r w:rsidRPr="00B93010">
        <w:rPr>
          <w:rFonts w:ascii="Times New Roman" w:hAnsi="Times New Roman" w:cs="Times New Roman"/>
          <w:sz w:val="28"/>
          <w:szCs w:val="28"/>
        </w:rPr>
        <w:t xml:space="preserve">, </w:t>
      </w:r>
      <w:r>
        <w:rPr>
          <w:rFonts w:ascii="Times New Roman" w:hAnsi="Times New Roman" w:cs="Times New Roman"/>
          <w:sz w:val="28"/>
          <w:szCs w:val="28"/>
        </w:rPr>
        <w:t>08</w:t>
      </w:r>
      <w:r w:rsidRPr="00B93010">
        <w:rPr>
          <w:rFonts w:ascii="Times New Roman" w:hAnsi="Times New Roman" w:cs="Times New Roman"/>
          <w:sz w:val="28"/>
          <w:szCs w:val="28"/>
        </w:rPr>
        <w:t>.</w:t>
      </w:r>
      <w:r>
        <w:rPr>
          <w:rFonts w:ascii="Times New Roman" w:hAnsi="Times New Roman" w:cs="Times New Roman"/>
          <w:sz w:val="28"/>
          <w:szCs w:val="28"/>
        </w:rPr>
        <w:t>10</w:t>
      </w:r>
      <w:r w:rsidRPr="00B93010">
        <w:rPr>
          <w:rFonts w:ascii="Times New Roman" w:hAnsi="Times New Roman" w:cs="Times New Roman"/>
          <w:sz w:val="28"/>
          <w:szCs w:val="28"/>
        </w:rPr>
        <w:t>.200</w:t>
      </w:r>
      <w:r>
        <w:rPr>
          <w:rFonts w:ascii="Times New Roman" w:hAnsi="Times New Roman" w:cs="Times New Roman"/>
          <w:sz w:val="28"/>
          <w:szCs w:val="28"/>
        </w:rPr>
        <w:t>3</w:t>
      </w:r>
      <w:r w:rsidRPr="00B93010">
        <w:rPr>
          <w:rFonts w:ascii="Times New Roman" w:hAnsi="Times New Roman" w:cs="Times New Roman"/>
          <w:sz w:val="28"/>
          <w:szCs w:val="28"/>
        </w:rPr>
        <w:t>);</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 xml:space="preserve">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(Официальный интернет-портал правовой информации </w:t>
      </w:r>
      <w:hyperlink r:id="rId15" w:history="1">
        <w:r w:rsidRPr="007628F5">
          <w:rPr>
            <w:rStyle w:val="a8"/>
            <w:rFonts w:ascii="Times New Roman" w:hAnsi="Times New Roman" w:cs="Times New Roman"/>
            <w:sz w:val="28"/>
            <w:szCs w:val="28"/>
            <w:lang w:val="en-US"/>
          </w:rPr>
          <w:t>http</w:t>
        </w:r>
        <w:r w:rsidRPr="007628F5">
          <w:rPr>
            <w:rStyle w:val="a8"/>
            <w:rFonts w:ascii="Times New Roman" w:hAnsi="Times New Roman" w:cs="Times New Roman"/>
            <w:sz w:val="28"/>
            <w:szCs w:val="28"/>
          </w:rPr>
          <w:t>://www.pravo.gov.ru</w:t>
        </w:r>
      </w:hyperlink>
      <w:r w:rsidRPr="007628F5">
        <w:rPr>
          <w:rFonts w:ascii="Times New Roman" w:hAnsi="Times New Roman" w:cs="Times New Roman"/>
          <w:sz w:val="28"/>
          <w:szCs w:val="28"/>
        </w:rPr>
        <w:t xml:space="preserve"> 14.07.2015, «Российская газета» № 156, от 17.07.2015, «Собрание законодательств РФ», 20.07.2015, № 29 (часть </w:t>
      </w:r>
      <w:r w:rsidRPr="007628F5">
        <w:rPr>
          <w:rFonts w:ascii="Times New Roman" w:hAnsi="Times New Roman" w:cs="Times New Roman"/>
          <w:sz w:val="28"/>
          <w:szCs w:val="28"/>
          <w:lang w:val="en-US"/>
        </w:rPr>
        <w:t>I</w:t>
      </w:r>
      <w:r w:rsidRPr="007628F5">
        <w:rPr>
          <w:rFonts w:ascii="Times New Roman" w:hAnsi="Times New Roman" w:cs="Times New Roman"/>
          <w:sz w:val="28"/>
          <w:szCs w:val="28"/>
        </w:rPr>
        <w:t>), ст. 4346);</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02 мая 2006 года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70-71, 11.05.2006);</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B1179"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06 апреля 2011 года № 63-ФЗ «Об электронной подписи» («Собрание законодательства Российской Федерации», 11.04.2011, № 15, ст. 2036, «Парламентская газета», № 17, 08-14.0</w:t>
      </w:r>
      <w:r w:rsidR="000B1179">
        <w:rPr>
          <w:rFonts w:ascii="Times New Roman" w:hAnsi="Times New Roman" w:cs="Times New Roman"/>
          <w:sz w:val="28"/>
          <w:szCs w:val="28"/>
        </w:rPr>
        <w:t>4.2011, «Российская газета», № 75, 08</w:t>
      </w:r>
      <w:r w:rsidR="0023641D">
        <w:rPr>
          <w:rFonts w:ascii="Times New Roman" w:hAnsi="Times New Roman" w:cs="Times New Roman"/>
          <w:sz w:val="28"/>
          <w:szCs w:val="28"/>
        </w:rPr>
        <w:t>.04.2011, № 168, 30.07.2011)</w:t>
      </w:r>
      <w:r w:rsidR="00492991">
        <w:rPr>
          <w:rFonts w:ascii="Times New Roman" w:hAnsi="Times New Roman" w:cs="Times New Roman"/>
          <w:sz w:val="28"/>
          <w:szCs w:val="28"/>
        </w:rPr>
        <w:t xml:space="preserve"> </w:t>
      </w:r>
    </w:p>
    <w:p w:rsidR="007628F5" w:rsidRPr="007628F5" w:rsidRDefault="007628F5" w:rsidP="0023641D">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3641D" w:rsidRPr="0023641D">
        <w:rPr>
          <w:rFonts w:ascii="Times New Roman" w:hAnsi="Times New Roman" w:cs="Times New Roman"/>
          <w:sz w:val="28"/>
          <w:szCs w:val="28"/>
        </w:rPr>
        <w:t xml:space="preserve"> </w:t>
      </w:r>
      <w:r w:rsidR="0023641D">
        <w:rPr>
          <w:rFonts w:ascii="Times New Roman" w:hAnsi="Times New Roman" w:cs="Times New Roman"/>
          <w:sz w:val="28"/>
          <w:szCs w:val="28"/>
        </w:rPr>
        <w:t>о</w:t>
      </w:r>
      <w:r w:rsidR="0023641D" w:rsidRPr="00061618">
        <w:rPr>
          <w:rFonts w:ascii="Times New Roman" w:hAnsi="Times New Roman" w:cs="Times New Roman"/>
          <w:sz w:val="28"/>
          <w:szCs w:val="28"/>
        </w:rPr>
        <w:t xml:space="preserve">фициальный интернет-портал правовой информации Ставропольского края </w:t>
      </w:r>
      <w:r w:rsidR="0023641D">
        <w:rPr>
          <w:rFonts w:ascii="Times New Roman" w:hAnsi="Times New Roman" w:cs="Times New Roman"/>
          <w:sz w:val="28"/>
          <w:szCs w:val="28"/>
        </w:rPr>
        <w:t>(</w:t>
      </w:r>
      <w:hyperlink r:id="rId16" w:history="1">
        <w:r w:rsidR="0023641D" w:rsidRPr="003F62A5">
          <w:rPr>
            <w:rStyle w:val="a8"/>
            <w:rFonts w:ascii="Times New Roman" w:hAnsi="Times New Roman" w:cs="Times New Roman"/>
            <w:sz w:val="28"/>
            <w:szCs w:val="28"/>
          </w:rPr>
          <w:t>http://www.pravo.gov.ru</w:t>
        </w:r>
      </w:hyperlink>
      <w:r w:rsidR="0023641D">
        <w:rPr>
          <w:rFonts w:ascii="Times New Roman" w:hAnsi="Times New Roman" w:cs="Times New Roman"/>
          <w:sz w:val="28"/>
          <w:szCs w:val="28"/>
        </w:rPr>
        <w:t>, 02.12.2014, «Российская газета, № 278, 05.12.2014, «Собрание законодательства РФ», 08.12.2014, №49 (часть VI), ст. 6928)</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Постановлениями Правительства Российской Федерации:</w:t>
      </w:r>
    </w:p>
    <w:p w:rsidR="007628F5" w:rsidRPr="007628F5" w:rsidRDefault="007628F5" w:rsidP="00F460C1">
      <w:pPr>
        <w:spacing w:after="0" w:line="240" w:lineRule="auto"/>
        <w:ind w:firstLine="709"/>
        <w:jc w:val="both"/>
        <w:rPr>
          <w:rFonts w:ascii="Times New Roman" w:hAnsi="Times New Roman" w:cs="Times New Roman"/>
          <w:sz w:val="28"/>
          <w:szCs w:val="28"/>
        </w:rPr>
      </w:pPr>
      <w:r w:rsidRPr="007628F5">
        <w:rPr>
          <w:rFonts w:ascii="Times New Roman" w:hAnsi="Times New Roman" w:cs="Times New Roman"/>
          <w:sz w:val="28"/>
          <w:szCs w:val="28"/>
        </w:rPr>
        <w:lastRenderedPageBreak/>
        <w:t>от 14.02.2009 № 112 «Об утверждении Правил перевозок пассажиров и багажа автомобильным транспортом и городским наземным электрическим транспортом» («Собрание законодательства РФ», 02.03.2009, № 9, ст. 1102, «Российская газета», № 40, 11.03.2009);</w:t>
      </w:r>
    </w:p>
    <w:p w:rsidR="007628F5" w:rsidRPr="007628F5" w:rsidRDefault="007628F5" w:rsidP="00F460C1">
      <w:pPr>
        <w:spacing w:after="0" w:line="240" w:lineRule="auto"/>
        <w:ind w:firstLine="709"/>
        <w:jc w:val="both"/>
        <w:rPr>
          <w:rFonts w:ascii="Times New Roman" w:hAnsi="Times New Roman" w:cs="Times New Roman"/>
          <w:sz w:val="28"/>
          <w:szCs w:val="28"/>
        </w:rPr>
      </w:pPr>
      <w:r w:rsidRPr="007628F5">
        <w:rPr>
          <w:rFonts w:ascii="Times New Roman" w:hAnsi="Times New Roman" w:cs="Times New Roman"/>
          <w:sz w:val="28"/>
          <w:szCs w:val="28"/>
        </w:rPr>
        <w:t>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РФ», 09.04.2012, № 15, ст. 1793);</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 «Российская газета», 02.07.2012</w:t>
      </w:r>
      <w:r w:rsidR="00F460C1">
        <w:rPr>
          <w:rFonts w:ascii="Times New Roman" w:hAnsi="Times New Roman" w:cs="Times New Roman"/>
          <w:sz w:val="28"/>
          <w:szCs w:val="28"/>
        </w:rPr>
        <w:t>, № 148</w:t>
      </w:r>
      <w:r w:rsidRPr="007628F5">
        <w:rPr>
          <w:rFonts w:ascii="Times New Roman" w:hAnsi="Times New Roman" w:cs="Times New Roman"/>
          <w:sz w:val="28"/>
          <w:szCs w:val="28"/>
        </w:rPr>
        <w:t>);</w:t>
      </w:r>
    </w:p>
    <w:p w:rsidR="007628F5" w:rsidRPr="007628F5" w:rsidRDefault="007628F5" w:rsidP="007628F5">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w:t>
      </w:r>
      <w:r w:rsidR="00F460C1" w:rsidRPr="007628F5">
        <w:rPr>
          <w:rFonts w:ascii="Times New Roman" w:hAnsi="Times New Roman" w:cs="Times New Roman"/>
          <w:sz w:val="28"/>
          <w:szCs w:val="28"/>
        </w:rPr>
        <w:t xml:space="preserve"> </w:t>
      </w:r>
      <w:r w:rsidRPr="007628F5">
        <w:rPr>
          <w:rFonts w:ascii="Times New Roman" w:hAnsi="Times New Roman" w:cs="Times New Roman"/>
          <w:sz w:val="28"/>
          <w:szCs w:val="28"/>
        </w:rPr>
        <w:t xml:space="preserve"> 31.08.2012</w:t>
      </w:r>
      <w:r w:rsidR="00F460C1">
        <w:rPr>
          <w:rFonts w:ascii="Times New Roman" w:hAnsi="Times New Roman" w:cs="Times New Roman"/>
          <w:sz w:val="28"/>
          <w:szCs w:val="28"/>
        </w:rPr>
        <w:t>,</w:t>
      </w:r>
      <w:r w:rsidR="00F460C1" w:rsidRPr="007628F5">
        <w:rPr>
          <w:rFonts w:ascii="Times New Roman" w:hAnsi="Times New Roman" w:cs="Times New Roman"/>
          <w:sz w:val="28"/>
          <w:szCs w:val="28"/>
        </w:rPr>
        <w:t xml:space="preserve"> № 200</w:t>
      </w:r>
      <w:r w:rsidRPr="007628F5">
        <w:rPr>
          <w:rFonts w:ascii="Times New Roman" w:hAnsi="Times New Roman" w:cs="Times New Roman"/>
          <w:sz w:val="28"/>
          <w:szCs w:val="28"/>
        </w:rPr>
        <w:t>).</w:t>
      </w:r>
    </w:p>
    <w:p w:rsidR="007628F5" w:rsidRPr="007628F5" w:rsidRDefault="007628F5" w:rsidP="007628F5">
      <w:pPr>
        <w:ind w:firstLine="720"/>
        <w:jc w:val="both"/>
        <w:rPr>
          <w:rFonts w:ascii="Times New Roman" w:hAnsi="Times New Roman" w:cs="Times New Roman"/>
          <w:sz w:val="28"/>
          <w:szCs w:val="28"/>
          <w:highlight w:val="yellow"/>
        </w:rPr>
      </w:pPr>
      <w:r w:rsidRPr="007628F5">
        <w:rPr>
          <w:rFonts w:ascii="Times New Roman" w:hAnsi="Times New Roman" w:cs="Times New Roman"/>
          <w:sz w:val="28"/>
          <w:szCs w:val="28"/>
        </w:rPr>
        <w:t xml:space="preserve">Законом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(Официальный интернет-портал правовой информации Ставропольского края  </w:t>
      </w:r>
      <w:hyperlink r:id="rId17" w:history="1">
        <w:r w:rsidRPr="007628F5">
          <w:rPr>
            <w:rStyle w:val="a8"/>
            <w:rFonts w:ascii="Times New Roman" w:hAnsi="Times New Roman" w:cs="Times New Roman"/>
            <w:sz w:val="28"/>
            <w:szCs w:val="28"/>
          </w:rPr>
          <w:t xml:space="preserve"> http://www.</w:t>
        </w:r>
        <w:hyperlink r:id="rId18" w:tgtFrame="_blank" w:history="1">
          <w:r w:rsidRPr="007628F5">
            <w:rPr>
              <w:rStyle w:val="a8"/>
              <w:rFonts w:ascii="Times New Roman" w:hAnsi="Times New Roman" w:cs="Times New Roman"/>
              <w:bCs/>
              <w:sz w:val="28"/>
              <w:szCs w:val="28"/>
            </w:rPr>
            <w:t>pravo.stavregion.ru</w:t>
          </w:r>
        </w:hyperlink>
      </w:hyperlink>
      <w:r w:rsidRPr="007628F5">
        <w:rPr>
          <w:rFonts w:ascii="Times New Roman" w:hAnsi="Times New Roman" w:cs="Times New Roman"/>
          <w:sz w:val="28"/>
          <w:szCs w:val="28"/>
        </w:rPr>
        <w:t>,11.03.2016, «Ставропольская правда», № 37-39, 15.03.2016);</w:t>
      </w:r>
    </w:p>
    <w:p w:rsidR="007628F5" w:rsidRDefault="007628F5" w:rsidP="007628F5">
      <w:pPr>
        <w:pStyle w:val="s16"/>
        <w:spacing w:before="0" w:beforeAutospacing="0" w:after="0" w:afterAutospacing="0"/>
        <w:ind w:firstLine="708"/>
        <w:jc w:val="both"/>
        <w:rPr>
          <w:bCs/>
          <w:color w:val="000000"/>
          <w:sz w:val="28"/>
          <w:szCs w:val="28"/>
        </w:rPr>
      </w:pPr>
      <w:r w:rsidRPr="00090DEE">
        <w:rPr>
          <w:sz w:val="28"/>
          <w:szCs w:val="28"/>
        </w:rPr>
        <w:t>Постановлением Правительства Ставропольского края от 20 июня 2016 года № 240-п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r>
        <w:rPr>
          <w:sz w:val="28"/>
          <w:szCs w:val="28"/>
        </w:rPr>
        <w:t xml:space="preserve"> </w:t>
      </w:r>
      <w:r w:rsidRPr="00090DEE">
        <w:rPr>
          <w:sz w:val="28"/>
          <w:szCs w:val="28"/>
        </w:rPr>
        <w:t>(</w:t>
      </w:r>
      <w:r w:rsidRPr="00090DEE">
        <w:rPr>
          <w:bCs/>
          <w:color w:val="000000"/>
          <w:sz w:val="28"/>
          <w:szCs w:val="28"/>
        </w:rPr>
        <w:t>официальный интернет-портал правовой информации Ставропольского края http://www.pravo.stavregion.ru, 21.06.2016, официальный интернет-портал правовой информации http://www.pravo.gov.ru, 22.06.2016)</w:t>
      </w:r>
      <w:r>
        <w:rPr>
          <w:bCs/>
          <w:color w:val="000000"/>
          <w:sz w:val="28"/>
          <w:szCs w:val="28"/>
        </w:rPr>
        <w:t>;</w:t>
      </w:r>
    </w:p>
    <w:p w:rsidR="008C6BCC" w:rsidRPr="008C6BCC" w:rsidRDefault="008C6BCC" w:rsidP="008C6BCC">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Советского городского округа </w:t>
      </w:r>
      <w:r>
        <w:rPr>
          <w:rFonts w:ascii="Times New Roman" w:hAnsi="Times New Roman" w:cs="Times New Roman"/>
          <w:sz w:val="28"/>
          <w:szCs w:val="28"/>
        </w:rPr>
        <w:lastRenderedPageBreak/>
        <w:t xml:space="preserve">Ставропольского края от 04 апреля </w:t>
      </w:r>
      <w:smartTag w:uri="urn:schemas-microsoft-com:office:smarttags" w:element="metricconverter">
        <w:smartTagPr>
          <w:attr w:name="ProductID" w:val="2018 г"/>
        </w:smartTagPr>
        <w:r>
          <w:rPr>
            <w:rFonts w:ascii="Times New Roman" w:hAnsi="Times New Roman" w:cs="Times New Roman"/>
            <w:sz w:val="28"/>
            <w:szCs w:val="28"/>
          </w:rPr>
          <w:t>2018 г</w:t>
        </w:r>
      </w:smartTag>
      <w:r>
        <w:rPr>
          <w:rFonts w:ascii="Times New Roman" w:hAnsi="Times New Roman" w:cs="Times New Roman"/>
          <w:sz w:val="28"/>
          <w:szCs w:val="28"/>
        </w:rPr>
        <w:t>.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p>
    <w:p w:rsidR="007628F5" w:rsidRDefault="007628F5" w:rsidP="007628F5">
      <w:pPr>
        <w:pStyle w:val="ConsPlusNormal"/>
        <w:ind w:firstLine="709"/>
        <w:jc w:val="both"/>
        <w:rPr>
          <w:b/>
          <w:sz w:val="28"/>
          <w:szCs w:val="28"/>
        </w:rPr>
      </w:pPr>
      <w:r w:rsidRPr="00CB6D13">
        <w:rPr>
          <w:rFonts w:ascii="Times New Roman" w:hAnsi="Times New Roman" w:cs="Times New Roman"/>
          <w:sz w:val="28"/>
          <w:szCs w:val="28"/>
        </w:rPr>
        <w:t xml:space="preserve">последующими редакциями указанных нормативных правовых актов            Российской Федерации и нормативными правовыми актами Ставропольского края. </w:t>
      </w:r>
    </w:p>
    <w:p w:rsidR="00396544" w:rsidRPr="00DC2F64" w:rsidRDefault="00396544" w:rsidP="007628F5">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w:t>
      </w:r>
      <w:r w:rsidR="00D477CA" w:rsidRPr="00DC2F64">
        <w:rPr>
          <w:rFonts w:ascii="Times New Roman" w:hAnsi="Times New Roman" w:cs="Times New Roman"/>
          <w:sz w:val="28"/>
          <w:szCs w:val="28"/>
        </w:rPr>
        <w:t>,</w:t>
      </w:r>
      <w:r w:rsidR="007628F5">
        <w:rPr>
          <w:rFonts w:ascii="Times New Roman" w:hAnsi="Times New Roman" w:cs="Times New Roman"/>
          <w:sz w:val="28"/>
          <w:szCs w:val="28"/>
        </w:rPr>
        <w:t xml:space="preserve"> </w:t>
      </w:r>
      <w:r w:rsidR="00D477CA" w:rsidRPr="00DC2F64">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7628F5">
        <w:rPr>
          <w:rFonts w:ascii="Times New Roman" w:hAnsi="Times New Roman" w:cs="Times New Roman"/>
          <w:sz w:val="28"/>
          <w:szCs w:val="28"/>
        </w:rPr>
        <w:t xml:space="preserve"> </w:t>
      </w:r>
      <w:r w:rsidRPr="00DC2F64">
        <w:rPr>
          <w:rFonts w:ascii="Times New Roman" w:hAnsi="Times New Roman" w:cs="Times New Roman"/>
          <w:sz w:val="28"/>
          <w:szCs w:val="28"/>
        </w:rPr>
        <w:t xml:space="preserve">для предоставления </w:t>
      </w:r>
      <w:r w:rsidR="00967F1A"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967F1A"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628F5" w:rsidRPr="007628F5" w:rsidRDefault="007628F5" w:rsidP="007628F5">
      <w:pPr>
        <w:widowControl w:val="0"/>
        <w:autoSpaceDE w:val="0"/>
        <w:ind w:firstLine="709"/>
        <w:jc w:val="both"/>
        <w:rPr>
          <w:rFonts w:ascii="Times New Roman" w:hAnsi="Times New Roman" w:cs="Times New Roman"/>
          <w:sz w:val="28"/>
          <w:szCs w:val="28"/>
        </w:rPr>
      </w:pPr>
      <w:r w:rsidRPr="007628F5">
        <w:rPr>
          <w:rFonts w:ascii="Times New Roman" w:hAnsi="Times New Roman" w:cs="Times New Roman"/>
          <w:sz w:val="28"/>
          <w:szCs w:val="28"/>
        </w:rPr>
        <w:t>2.6.1. Для получения муниципальной услуги Заявитель или его доверенное лицо предоставляет в администрацию или МФЦ заявление на получение муниципальной услуги (далее - заявление),</w:t>
      </w:r>
      <w:r w:rsidR="001F750E">
        <w:rPr>
          <w:rFonts w:ascii="Times New Roman" w:hAnsi="Times New Roman" w:cs="Times New Roman"/>
          <w:sz w:val="28"/>
          <w:szCs w:val="28"/>
        </w:rPr>
        <w:t xml:space="preserve"> согласно образцу приложения № 3, № 4</w:t>
      </w:r>
      <w:r w:rsidRPr="007628F5">
        <w:rPr>
          <w:rFonts w:ascii="Times New Roman" w:hAnsi="Times New Roman" w:cs="Times New Roman"/>
          <w:sz w:val="28"/>
          <w:szCs w:val="28"/>
        </w:rPr>
        <w:t xml:space="preserve"> к Административному регламенту.</w:t>
      </w:r>
    </w:p>
    <w:p w:rsidR="007628F5" w:rsidRPr="007628F5" w:rsidRDefault="00F42585" w:rsidP="007628F5">
      <w:pPr>
        <w:pStyle w:val="ac"/>
        <w:autoSpaceDE w:val="0"/>
        <w:spacing w:after="0"/>
        <w:ind w:firstLine="709"/>
        <w:jc w:val="both"/>
        <w:rPr>
          <w:rFonts w:ascii="Times New Roman" w:hAnsi="Times New Roman" w:cs="Times New Roman"/>
          <w:sz w:val="28"/>
          <w:szCs w:val="28"/>
        </w:rPr>
      </w:pPr>
      <w:hyperlink w:anchor="Par142" w:history="1">
        <w:r w:rsidR="007628F5" w:rsidRPr="007628F5">
          <w:rPr>
            <w:rStyle w:val="a8"/>
            <w:rFonts w:ascii="Times New Roman" w:hAnsi="Times New Roman" w:cs="Times New Roman"/>
            <w:sz w:val="28"/>
            <w:szCs w:val="28"/>
          </w:rPr>
          <w:t>Заявление</w:t>
        </w:r>
      </w:hyperlink>
      <w:r w:rsidR="007628F5" w:rsidRPr="007628F5">
        <w:rPr>
          <w:rFonts w:ascii="Times New Roman" w:hAnsi="Times New Roman" w:cs="Times New Roman"/>
          <w:sz w:val="28"/>
          <w:szCs w:val="28"/>
          <w:lang w:eastAsia="ru-RU"/>
        </w:rPr>
        <w:t xml:space="preserve"> об установлении муниципального маршрута регулярных перевозок предоставляется </w:t>
      </w:r>
      <w:r w:rsidR="001F750E">
        <w:rPr>
          <w:rFonts w:ascii="Times New Roman" w:hAnsi="Times New Roman" w:cs="Times New Roman"/>
          <w:sz w:val="28"/>
          <w:szCs w:val="28"/>
          <w:lang w:eastAsia="ru-RU"/>
        </w:rPr>
        <w:t>по форме согласно приложению № 3</w:t>
      </w:r>
      <w:r w:rsidR="007628F5" w:rsidRPr="007628F5">
        <w:rPr>
          <w:rFonts w:ascii="Times New Roman" w:hAnsi="Times New Roman" w:cs="Times New Roman"/>
          <w:sz w:val="28"/>
          <w:szCs w:val="28"/>
          <w:lang w:eastAsia="ru-RU"/>
        </w:rPr>
        <w:t xml:space="preserve"> к Административному регламенту и должно включать в себя следующие сведения:</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1) номер и дату выдачи лицензии на осуществление деятельности по перевозкам пассажиров автомобильным транспортом (далее - лицензия) (данные сведения предоставляются в отношении каждого участника договора простого товарищества);</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2)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 (данные сведения предоставляются в отношении каждого участника договора простого товарищества);</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3)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4) наименования промежуточных остановочных пунктов по муниципальному маршруту регулярных перевозок;</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6) протяженность муниципального маршрута регулярных перевозок;</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lastRenderedPageBreak/>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8) экологические характеристики транспортных средств;</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9) планируемое расписание отправления транспортных средств от остановочных пунктов в течение суток в виде интервалов отправления по муниципальному маршруту регулярных перевозок далее - расписание отправления транспортных средств).</w:t>
      </w:r>
    </w:p>
    <w:p w:rsidR="007628F5" w:rsidRPr="007628F5" w:rsidRDefault="00F42585" w:rsidP="007628F5">
      <w:pPr>
        <w:pStyle w:val="ac"/>
        <w:spacing w:after="0"/>
        <w:ind w:firstLine="709"/>
        <w:jc w:val="both"/>
        <w:rPr>
          <w:rFonts w:ascii="Times New Roman" w:hAnsi="Times New Roman" w:cs="Times New Roman"/>
          <w:sz w:val="28"/>
          <w:szCs w:val="28"/>
        </w:rPr>
      </w:pPr>
      <w:hyperlink w:anchor="Par288" w:history="1">
        <w:r w:rsidR="007628F5" w:rsidRPr="007628F5">
          <w:rPr>
            <w:rStyle w:val="a8"/>
            <w:rFonts w:ascii="Times New Roman" w:hAnsi="Times New Roman" w:cs="Times New Roman"/>
            <w:sz w:val="28"/>
            <w:szCs w:val="28"/>
          </w:rPr>
          <w:t>Заявление</w:t>
        </w:r>
      </w:hyperlink>
      <w:r w:rsidR="007628F5" w:rsidRPr="007628F5">
        <w:rPr>
          <w:rFonts w:ascii="Times New Roman" w:hAnsi="Times New Roman" w:cs="Times New Roman"/>
          <w:sz w:val="28"/>
          <w:szCs w:val="28"/>
        </w:rPr>
        <w:t xml:space="preserve"> об изменении муниципального маршрута регулярных перевозок предоставляется </w:t>
      </w:r>
      <w:r w:rsidR="001F750E">
        <w:rPr>
          <w:rFonts w:ascii="Times New Roman" w:hAnsi="Times New Roman" w:cs="Times New Roman"/>
          <w:sz w:val="28"/>
          <w:szCs w:val="28"/>
        </w:rPr>
        <w:t>по форме согласно приложению № 4</w:t>
      </w:r>
      <w:r w:rsidR="007628F5" w:rsidRPr="007628F5">
        <w:rPr>
          <w:rFonts w:ascii="Times New Roman" w:hAnsi="Times New Roman" w:cs="Times New Roman"/>
          <w:sz w:val="28"/>
          <w:szCs w:val="28"/>
        </w:rPr>
        <w:t xml:space="preserve"> к Административному регламенту и должно включать в себя следующие сведения:</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1)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осуществляющих регулярные перевозки по предполагаемому к изменению муниципальному маршруту регулярных перевозок, идентификационный номер налогоплательщика, почтовый адрес, контактные телефоны (предоставляются в отношении каждого участника договора простого товарищества);</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 xml:space="preserve">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расписание отправления транспортных средств,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w:t>
      </w:r>
    </w:p>
    <w:p w:rsidR="007628F5" w:rsidRPr="007628F5" w:rsidRDefault="007628F5" w:rsidP="007628F5">
      <w:pPr>
        <w:widowControl w:val="0"/>
        <w:autoSpaceDE w:val="0"/>
        <w:ind w:firstLine="709"/>
        <w:jc w:val="both"/>
        <w:rPr>
          <w:rFonts w:ascii="Times New Roman" w:hAnsi="Times New Roman" w:cs="Times New Roman"/>
          <w:sz w:val="28"/>
          <w:szCs w:val="28"/>
        </w:rPr>
      </w:pPr>
      <w:r w:rsidRPr="007628F5">
        <w:rPr>
          <w:rFonts w:ascii="Times New Roman" w:hAnsi="Times New Roman" w:cs="Times New Roman"/>
          <w:sz w:val="28"/>
          <w:szCs w:val="28"/>
        </w:rPr>
        <w:t>К заявлениям прилагаются следующие документы:</w:t>
      </w:r>
    </w:p>
    <w:p w:rsidR="007628F5" w:rsidRPr="007628F5" w:rsidRDefault="007628F5" w:rsidP="007628F5">
      <w:pPr>
        <w:pStyle w:val="ac"/>
        <w:autoSpaceDE w:val="0"/>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1) для юридических лиц - документ, подтверждающий полномочия лица на осуществление действий от имени инициатора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без доверенности. В случае если от имени инициатора действует иное лицо, предоставляется доверенность на осуществление действий от имени инициатора, оформленная в соответствии с гражданским законодательством Российской Федерации);</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2) для индивидуальных предпринимателей - копия документа удостоверяющего личность страницы, содержащие сведения о личности и о регистрации по месту жительства);</w:t>
      </w:r>
    </w:p>
    <w:p w:rsidR="007628F5" w:rsidRPr="007628F5" w:rsidRDefault="007628F5" w:rsidP="007628F5">
      <w:pPr>
        <w:pStyle w:val="ac"/>
        <w:spacing w:after="0"/>
        <w:ind w:firstLine="709"/>
        <w:jc w:val="both"/>
        <w:rPr>
          <w:rFonts w:ascii="Times New Roman" w:hAnsi="Times New Roman" w:cs="Times New Roman"/>
          <w:sz w:val="28"/>
          <w:szCs w:val="28"/>
        </w:rPr>
      </w:pPr>
      <w:r w:rsidRPr="007628F5">
        <w:rPr>
          <w:rFonts w:ascii="Times New Roman" w:hAnsi="Times New Roman" w:cs="Times New Roman"/>
          <w:sz w:val="28"/>
          <w:szCs w:val="28"/>
        </w:rPr>
        <w:t xml:space="preserve">3) для уполномоченного участника договора простого товарищества - </w:t>
      </w:r>
      <w:r w:rsidRPr="007628F5">
        <w:rPr>
          <w:rFonts w:ascii="Times New Roman" w:hAnsi="Times New Roman" w:cs="Times New Roman"/>
          <w:sz w:val="28"/>
          <w:szCs w:val="28"/>
        </w:rPr>
        <w:lastRenderedPageBreak/>
        <w:t xml:space="preserve">доверенность, выданная остальными участниками договора простого товарищества, копия договора простого товарищества. </w:t>
      </w:r>
    </w:p>
    <w:p w:rsidR="007628F5" w:rsidRPr="007628F5" w:rsidRDefault="007628F5" w:rsidP="007628F5">
      <w:pPr>
        <w:pStyle w:val="aff6"/>
        <w:ind w:right="-2" w:firstLine="709"/>
        <w:jc w:val="both"/>
        <w:rPr>
          <w:rFonts w:ascii="Times New Roman" w:hAnsi="Times New Roman"/>
          <w:sz w:val="28"/>
          <w:szCs w:val="28"/>
        </w:rPr>
      </w:pPr>
      <w:r w:rsidRPr="007628F5">
        <w:rPr>
          <w:rFonts w:ascii="Times New Roman" w:hAnsi="Times New Roman"/>
          <w:sz w:val="28"/>
          <w:szCs w:val="28"/>
        </w:rPr>
        <w:t>В случае подачи заявления доверенным лицом он предъявляет паспорт или иной документ, удостоверяющий личность и документ, подтверждающий его полномочия.</w:t>
      </w:r>
    </w:p>
    <w:p w:rsidR="00547BCE" w:rsidRDefault="007628F5" w:rsidP="00547BCE">
      <w:pPr>
        <w:widowControl w:val="0"/>
        <w:autoSpaceDE w:val="0"/>
        <w:spacing w:after="0" w:line="240" w:lineRule="auto"/>
        <w:ind w:firstLine="709"/>
        <w:jc w:val="both"/>
        <w:rPr>
          <w:rFonts w:ascii="Times New Roman" w:hAnsi="Times New Roman" w:cs="Times New Roman"/>
          <w:bCs/>
          <w:sz w:val="28"/>
          <w:szCs w:val="28"/>
        </w:rPr>
      </w:pPr>
      <w:r w:rsidRPr="007628F5">
        <w:rPr>
          <w:rFonts w:ascii="Times New Roman" w:hAnsi="Times New Roman" w:cs="Times New Roman"/>
          <w:sz w:val="28"/>
          <w:szCs w:val="28"/>
        </w:rPr>
        <w:t xml:space="preserve">2.6.2. </w:t>
      </w:r>
      <w:r w:rsidR="00547BCE" w:rsidRPr="00547BCE">
        <w:rPr>
          <w:rFonts w:ascii="Times New Roman" w:hAnsi="Times New Roman" w:cs="Times New Roman"/>
          <w:bCs/>
          <w:sz w:val="28"/>
          <w:szCs w:val="28"/>
        </w:rPr>
        <w:t>Способ обращения за получением муниципальной услуги:</w:t>
      </w:r>
    </w:p>
    <w:p w:rsidR="00547BCE" w:rsidRPr="00547BCE" w:rsidRDefault="00547BCE" w:rsidP="00547BCE">
      <w:pPr>
        <w:widowControl w:val="0"/>
        <w:autoSpaceDE w:val="0"/>
        <w:spacing w:after="0" w:line="240" w:lineRule="auto"/>
        <w:ind w:firstLine="709"/>
        <w:jc w:val="both"/>
        <w:rPr>
          <w:rFonts w:ascii="Times New Roman" w:hAnsi="Times New Roman" w:cs="Times New Roman"/>
          <w:bCs/>
          <w:sz w:val="28"/>
          <w:szCs w:val="28"/>
        </w:rPr>
      </w:pPr>
      <w:r w:rsidRPr="00547BCE">
        <w:rPr>
          <w:rFonts w:ascii="Times New Roman" w:hAnsi="Times New Roman" w:cs="Times New Roman"/>
          <w:bCs/>
          <w:sz w:val="28"/>
          <w:szCs w:val="28"/>
        </w:rPr>
        <w:t>- личное обращение в Администрацию;</w:t>
      </w:r>
    </w:p>
    <w:p w:rsidR="00547BCE" w:rsidRPr="00547BCE" w:rsidRDefault="00547BCE" w:rsidP="00547BCE">
      <w:pPr>
        <w:tabs>
          <w:tab w:val="left" w:pos="851"/>
        </w:tabs>
        <w:suppressAutoHyphens/>
        <w:spacing w:after="0" w:line="240" w:lineRule="auto"/>
        <w:ind w:firstLine="709"/>
        <w:jc w:val="both"/>
        <w:rPr>
          <w:rFonts w:ascii="Times New Roman" w:hAnsi="Times New Roman" w:cs="Times New Roman"/>
          <w:bCs/>
          <w:sz w:val="28"/>
          <w:szCs w:val="28"/>
        </w:rPr>
      </w:pPr>
      <w:r w:rsidRPr="00547BCE">
        <w:rPr>
          <w:rFonts w:ascii="Times New Roman" w:hAnsi="Times New Roman" w:cs="Times New Roman"/>
          <w:bCs/>
          <w:sz w:val="28"/>
          <w:szCs w:val="28"/>
        </w:rPr>
        <w:t>- личное обращение в МФЦ;</w:t>
      </w:r>
    </w:p>
    <w:p w:rsidR="00547BCE" w:rsidRDefault="000A0B49" w:rsidP="00547BCE">
      <w:pPr>
        <w:tabs>
          <w:tab w:val="left" w:pos="851"/>
        </w:tabs>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почтовая связь:</w:t>
      </w:r>
    </w:p>
    <w:p w:rsidR="000A0B49" w:rsidRDefault="000A0B49" w:rsidP="00547BCE">
      <w:pPr>
        <w:tabs>
          <w:tab w:val="left" w:pos="851"/>
        </w:tabs>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на электронную почту,  Интернет-Портал Советского городского округа.</w:t>
      </w:r>
      <w:r w:rsidRPr="00547BCE">
        <w:rPr>
          <w:rFonts w:ascii="Times New Roman" w:hAnsi="Times New Roman" w:cs="Times New Roman"/>
          <w:bCs/>
          <w:sz w:val="28"/>
          <w:szCs w:val="28"/>
        </w:rPr>
        <w:t xml:space="preserve"> </w:t>
      </w:r>
    </w:p>
    <w:p w:rsidR="00547BCE" w:rsidRPr="00547BCE" w:rsidRDefault="00547BCE" w:rsidP="00547BCE">
      <w:pPr>
        <w:tabs>
          <w:tab w:val="left" w:pos="851"/>
        </w:tabs>
        <w:suppressAutoHyphens/>
        <w:spacing w:after="0" w:line="240" w:lineRule="auto"/>
        <w:ind w:firstLine="709"/>
        <w:jc w:val="both"/>
        <w:rPr>
          <w:rFonts w:ascii="Times New Roman" w:hAnsi="Times New Roman" w:cs="Times New Roman"/>
          <w:bCs/>
          <w:sz w:val="28"/>
          <w:szCs w:val="28"/>
        </w:rPr>
      </w:pPr>
      <w:r w:rsidRPr="00547BCE">
        <w:rPr>
          <w:rFonts w:ascii="Times New Roman" w:hAnsi="Times New Roman" w:cs="Times New Roman"/>
          <w:bCs/>
          <w:sz w:val="28"/>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7628F5" w:rsidRDefault="007628F5" w:rsidP="000A0B49">
      <w:pPr>
        <w:widowControl w:val="0"/>
        <w:autoSpaceDE w:val="0"/>
        <w:spacing w:after="0" w:line="240" w:lineRule="auto"/>
        <w:ind w:firstLine="709"/>
        <w:jc w:val="both"/>
        <w:rPr>
          <w:rFonts w:ascii="Times New Roman" w:hAnsi="Times New Roman" w:cs="Times New Roman"/>
          <w:sz w:val="28"/>
          <w:szCs w:val="28"/>
        </w:rPr>
      </w:pPr>
      <w:r w:rsidRPr="007628F5">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администрации, ответственным за </w:t>
      </w:r>
      <w:r w:rsidR="000A0B49">
        <w:rPr>
          <w:rFonts w:ascii="Times New Roman" w:hAnsi="Times New Roman" w:cs="Times New Roman"/>
          <w:sz w:val="28"/>
          <w:szCs w:val="28"/>
        </w:rPr>
        <w:t>регистрацию документов.</w:t>
      </w:r>
    </w:p>
    <w:p w:rsidR="000A0B49" w:rsidRPr="00DC2F64" w:rsidRDefault="000A0B49" w:rsidP="000A0B49">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Заявка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«Об организации предоставления государственных и муниципальных услуг».</w:t>
      </w:r>
    </w:p>
    <w:p w:rsidR="007628F5" w:rsidRPr="007628F5" w:rsidRDefault="007628F5" w:rsidP="00C95A13">
      <w:pPr>
        <w:widowControl w:val="0"/>
        <w:autoSpaceDE w:val="0"/>
        <w:spacing w:after="0" w:line="240" w:lineRule="auto"/>
        <w:ind w:firstLine="709"/>
        <w:jc w:val="both"/>
        <w:rPr>
          <w:rFonts w:ascii="Times New Roman" w:hAnsi="Times New Roman" w:cs="Times New Roman"/>
          <w:sz w:val="28"/>
          <w:szCs w:val="28"/>
        </w:rPr>
      </w:pPr>
      <w:r w:rsidRPr="007628F5">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47BCE" w:rsidRPr="00547BCE" w:rsidRDefault="00CE1328" w:rsidP="00C95A13">
      <w:pPr>
        <w:tabs>
          <w:tab w:val="left" w:pos="851"/>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2ED">
        <w:rPr>
          <w:rFonts w:ascii="Times New Roman" w:hAnsi="Times New Roman" w:cs="Times New Roman"/>
          <w:sz w:val="28"/>
          <w:szCs w:val="28"/>
        </w:rPr>
        <w:t xml:space="preserve">2.7. </w:t>
      </w:r>
      <w:r w:rsidR="00547BCE" w:rsidRPr="00547BCE">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00547BCE" w:rsidRPr="00547BCE">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547BCE" w:rsidRPr="00547BCE">
        <w:rPr>
          <w:rFonts w:ascii="Times New Roman" w:hAnsi="Times New Roman" w:cs="Times New Roman"/>
          <w:bCs/>
          <w:sz w:val="28"/>
          <w:szCs w:val="28"/>
        </w:rPr>
        <w:t xml:space="preserve"> для предоставления </w:t>
      </w:r>
      <w:r w:rsidR="00547BCE" w:rsidRPr="00547BCE">
        <w:rPr>
          <w:rFonts w:ascii="Times New Roman" w:hAnsi="Times New Roman" w:cs="Times New Roman"/>
          <w:sz w:val="28"/>
          <w:szCs w:val="28"/>
        </w:rPr>
        <w:t xml:space="preserve">муниципальной </w:t>
      </w:r>
      <w:r w:rsidR="00547BCE" w:rsidRPr="00547BCE">
        <w:rPr>
          <w:rFonts w:ascii="Times New Roman" w:hAnsi="Times New Roman" w:cs="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547BCE" w:rsidRPr="00547BCE">
        <w:rPr>
          <w:rFonts w:ascii="Times New Roman" w:hAnsi="Times New Roman" w:cs="Times New Roman"/>
          <w:sz w:val="28"/>
          <w:szCs w:val="28"/>
        </w:rPr>
        <w:t xml:space="preserve"> а также способы их получения заявителем, в том числе в электронной форме, порядок их представления.</w:t>
      </w:r>
    </w:p>
    <w:p w:rsidR="000A0B49" w:rsidRPr="00DC2F64" w:rsidRDefault="007302ED" w:rsidP="000A0B49">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Pr>
          <w:rFonts w:ascii="Times New Roman" w:hAnsi="Times New Roman" w:cs="Times New Roman"/>
          <w:sz w:val="28"/>
          <w:szCs w:val="28"/>
        </w:rPr>
        <w:lastRenderedPageBreak/>
        <w:t xml:space="preserve">  </w:t>
      </w:r>
      <w:r w:rsidR="00312894">
        <w:rPr>
          <w:rFonts w:ascii="Times New Roman" w:hAnsi="Times New Roman" w:cs="Times New Roman"/>
          <w:sz w:val="28"/>
          <w:szCs w:val="28"/>
        </w:rPr>
        <w:t>2.</w:t>
      </w:r>
      <w:r w:rsidR="00D6446F">
        <w:rPr>
          <w:rFonts w:ascii="Times New Roman" w:hAnsi="Times New Roman" w:cs="Times New Roman"/>
          <w:sz w:val="28"/>
          <w:szCs w:val="28"/>
        </w:rPr>
        <w:t>7.1.</w:t>
      </w:r>
      <w:r>
        <w:rPr>
          <w:rFonts w:ascii="Times New Roman" w:hAnsi="Times New Roman" w:cs="Times New Roman"/>
          <w:sz w:val="28"/>
          <w:szCs w:val="28"/>
        </w:rPr>
        <w:t xml:space="preserve"> </w:t>
      </w:r>
      <w:r w:rsidR="000A0B49" w:rsidRPr="00DC2F64">
        <w:rPr>
          <w:rFonts w:ascii="Times New Roman" w:eastAsia="Times New Roman" w:hAnsi="Times New Roman" w:cs="Times New Roman"/>
          <w:kern w:val="1"/>
          <w:sz w:val="28"/>
          <w:szCs w:val="28"/>
          <w:lang w:eastAsia="ru-RU"/>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CF3DA1" w:rsidRPr="00CF3DA1" w:rsidRDefault="000A0B49" w:rsidP="000A0B49">
      <w:pPr>
        <w:spacing w:after="0" w:line="240" w:lineRule="auto"/>
        <w:jc w:val="both"/>
        <w:outlineLvl w:val="1"/>
        <w:rPr>
          <w:rFonts w:ascii="Times New Roman" w:hAnsi="Times New Roman" w:cs="Times New Roman"/>
        </w:rPr>
      </w:pPr>
      <w:r>
        <w:rPr>
          <w:rFonts w:ascii="Times New Roman" w:hAnsi="Times New Roman" w:cs="Times New Roman"/>
          <w:sz w:val="28"/>
        </w:rPr>
        <w:t xml:space="preserve">         </w:t>
      </w:r>
      <w:r w:rsidR="00CF3DA1" w:rsidRPr="00CF3DA1">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DA1" w:rsidRDefault="00CF3DA1" w:rsidP="00CF3DA1">
      <w:pPr>
        <w:pStyle w:val="ConsPlusNormal"/>
        <w:ind w:firstLine="708"/>
        <w:jc w:val="both"/>
        <w:outlineLvl w:val="2"/>
        <w:rPr>
          <w:rFonts w:ascii="Times New Roman" w:hAnsi="Times New Roman" w:cs="Times New Roman"/>
          <w:sz w:val="28"/>
        </w:rPr>
      </w:pPr>
      <w:r>
        <w:rPr>
          <w:rFonts w:ascii="Times New Roman" w:hAnsi="Times New Roman" w:cs="Times New Roman"/>
          <w:sz w:val="28"/>
        </w:rPr>
        <w:t>п</w:t>
      </w:r>
      <w:r w:rsidRPr="007D0C81">
        <w:rPr>
          <w:rFonts w:ascii="Times New Roman" w:hAnsi="Times New Roman" w:cs="Times New Roman"/>
          <w:sz w:val="28"/>
        </w:rPr>
        <w:t xml:space="preserve">редставления документов и информации, в том числе </w:t>
      </w:r>
      <w:r>
        <w:rPr>
          <w:rFonts w:ascii="Times New Roman" w:hAnsi="Times New Roman" w:cs="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cs="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rPr>
        <w:t xml:space="preserve">предусмотренных частью 1 статьи 1 </w:t>
      </w:r>
      <w:r w:rsidRPr="007D0C81">
        <w:rPr>
          <w:rFonts w:ascii="Times New Roman" w:hAnsi="Times New Roman" w:cs="Times New Roman"/>
          <w:sz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rPr>
        <w:t xml:space="preserve"> (далее – Федеральный закон) </w:t>
      </w:r>
      <w:r w:rsidRPr="007D0C81">
        <w:rPr>
          <w:rFonts w:ascii="Times New Roman" w:hAnsi="Times New Roman" w:cs="Times New Roman"/>
          <w:sz w:val="28"/>
        </w:rPr>
        <w:t>государственных и муниципальных услуг</w:t>
      </w:r>
      <w:r>
        <w:rPr>
          <w:rFonts w:ascii="Times New Roman" w:hAnsi="Times New Roman" w:cs="Times New Roman"/>
          <w:sz w:val="28"/>
        </w:rPr>
        <w:t>,</w:t>
      </w:r>
      <w:r w:rsidRPr="007D0C81">
        <w:rPr>
          <w:rFonts w:ascii="Times New Roman" w:hAnsi="Times New Roman" w:cs="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rPr>
        <w:t>субъектов Российской Федерации</w:t>
      </w:r>
      <w:r w:rsidRPr="007D0C81">
        <w:rPr>
          <w:rFonts w:ascii="Times New Roman" w:hAnsi="Times New Roman" w:cs="Times New Roman"/>
          <w:sz w:val="28"/>
        </w:rPr>
        <w:t xml:space="preserve">, </w:t>
      </w:r>
      <w:r>
        <w:rPr>
          <w:rFonts w:ascii="Times New Roman" w:hAnsi="Times New Roman" w:cs="Times New Roman"/>
          <w:sz w:val="28"/>
        </w:rPr>
        <w:t>муниципальными правовыми актами,</w:t>
      </w:r>
      <w:r w:rsidRPr="007D0C81">
        <w:rPr>
          <w:rFonts w:ascii="Times New Roman" w:hAnsi="Times New Roman" w:cs="Times New Roman"/>
          <w:sz w:val="28"/>
        </w:rPr>
        <w:t xml:space="preserve"> за исключением документов, </w:t>
      </w:r>
      <w:r>
        <w:rPr>
          <w:rFonts w:ascii="Times New Roman" w:hAnsi="Times New Roman" w:cs="Times New Roman"/>
          <w:sz w:val="28"/>
        </w:rPr>
        <w:t>включенных в определенный</w:t>
      </w:r>
      <w:r w:rsidRPr="007D0C81">
        <w:rPr>
          <w:rFonts w:ascii="Times New Roman" w:hAnsi="Times New Roman" w:cs="Times New Roman"/>
          <w:sz w:val="28"/>
        </w:rPr>
        <w:t xml:space="preserve"> част</w:t>
      </w:r>
      <w:r>
        <w:rPr>
          <w:rFonts w:ascii="Times New Roman" w:hAnsi="Times New Roman" w:cs="Times New Roman"/>
          <w:sz w:val="28"/>
        </w:rPr>
        <w:t>ью</w:t>
      </w:r>
      <w:r w:rsidRPr="007D0C81">
        <w:rPr>
          <w:rFonts w:ascii="Times New Roman" w:hAnsi="Times New Roman" w:cs="Times New Roman"/>
          <w:sz w:val="28"/>
        </w:rPr>
        <w:t xml:space="preserve"> 6 статьи 7 Федерального закона </w:t>
      </w:r>
      <w:r>
        <w:rPr>
          <w:rFonts w:ascii="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6446F" w:rsidRDefault="00312894" w:rsidP="00D6446F">
      <w:pPr>
        <w:tabs>
          <w:tab w:val="left" w:pos="709"/>
        </w:tabs>
        <w:suppressAutoHyphens/>
        <w:spacing w:after="0" w:line="100" w:lineRule="atLeast"/>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D6446F">
        <w:rPr>
          <w:rFonts w:ascii="Times New Roman" w:eastAsia="Times New Roman" w:hAnsi="Times New Roman" w:cs="Times New Roman"/>
          <w:kern w:val="2"/>
          <w:sz w:val="28"/>
          <w:szCs w:val="28"/>
          <w:lang w:eastAsia="ru-RU"/>
        </w:rPr>
        <w:t>7.2.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6446F" w:rsidRDefault="00D6446F" w:rsidP="00D6446F">
      <w:pPr>
        <w:spacing w:after="0" w:line="240" w:lineRule="auto"/>
        <w:jc w:val="both"/>
        <w:outlineLvl w:val="1"/>
        <w:rPr>
          <w:rFonts w:ascii="Times New Roman" w:hAnsi="Times New Roman" w:cs="Times New Roman"/>
        </w:rPr>
      </w:pPr>
      <w:r>
        <w:rPr>
          <w:rFonts w:ascii="Times New Roman" w:hAnsi="Times New Roman" w:cs="Times New Roman"/>
          <w:sz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8DD" w:rsidRDefault="00D6446F" w:rsidP="007068DD">
      <w:pPr>
        <w:pStyle w:val="ConsPlusNormal"/>
        <w:jc w:val="both"/>
        <w:outlineLvl w:val="2"/>
        <w:rPr>
          <w:rFonts w:ascii="Times New Roman" w:hAnsi="Times New Roman" w:cs="Times New Roman"/>
          <w:sz w:val="28"/>
        </w:rPr>
      </w:pPr>
      <w:r>
        <w:rPr>
          <w:rFonts w:ascii="Times New Roman" w:hAnsi="Times New Roman" w:cs="Times New Roman"/>
          <w:sz w:val="28"/>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Pr>
          <w:rFonts w:ascii="Times New Roman" w:hAnsi="Times New Roman" w:cs="Times New Roman"/>
          <w:sz w:val="28"/>
        </w:rPr>
        <w:lastRenderedPageBreak/>
        <w:t>Федерального закона перечень документов. Заявитель вправе представить указанные документы и информацию в органы, предоставляющие муниципальные ус</w:t>
      </w:r>
      <w:r w:rsidR="007068DD">
        <w:rPr>
          <w:rFonts w:ascii="Times New Roman" w:hAnsi="Times New Roman" w:cs="Times New Roman"/>
          <w:sz w:val="28"/>
        </w:rPr>
        <w:t>луги, по собственной инициативе.</w:t>
      </w:r>
    </w:p>
    <w:p w:rsidR="007068DD" w:rsidRDefault="007068DD" w:rsidP="007068DD">
      <w:pPr>
        <w:pStyle w:val="ConsPlusNormal"/>
        <w:jc w:val="both"/>
        <w:outlineLvl w:val="2"/>
        <w:rPr>
          <w:rFonts w:ascii="Times New Roman" w:hAnsi="Times New Roman" w:cs="Times New Roman"/>
          <w:sz w:val="28"/>
        </w:rPr>
      </w:pPr>
      <w:r>
        <w:rPr>
          <w:rFonts w:ascii="Times New Roman" w:hAnsi="Times New Roman" w:cs="Times New Roman"/>
          <w:sz w:val="28"/>
        </w:rPr>
        <w:t xml:space="preserve">      </w:t>
      </w:r>
      <w:r w:rsidR="00312894">
        <w:rPr>
          <w:rFonts w:ascii="Times New Roman" w:hAnsi="Times New Roman" w:cs="Times New Roman"/>
          <w:sz w:val="28"/>
          <w:szCs w:val="28"/>
        </w:rPr>
        <w:t>2.</w:t>
      </w:r>
      <w:r w:rsidR="00D6446F">
        <w:rPr>
          <w:rFonts w:ascii="Times New Roman" w:hAnsi="Times New Roman" w:cs="Times New Roman"/>
          <w:sz w:val="28"/>
          <w:szCs w:val="28"/>
        </w:rPr>
        <w:t>7.3.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68DD" w:rsidRDefault="007068DD" w:rsidP="007068DD">
      <w:pPr>
        <w:pStyle w:val="ConsPlusNormal"/>
        <w:jc w:val="both"/>
        <w:outlineLvl w:val="2"/>
        <w:rPr>
          <w:rFonts w:ascii="Times New Roman" w:hAnsi="Times New Roman" w:cs="Times New Roman"/>
          <w:sz w:val="28"/>
        </w:rPr>
      </w:pPr>
      <w:r>
        <w:rPr>
          <w:rFonts w:ascii="Times New Roman" w:hAnsi="Times New Roman" w:cs="Times New Roman"/>
          <w:sz w:val="28"/>
        </w:rPr>
        <w:t xml:space="preserve">        </w:t>
      </w:r>
      <w:r w:rsidR="00D644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68DD" w:rsidRDefault="007068DD" w:rsidP="007068DD">
      <w:pPr>
        <w:pStyle w:val="ConsPlusNormal"/>
        <w:jc w:val="both"/>
        <w:outlineLvl w:val="2"/>
        <w:rPr>
          <w:rFonts w:ascii="Times New Roman" w:hAnsi="Times New Roman" w:cs="Times New Roman"/>
          <w:sz w:val="28"/>
        </w:rPr>
      </w:pPr>
      <w:r>
        <w:rPr>
          <w:rFonts w:ascii="Times New Roman" w:hAnsi="Times New Roman" w:cs="Times New Roman"/>
          <w:sz w:val="28"/>
        </w:rPr>
        <w:t xml:space="preserve">        </w:t>
      </w:r>
      <w:r w:rsidR="00D6446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46F" w:rsidRPr="007068DD" w:rsidRDefault="007068DD" w:rsidP="007068DD">
      <w:pPr>
        <w:pStyle w:val="ConsPlusNormal"/>
        <w:jc w:val="both"/>
        <w:outlineLvl w:val="2"/>
        <w:rPr>
          <w:rFonts w:ascii="Times New Roman" w:hAnsi="Times New Roman" w:cs="Times New Roman"/>
          <w:sz w:val="28"/>
        </w:rPr>
      </w:pPr>
      <w:r>
        <w:rPr>
          <w:rFonts w:ascii="Times New Roman" w:hAnsi="Times New Roman" w:cs="Times New Roman"/>
          <w:sz w:val="28"/>
        </w:rPr>
        <w:t xml:space="preserve">        </w:t>
      </w:r>
      <w:r w:rsidR="00D644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3FB" w:rsidRPr="007068DD" w:rsidRDefault="007068DD" w:rsidP="007068DD">
      <w:pPr>
        <w:pStyle w:val="ConsPlusNormal"/>
        <w:ind w:firstLine="708"/>
        <w:jc w:val="both"/>
        <w:outlineLvl w:val="2"/>
        <w:rPr>
          <w:rFonts w:ascii="Times New Roman" w:hAnsi="Times New Roman" w:cs="Times New Roman"/>
          <w:sz w:val="28"/>
        </w:rPr>
      </w:pPr>
      <w:r w:rsidRPr="00106D4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106D4C">
          <w:rPr>
            <w:rFonts w:ascii="Times New Roman" w:hAnsi="Times New Roman" w:cs="Times New Roman"/>
            <w:color w:val="0000FF"/>
            <w:sz w:val="28"/>
            <w:szCs w:val="28"/>
          </w:rPr>
          <w:t>частью 1.1 статьи 16</w:t>
        </w:r>
      </w:hyperlink>
      <w:r w:rsidRPr="00106D4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106D4C">
          <w:rPr>
            <w:rFonts w:ascii="Times New Roman" w:hAnsi="Times New Roman" w:cs="Times New Roman"/>
            <w:color w:val="0000FF"/>
            <w:sz w:val="28"/>
            <w:szCs w:val="28"/>
          </w:rPr>
          <w:t>частью 1.1 статьи 16</w:t>
        </w:r>
      </w:hyperlink>
      <w:r w:rsidRPr="00106D4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8422FC" w:rsidRPr="00B61790" w:rsidRDefault="00CF3DA1" w:rsidP="00B61790">
      <w:pPr>
        <w:pStyle w:val="Standard"/>
        <w:widowControl w:val="0"/>
        <w:autoSpaceDE w:val="0"/>
        <w:spacing w:line="200" w:lineRule="atLeast"/>
        <w:ind w:firstLine="709"/>
        <w:jc w:val="both"/>
        <w:rPr>
          <w:rFonts w:eastAsia="Arial CYR"/>
          <w:bCs/>
          <w:iCs/>
          <w:sz w:val="28"/>
          <w:szCs w:val="28"/>
        </w:rPr>
      </w:pPr>
      <w:r w:rsidRPr="00CF3DA1">
        <w:rPr>
          <w:sz w:val="28"/>
          <w:szCs w:val="28"/>
        </w:rPr>
        <w:t xml:space="preserve">2.8. </w:t>
      </w:r>
      <w:r w:rsidR="00B61790" w:rsidRPr="00DC2F64">
        <w:rPr>
          <w:rFonts w:eastAsia="Arial CYR"/>
          <w:bCs/>
          <w:iCs/>
          <w:sz w:val="28"/>
          <w:szCs w:val="28"/>
        </w:rPr>
        <w:t>Исчерпывающий перечень оснований для отказа в приеме документов, необходимых для предоставления муниципальной</w:t>
      </w:r>
      <w:r w:rsidR="00B61790">
        <w:rPr>
          <w:rFonts w:eastAsia="Arial CYR"/>
          <w:bCs/>
          <w:iCs/>
          <w:sz w:val="28"/>
          <w:szCs w:val="28"/>
        </w:rPr>
        <w:t xml:space="preserve"> услуги</w:t>
      </w:r>
      <w:r w:rsidR="008422FC">
        <w:rPr>
          <w:sz w:val="28"/>
          <w:szCs w:val="28"/>
        </w:rPr>
        <w:t>.</w:t>
      </w:r>
    </w:p>
    <w:p w:rsidR="00CF3DA1" w:rsidRDefault="008422FC" w:rsidP="00CE1328">
      <w:pPr>
        <w:pStyle w:val="ConsPlusNormal"/>
        <w:ind w:firstLine="709"/>
        <w:jc w:val="both"/>
        <w:outlineLvl w:val="2"/>
        <w:rPr>
          <w:rFonts w:ascii="Times New Roman" w:hAnsi="Times New Roman" w:cs="Times New Roman"/>
          <w:sz w:val="28"/>
          <w:szCs w:val="28"/>
        </w:rPr>
      </w:pPr>
      <w:r w:rsidRPr="000B4565">
        <w:rPr>
          <w:rFonts w:cs="Times New Roman"/>
          <w:sz w:val="18"/>
          <w:szCs w:val="18"/>
        </w:rPr>
        <w:t xml:space="preserve"> </w:t>
      </w:r>
      <w:r w:rsidR="00CF3DA1" w:rsidRPr="00CF3DA1">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62667" w:rsidRPr="00962667" w:rsidRDefault="00962667" w:rsidP="00CE1328">
      <w:pPr>
        <w:autoSpaceDE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962667">
        <w:rPr>
          <w:rFonts w:ascii="Times New Roman" w:hAnsi="Times New Roman" w:cs="Times New Roman"/>
          <w:sz w:val="28"/>
          <w:szCs w:val="28"/>
          <w:lang w:eastAsia="ru-RU"/>
        </w:rPr>
        <w:t>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303FB" w:rsidRDefault="00962667" w:rsidP="00CE1328">
      <w:pPr>
        <w:autoSpaceDE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д</w:t>
      </w:r>
      <w:r w:rsidRPr="00962667">
        <w:rPr>
          <w:rFonts w:ascii="Times New Roman" w:hAnsi="Times New Roman" w:cs="Times New Roman"/>
          <w:sz w:val="28"/>
          <w:szCs w:val="28"/>
          <w:lang w:eastAsia="ru-RU"/>
        </w:rPr>
        <w:t>окументы имеют серьезные повреждения, наличие которых не позволяет однозначно истолковать их содержание.</w:t>
      </w:r>
    </w:p>
    <w:p w:rsidR="005303FB" w:rsidRDefault="00CF3DA1" w:rsidP="007068DD">
      <w:pPr>
        <w:pStyle w:val="ConsPlusNormal"/>
        <w:ind w:firstLine="709"/>
        <w:jc w:val="both"/>
        <w:outlineLvl w:val="2"/>
        <w:rPr>
          <w:rFonts w:ascii="Times New Roman" w:hAnsi="Times New Roman" w:cs="Times New Roman"/>
          <w:sz w:val="28"/>
          <w:szCs w:val="28"/>
        </w:rPr>
      </w:pPr>
      <w:r w:rsidRPr="00CF3DA1">
        <w:rPr>
          <w:rFonts w:ascii="Times New Roman" w:hAnsi="Times New Roman" w:cs="Times New Roman"/>
          <w:sz w:val="28"/>
          <w:szCs w:val="28"/>
        </w:rPr>
        <w:t xml:space="preserve">2.9. Исчерпывающий перечень оснований для приостановления и (или) </w:t>
      </w:r>
      <w:r w:rsidRPr="00CF3DA1">
        <w:rPr>
          <w:rFonts w:ascii="Times New Roman" w:hAnsi="Times New Roman" w:cs="Times New Roman"/>
          <w:sz w:val="28"/>
          <w:szCs w:val="28"/>
        </w:rPr>
        <w:lastRenderedPageBreak/>
        <w:t>отказа в</w:t>
      </w:r>
      <w:r w:rsidR="007068DD">
        <w:rPr>
          <w:rFonts w:ascii="Times New Roman" w:hAnsi="Times New Roman" w:cs="Times New Roman"/>
          <w:sz w:val="28"/>
          <w:szCs w:val="28"/>
        </w:rPr>
        <w:t xml:space="preserve"> </w:t>
      </w:r>
      <w:r w:rsidRPr="00CF3DA1">
        <w:rPr>
          <w:rFonts w:ascii="Times New Roman" w:hAnsi="Times New Roman" w:cs="Times New Roman"/>
          <w:sz w:val="28"/>
          <w:szCs w:val="28"/>
        </w:rPr>
        <w:t>предоставлении муниципальной услуги.</w:t>
      </w:r>
    </w:p>
    <w:p w:rsidR="005303FB" w:rsidRDefault="00CF3DA1" w:rsidP="007068DD">
      <w:pPr>
        <w:widowControl w:val="0"/>
        <w:autoSpaceDE w:val="0"/>
        <w:spacing w:after="0" w:line="240" w:lineRule="auto"/>
        <w:ind w:firstLine="709"/>
        <w:jc w:val="both"/>
        <w:rPr>
          <w:rFonts w:ascii="Times New Roman" w:hAnsi="Times New Roman" w:cs="Times New Roman"/>
          <w:sz w:val="28"/>
          <w:szCs w:val="28"/>
        </w:rPr>
      </w:pPr>
      <w:r w:rsidRPr="00CF3DA1">
        <w:rPr>
          <w:rFonts w:ascii="Times New Roman" w:hAnsi="Times New Roman" w:cs="Times New Roman"/>
          <w:sz w:val="28"/>
          <w:szCs w:val="28"/>
        </w:rPr>
        <w:t>2.9.1. Основания для отказа в пред</w:t>
      </w:r>
      <w:r w:rsidR="007068DD">
        <w:rPr>
          <w:rFonts w:ascii="Times New Roman" w:hAnsi="Times New Roman" w:cs="Times New Roman"/>
          <w:sz w:val="28"/>
          <w:szCs w:val="28"/>
        </w:rPr>
        <w:t>оставлении муниципальной услуги:</w:t>
      </w:r>
    </w:p>
    <w:p w:rsidR="00F56FCF" w:rsidRPr="00F56FCF" w:rsidRDefault="007068D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1) в заявлении указаны недостоверные сведения;</w:t>
      </w:r>
    </w:p>
    <w:p w:rsidR="00F56FCF" w:rsidRPr="00F56FCF" w:rsidRDefault="007302E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2) несоответствие муниципального маршрута требованиям, установленным правилами обеспечения безопасности перевозок пассажиров и багажа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6FCF" w:rsidRPr="00F56FCF" w:rsidRDefault="007302E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3) экологические характеристики транспортных средств, которые предлагается использовать для осуществления регулярных перевозок по муниципальному маршруту, не соответствуют установленным законодательством требованиям;</w:t>
      </w:r>
    </w:p>
    <w:p w:rsidR="00F56FCF" w:rsidRPr="00F56FCF" w:rsidRDefault="007302E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4) наличие у юридического лица, индивидуального предпринимателя, уполномоченного участника договора простого товарищества, указанных в заявлении, задолженности по уплате административного штрафа за правонарушение в области транспорта, предусмотренных законодательством;</w:t>
      </w:r>
    </w:p>
    <w:p w:rsidR="00F56FCF" w:rsidRPr="00F56FCF" w:rsidRDefault="007302E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5) муниципальный маршрут включает остановочный пункт, не соответствующий установленным законодательством требованиям;</w:t>
      </w:r>
    </w:p>
    <w:p w:rsidR="00F56FCF" w:rsidRPr="00F56FCF" w:rsidRDefault="007302E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6) установление муниципального маршрута компенсируется внесением изменений в муниципальные маршруты, включенные в реестр муниципальных маршрутов;</w:t>
      </w:r>
    </w:p>
    <w:p w:rsidR="00F56FCF" w:rsidRPr="00F56FCF" w:rsidRDefault="007302ED" w:rsidP="007607D1">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7) заявление не соответствует установленным требованиям;</w:t>
      </w:r>
    </w:p>
    <w:p w:rsidR="00F56FCF" w:rsidRPr="00F56FCF" w:rsidRDefault="007302ED" w:rsidP="007607D1">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FCF" w:rsidRPr="00F56FCF">
        <w:rPr>
          <w:rFonts w:ascii="Times New Roman" w:hAnsi="Times New Roman" w:cs="Times New Roman"/>
          <w:sz w:val="28"/>
          <w:szCs w:val="28"/>
        </w:rPr>
        <w:t>8) непредставление либо представление не в полном объеме документов, необходимых для предоставления услуги.</w:t>
      </w:r>
    </w:p>
    <w:p w:rsidR="00396544" w:rsidRPr="00DC2F64" w:rsidRDefault="00396544" w:rsidP="007607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2.10. П</w:t>
      </w:r>
      <w:r w:rsidRPr="00DC2F64">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w:t>
      </w:r>
      <w:r w:rsidR="00457899"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иными организациями, участвующими в предоставлении </w:t>
      </w:r>
      <w:r w:rsidR="00457899"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w:t>
      </w:r>
    </w:p>
    <w:p w:rsidR="00026EB7" w:rsidRPr="007068DD" w:rsidRDefault="009A4D77" w:rsidP="007068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П</w:t>
      </w:r>
      <w:r w:rsidRPr="00DC2F64">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396544" w:rsidRPr="00DC2F64" w:rsidRDefault="00396544" w:rsidP="007607D1">
      <w:pPr>
        <w:pStyle w:val="Standard"/>
        <w:widowControl w:val="0"/>
        <w:tabs>
          <w:tab w:val="left" w:pos="720"/>
        </w:tabs>
        <w:autoSpaceDE w:val="0"/>
        <w:ind w:firstLine="709"/>
        <w:jc w:val="both"/>
        <w:rPr>
          <w:sz w:val="28"/>
          <w:szCs w:val="28"/>
        </w:rPr>
      </w:pPr>
      <w:r w:rsidRPr="00DC2F64">
        <w:rPr>
          <w:sz w:val="28"/>
          <w:szCs w:val="28"/>
        </w:rPr>
        <w:t xml:space="preserve">2.11. Порядок, размер и основания взимания государственной пошлины или иной платы, взимаемой за предоставление </w:t>
      </w:r>
      <w:r w:rsidR="00B02138" w:rsidRPr="00DC2F64">
        <w:rPr>
          <w:sz w:val="28"/>
          <w:szCs w:val="28"/>
        </w:rPr>
        <w:t xml:space="preserve">муниципальной </w:t>
      </w:r>
      <w:r w:rsidRPr="00DC2F64">
        <w:rPr>
          <w:sz w:val="28"/>
          <w:szCs w:val="28"/>
        </w:rPr>
        <w:t>услуги</w:t>
      </w:r>
    </w:p>
    <w:p w:rsidR="00026EB7" w:rsidRPr="00DC2F64" w:rsidRDefault="00396544" w:rsidP="007068DD">
      <w:pPr>
        <w:pStyle w:val="Standard"/>
        <w:widowControl w:val="0"/>
        <w:tabs>
          <w:tab w:val="left" w:pos="720"/>
        </w:tabs>
        <w:autoSpaceDE w:val="0"/>
        <w:ind w:firstLine="709"/>
        <w:jc w:val="both"/>
        <w:rPr>
          <w:sz w:val="28"/>
          <w:szCs w:val="28"/>
        </w:rPr>
      </w:pPr>
      <w:r w:rsidRPr="00DC2F64">
        <w:rPr>
          <w:sz w:val="28"/>
          <w:szCs w:val="28"/>
        </w:rPr>
        <w:t xml:space="preserve">Государственная пошлина или иная плата за предоставление </w:t>
      </w:r>
      <w:r w:rsidR="001F673E" w:rsidRPr="00DC2F64">
        <w:rPr>
          <w:sz w:val="28"/>
          <w:szCs w:val="28"/>
        </w:rPr>
        <w:t>муниципальной</w:t>
      </w:r>
      <w:r w:rsidRPr="00DC2F64">
        <w:rPr>
          <w:sz w:val="28"/>
          <w:szCs w:val="28"/>
        </w:rPr>
        <w:t xml:space="preserve"> услуги не взимается. </w:t>
      </w:r>
    </w:p>
    <w:p w:rsidR="000E67A6" w:rsidRPr="00DC2F64" w:rsidRDefault="000E67A6" w:rsidP="00396544">
      <w:pPr>
        <w:pStyle w:val="Standard"/>
        <w:widowControl w:val="0"/>
        <w:tabs>
          <w:tab w:val="left" w:pos="720"/>
        </w:tabs>
        <w:autoSpaceDE w:val="0"/>
        <w:ind w:firstLine="709"/>
        <w:jc w:val="both"/>
        <w:rPr>
          <w:sz w:val="28"/>
          <w:szCs w:val="28"/>
        </w:rPr>
      </w:pPr>
      <w:r w:rsidRPr="00DC2F64">
        <w:rPr>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9769FB" w:rsidRPr="00DC2F64">
        <w:rPr>
          <w:sz w:val="28"/>
          <w:szCs w:val="28"/>
        </w:rPr>
        <w:t xml:space="preserve">муниципальной </w:t>
      </w:r>
      <w:r w:rsidRPr="00DC2F64">
        <w:rPr>
          <w:sz w:val="28"/>
          <w:szCs w:val="28"/>
        </w:rPr>
        <w:t>услуги</w:t>
      </w:r>
      <w:r w:rsidR="004E72A1" w:rsidRPr="00DC2F64">
        <w:rPr>
          <w:sz w:val="28"/>
          <w:szCs w:val="28"/>
        </w:rPr>
        <w:t>, включая информацию о методиках расчета размера такой платы</w:t>
      </w:r>
    </w:p>
    <w:p w:rsidR="00026EB7" w:rsidRPr="00AD28E6" w:rsidRDefault="00AD28E6" w:rsidP="002B1325">
      <w:pPr>
        <w:pStyle w:val="ConsPlusNormal"/>
        <w:suppressAutoHyphens/>
        <w:ind w:firstLine="709"/>
        <w:jc w:val="both"/>
        <w:outlineLvl w:val="2"/>
        <w:rPr>
          <w:rFonts w:ascii="Times New Roman" w:hAnsi="Times New Roman" w:cs="Times New Roman"/>
          <w:sz w:val="28"/>
          <w:szCs w:val="28"/>
        </w:rPr>
      </w:pPr>
      <w:r w:rsidRPr="00AD28E6">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w:t>
      </w:r>
      <w:r>
        <w:rPr>
          <w:rFonts w:ascii="Times New Roman" w:hAnsi="Times New Roman" w:cs="Times New Roman"/>
          <w:sz w:val="28"/>
          <w:szCs w:val="28"/>
        </w:rPr>
        <w:t>иках расчета размера такой платы не предусмотрен.</w:t>
      </w:r>
    </w:p>
    <w:p w:rsidR="00F61C9D" w:rsidRPr="00DC2F64" w:rsidRDefault="002B1325" w:rsidP="007068DD">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2.13. Максимальный срок ожидания в очереди при подаче запроса о </w:t>
      </w:r>
      <w:r w:rsidRPr="00DC2F64">
        <w:rPr>
          <w:rFonts w:ascii="Times New Roman" w:hAnsi="Times New Roman" w:cs="Times New Roman"/>
          <w:sz w:val="28"/>
          <w:szCs w:val="28"/>
        </w:rPr>
        <w:lastRenderedPageBreak/>
        <w:t xml:space="preserve">предоставлении </w:t>
      </w:r>
      <w:r w:rsidR="00BF1FF5"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BF1FF5"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при получении результата предоставления </w:t>
      </w:r>
      <w:r w:rsidR="00D27453" w:rsidRPr="00DC2F64">
        <w:rPr>
          <w:rFonts w:ascii="Times New Roman" w:hAnsi="Times New Roman" w:cs="Times New Roman"/>
          <w:sz w:val="28"/>
          <w:szCs w:val="28"/>
        </w:rPr>
        <w:t>таких услуг</w:t>
      </w:r>
      <w:r w:rsidR="007068DD">
        <w:rPr>
          <w:rFonts w:ascii="Times New Roman" w:hAnsi="Times New Roman" w:cs="Times New Roman"/>
          <w:sz w:val="28"/>
          <w:szCs w:val="28"/>
        </w:rPr>
        <w:t xml:space="preserve">. </w:t>
      </w:r>
      <w:r w:rsidR="00F61C9D" w:rsidRPr="00DC2F6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61C9D" w:rsidRPr="00DC2F64" w:rsidRDefault="00F61C9D" w:rsidP="00F61C9D">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26EB7" w:rsidRPr="00DC2F64" w:rsidRDefault="00026EB7" w:rsidP="002B1325">
      <w:pPr>
        <w:pStyle w:val="ConsPlusNormal"/>
        <w:suppressAutoHyphens/>
        <w:ind w:firstLine="709"/>
        <w:jc w:val="both"/>
        <w:outlineLvl w:val="2"/>
        <w:rPr>
          <w:rFonts w:ascii="Times New Roman" w:hAnsi="Times New Roman" w:cs="Times New Roman"/>
          <w:sz w:val="28"/>
          <w:szCs w:val="28"/>
        </w:rPr>
      </w:pPr>
    </w:p>
    <w:p w:rsidR="002B1325" w:rsidRPr="00DC2F64" w:rsidRDefault="002B1325" w:rsidP="002B1325">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2.14. Срок и порядок регистрации запроса заявителя о предоставлении </w:t>
      </w:r>
      <w:r w:rsidR="00370CB7"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370CB7" w:rsidRPr="00DC2F64">
        <w:rPr>
          <w:rFonts w:ascii="Times New Roman" w:hAnsi="Times New Roman" w:cs="Times New Roman"/>
          <w:sz w:val="28"/>
          <w:szCs w:val="28"/>
        </w:rPr>
        <w:t xml:space="preserve">муниципальной </w:t>
      </w:r>
      <w:r w:rsidRPr="00DC2F64">
        <w:rPr>
          <w:rFonts w:ascii="Times New Roman" w:hAnsi="Times New Roman" w:cs="Times New Roman"/>
          <w:sz w:val="28"/>
          <w:szCs w:val="28"/>
        </w:rPr>
        <w:t xml:space="preserve"> услуги, в том числе в электронной форме</w:t>
      </w:r>
    </w:p>
    <w:p w:rsidR="008C3F37" w:rsidRPr="00DC2F64" w:rsidRDefault="008C3F37" w:rsidP="008C3F37">
      <w:pPr>
        <w:pStyle w:val="aff6"/>
        <w:ind w:firstLine="709"/>
        <w:jc w:val="both"/>
        <w:rPr>
          <w:rFonts w:ascii="Times New Roman" w:hAnsi="Times New Roman"/>
          <w:sz w:val="28"/>
          <w:szCs w:val="28"/>
        </w:rPr>
      </w:pPr>
      <w:r w:rsidRPr="00DC2F64">
        <w:rPr>
          <w:rFonts w:ascii="Times New Roman" w:hAnsi="Times New Roman"/>
          <w:sz w:val="28"/>
          <w:szCs w:val="28"/>
        </w:rPr>
        <w:t xml:space="preserve"> Регистрация запроса </w:t>
      </w:r>
      <w:r w:rsidR="0068369F" w:rsidRPr="00DC2F64">
        <w:rPr>
          <w:rFonts w:ascii="Times New Roman" w:hAnsi="Times New Roman"/>
          <w:sz w:val="28"/>
          <w:szCs w:val="28"/>
        </w:rPr>
        <w:t xml:space="preserve">заявителя </w:t>
      </w:r>
      <w:r w:rsidRPr="00DC2F64">
        <w:rPr>
          <w:rFonts w:ascii="Times New Roman" w:hAnsi="Times New Roman"/>
          <w:sz w:val="28"/>
          <w:szCs w:val="28"/>
        </w:rPr>
        <w:t>производится в течение 1 рабочего дня, а в электронной форме – в день подачи запроса.</w:t>
      </w:r>
    </w:p>
    <w:p w:rsidR="005E0F0D" w:rsidRPr="00DC2F64" w:rsidRDefault="005E0F0D" w:rsidP="005E0F0D">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 Регистрация запроса</w:t>
      </w:r>
      <w:r w:rsidR="0068369F" w:rsidRPr="00DC2F64">
        <w:rPr>
          <w:rFonts w:ascii="Times New Roman" w:eastAsia="Times New Roman" w:hAnsi="Times New Roman" w:cs="Times New Roman"/>
          <w:kern w:val="1"/>
          <w:sz w:val="28"/>
          <w:szCs w:val="28"/>
          <w:lang w:eastAsia="ru-RU"/>
        </w:rPr>
        <w:t xml:space="preserve"> заявителя</w:t>
      </w:r>
      <w:r w:rsidRPr="00DC2F64">
        <w:rPr>
          <w:rFonts w:ascii="Times New Roman" w:eastAsia="Times New Roman" w:hAnsi="Times New Roman" w:cs="Times New Roman"/>
          <w:kern w:val="1"/>
          <w:sz w:val="28"/>
          <w:szCs w:val="28"/>
          <w:lang w:eastAsia="ru-RU"/>
        </w:rPr>
        <w:t>, поданного заявителем лично или посредством почтового отправления, проводится в порядке делопроизводства.</w:t>
      </w:r>
    </w:p>
    <w:p w:rsidR="005E0F0D" w:rsidRPr="00DC2F64" w:rsidRDefault="005E0F0D" w:rsidP="005E0F0D">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bCs/>
          <w:kern w:val="1"/>
          <w:sz w:val="28"/>
          <w:szCs w:val="28"/>
          <w:lang w:eastAsia="ru-RU"/>
        </w:rPr>
        <w:t>Специалист</w:t>
      </w:r>
      <w:r w:rsidR="00BA067D" w:rsidRPr="00DC2F64">
        <w:rPr>
          <w:rFonts w:ascii="Times New Roman" w:eastAsia="Times New Roman" w:hAnsi="Times New Roman" w:cs="Times New Roman"/>
          <w:bCs/>
          <w:kern w:val="1"/>
          <w:sz w:val="28"/>
          <w:szCs w:val="28"/>
          <w:lang w:eastAsia="ru-RU"/>
        </w:rPr>
        <w:t xml:space="preserve"> администр</w:t>
      </w:r>
      <w:r w:rsidR="0068369F" w:rsidRPr="00DC2F64">
        <w:rPr>
          <w:rFonts w:ascii="Times New Roman" w:eastAsia="Times New Roman" w:hAnsi="Times New Roman" w:cs="Times New Roman"/>
          <w:bCs/>
          <w:kern w:val="1"/>
          <w:sz w:val="28"/>
          <w:szCs w:val="28"/>
          <w:lang w:eastAsia="ru-RU"/>
        </w:rPr>
        <w:t>ации</w:t>
      </w:r>
      <w:r w:rsidR="00E22161" w:rsidRPr="00DC2F64">
        <w:rPr>
          <w:rFonts w:ascii="Times New Roman" w:eastAsia="Times New Roman" w:hAnsi="Times New Roman" w:cs="Times New Roman"/>
          <w:kern w:val="1"/>
          <w:sz w:val="28"/>
          <w:szCs w:val="28"/>
          <w:lang w:eastAsia="ru-RU"/>
        </w:rPr>
        <w:t>,</w:t>
      </w:r>
      <w:r w:rsidRPr="00DC2F64">
        <w:rPr>
          <w:rFonts w:ascii="Times New Roman" w:eastAsia="Times New Roman" w:hAnsi="Times New Roman" w:cs="Times New Roman"/>
          <w:kern w:val="1"/>
          <w:sz w:val="28"/>
          <w:szCs w:val="28"/>
          <w:lang w:eastAsia="ru-RU"/>
        </w:rPr>
        <w:t xml:space="preserve">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w:t>
      </w:r>
      <w:r w:rsidR="0068369F" w:rsidRPr="00DC2F64">
        <w:rPr>
          <w:rFonts w:ascii="Times New Roman" w:eastAsia="Times New Roman" w:hAnsi="Times New Roman" w:cs="Times New Roman"/>
          <w:kern w:val="1"/>
          <w:sz w:val="28"/>
          <w:szCs w:val="28"/>
          <w:lang w:eastAsia="ru-RU"/>
        </w:rPr>
        <w:t>действующим законодательством</w:t>
      </w:r>
      <w:r w:rsidRPr="00DC2F64">
        <w:rPr>
          <w:rFonts w:ascii="Times New Roman" w:eastAsia="Times New Roman" w:hAnsi="Times New Roman" w:cs="Times New Roman"/>
          <w:kern w:val="1"/>
          <w:sz w:val="28"/>
          <w:szCs w:val="28"/>
          <w:lang w:eastAsia="ru-RU"/>
        </w:rPr>
        <w:t xml:space="preserve"> к заполнению и оформлению таких документов.</w:t>
      </w:r>
    </w:p>
    <w:p w:rsidR="00026EB7" w:rsidRPr="00DC2F64" w:rsidRDefault="00026EB7" w:rsidP="00DF3EC0">
      <w:pPr>
        <w:tabs>
          <w:tab w:val="left" w:pos="709"/>
        </w:tabs>
        <w:spacing w:after="0" w:line="240" w:lineRule="auto"/>
        <w:jc w:val="both"/>
        <w:rPr>
          <w:rFonts w:ascii="Times New Roman" w:hAnsi="Times New Roman" w:cs="Times New Roman"/>
          <w:sz w:val="28"/>
          <w:szCs w:val="28"/>
        </w:rPr>
      </w:pPr>
    </w:p>
    <w:p w:rsidR="008C3F37" w:rsidRPr="00DC2F64" w:rsidRDefault="001F750E" w:rsidP="00026E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57CE" w:rsidRPr="00DC2F64">
        <w:rPr>
          <w:rFonts w:ascii="Times New Roman" w:hAnsi="Times New Roman" w:cs="Times New Roman"/>
          <w:sz w:val="28"/>
          <w:szCs w:val="28"/>
        </w:rPr>
        <w:t>2.15.</w:t>
      </w:r>
      <w:r w:rsidR="008C3F37" w:rsidRPr="00DC2F64">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w:t>
      </w:r>
      <w:r w:rsidR="00D27453" w:rsidRPr="00DC2F64">
        <w:rPr>
          <w:rFonts w:ascii="Times New Roman" w:hAnsi="Times New Roman" w:cs="Times New Roman"/>
          <w:sz w:val="28"/>
          <w:szCs w:val="28"/>
        </w:rPr>
        <w:t>ой</w:t>
      </w:r>
      <w:r w:rsidR="008C3F37" w:rsidRPr="00DC2F64">
        <w:rPr>
          <w:rFonts w:ascii="Times New Roman" w:hAnsi="Times New Roman" w:cs="Times New Roman"/>
          <w:sz w:val="28"/>
          <w:szCs w:val="28"/>
        </w:rPr>
        <w:t xml:space="preserve"> услуг</w:t>
      </w:r>
      <w:r w:rsidR="00D27453" w:rsidRPr="00DC2F64">
        <w:rPr>
          <w:rFonts w:ascii="Times New Roman" w:hAnsi="Times New Roman" w:cs="Times New Roman"/>
          <w:sz w:val="28"/>
          <w:szCs w:val="28"/>
        </w:rPr>
        <w:t>и</w:t>
      </w:r>
      <w:r w:rsidR="00546F61" w:rsidRPr="00DC2F64">
        <w:rPr>
          <w:rFonts w:ascii="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63E9" w:rsidRPr="003863E9" w:rsidRDefault="003863E9" w:rsidP="003863E9">
      <w:pPr>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xml:space="preserve">2.15.1.Муниципальная услуга предоставляется в помещениях Администрации и многофункционального центра. </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3863E9" w:rsidRPr="003863E9" w:rsidRDefault="003863E9" w:rsidP="007607D1">
      <w:pPr>
        <w:pStyle w:val="2a"/>
        <w:tabs>
          <w:tab w:val="left" w:pos="851"/>
        </w:tabs>
        <w:suppressAutoHyphens/>
        <w:spacing w:after="0" w:line="240" w:lineRule="auto"/>
        <w:ind w:firstLine="709"/>
        <w:jc w:val="both"/>
        <w:rPr>
          <w:bCs/>
          <w:szCs w:val="28"/>
        </w:rPr>
      </w:pPr>
      <w:r w:rsidRPr="003863E9">
        <w:rPr>
          <w:bCs/>
          <w:szCs w:val="28"/>
        </w:rPr>
        <w:t>- наименование;</w:t>
      </w:r>
    </w:p>
    <w:p w:rsidR="003863E9" w:rsidRPr="003863E9" w:rsidRDefault="003863E9" w:rsidP="007607D1">
      <w:pPr>
        <w:pStyle w:val="2a"/>
        <w:tabs>
          <w:tab w:val="left" w:pos="851"/>
        </w:tabs>
        <w:suppressAutoHyphens/>
        <w:spacing w:after="0" w:line="240" w:lineRule="auto"/>
        <w:ind w:firstLine="709"/>
        <w:jc w:val="both"/>
        <w:rPr>
          <w:bCs/>
          <w:szCs w:val="28"/>
        </w:rPr>
      </w:pPr>
      <w:r w:rsidRPr="003863E9">
        <w:rPr>
          <w:bCs/>
          <w:szCs w:val="28"/>
        </w:rPr>
        <w:t>- режим работы;</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противопожарной системой и средствами пожаротушения;</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системой оповещения о возникновении чрезвычайной ситуации.</w:t>
      </w:r>
    </w:p>
    <w:p w:rsidR="003863E9" w:rsidRPr="003863E9" w:rsidRDefault="003863E9" w:rsidP="003863E9">
      <w:pPr>
        <w:pStyle w:val="2a"/>
        <w:tabs>
          <w:tab w:val="left" w:pos="851"/>
        </w:tabs>
        <w:suppressAutoHyphens/>
        <w:spacing w:after="0" w:line="240" w:lineRule="auto"/>
        <w:ind w:firstLine="709"/>
        <w:jc w:val="both"/>
        <w:rPr>
          <w:szCs w:val="28"/>
        </w:rPr>
      </w:pPr>
      <w:r w:rsidRPr="003863E9">
        <w:rPr>
          <w:szCs w:val="28"/>
        </w:rPr>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3863E9">
        <w:rPr>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3863E9" w:rsidRPr="003863E9" w:rsidRDefault="003863E9" w:rsidP="00CE1328">
      <w:pPr>
        <w:pStyle w:val="2a"/>
        <w:tabs>
          <w:tab w:val="left" w:pos="851"/>
        </w:tabs>
        <w:suppressAutoHyphens/>
        <w:spacing w:after="0" w:line="240" w:lineRule="auto"/>
        <w:ind w:firstLine="709"/>
        <w:jc w:val="both"/>
        <w:rPr>
          <w:bCs/>
          <w:szCs w:val="28"/>
        </w:rPr>
      </w:pPr>
      <w:r w:rsidRPr="003863E9">
        <w:rPr>
          <w:bCs/>
          <w:szCs w:val="28"/>
        </w:rPr>
        <w:lastRenderedPageBreak/>
        <w:t xml:space="preserve">2.15.4. </w:t>
      </w:r>
      <w:r w:rsidRPr="003863E9">
        <w:rPr>
          <w:szCs w:val="28"/>
        </w:rPr>
        <w:t>Указанное помещение р</w:t>
      </w:r>
      <w:r w:rsidRPr="003863E9">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3863E9" w:rsidRPr="003863E9" w:rsidRDefault="003863E9" w:rsidP="00CE1328">
      <w:pPr>
        <w:tabs>
          <w:tab w:val="left" w:pos="709"/>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863E9">
        <w:rPr>
          <w:rFonts w:ascii="Times New Roman" w:hAnsi="Times New Roman" w:cs="Times New Roman"/>
          <w:bCs/>
          <w:sz w:val="28"/>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3863E9" w:rsidRPr="003863E9" w:rsidRDefault="003863E9" w:rsidP="00CE1328">
      <w:pPr>
        <w:pStyle w:val="2a"/>
        <w:widowControl w:val="0"/>
        <w:tabs>
          <w:tab w:val="left" w:pos="851"/>
        </w:tabs>
        <w:suppressAutoHyphens/>
        <w:spacing w:after="0" w:line="240" w:lineRule="auto"/>
        <w:ind w:firstLine="709"/>
        <w:jc w:val="both"/>
        <w:rPr>
          <w:bCs/>
          <w:szCs w:val="28"/>
        </w:rPr>
      </w:pPr>
      <w:r w:rsidRPr="003863E9">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3863E9" w:rsidRPr="003863E9" w:rsidRDefault="003863E9" w:rsidP="00CE1328">
      <w:pPr>
        <w:pStyle w:val="ConsPlusNormal"/>
        <w:tabs>
          <w:tab w:val="left" w:pos="851"/>
        </w:tabs>
        <w:suppressAutoHyphens/>
        <w:ind w:firstLine="709"/>
        <w:jc w:val="both"/>
        <w:outlineLvl w:val="2"/>
        <w:rPr>
          <w:rFonts w:ascii="Times New Roman" w:hAnsi="Times New Roman" w:cs="Times New Roman"/>
          <w:sz w:val="28"/>
          <w:szCs w:val="28"/>
        </w:rPr>
      </w:pPr>
      <w:r w:rsidRPr="003863E9">
        <w:rPr>
          <w:rFonts w:ascii="Times New Roman" w:hAnsi="Times New Roman" w:cs="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xml:space="preserve">2.15.8. Требования к помещениям, местам ожидания и приема заявителей в многофункциональный центр. </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многофункциональном центре:</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наименование;</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место нахождения;</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режим работы.</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Выход из здания многофункционального центра оборудуется соответствующим указателем.</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Помещения многофункционального центра состоят из нескольких функциональных секторов (зон):</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сектор информирования и ожидания;</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сектор приема заявителей.</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В секторе информирования и ожидания расположены:</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информационные стенды;</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электронная система управления очередью;</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платежный терминал;</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места ожидания для посетителей.</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В секторе приема заявителей расположены окна приема посетителей.</w:t>
      </w:r>
    </w:p>
    <w:p w:rsidR="003863E9" w:rsidRPr="003863E9" w:rsidRDefault="003863E9" w:rsidP="00CE1328">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863E9" w:rsidRPr="003863E9" w:rsidRDefault="003863E9" w:rsidP="003863E9">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lastRenderedPageBreak/>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3863E9" w:rsidRPr="003863E9" w:rsidRDefault="003863E9" w:rsidP="003863E9">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информационное табло;</w:t>
      </w:r>
    </w:p>
    <w:p w:rsidR="003863E9" w:rsidRPr="003863E9" w:rsidRDefault="003863E9" w:rsidP="003863E9">
      <w:pPr>
        <w:pStyle w:val="ConsPlusNormal"/>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информационные стенды, содержащие информацию, указанную в под</w:t>
      </w:r>
      <w:hyperlink r:id="rId21" w:anchor="Par80#Par80" w:tooltip="Ссылка на текущий документ" w:history="1">
        <w:r w:rsidRPr="003863E9">
          <w:rPr>
            <w:rStyle w:val="a8"/>
            <w:rFonts w:ascii="Times New Roman" w:hAnsi="Times New Roman" w:cs="Times New Roman"/>
            <w:sz w:val="28"/>
            <w:szCs w:val="28"/>
          </w:rPr>
          <w:t>пункте</w:t>
        </w:r>
      </w:hyperlink>
      <w:r w:rsidRPr="003863E9">
        <w:rPr>
          <w:rFonts w:ascii="Times New Roman" w:hAnsi="Times New Roman" w:cs="Times New Roman"/>
          <w:sz w:val="28"/>
          <w:szCs w:val="28"/>
        </w:rPr>
        <w:t xml:space="preserve"> 1.3.5 Административного регламента;</w:t>
      </w:r>
    </w:p>
    <w:p w:rsidR="003863E9" w:rsidRPr="003863E9" w:rsidRDefault="003863E9" w:rsidP="007607D1">
      <w:pPr>
        <w:widowControl w:val="0"/>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возможность беспрепятственного входа в помещение, в котором предоставляется услуга, и выхода из него;</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содействие, при необходимости, инвалиду со стороны должностных лиц при входе в помещение и выходе из него;</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оборудование прилегающей к зданию территории мест для парковки автотранспортных средств инвалидов;</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возможность посадки в транспортное средство и высадки из него перед выходом на объекты;</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в помещении;</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3863E9" w:rsidRPr="003863E9" w:rsidRDefault="003863E9" w:rsidP="007607D1">
      <w:pPr>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63E9" w:rsidRPr="003863E9" w:rsidRDefault="003863E9" w:rsidP="003863E9">
      <w:pPr>
        <w:pStyle w:val="Default"/>
        <w:suppressAutoHyphens/>
        <w:ind w:firstLine="709"/>
        <w:jc w:val="both"/>
        <w:rPr>
          <w:bCs/>
          <w:color w:val="auto"/>
          <w:sz w:val="28"/>
          <w:szCs w:val="28"/>
        </w:rPr>
      </w:pPr>
      <w:r w:rsidRPr="003863E9">
        <w:rPr>
          <w:color w:val="auto"/>
          <w:sz w:val="28"/>
          <w:szCs w:val="28"/>
        </w:rPr>
        <w:t>Для инвалидов по зрению обеспечены условия доступности официального сайта в версии для слабовидящих.</w:t>
      </w:r>
    </w:p>
    <w:p w:rsidR="003863E9" w:rsidRPr="003863E9" w:rsidRDefault="003863E9" w:rsidP="003863E9">
      <w:pPr>
        <w:pStyle w:val="2a"/>
        <w:tabs>
          <w:tab w:val="left" w:pos="851"/>
        </w:tabs>
        <w:suppressAutoHyphens/>
        <w:spacing w:after="0" w:line="240" w:lineRule="auto"/>
        <w:ind w:firstLine="709"/>
        <w:jc w:val="both"/>
        <w:rPr>
          <w:bCs/>
          <w:szCs w:val="28"/>
        </w:rPr>
      </w:pPr>
      <w:r w:rsidRPr="003863E9">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63E9" w:rsidRPr="003863E9" w:rsidRDefault="003863E9" w:rsidP="003863E9">
      <w:pPr>
        <w:pStyle w:val="2a"/>
        <w:tabs>
          <w:tab w:val="left" w:pos="851"/>
        </w:tabs>
        <w:suppressAutoHyphens/>
        <w:spacing w:after="0" w:line="240" w:lineRule="auto"/>
        <w:ind w:firstLine="709"/>
        <w:jc w:val="both"/>
        <w:rPr>
          <w:bCs/>
          <w:szCs w:val="28"/>
        </w:rPr>
      </w:pPr>
      <w:r w:rsidRPr="003863E9">
        <w:rPr>
          <w:bCs/>
          <w:szCs w:val="28"/>
        </w:rPr>
        <w:t>2.16.1. Основными показателями доступности предоставления муниципальной услуги являются:</w:t>
      </w:r>
    </w:p>
    <w:p w:rsidR="003863E9" w:rsidRPr="003863E9" w:rsidRDefault="003863E9" w:rsidP="003863E9">
      <w:pPr>
        <w:pStyle w:val="2a"/>
        <w:tabs>
          <w:tab w:val="left" w:pos="851"/>
        </w:tabs>
        <w:suppressAutoHyphens/>
        <w:spacing w:after="0" w:line="240" w:lineRule="auto"/>
        <w:ind w:firstLine="709"/>
        <w:jc w:val="both"/>
        <w:rPr>
          <w:bCs/>
          <w:szCs w:val="28"/>
        </w:rPr>
      </w:pPr>
      <w:r w:rsidRPr="003863E9">
        <w:rPr>
          <w:bCs/>
          <w:szCs w:val="28"/>
        </w:rPr>
        <w:t xml:space="preserve">- удобство и доступность получения заявителем информации о порядке предоставления муниципальной услуги; </w:t>
      </w:r>
    </w:p>
    <w:p w:rsidR="003863E9" w:rsidRPr="003863E9" w:rsidRDefault="003863E9" w:rsidP="003863E9">
      <w:pPr>
        <w:pStyle w:val="2a"/>
        <w:tabs>
          <w:tab w:val="left" w:pos="851"/>
        </w:tabs>
        <w:suppressAutoHyphens/>
        <w:spacing w:after="0" w:line="240" w:lineRule="auto"/>
        <w:ind w:firstLine="709"/>
        <w:jc w:val="both"/>
        <w:rPr>
          <w:bCs/>
          <w:szCs w:val="28"/>
        </w:rPr>
      </w:pPr>
      <w:r w:rsidRPr="003863E9">
        <w:rPr>
          <w:bCs/>
          <w:szCs w:val="28"/>
        </w:rPr>
        <w:lastRenderedPageBreak/>
        <w:t>- наличие образцов заявлений для получения муниципальной услуги, в том числе в</w:t>
      </w:r>
      <w:r w:rsidR="00B61790">
        <w:rPr>
          <w:bCs/>
          <w:szCs w:val="28"/>
        </w:rPr>
        <w:t xml:space="preserve"> электронной форме (приложения 3,4,5 к </w:t>
      </w:r>
      <w:r w:rsidRPr="003863E9">
        <w:rPr>
          <w:bCs/>
          <w:szCs w:val="28"/>
        </w:rPr>
        <w:t>настоящему Административному регламенту);</w:t>
      </w:r>
    </w:p>
    <w:p w:rsidR="003863E9" w:rsidRPr="003863E9" w:rsidRDefault="003863E9" w:rsidP="003863E9">
      <w:pPr>
        <w:pStyle w:val="ConsPlusNormal"/>
        <w:tabs>
          <w:tab w:val="left" w:pos="851"/>
        </w:tabs>
        <w:suppressAutoHyphens/>
        <w:ind w:firstLine="709"/>
        <w:jc w:val="both"/>
        <w:outlineLvl w:val="1"/>
        <w:rPr>
          <w:rFonts w:ascii="Times New Roman" w:hAnsi="Times New Roman" w:cs="Times New Roman"/>
          <w:sz w:val="28"/>
          <w:szCs w:val="28"/>
        </w:rPr>
      </w:pPr>
      <w:r w:rsidRPr="003863E9">
        <w:rPr>
          <w:rFonts w:ascii="Times New Roman" w:hAnsi="Times New Roman" w:cs="Times New Roman"/>
          <w:bCs/>
          <w:sz w:val="28"/>
          <w:szCs w:val="28"/>
        </w:rPr>
        <w:t>- возможность направления заявителем обращения и документов к нему в удобной для него форме.</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а) дата получения обращения и его регистрации;</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б) о должностном лице, которому поручено рассмотрение обращения;</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в) об отказе в рассмотрении обращения;</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г) о продлении срока рассмотрения обращения;</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д) о результатах рассмотрения обращения.</w:t>
      </w:r>
    </w:p>
    <w:p w:rsidR="003863E9" w:rsidRPr="003863E9" w:rsidRDefault="003863E9" w:rsidP="003863E9">
      <w:pPr>
        <w:pStyle w:val="2a"/>
        <w:tabs>
          <w:tab w:val="left" w:pos="851"/>
        </w:tabs>
        <w:suppressAutoHyphens/>
        <w:spacing w:after="0" w:line="240" w:lineRule="auto"/>
        <w:ind w:firstLine="709"/>
        <w:jc w:val="both"/>
        <w:rPr>
          <w:bCs/>
          <w:szCs w:val="28"/>
        </w:rPr>
      </w:pPr>
      <w:r w:rsidRPr="003863E9">
        <w:rPr>
          <w:bCs/>
          <w:szCs w:val="28"/>
        </w:rPr>
        <w:t>2.16.3. Основными показателями качества предоставления муниципальной услуги являются:</w:t>
      </w:r>
    </w:p>
    <w:p w:rsidR="003863E9" w:rsidRPr="003863E9" w:rsidRDefault="003863E9" w:rsidP="003863E9">
      <w:pPr>
        <w:pStyle w:val="2a"/>
        <w:tabs>
          <w:tab w:val="left" w:pos="851"/>
        </w:tabs>
        <w:suppressAutoHyphens/>
        <w:spacing w:after="0" w:line="240" w:lineRule="auto"/>
        <w:ind w:firstLine="709"/>
        <w:jc w:val="both"/>
        <w:rPr>
          <w:bCs/>
          <w:szCs w:val="28"/>
        </w:rPr>
      </w:pPr>
      <w:r w:rsidRPr="003863E9">
        <w:rPr>
          <w:bCs/>
          <w:szCs w:val="28"/>
        </w:rPr>
        <w:t>- достоверность предоставляемой заявителю информации;</w:t>
      </w:r>
    </w:p>
    <w:p w:rsidR="003863E9" w:rsidRPr="003863E9" w:rsidRDefault="003863E9" w:rsidP="003863E9">
      <w:pPr>
        <w:pStyle w:val="2a"/>
        <w:tabs>
          <w:tab w:val="left" w:pos="851"/>
        </w:tabs>
        <w:suppressAutoHyphens/>
        <w:spacing w:after="0" w:line="240" w:lineRule="auto"/>
        <w:ind w:firstLine="709"/>
        <w:jc w:val="both"/>
        <w:rPr>
          <w:szCs w:val="28"/>
        </w:rPr>
      </w:pPr>
      <w:r w:rsidRPr="003863E9">
        <w:rPr>
          <w:bCs/>
          <w:szCs w:val="28"/>
        </w:rPr>
        <w:t>- полнота информации по сути обращения заявителя;</w:t>
      </w:r>
    </w:p>
    <w:p w:rsidR="003863E9" w:rsidRPr="003863E9" w:rsidRDefault="003863E9" w:rsidP="003863E9">
      <w:pPr>
        <w:pStyle w:val="ConsPlusNormal"/>
        <w:widowControl/>
        <w:tabs>
          <w:tab w:val="left" w:pos="851"/>
        </w:tabs>
        <w:suppressAutoHyphens/>
        <w:ind w:firstLine="709"/>
        <w:jc w:val="both"/>
        <w:rPr>
          <w:rFonts w:ascii="Times New Roman" w:hAnsi="Times New Roman" w:cs="Times New Roman"/>
          <w:sz w:val="28"/>
          <w:szCs w:val="28"/>
        </w:rPr>
      </w:pPr>
      <w:r w:rsidRPr="003863E9">
        <w:rPr>
          <w:rFonts w:ascii="Times New Roman" w:hAnsi="Times New Roman" w:cs="Times New Roman"/>
          <w:sz w:val="28"/>
          <w:szCs w:val="28"/>
        </w:rPr>
        <w:t>- объективное, всестороннее и своевременное рассмотрение обращения;</w:t>
      </w:r>
    </w:p>
    <w:p w:rsidR="003863E9" w:rsidRPr="003863E9" w:rsidRDefault="003863E9" w:rsidP="003863E9">
      <w:pPr>
        <w:pStyle w:val="2a"/>
        <w:tabs>
          <w:tab w:val="left" w:pos="851"/>
        </w:tabs>
        <w:suppressAutoHyphens/>
        <w:spacing w:after="0" w:line="240" w:lineRule="auto"/>
        <w:ind w:firstLine="709"/>
        <w:jc w:val="both"/>
        <w:rPr>
          <w:szCs w:val="28"/>
        </w:rPr>
      </w:pPr>
      <w:r w:rsidRPr="003863E9">
        <w:rPr>
          <w:szCs w:val="28"/>
        </w:rPr>
        <w:t>- возможность подачи обращения и получения результата предоставления муниципальной услуги в многофункциональном центре.</w:t>
      </w:r>
    </w:p>
    <w:p w:rsidR="003863E9" w:rsidRPr="003863E9" w:rsidRDefault="003863E9" w:rsidP="00CE1328">
      <w:pPr>
        <w:widowControl w:val="0"/>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63E9" w:rsidRPr="003863E9" w:rsidRDefault="003863E9" w:rsidP="00CE1328">
      <w:pPr>
        <w:widowControl w:val="0"/>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 xml:space="preserve">2.17.1. Муниципальная услуга предоставляется через многофункциональный центр.   </w:t>
      </w:r>
    </w:p>
    <w:p w:rsidR="003863E9" w:rsidRPr="003863E9" w:rsidRDefault="003863E9" w:rsidP="00CE1328">
      <w:pPr>
        <w:widowControl w:val="0"/>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3863E9" w:rsidRPr="003863E9" w:rsidRDefault="003863E9" w:rsidP="00CE1328">
      <w:pPr>
        <w:widowControl w:val="0"/>
        <w:suppressAutoHyphens/>
        <w:spacing w:after="0" w:line="240" w:lineRule="auto"/>
        <w:ind w:firstLine="709"/>
        <w:jc w:val="both"/>
        <w:rPr>
          <w:rFonts w:ascii="Times New Roman" w:hAnsi="Times New Roman" w:cs="Times New Roman"/>
          <w:sz w:val="28"/>
          <w:szCs w:val="28"/>
        </w:rPr>
      </w:pPr>
      <w:r w:rsidRPr="003863E9">
        <w:rPr>
          <w:rFonts w:ascii="Times New Roman" w:hAnsi="Times New Roman" w:cs="Times New Roman"/>
          <w:sz w:val="28"/>
          <w:szCs w:val="28"/>
        </w:rPr>
        <w:t>2.17.3. Предоставление муниципальной услуги в части подачи заявления через Единый портал и Региональный портал не предусмотрено.</w:t>
      </w:r>
    </w:p>
    <w:p w:rsidR="00B378FE" w:rsidRPr="00DC2F64" w:rsidRDefault="00B378FE" w:rsidP="00396544">
      <w:pPr>
        <w:pStyle w:val="Standard"/>
        <w:widowControl w:val="0"/>
        <w:ind w:firstLine="709"/>
        <w:jc w:val="both"/>
        <w:rPr>
          <w:rFonts w:eastAsia="Arial CYR"/>
          <w:bCs/>
          <w:color w:val="000000"/>
          <w:sz w:val="28"/>
          <w:szCs w:val="28"/>
        </w:rPr>
      </w:pPr>
    </w:p>
    <w:p w:rsidR="00396544" w:rsidRPr="00DC2F64" w:rsidRDefault="00396544" w:rsidP="00CE1328">
      <w:pPr>
        <w:pStyle w:val="Standard"/>
        <w:widowControl w:val="0"/>
        <w:ind w:firstLine="709"/>
        <w:jc w:val="both"/>
        <w:rPr>
          <w:rFonts w:eastAsia="Arial CYR"/>
          <w:bCs/>
          <w:sz w:val="28"/>
          <w:szCs w:val="28"/>
        </w:rPr>
      </w:pPr>
      <w:r w:rsidRPr="00DC2F64">
        <w:rPr>
          <w:rFonts w:eastAsia="Arial CY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DC2F64">
        <w:rPr>
          <w:rFonts w:eastAsia="Arial CYR"/>
          <w:bCs/>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w:t>
      </w:r>
      <w:r w:rsidRPr="00DC2F64">
        <w:rPr>
          <w:rFonts w:eastAsia="Arial CYR"/>
          <w:bCs/>
          <w:sz w:val="28"/>
          <w:szCs w:val="28"/>
        </w:rPr>
        <w:lastRenderedPageBreak/>
        <w:t>процедур (действий) в МФЦ</w:t>
      </w:r>
    </w:p>
    <w:p w:rsidR="00396544" w:rsidRPr="00DC2F64" w:rsidRDefault="00396544" w:rsidP="00396544">
      <w:pPr>
        <w:pStyle w:val="Standard"/>
        <w:widowControl w:val="0"/>
        <w:tabs>
          <w:tab w:val="left" w:pos="0"/>
          <w:tab w:val="left" w:pos="3119"/>
        </w:tabs>
        <w:ind w:firstLine="709"/>
        <w:jc w:val="both"/>
        <w:rPr>
          <w:rFonts w:eastAsia="Arial CYR"/>
          <w:b/>
          <w:bCs/>
          <w:color w:val="000000"/>
          <w:sz w:val="28"/>
          <w:szCs w:val="28"/>
        </w:rPr>
      </w:pPr>
    </w:p>
    <w:p w:rsidR="008E7619" w:rsidRPr="00DC2F64" w:rsidRDefault="00B277A0" w:rsidP="00344DBC">
      <w:pPr>
        <w:suppressAutoHyphens/>
        <w:spacing w:after="0" w:line="100" w:lineRule="atLeast"/>
        <w:ind w:firstLine="709"/>
        <w:jc w:val="both"/>
        <w:rPr>
          <w:rFonts w:ascii="Times New Roman" w:eastAsia="Arial CYR" w:hAnsi="Times New Roman" w:cs="Times New Roman"/>
          <w:bCs/>
          <w:color w:val="000000"/>
          <w:sz w:val="28"/>
          <w:szCs w:val="28"/>
        </w:rPr>
      </w:pPr>
      <w:r>
        <w:rPr>
          <w:rFonts w:ascii="Times New Roman" w:eastAsia="Arial CYR" w:hAnsi="Times New Roman" w:cs="Times New Roman"/>
          <w:bCs/>
          <w:color w:val="000000"/>
          <w:sz w:val="28"/>
          <w:szCs w:val="28"/>
        </w:rPr>
        <w:t xml:space="preserve">3.1. </w:t>
      </w:r>
      <w:r w:rsidR="008E7619" w:rsidRPr="00DC2F64">
        <w:rPr>
          <w:rFonts w:ascii="Times New Roman" w:eastAsia="Arial CYR" w:hAnsi="Times New Roman" w:cs="Times New Roman"/>
          <w:bCs/>
          <w:color w:val="000000"/>
          <w:sz w:val="28"/>
          <w:szCs w:val="28"/>
        </w:rPr>
        <w:t>Предоставление муниципальной услуги включает в себя следующие административные процедуры:</w:t>
      </w:r>
    </w:p>
    <w:p w:rsidR="008E7619" w:rsidRPr="00DC2F64" w:rsidRDefault="00B61790" w:rsidP="008E761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E7619" w:rsidRPr="00DC2F64">
        <w:rPr>
          <w:rFonts w:ascii="Times New Roman" w:hAnsi="Times New Roman" w:cs="Times New Roman"/>
          <w:sz w:val="28"/>
          <w:szCs w:val="28"/>
        </w:rPr>
        <w:t>прием и  регистрация заявления и прилагаемых к нему документов;</w:t>
      </w:r>
    </w:p>
    <w:p w:rsidR="00B277A0" w:rsidRPr="00B277A0" w:rsidRDefault="00B61790" w:rsidP="00B277A0">
      <w:pPr>
        <w:pStyle w:val="ac"/>
        <w:spacing w:after="0"/>
        <w:ind w:firstLine="709"/>
        <w:jc w:val="both"/>
        <w:rPr>
          <w:rFonts w:ascii="Times New Roman" w:hAnsi="Times New Roman" w:cs="Times New Roman"/>
        </w:rPr>
      </w:pPr>
      <w:r>
        <w:rPr>
          <w:rFonts w:ascii="Times New Roman" w:hAnsi="Times New Roman" w:cs="Times New Roman"/>
          <w:sz w:val="28"/>
          <w:szCs w:val="28"/>
        </w:rPr>
        <w:t xml:space="preserve">- проверка права заявителя на предоставление муниципальной услуги, </w:t>
      </w:r>
      <w:r w:rsidR="00B277A0" w:rsidRPr="00B277A0">
        <w:rPr>
          <w:rFonts w:ascii="Times New Roman" w:hAnsi="Times New Roman" w:cs="Times New Roman"/>
          <w:sz w:val="28"/>
          <w:szCs w:val="28"/>
        </w:rPr>
        <w:t xml:space="preserve">принятие решения об установлении, изменении </w:t>
      </w:r>
      <w:r w:rsidR="00EF7615" w:rsidRPr="00B277A0">
        <w:rPr>
          <w:rFonts w:ascii="Times New Roman" w:hAnsi="Times New Roman" w:cs="Times New Roman"/>
          <w:sz w:val="28"/>
          <w:szCs w:val="28"/>
          <w:lang w:eastAsia="ru-RU"/>
        </w:rPr>
        <w:t>маршрута регулярных перевозок</w:t>
      </w:r>
      <w:r w:rsidR="00B277A0" w:rsidRPr="00B277A0">
        <w:rPr>
          <w:rFonts w:ascii="Times New Roman" w:hAnsi="Times New Roman" w:cs="Times New Roman"/>
          <w:sz w:val="28"/>
          <w:szCs w:val="28"/>
        </w:rPr>
        <w:t xml:space="preserve"> (отказе в у</w:t>
      </w:r>
      <w:r w:rsidR="00EF7615">
        <w:rPr>
          <w:rFonts w:ascii="Times New Roman" w:hAnsi="Times New Roman" w:cs="Times New Roman"/>
          <w:sz w:val="28"/>
          <w:szCs w:val="28"/>
        </w:rPr>
        <w:t>становлении, изменении маршрута</w:t>
      </w:r>
      <w:r w:rsidR="00B277A0" w:rsidRPr="00B277A0">
        <w:rPr>
          <w:rFonts w:ascii="Times New Roman" w:hAnsi="Times New Roman" w:cs="Times New Roman"/>
          <w:sz w:val="28"/>
          <w:szCs w:val="28"/>
        </w:rPr>
        <w:t>)</w:t>
      </w:r>
      <w:r w:rsidR="00B277A0" w:rsidRPr="00B277A0">
        <w:rPr>
          <w:rFonts w:ascii="Times New Roman" w:hAnsi="Times New Roman" w:cs="Times New Roman"/>
          <w:sz w:val="28"/>
        </w:rPr>
        <w:t>;</w:t>
      </w:r>
    </w:p>
    <w:p w:rsidR="00B277A0" w:rsidRDefault="00B61790" w:rsidP="00B277A0">
      <w:pPr>
        <w:pStyle w:val="ac"/>
        <w:autoSpaceDE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77A0" w:rsidRPr="00B277A0">
        <w:rPr>
          <w:rFonts w:ascii="Times New Roman" w:hAnsi="Times New Roman" w:cs="Times New Roman"/>
          <w:sz w:val="28"/>
          <w:szCs w:val="28"/>
          <w:lang w:eastAsia="ru-RU"/>
        </w:rPr>
        <w:t>отмена муниципального маршрута регулярных перевозок</w:t>
      </w:r>
      <w:r w:rsidR="003863E9">
        <w:rPr>
          <w:rFonts w:ascii="Times New Roman" w:hAnsi="Times New Roman" w:cs="Times New Roman"/>
          <w:sz w:val="28"/>
          <w:szCs w:val="28"/>
          <w:lang w:eastAsia="ru-RU"/>
        </w:rPr>
        <w:t xml:space="preserve"> (</w:t>
      </w:r>
      <w:r w:rsidR="00556EA9">
        <w:rPr>
          <w:rFonts w:ascii="Times New Roman" w:hAnsi="Times New Roman" w:cs="Times New Roman"/>
          <w:sz w:val="28"/>
          <w:szCs w:val="28"/>
        </w:rPr>
        <w:t>отказ</w:t>
      </w:r>
      <w:r w:rsidR="00556EA9" w:rsidRPr="00556EA9">
        <w:rPr>
          <w:rFonts w:ascii="Times New Roman" w:hAnsi="Times New Roman" w:cs="Times New Roman"/>
          <w:sz w:val="28"/>
          <w:szCs w:val="28"/>
        </w:rPr>
        <w:t xml:space="preserve"> в отмене муниципального маршрута регулярных перевозок</w:t>
      </w:r>
      <w:r w:rsidR="003863E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B61790" w:rsidRPr="00B61790" w:rsidRDefault="00B61790" w:rsidP="00B61790">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направление заявителю результата предоставления муниципальной услуги.</w:t>
      </w:r>
    </w:p>
    <w:p w:rsidR="008247BC" w:rsidRDefault="000C767B" w:rsidP="008247BC">
      <w:pPr>
        <w:pStyle w:val="ac"/>
        <w:spacing w:after="0"/>
        <w:ind w:firstLine="709"/>
        <w:jc w:val="both"/>
        <w:rPr>
          <w:rFonts w:ascii="Times New Roman" w:eastAsia="Times New Roman" w:hAnsi="Times New Roman" w:cs="Times New Roman"/>
          <w:sz w:val="28"/>
          <w:szCs w:val="28"/>
          <w:lang w:eastAsia="ru-RU"/>
        </w:rPr>
      </w:pPr>
      <w:r w:rsidRPr="00B277A0">
        <w:rPr>
          <w:rFonts w:ascii="Times New Roman" w:eastAsia="Times New Roman" w:hAnsi="Times New Roman" w:cs="Times New Roman"/>
          <w:sz w:val="28"/>
          <w:szCs w:val="28"/>
          <w:lang w:eastAsia="ru-RU"/>
        </w:rPr>
        <w:t>3.</w:t>
      </w:r>
      <w:r w:rsidR="006B50F2">
        <w:rPr>
          <w:rFonts w:ascii="Times New Roman" w:eastAsia="Times New Roman" w:hAnsi="Times New Roman" w:cs="Times New Roman"/>
          <w:sz w:val="28"/>
          <w:szCs w:val="28"/>
          <w:lang w:eastAsia="ru-RU"/>
        </w:rPr>
        <w:t>2</w:t>
      </w:r>
      <w:r w:rsidRPr="00B277A0">
        <w:rPr>
          <w:rFonts w:ascii="Times New Roman" w:eastAsia="Times New Roman" w:hAnsi="Times New Roman" w:cs="Times New Roman"/>
          <w:sz w:val="28"/>
          <w:szCs w:val="28"/>
          <w:lang w:eastAsia="ru-RU"/>
        </w:rPr>
        <w:t xml:space="preserve">. </w:t>
      </w:r>
      <w:r w:rsidR="006B50F2">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B277A0" w:rsidRDefault="00B277A0" w:rsidP="00B277A0">
      <w:pPr>
        <w:pStyle w:val="ac"/>
        <w:spacing w:after="0"/>
        <w:ind w:firstLine="709"/>
        <w:jc w:val="both"/>
        <w:rPr>
          <w:rFonts w:ascii="Times New Roman" w:hAnsi="Times New Roman" w:cs="Times New Roman"/>
          <w:sz w:val="28"/>
        </w:rPr>
      </w:pPr>
      <w:r w:rsidRPr="00B277A0">
        <w:rPr>
          <w:rFonts w:ascii="Times New Roman" w:hAnsi="Times New Roman" w:cs="Times New Roman"/>
          <w:sz w:val="28"/>
        </w:rPr>
        <w:t>Основанием для начала административной процедуры прием и регистрация заявления и документов является поступление заявления и документов в порядке, определенном пунктом 2.6. Административного регламента.</w:t>
      </w:r>
    </w:p>
    <w:p w:rsidR="008247BC" w:rsidRPr="008247BC" w:rsidRDefault="00CE2BD9" w:rsidP="008247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47BC" w:rsidRPr="008247BC">
        <w:rPr>
          <w:rFonts w:ascii="Times New Roman" w:eastAsia="Calibri" w:hAnsi="Times New Roman" w:cs="Times New Roman"/>
          <w:sz w:val="28"/>
          <w:szCs w:val="28"/>
        </w:rPr>
        <w:t xml:space="preserve">1. В </w:t>
      </w:r>
      <w:r w:rsidR="008247BC">
        <w:rPr>
          <w:rFonts w:ascii="Times New Roman" w:eastAsia="Calibri" w:hAnsi="Times New Roman" w:cs="Times New Roman"/>
          <w:sz w:val="28"/>
          <w:szCs w:val="28"/>
        </w:rPr>
        <w:t>администрацию</w:t>
      </w:r>
      <w:r w:rsidR="008247BC" w:rsidRPr="008247BC">
        <w:rPr>
          <w:rFonts w:ascii="Times New Roman" w:eastAsia="Calibri" w:hAnsi="Times New Roman" w:cs="Times New Roman"/>
          <w:sz w:val="28"/>
          <w:szCs w:val="28"/>
        </w:rPr>
        <w:t>, на бумажном носителе</w:t>
      </w:r>
    </w:p>
    <w:p w:rsidR="008247BC" w:rsidRPr="008247BC" w:rsidRDefault="00CE2BD9" w:rsidP="008247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47BC" w:rsidRPr="008247BC">
        <w:rPr>
          <w:rFonts w:ascii="Times New Roman" w:eastAsia="Calibri" w:hAnsi="Times New Roman" w:cs="Times New Roman"/>
          <w:sz w:val="28"/>
          <w:szCs w:val="28"/>
        </w:rPr>
        <w:t xml:space="preserve">2. В </w:t>
      </w:r>
      <w:r w:rsidR="002A0C74">
        <w:rPr>
          <w:rFonts w:ascii="Times New Roman" w:eastAsia="Calibri" w:hAnsi="Times New Roman" w:cs="Times New Roman"/>
          <w:sz w:val="28"/>
          <w:szCs w:val="28"/>
        </w:rPr>
        <w:t>администрации</w:t>
      </w:r>
      <w:r w:rsidR="002A0C74" w:rsidRPr="008247BC">
        <w:rPr>
          <w:rFonts w:ascii="Times New Roman" w:eastAsia="Calibri" w:hAnsi="Times New Roman" w:cs="Times New Roman"/>
          <w:sz w:val="28"/>
          <w:szCs w:val="28"/>
        </w:rPr>
        <w:t xml:space="preserve"> </w:t>
      </w:r>
      <w:r w:rsidR="008247BC" w:rsidRPr="008247BC">
        <w:rPr>
          <w:rFonts w:ascii="Times New Roman" w:eastAsia="Calibri" w:hAnsi="Times New Roman" w:cs="Times New Roman"/>
          <w:sz w:val="28"/>
          <w:szCs w:val="28"/>
        </w:rPr>
        <w:t xml:space="preserve">на бумажном носителе, полученном из </w:t>
      </w:r>
      <w:r w:rsidR="002A0C74" w:rsidRPr="008247BC">
        <w:rPr>
          <w:rFonts w:ascii="Times New Roman" w:eastAsia="Calibri" w:hAnsi="Times New Roman" w:cs="Times New Roman"/>
          <w:sz w:val="28"/>
          <w:szCs w:val="28"/>
        </w:rPr>
        <w:t>МФЦ</w:t>
      </w:r>
      <w:r w:rsidR="008247BC">
        <w:rPr>
          <w:rFonts w:ascii="Times New Roman" w:eastAsia="Calibri" w:hAnsi="Times New Roman" w:cs="Times New Roman"/>
          <w:sz w:val="28"/>
          <w:szCs w:val="28"/>
        </w:rPr>
        <w:t>.</w:t>
      </w:r>
    </w:p>
    <w:p w:rsidR="008247BC" w:rsidRPr="008247BC" w:rsidRDefault="00CE2BD9" w:rsidP="008247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47BC" w:rsidRPr="008247BC">
        <w:rPr>
          <w:rFonts w:ascii="Times New Roman" w:eastAsia="Calibri" w:hAnsi="Times New Roman" w:cs="Times New Roman"/>
          <w:sz w:val="28"/>
          <w:szCs w:val="28"/>
        </w:rPr>
        <w:t xml:space="preserve">3. </w:t>
      </w:r>
      <w:r w:rsidR="002A0C74">
        <w:rPr>
          <w:rFonts w:ascii="Times New Roman" w:eastAsia="Calibri" w:hAnsi="Times New Roman" w:cs="Times New Roman"/>
          <w:sz w:val="28"/>
          <w:szCs w:val="28"/>
        </w:rPr>
        <w:t xml:space="preserve">В форме </w:t>
      </w:r>
      <w:r w:rsidR="008247BC" w:rsidRPr="008247BC">
        <w:rPr>
          <w:rFonts w:ascii="Times New Roman" w:eastAsia="Calibri" w:hAnsi="Times New Roman" w:cs="Times New Roman"/>
          <w:sz w:val="28"/>
          <w:szCs w:val="28"/>
        </w:rPr>
        <w:t>электронного документа, подписанного электронной подписью, на адрес электронной почты</w:t>
      </w:r>
      <w:r>
        <w:rPr>
          <w:rFonts w:ascii="Times New Roman" w:eastAsia="Calibri" w:hAnsi="Times New Roman" w:cs="Times New Roman"/>
          <w:sz w:val="28"/>
          <w:szCs w:val="28"/>
        </w:rPr>
        <w:t xml:space="preserve"> администрации</w:t>
      </w:r>
      <w:r w:rsidR="008247BC" w:rsidRPr="008247BC">
        <w:rPr>
          <w:rFonts w:ascii="Times New Roman" w:eastAsia="Calibri" w:hAnsi="Times New Roman" w:cs="Times New Roman"/>
          <w:sz w:val="28"/>
          <w:szCs w:val="28"/>
        </w:rPr>
        <w:t>.</w:t>
      </w:r>
    </w:p>
    <w:p w:rsidR="008247BC" w:rsidRDefault="00CE2BD9" w:rsidP="00CE2BD9">
      <w:pPr>
        <w:pStyle w:val="ac"/>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Почтовой</w:t>
      </w:r>
      <w:r w:rsidR="008247BC" w:rsidRPr="008247BC">
        <w:rPr>
          <w:rFonts w:ascii="Times New Roman" w:eastAsia="Calibri" w:hAnsi="Times New Roman" w:cs="Times New Roman"/>
          <w:sz w:val="28"/>
          <w:szCs w:val="28"/>
        </w:rPr>
        <w:t xml:space="preserve"> связь</w:t>
      </w:r>
      <w:r>
        <w:rPr>
          <w:rFonts w:ascii="Times New Roman" w:eastAsia="Calibri" w:hAnsi="Times New Roman" w:cs="Times New Roman"/>
          <w:sz w:val="28"/>
          <w:szCs w:val="28"/>
        </w:rPr>
        <w:t>ю.</w:t>
      </w:r>
    </w:p>
    <w:p w:rsidR="00CE2BD9" w:rsidRPr="008247BC" w:rsidRDefault="00CE2BD9" w:rsidP="00CE2B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8344A8">
        <w:rPr>
          <w:rFonts w:ascii="Times New Roman" w:hAnsi="Times New Roman" w:cs="Times New Roman"/>
          <w:sz w:val="28"/>
          <w:szCs w:val="28"/>
        </w:rPr>
        <w:t xml:space="preserve">нем обращения считается дата получения документов </w:t>
      </w:r>
      <w:r>
        <w:rPr>
          <w:rFonts w:ascii="Times New Roman" w:hAnsi="Times New Roman" w:cs="Times New Roman"/>
          <w:sz w:val="28"/>
          <w:szCs w:val="28"/>
        </w:rPr>
        <w:t>администрацией</w:t>
      </w:r>
      <w:r w:rsidRPr="008344A8">
        <w:rPr>
          <w:rFonts w:ascii="Times New Roman" w:hAnsi="Times New Roman" w:cs="Times New Roman"/>
          <w:sz w:val="28"/>
          <w:szCs w:val="28"/>
        </w:rPr>
        <w:t>.</w:t>
      </w:r>
    </w:p>
    <w:p w:rsidR="00B277A0" w:rsidRPr="008344A8" w:rsidRDefault="00B277A0" w:rsidP="00B2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8344A8">
        <w:rPr>
          <w:rFonts w:ascii="Times New Roman" w:hAnsi="Times New Roman" w:cs="Times New Roman"/>
          <w:sz w:val="28"/>
          <w:szCs w:val="28"/>
        </w:rPr>
        <w:t xml:space="preserve">пециалист </w:t>
      </w:r>
      <w:r>
        <w:rPr>
          <w:rFonts w:ascii="Times New Roman" w:hAnsi="Times New Roman" w:cs="Times New Roman"/>
          <w:sz w:val="28"/>
          <w:szCs w:val="28"/>
        </w:rPr>
        <w:t>администрации</w:t>
      </w:r>
      <w:r w:rsidRPr="008344A8">
        <w:rPr>
          <w:rFonts w:ascii="Times New Roman" w:hAnsi="Times New Roman" w:cs="Times New Roman"/>
          <w:sz w:val="28"/>
          <w:szCs w:val="28"/>
        </w:rPr>
        <w:t xml:space="preserve"> регистрирует поступившее заявление с </w:t>
      </w:r>
      <w:r>
        <w:rPr>
          <w:rFonts w:ascii="Times New Roman" w:hAnsi="Times New Roman" w:cs="Times New Roman"/>
          <w:sz w:val="28"/>
          <w:szCs w:val="28"/>
        </w:rPr>
        <w:t>прилагаемыми к нему документами.</w:t>
      </w:r>
    </w:p>
    <w:p w:rsidR="00B277A0" w:rsidRDefault="00B277A0" w:rsidP="00B2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8344A8">
        <w:rPr>
          <w:rFonts w:ascii="Times New Roman" w:hAnsi="Times New Roman" w:cs="Times New Roman"/>
          <w:sz w:val="28"/>
          <w:szCs w:val="28"/>
        </w:rPr>
        <w:t xml:space="preserve">рок выполнения административной процедуры </w:t>
      </w:r>
      <w:r w:rsidR="00B61790">
        <w:rPr>
          <w:rFonts w:ascii="Times New Roman" w:hAnsi="Times New Roman" w:cs="Times New Roman"/>
          <w:sz w:val="28"/>
          <w:szCs w:val="28"/>
        </w:rPr>
        <w:t xml:space="preserve"> при личном обращении </w:t>
      </w:r>
      <w:r w:rsidRPr="008344A8">
        <w:rPr>
          <w:rFonts w:ascii="Times New Roman" w:hAnsi="Times New Roman" w:cs="Times New Roman"/>
          <w:sz w:val="28"/>
          <w:szCs w:val="28"/>
        </w:rPr>
        <w:t>составляет 15 минут;</w:t>
      </w:r>
    </w:p>
    <w:p w:rsidR="00B61790" w:rsidRPr="008344A8" w:rsidRDefault="00B61790" w:rsidP="00B2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w:t>
      </w:r>
      <w:r w:rsidR="005E1F05">
        <w:rPr>
          <w:rFonts w:ascii="Times New Roman" w:hAnsi="Times New Roman" w:cs="Times New Roman"/>
          <w:sz w:val="28"/>
          <w:szCs w:val="28"/>
        </w:rPr>
        <w:t>, поступивше</w:t>
      </w:r>
      <w:r>
        <w:rPr>
          <w:rFonts w:ascii="Times New Roman" w:hAnsi="Times New Roman" w:cs="Times New Roman"/>
          <w:sz w:val="28"/>
          <w:szCs w:val="28"/>
        </w:rPr>
        <w:t>го в электронной форме, составляет 1 день</w:t>
      </w:r>
    </w:p>
    <w:p w:rsidR="00B277A0" w:rsidRPr="008344A8" w:rsidRDefault="00B277A0" w:rsidP="00B2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8344A8">
        <w:rPr>
          <w:rFonts w:ascii="Times New Roman" w:hAnsi="Times New Roman" w:cs="Times New Roman"/>
          <w:sz w:val="28"/>
          <w:szCs w:val="28"/>
        </w:rPr>
        <w:t>езультатом выполнения административной процедуры является регистрация поступившего заявления с приложенными документами.</w:t>
      </w:r>
    </w:p>
    <w:p w:rsidR="005E1F05" w:rsidRDefault="00B277A0" w:rsidP="00B277A0">
      <w:pPr>
        <w:pStyle w:val="ConsPlusNormal"/>
        <w:ind w:firstLine="540"/>
        <w:jc w:val="both"/>
        <w:rPr>
          <w:rFonts w:ascii="Times New Roman" w:hAnsi="Times New Roman" w:cs="Times New Roman"/>
          <w:sz w:val="28"/>
          <w:szCs w:val="28"/>
        </w:rPr>
      </w:pPr>
      <w:r w:rsidRPr="008344A8">
        <w:rPr>
          <w:rFonts w:ascii="Times New Roman" w:hAnsi="Times New Roman" w:cs="Times New Roman"/>
          <w:sz w:val="28"/>
          <w:szCs w:val="28"/>
        </w:rPr>
        <w:t>После принятия и регистрации заявл</w:t>
      </w:r>
      <w:r>
        <w:rPr>
          <w:rFonts w:ascii="Times New Roman" w:hAnsi="Times New Roman" w:cs="Times New Roman"/>
          <w:sz w:val="28"/>
          <w:szCs w:val="28"/>
        </w:rPr>
        <w:t>ения с прилагаемыми документами, заявление с пр</w:t>
      </w:r>
      <w:r w:rsidR="008247BC">
        <w:rPr>
          <w:rFonts w:ascii="Times New Roman" w:hAnsi="Times New Roman" w:cs="Times New Roman"/>
          <w:sz w:val="28"/>
          <w:szCs w:val="28"/>
        </w:rPr>
        <w:t>илагаемыми документами с визой Г</w:t>
      </w:r>
      <w:r>
        <w:rPr>
          <w:rFonts w:ascii="Times New Roman" w:hAnsi="Times New Roman" w:cs="Times New Roman"/>
          <w:sz w:val="28"/>
          <w:szCs w:val="28"/>
        </w:rPr>
        <w:t xml:space="preserve">лавы </w:t>
      </w:r>
      <w:r w:rsidR="008247BC">
        <w:rPr>
          <w:rFonts w:ascii="Times New Roman" w:hAnsi="Times New Roman" w:cs="Times New Roman"/>
          <w:sz w:val="28"/>
          <w:szCs w:val="28"/>
        </w:rPr>
        <w:t>Советского городского округа</w:t>
      </w:r>
      <w:r>
        <w:rPr>
          <w:rFonts w:ascii="Times New Roman" w:hAnsi="Times New Roman" w:cs="Times New Roman"/>
          <w:sz w:val="28"/>
          <w:szCs w:val="28"/>
        </w:rPr>
        <w:t xml:space="preserve"> передается в отдел</w:t>
      </w:r>
      <w:r w:rsidR="008247BC">
        <w:rPr>
          <w:rFonts w:ascii="Times New Roman" w:hAnsi="Times New Roman" w:cs="Times New Roman"/>
          <w:sz w:val="28"/>
          <w:szCs w:val="28"/>
        </w:rPr>
        <w:t xml:space="preserve"> градостроительства, транспорта и муниципального хозяйства</w:t>
      </w:r>
      <w:r w:rsidR="005E1F05">
        <w:rPr>
          <w:rFonts w:ascii="Times New Roman" w:hAnsi="Times New Roman" w:cs="Times New Roman"/>
          <w:sz w:val="28"/>
          <w:szCs w:val="28"/>
        </w:rPr>
        <w:t>.</w:t>
      </w:r>
    </w:p>
    <w:p w:rsidR="005E1F05" w:rsidRPr="00270B51" w:rsidRDefault="005E1F05" w:rsidP="005E1F05">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5E1F05" w:rsidRDefault="002A0C74" w:rsidP="00B2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A0C74">
        <w:rPr>
          <w:rFonts w:ascii="Times New Roman" w:hAnsi="Times New Roman" w:cs="Times New Roman"/>
          <w:sz w:val="28"/>
          <w:szCs w:val="28"/>
        </w:rPr>
        <w:t xml:space="preserve"> </w:t>
      </w:r>
      <w:r w:rsidR="005E1F05">
        <w:rPr>
          <w:rFonts w:ascii="Times New Roman" w:hAnsi="Times New Roman" w:cs="Times New Roman"/>
          <w:sz w:val="28"/>
          <w:szCs w:val="28"/>
        </w:rPr>
        <w:t xml:space="preserve">Проверка права заявителя на предоставление муниципальной услуги, </w:t>
      </w:r>
      <w:r w:rsidR="005E1F05" w:rsidRPr="00B277A0">
        <w:rPr>
          <w:rFonts w:ascii="Times New Roman" w:hAnsi="Times New Roman" w:cs="Times New Roman"/>
          <w:sz w:val="28"/>
          <w:szCs w:val="28"/>
        </w:rPr>
        <w:t xml:space="preserve">принятие решения об установлении, изменении </w:t>
      </w:r>
      <w:r w:rsidR="00EF7615" w:rsidRPr="00B277A0">
        <w:rPr>
          <w:rFonts w:ascii="Times New Roman" w:hAnsi="Times New Roman" w:cs="Times New Roman"/>
          <w:sz w:val="28"/>
          <w:szCs w:val="28"/>
        </w:rPr>
        <w:t>маршрута регулярных перевозок (отказе в у</w:t>
      </w:r>
      <w:r w:rsidR="00EF7615">
        <w:rPr>
          <w:rFonts w:ascii="Times New Roman" w:hAnsi="Times New Roman" w:cs="Times New Roman"/>
          <w:sz w:val="28"/>
          <w:szCs w:val="28"/>
        </w:rPr>
        <w:t>становлении, изменении маршрута</w:t>
      </w:r>
      <w:r w:rsidR="00EF7615" w:rsidRPr="00B277A0">
        <w:rPr>
          <w:rFonts w:ascii="Times New Roman" w:hAnsi="Times New Roman" w:cs="Times New Roman"/>
          <w:sz w:val="28"/>
          <w:szCs w:val="28"/>
        </w:rPr>
        <w:t>)</w:t>
      </w:r>
      <w:r w:rsidR="005E1F05">
        <w:rPr>
          <w:rFonts w:ascii="Times New Roman" w:hAnsi="Times New Roman" w:cs="Times New Roman"/>
          <w:sz w:val="28"/>
          <w:szCs w:val="28"/>
        </w:rPr>
        <w:t>.</w:t>
      </w:r>
    </w:p>
    <w:p w:rsidR="00B277A0" w:rsidRPr="00702979" w:rsidRDefault="00B277A0" w:rsidP="00B277A0">
      <w:pPr>
        <w:pStyle w:val="ConsPlusNormal"/>
        <w:ind w:firstLine="540"/>
        <w:jc w:val="both"/>
        <w:rPr>
          <w:rFonts w:ascii="Times New Roman" w:hAnsi="Times New Roman" w:cs="Times New Roman"/>
          <w:sz w:val="28"/>
          <w:szCs w:val="28"/>
        </w:rPr>
      </w:pPr>
      <w:r w:rsidRPr="00702979">
        <w:rPr>
          <w:rFonts w:ascii="Times New Roman" w:hAnsi="Times New Roman" w:cs="Times New Roman"/>
          <w:sz w:val="28"/>
          <w:szCs w:val="28"/>
        </w:rPr>
        <w:t>Основанием для начала административной процедуры является поступление в отдел</w:t>
      </w:r>
      <w:r>
        <w:rPr>
          <w:rFonts w:ascii="Times New Roman" w:hAnsi="Times New Roman" w:cs="Times New Roman"/>
          <w:sz w:val="28"/>
          <w:szCs w:val="28"/>
        </w:rPr>
        <w:t xml:space="preserve"> градостроительства, транспорта и </w:t>
      </w:r>
      <w:r w:rsidRPr="00702979">
        <w:rPr>
          <w:rFonts w:ascii="Times New Roman" w:hAnsi="Times New Roman" w:cs="Times New Roman"/>
          <w:sz w:val="28"/>
          <w:szCs w:val="28"/>
        </w:rPr>
        <w:t xml:space="preserve"> муниципального хозяйства заявления с приложенными документами.</w:t>
      </w:r>
    </w:p>
    <w:p w:rsidR="00B277A0" w:rsidRPr="00702979" w:rsidRDefault="00B277A0" w:rsidP="00B277A0">
      <w:pPr>
        <w:pStyle w:val="ConsPlusNormal"/>
        <w:ind w:firstLine="540"/>
        <w:jc w:val="both"/>
        <w:rPr>
          <w:rFonts w:ascii="Times New Roman" w:hAnsi="Times New Roman" w:cs="Times New Roman"/>
          <w:sz w:val="28"/>
          <w:szCs w:val="28"/>
        </w:rPr>
      </w:pPr>
      <w:r w:rsidRPr="00702979">
        <w:rPr>
          <w:rFonts w:ascii="Times New Roman" w:hAnsi="Times New Roman" w:cs="Times New Roman"/>
          <w:sz w:val="28"/>
          <w:szCs w:val="28"/>
        </w:rPr>
        <w:t xml:space="preserve">Срок рассмотрения отделом </w:t>
      </w:r>
      <w:r>
        <w:rPr>
          <w:rFonts w:ascii="Times New Roman" w:hAnsi="Times New Roman" w:cs="Times New Roman"/>
          <w:sz w:val="28"/>
          <w:szCs w:val="28"/>
        </w:rPr>
        <w:t xml:space="preserve">градостроительства, транспорта и </w:t>
      </w:r>
      <w:r w:rsidRPr="00702979">
        <w:rPr>
          <w:rFonts w:ascii="Times New Roman" w:hAnsi="Times New Roman" w:cs="Times New Roman"/>
          <w:sz w:val="28"/>
          <w:szCs w:val="28"/>
        </w:rPr>
        <w:t xml:space="preserve"> </w:t>
      </w:r>
      <w:r w:rsidRPr="00702979">
        <w:rPr>
          <w:rFonts w:ascii="Times New Roman" w:hAnsi="Times New Roman" w:cs="Times New Roman"/>
          <w:sz w:val="28"/>
          <w:szCs w:val="28"/>
        </w:rPr>
        <w:lastRenderedPageBreak/>
        <w:t xml:space="preserve">муниципального хозяйства </w:t>
      </w:r>
      <w:r w:rsidR="002845AC">
        <w:rPr>
          <w:rFonts w:ascii="Times New Roman" w:hAnsi="Times New Roman" w:cs="Times New Roman"/>
          <w:sz w:val="28"/>
          <w:szCs w:val="28"/>
        </w:rPr>
        <w:t>заявлений составляет не более 2</w:t>
      </w:r>
      <w:r w:rsidRPr="00702979">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702979">
        <w:rPr>
          <w:rFonts w:ascii="Times New Roman" w:hAnsi="Times New Roman" w:cs="Times New Roman"/>
          <w:sz w:val="28"/>
          <w:szCs w:val="28"/>
        </w:rPr>
        <w:t xml:space="preserve"> дней со дня их регистрации.</w:t>
      </w:r>
    </w:p>
    <w:p w:rsidR="00B277A0" w:rsidRPr="00B277A0" w:rsidRDefault="00B277A0" w:rsidP="00B277A0">
      <w:pPr>
        <w:pStyle w:val="ac"/>
        <w:spacing w:after="0"/>
        <w:ind w:firstLine="709"/>
        <w:contextualSpacing/>
        <w:jc w:val="both"/>
        <w:rPr>
          <w:rFonts w:ascii="Times New Roman" w:hAnsi="Times New Roman" w:cs="Times New Roman"/>
          <w:spacing w:val="1"/>
          <w:sz w:val="28"/>
          <w:szCs w:val="28"/>
          <w:shd w:val="clear" w:color="auto" w:fill="FFFFFF"/>
        </w:rPr>
      </w:pPr>
      <w:r w:rsidRPr="00B277A0">
        <w:rPr>
          <w:rFonts w:ascii="Times New Roman" w:hAnsi="Times New Roman" w:cs="Times New Roman"/>
          <w:spacing w:val="1"/>
          <w:sz w:val="28"/>
          <w:szCs w:val="28"/>
          <w:shd w:val="clear" w:color="auto" w:fill="FFFFFF"/>
        </w:rPr>
        <w:t>В целях принятия решения</w:t>
      </w:r>
      <w:r>
        <w:rPr>
          <w:rFonts w:ascii="Times New Roman" w:hAnsi="Times New Roman" w:cs="Times New Roman"/>
          <w:spacing w:val="1"/>
          <w:sz w:val="28"/>
          <w:szCs w:val="28"/>
          <w:shd w:val="clear" w:color="auto" w:fill="FFFFFF"/>
        </w:rPr>
        <w:t xml:space="preserve"> об установлении (изменении) </w:t>
      </w:r>
      <w:r w:rsidRPr="00B277A0">
        <w:rPr>
          <w:rFonts w:ascii="Times New Roman" w:hAnsi="Times New Roman" w:cs="Times New Roman"/>
          <w:spacing w:val="1"/>
          <w:sz w:val="28"/>
          <w:szCs w:val="28"/>
          <w:shd w:val="clear" w:color="auto" w:fill="FFFFFF"/>
        </w:rPr>
        <w:t>муниципального маршрута регулярных перевозок либо об отказ</w:t>
      </w:r>
      <w:r>
        <w:rPr>
          <w:rFonts w:ascii="Times New Roman" w:hAnsi="Times New Roman" w:cs="Times New Roman"/>
          <w:spacing w:val="1"/>
          <w:sz w:val="28"/>
          <w:szCs w:val="28"/>
          <w:shd w:val="clear" w:color="auto" w:fill="FFFFFF"/>
        </w:rPr>
        <w:t xml:space="preserve">е в установлении (изменении) </w:t>
      </w:r>
      <w:r w:rsidRPr="00B277A0">
        <w:rPr>
          <w:rFonts w:ascii="Times New Roman" w:hAnsi="Times New Roman" w:cs="Times New Roman"/>
          <w:spacing w:val="1"/>
          <w:sz w:val="28"/>
          <w:szCs w:val="28"/>
          <w:shd w:val="clear" w:color="auto" w:fill="FFFFFF"/>
        </w:rPr>
        <w:t xml:space="preserve">муниципального маршрута регулярных перевозок </w:t>
      </w:r>
      <w:r w:rsidR="005E1F05">
        <w:rPr>
          <w:rFonts w:ascii="Times New Roman" w:hAnsi="Times New Roman" w:cs="Times New Roman"/>
          <w:spacing w:val="1"/>
          <w:sz w:val="28"/>
          <w:szCs w:val="28"/>
          <w:shd w:val="clear" w:color="auto" w:fill="FFFFFF"/>
        </w:rPr>
        <w:t>администрация</w:t>
      </w:r>
      <w:r w:rsidRPr="00B277A0">
        <w:rPr>
          <w:rFonts w:ascii="Times New Roman" w:hAnsi="Times New Roman" w:cs="Times New Roman"/>
          <w:spacing w:val="1"/>
          <w:sz w:val="28"/>
          <w:szCs w:val="28"/>
          <w:shd w:val="clear" w:color="auto" w:fill="FFFFFF"/>
        </w:rPr>
        <w:t xml:space="preserve"> организует обсл</w:t>
      </w:r>
      <w:r>
        <w:rPr>
          <w:rFonts w:ascii="Times New Roman" w:hAnsi="Times New Roman" w:cs="Times New Roman"/>
          <w:spacing w:val="1"/>
          <w:sz w:val="28"/>
          <w:szCs w:val="28"/>
          <w:shd w:val="clear" w:color="auto" w:fill="FFFFFF"/>
        </w:rPr>
        <w:t xml:space="preserve">едование дорожных условий на </w:t>
      </w:r>
      <w:r w:rsidRPr="00B277A0">
        <w:rPr>
          <w:rFonts w:ascii="Times New Roman" w:hAnsi="Times New Roman" w:cs="Times New Roman"/>
          <w:spacing w:val="1"/>
          <w:sz w:val="28"/>
          <w:szCs w:val="28"/>
          <w:shd w:val="clear" w:color="auto" w:fill="FFFFFF"/>
        </w:rPr>
        <w:t>муниципальном маршруте регулярных перевозок.</w:t>
      </w:r>
    </w:p>
    <w:p w:rsidR="00B277A0" w:rsidRDefault="00397B46" w:rsidP="00B277A0">
      <w:pPr>
        <w:pStyle w:val="ac"/>
        <w:spacing w:after="0"/>
        <w:ind w:firstLine="709"/>
        <w:contextualSpacing/>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Критериями оценки являются результаты</w:t>
      </w:r>
      <w:r w:rsidR="00B277A0" w:rsidRPr="00B277A0">
        <w:rPr>
          <w:rFonts w:ascii="Times New Roman" w:hAnsi="Times New Roman" w:cs="Times New Roman"/>
          <w:spacing w:val="1"/>
          <w:sz w:val="28"/>
          <w:szCs w:val="28"/>
          <w:shd w:val="clear" w:color="auto" w:fill="FFFFFF"/>
        </w:rPr>
        <w:t xml:space="preserve"> проведенного обследования дорожных условий на </w:t>
      </w:r>
      <w:r w:rsidR="00B277A0">
        <w:rPr>
          <w:rFonts w:ascii="Times New Roman" w:hAnsi="Times New Roman" w:cs="Times New Roman"/>
          <w:spacing w:val="1"/>
          <w:sz w:val="28"/>
          <w:szCs w:val="28"/>
          <w:shd w:val="clear" w:color="auto" w:fill="FFFFFF"/>
        </w:rPr>
        <w:t xml:space="preserve">муниципальном </w:t>
      </w:r>
      <w:r w:rsidR="00B277A0" w:rsidRPr="00B277A0">
        <w:rPr>
          <w:rFonts w:ascii="Times New Roman" w:hAnsi="Times New Roman" w:cs="Times New Roman"/>
          <w:spacing w:val="1"/>
          <w:sz w:val="28"/>
          <w:szCs w:val="28"/>
          <w:shd w:val="clear" w:color="auto" w:fill="FFFFFF"/>
        </w:rPr>
        <w:t xml:space="preserve"> маршруте регулярных перевозок</w:t>
      </w:r>
      <w:r>
        <w:rPr>
          <w:rFonts w:ascii="Times New Roman" w:hAnsi="Times New Roman" w:cs="Times New Roman"/>
          <w:spacing w:val="1"/>
          <w:sz w:val="28"/>
          <w:szCs w:val="28"/>
          <w:shd w:val="clear" w:color="auto" w:fill="FFFFFF"/>
        </w:rPr>
        <w:t xml:space="preserve">. </w:t>
      </w:r>
      <w:r w:rsidR="005E1F05">
        <w:rPr>
          <w:rFonts w:ascii="Times New Roman" w:hAnsi="Times New Roman" w:cs="Times New Roman"/>
          <w:spacing w:val="1"/>
          <w:sz w:val="28"/>
          <w:szCs w:val="28"/>
          <w:shd w:val="clear" w:color="auto" w:fill="FFFFFF"/>
        </w:rPr>
        <w:t>Администрация</w:t>
      </w:r>
      <w:r w:rsidR="002845AC">
        <w:rPr>
          <w:rFonts w:ascii="Times New Roman" w:hAnsi="Times New Roman" w:cs="Times New Roman"/>
          <w:spacing w:val="1"/>
          <w:sz w:val="28"/>
          <w:szCs w:val="28"/>
          <w:shd w:val="clear" w:color="auto" w:fill="FFFFFF"/>
        </w:rPr>
        <w:t xml:space="preserve"> в срок не более 1</w:t>
      </w:r>
      <w:r w:rsidR="00B277A0" w:rsidRPr="00B277A0">
        <w:rPr>
          <w:rFonts w:ascii="Times New Roman" w:hAnsi="Times New Roman" w:cs="Times New Roman"/>
          <w:spacing w:val="1"/>
          <w:sz w:val="28"/>
          <w:szCs w:val="28"/>
          <w:shd w:val="clear" w:color="auto" w:fill="FFFFFF"/>
        </w:rPr>
        <w:t xml:space="preserve">0 календарных дней со дня регистрации заявления об установлении </w:t>
      </w:r>
      <w:r w:rsidR="00B277A0">
        <w:rPr>
          <w:rFonts w:ascii="Times New Roman" w:hAnsi="Times New Roman" w:cs="Times New Roman"/>
          <w:spacing w:val="1"/>
          <w:sz w:val="28"/>
          <w:szCs w:val="28"/>
          <w:shd w:val="clear" w:color="auto" w:fill="FFFFFF"/>
        </w:rPr>
        <w:t xml:space="preserve">муниципального </w:t>
      </w:r>
      <w:r w:rsidR="00B277A0" w:rsidRPr="00B277A0">
        <w:rPr>
          <w:rFonts w:ascii="Times New Roman" w:hAnsi="Times New Roman" w:cs="Times New Roman"/>
          <w:spacing w:val="1"/>
          <w:sz w:val="28"/>
          <w:szCs w:val="28"/>
          <w:shd w:val="clear" w:color="auto" w:fill="FFFFFF"/>
        </w:rPr>
        <w:t xml:space="preserve"> маршрута регулярных перевозок (заявления об изменении </w:t>
      </w:r>
      <w:r w:rsidR="00B277A0">
        <w:rPr>
          <w:rFonts w:ascii="Times New Roman" w:hAnsi="Times New Roman" w:cs="Times New Roman"/>
          <w:spacing w:val="1"/>
          <w:sz w:val="28"/>
          <w:szCs w:val="28"/>
          <w:shd w:val="clear" w:color="auto" w:fill="FFFFFF"/>
        </w:rPr>
        <w:t xml:space="preserve">муниципального </w:t>
      </w:r>
      <w:r w:rsidR="00B277A0" w:rsidRPr="00B277A0">
        <w:rPr>
          <w:rFonts w:ascii="Times New Roman" w:hAnsi="Times New Roman" w:cs="Times New Roman"/>
          <w:spacing w:val="1"/>
          <w:sz w:val="28"/>
          <w:szCs w:val="28"/>
          <w:shd w:val="clear" w:color="auto" w:fill="FFFFFF"/>
        </w:rPr>
        <w:t xml:space="preserve"> маршрута регулярных перевозок) принимает решение об установлении (изменении) </w:t>
      </w:r>
      <w:r w:rsidR="00B277A0">
        <w:rPr>
          <w:rFonts w:ascii="Times New Roman" w:hAnsi="Times New Roman" w:cs="Times New Roman"/>
          <w:spacing w:val="1"/>
          <w:sz w:val="28"/>
          <w:szCs w:val="28"/>
          <w:shd w:val="clear" w:color="auto" w:fill="FFFFFF"/>
        </w:rPr>
        <w:t>муниципального</w:t>
      </w:r>
      <w:r w:rsidR="00B277A0" w:rsidRPr="00B277A0">
        <w:rPr>
          <w:rFonts w:ascii="Times New Roman" w:hAnsi="Times New Roman" w:cs="Times New Roman"/>
          <w:spacing w:val="1"/>
          <w:sz w:val="28"/>
          <w:szCs w:val="28"/>
          <w:shd w:val="clear" w:color="auto" w:fill="FFFFFF"/>
        </w:rPr>
        <w:t xml:space="preserve"> маршрута регулярных перевозок либо об отказе в установлении (изменении) </w:t>
      </w:r>
      <w:r w:rsidR="00B277A0">
        <w:rPr>
          <w:rFonts w:ascii="Times New Roman" w:hAnsi="Times New Roman" w:cs="Times New Roman"/>
          <w:spacing w:val="1"/>
          <w:sz w:val="28"/>
          <w:szCs w:val="28"/>
          <w:shd w:val="clear" w:color="auto" w:fill="FFFFFF"/>
        </w:rPr>
        <w:t xml:space="preserve">муниципального </w:t>
      </w:r>
      <w:r w:rsidR="00B277A0" w:rsidRPr="00B277A0">
        <w:rPr>
          <w:rFonts w:ascii="Times New Roman" w:hAnsi="Times New Roman" w:cs="Times New Roman"/>
          <w:spacing w:val="1"/>
          <w:sz w:val="28"/>
          <w:szCs w:val="28"/>
          <w:shd w:val="clear" w:color="auto" w:fill="FFFFFF"/>
        </w:rPr>
        <w:t xml:space="preserve"> маршрута регулярных перевозок.</w:t>
      </w:r>
    </w:p>
    <w:p w:rsidR="00B277A0" w:rsidRPr="007607D1" w:rsidRDefault="005E1F05" w:rsidP="007607D1">
      <w:pPr>
        <w:spacing w:after="0"/>
        <w:ind w:firstLine="708"/>
        <w:contextualSpacing/>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t>Администрация</w:t>
      </w:r>
      <w:r w:rsidR="00B277A0" w:rsidRPr="00B277A0">
        <w:rPr>
          <w:rFonts w:ascii="Times New Roman" w:hAnsi="Times New Roman" w:cs="Times New Roman"/>
          <w:spacing w:val="1"/>
          <w:sz w:val="28"/>
          <w:szCs w:val="28"/>
          <w:shd w:val="clear" w:color="auto" w:fill="FFFFFF"/>
        </w:rPr>
        <w:t xml:space="preserve"> в течение 5 рабочих дней со дня принятия решения об установлении (изменении) </w:t>
      </w:r>
      <w:r w:rsidR="00B277A0">
        <w:rPr>
          <w:rFonts w:ascii="Times New Roman" w:hAnsi="Times New Roman" w:cs="Times New Roman"/>
          <w:spacing w:val="1"/>
          <w:sz w:val="28"/>
          <w:szCs w:val="28"/>
          <w:shd w:val="clear" w:color="auto" w:fill="FFFFFF"/>
        </w:rPr>
        <w:t xml:space="preserve">муниципального </w:t>
      </w:r>
      <w:r w:rsidR="00B277A0" w:rsidRPr="00B277A0">
        <w:rPr>
          <w:rFonts w:ascii="Times New Roman" w:hAnsi="Times New Roman" w:cs="Times New Roman"/>
          <w:spacing w:val="1"/>
          <w:sz w:val="28"/>
          <w:szCs w:val="28"/>
          <w:shd w:val="clear" w:color="auto" w:fill="FFFFFF"/>
        </w:rPr>
        <w:t xml:space="preserve"> маршрута регулярных перевозок либо об отказе в установлении (изменении) </w:t>
      </w:r>
      <w:r w:rsidR="00B277A0">
        <w:rPr>
          <w:rFonts w:ascii="Times New Roman" w:hAnsi="Times New Roman" w:cs="Times New Roman"/>
          <w:spacing w:val="1"/>
          <w:sz w:val="28"/>
          <w:szCs w:val="28"/>
          <w:shd w:val="clear" w:color="auto" w:fill="FFFFFF"/>
        </w:rPr>
        <w:t>муниципального</w:t>
      </w:r>
      <w:r w:rsidR="00B277A0" w:rsidRPr="00B277A0">
        <w:rPr>
          <w:rFonts w:ascii="Times New Roman" w:hAnsi="Times New Roman" w:cs="Times New Roman"/>
          <w:spacing w:val="1"/>
          <w:sz w:val="28"/>
          <w:szCs w:val="28"/>
          <w:shd w:val="clear" w:color="auto" w:fill="FFFFFF"/>
        </w:rPr>
        <w:t xml:space="preserve"> маршрута регулярных перевозок уведомляет заинтересованное лицо, предло</w:t>
      </w:r>
      <w:r w:rsidR="00B277A0">
        <w:rPr>
          <w:rFonts w:ascii="Times New Roman" w:hAnsi="Times New Roman" w:cs="Times New Roman"/>
          <w:spacing w:val="1"/>
          <w:sz w:val="28"/>
          <w:szCs w:val="28"/>
          <w:shd w:val="clear" w:color="auto" w:fill="FFFFFF"/>
        </w:rPr>
        <w:t xml:space="preserve">жившее установить (изменить) </w:t>
      </w:r>
      <w:r w:rsidR="00B277A0" w:rsidRPr="00B277A0">
        <w:rPr>
          <w:rFonts w:ascii="Times New Roman" w:hAnsi="Times New Roman" w:cs="Times New Roman"/>
          <w:spacing w:val="1"/>
          <w:sz w:val="28"/>
          <w:szCs w:val="28"/>
          <w:shd w:val="clear" w:color="auto" w:fill="FFFFFF"/>
        </w:rPr>
        <w:t>муниципальный маршрут регулярных перевозок, о принятом решении в письменной форме</w:t>
      </w:r>
      <w:r w:rsidR="007607D1" w:rsidRPr="007607D1">
        <w:rPr>
          <w:rFonts w:ascii="Times New Roman" w:hAnsi="Times New Roman" w:cs="Times New Roman"/>
          <w:sz w:val="28"/>
          <w:szCs w:val="28"/>
        </w:rPr>
        <w:t xml:space="preserve"> </w:t>
      </w:r>
      <w:r w:rsidR="007607D1" w:rsidRPr="000B48BB">
        <w:rPr>
          <w:rFonts w:ascii="Times New Roman" w:hAnsi="Times New Roman" w:cs="Times New Roman"/>
          <w:sz w:val="28"/>
          <w:szCs w:val="28"/>
        </w:rPr>
        <w:t>заказным письмом с уведомлением</w:t>
      </w:r>
      <w:r w:rsidR="007607D1" w:rsidRPr="007607D1">
        <w:rPr>
          <w:rFonts w:ascii="Times New Roman" w:hAnsi="Times New Roman" w:cs="Times New Roman"/>
          <w:sz w:val="28"/>
          <w:szCs w:val="28"/>
        </w:rPr>
        <w:t xml:space="preserve"> </w:t>
      </w:r>
      <w:r w:rsidR="007607D1" w:rsidRPr="000B48BB">
        <w:rPr>
          <w:rFonts w:ascii="Times New Roman" w:hAnsi="Times New Roman" w:cs="Times New Roman"/>
          <w:sz w:val="28"/>
          <w:szCs w:val="28"/>
        </w:rPr>
        <w:t>о вр</w:t>
      </w:r>
      <w:r w:rsidR="007607D1">
        <w:rPr>
          <w:rFonts w:ascii="Times New Roman" w:hAnsi="Times New Roman" w:cs="Times New Roman"/>
          <w:sz w:val="28"/>
          <w:szCs w:val="28"/>
        </w:rPr>
        <w:t>учении непосредственно в адрес заявителя</w:t>
      </w:r>
      <w:r w:rsidR="007607D1" w:rsidRPr="000B48BB">
        <w:rPr>
          <w:rFonts w:ascii="Times New Roman" w:hAnsi="Times New Roman" w:cs="Times New Roman"/>
          <w:sz w:val="28"/>
          <w:szCs w:val="28"/>
        </w:rPr>
        <w:t>.</w:t>
      </w:r>
    </w:p>
    <w:p w:rsidR="00B277A0" w:rsidRPr="00B277A0" w:rsidRDefault="00B277A0" w:rsidP="00B277A0">
      <w:pPr>
        <w:pStyle w:val="ac"/>
        <w:spacing w:after="0"/>
        <w:ind w:firstLine="709"/>
        <w:contextualSpacing/>
        <w:jc w:val="both"/>
        <w:rPr>
          <w:rFonts w:ascii="Times New Roman" w:hAnsi="Times New Roman" w:cs="Times New Roman"/>
          <w:spacing w:val="1"/>
          <w:sz w:val="28"/>
          <w:szCs w:val="28"/>
          <w:shd w:val="clear" w:color="auto" w:fill="FFFFFF"/>
        </w:rPr>
      </w:pPr>
      <w:r w:rsidRPr="00B277A0">
        <w:rPr>
          <w:rFonts w:ascii="Times New Roman" w:hAnsi="Times New Roman" w:cs="Times New Roman"/>
          <w:spacing w:val="1"/>
          <w:sz w:val="28"/>
          <w:szCs w:val="28"/>
          <w:shd w:val="clear" w:color="auto" w:fill="FFFFFF"/>
        </w:rPr>
        <w:t xml:space="preserve">В случае принятия решения об отказе в установлении (изменении) </w:t>
      </w:r>
      <w:r>
        <w:rPr>
          <w:rFonts w:ascii="Times New Roman" w:hAnsi="Times New Roman" w:cs="Times New Roman"/>
          <w:spacing w:val="1"/>
          <w:sz w:val="28"/>
          <w:szCs w:val="28"/>
          <w:shd w:val="clear" w:color="auto" w:fill="FFFFFF"/>
        </w:rPr>
        <w:t>муниципального</w:t>
      </w:r>
      <w:r w:rsidRPr="00B277A0">
        <w:rPr>
          <w:rFonts w:ascii="Times New Roman" w:hAnsi="Times New Roman" w:cs="Times New Roman"/>
          <w:spacing w:val="1"/>
          <w:sz w:val="28"/>
          <w:szCs w:val="28"/>
          <w:shd w:val="clear" w:color="auto" w:fill="FFFFFF"/>
        </w:rPr>
        <w:t xml:space="preserve"> маршрута регулярных перевозок отдел </w:t>
      </w:r>
      <w:r>
        <w:rPr>
          <w:rFonts w:ascii="Times New Roman" w:hAnsi="Times New Roman" w:cs="Times New Roman"/>
          <w:sz w:val="28"/>
          <w:szCs w:val="28"/>
        </w:rPr>
        <w:t xml:space="preserve">градостроительства, транспорта и </w:t>
      </w:r>
      <w:r w:rsidRPr="00702979">
        <w:rPr>
          <w:rFonts w:ascii="Times New Roman" w:hAnsi="Times New Roman" w:cs="Times New Roman"/>
          <w:sz w:val="28"/>
          <w:szCs w:val="28"/>
        </w:rPr>
        <w:t xml:space="preserve"> муниципального хозяйства</w:t>
      </w:r>
      <w:r w:rsidRPr="00B277A0">
        <w:rPr>
          <w:rFonts w:ascii="Times New Roman" w:hAnsi="Times New Roman" w:cs="Times New Roman"/>
          <w:spacing w:val="1"/>
          <w:sz w:val="28"/>
          <w:szCs w:val="28"/>
          <w:shd w:val="clear" w:color="auto" w:fill="FFFFFF"/>
        </w:rPr>
        <w:t xml:space="preserve"> сообщает Заявителю причины отказа.</w:t>
      </w:r>
    </w:p>
    <w:p w:rsidR="00B277A0" w:rsidRPr="00B277A0" w:rsidRDefault="00B277A0" w:rsidP="00B277A0">
      <w:pPr>
        <w:pStyle w:val="ac"/>
        <w:spacing w:after="0"/>
        <w:ind w:firstLine="709"/>
        <w:contextualSpacing/>
        <w:jc w:val="both"/>
        <w:rPr>
          <w:rFonts w:ascii="Times New Roman" w:hAnsi="Times New Roman" w:cs="Times New Roman"/>
          <w:spacing w:val="1"/>
          <w:sz w:val="28"/>
          <w:szCs w:val="28"/>
          <w:shd w:val="clear" w:color="auto" w:fill="FFFFFF"/>
        </w:rPr>
      </w:pPr>
      <w:r w:rsidRPr="00B277A0">
        <w:rPr>
          <w:rFonts w:ascii="Times New Roman" w:hAnsi="Times New Roman" w:cs="Times New Roman"/>
          <w:spacing w:val="1"/>
          <w:sz w:val="28"/>
          <w:szCs w:val="28"/>
          <w:shd w:val="clear" w:color="auto" w:fill="FFFFFF"/>
        </w:rPr>
        <w:t xml:space="preserve">Отдел </w:t>
      </w:r>
      <w:r>
        <w:rPr>
          <w:rFonts w:ascii="Times New Roman" w:hAnsi="Times New Roman" w:cs="Times New Roman"/>
          <w:sz w:val="28"/>
          <w:szCs w:val="28"/>
        </w:rPr>
        <w:t xml:space="preserve">градостроительства, транспорта и </w:t>
      </w:r>
      <w:r w:rsidRPr="00702979">
        <w:rPr>
          <w:rFonts w:ascii="Times New Roman" w:hAnsi="Times New Roman" w:cs="Times New Roman"/>
          <w:sz w:val="28"/>
          <w:szCs w:val="28"/>
        </w:rPr>
        <w:t xml:space="preserve"> муниципального хозяйства </w:t>
      </w:r>
      <w:r w:rsidR="006430C0">
        <w:rPr>
          <w:rFonts w:ascii="Times New Roman" w:hAnsi="Times New Roman" w:cs="Times New Roman"/>
          <w:spacing w:val="1"/>
          <w:sz w:val="28"/>
          <w:szCs w:val="28"/>
          <w:shd w:val="clear" w:color="auto" w:fill="FFFFFF"/>
        </w:rPr>
        <w:t>в течение 14</w:t>
      </w:r>
      <w:r w:rsidRPr="00B277A0">
        <w:rPr>
          <w:rFonts w:ascii="Times New Roman" w:hAnsi="Times New Roman" w:cs="Times New Roman"/>
          <w:spacing w:val="1"/>
          <w:sz w:val="28"/>
          <w:szCs w:val="28"/>
          <w:shd w:val="clear" w:color="auto" w:fill="FFFFFF"/>
        </w:rPr>
        <w:t xml:space="preserve"> рабочих дней со дня принятия решения об установлении (изменении) </w:t>
      </w:r>
      <w:r>
        <w:rPr>
          <w:rFonts w:ascii="Times New Roman" w:hAnsi="Times New Roman" w:cs="Times New Roman"/>
          <w:spacing w:val="1"/>
          <w:sz w:val="28"/>
          <w:szCs w:val="28"/>
          <w:shd w:val="clear" w:color="auto" w:fill="FFFFFF"/>
        </w:rPr>
        <w:t>муниципального</w:t>
      </w:r>
      <w:r w:rsidRPr="00B277A0">
        <w:rPr>
          <w:rFonts w:ascii="Times New Roman" w:hAnsi="Times New Roman" w:cs="Times New Roman"/>
          <w:spacing w:val="1"/>
          <w:sz w:val="28"/>
          <w:szCs w:val="28"/>
          <w:shd w:val="clear" w:color="auto" w:fill="FFFFFF"/>
        </w:rPr>
        <w:t xml:space="preserve"> маршрута регулярных перевозок вносит сведения об установлении (изменении) </w:t>
      </w:r>
      <w:r>
        <w:rPr>
          <w:rFonts w:ascii="Times New Roman" w:hAnsi="Times New Roman" w:cs="Times New Roman"/>
          <w:spacing w:val="1"/>
          <w:sz w:val="28"/>
          <w:szCs w:val="28"/>
          <w:shd w:val="clear" w:color="auto" w:fill="FFFFFF"/>
        </w:rPr>
        <w:t xml:space="preserve">муниципального </w:t>
      </w:r>
      <w:r w:rsidRPr="00B277A0">
        <w:rPr>
          <w:rFonts w:ascii="Times New Roman" w:hAnsi="Times New Roman" w:cs="Times New Roman"/>
          <w:spacing w:val="1"/>
          <w:sz w:val="28"/>
          <w:szCs w:val="28"/>
          <w:shd w:val="clear" w:color="auto" w:fill="FFFFFF"/>
        </w:rPr>
        <w:t xml:space="preserve"> маршрута регулярных перевозок в реестр </w:t>
      </w:r>
      <w:r>
        <w:rPr>
          <w:rFonts w:ascii="Times New Roman" w:hAnsi="Times New Roman" w:cs="Times New Roman"/>
          <w:spacing w:val="1"/>
          <w:sz w:val="28"/>
          <w:szCs w:val="28"/>
          <w:shd w:val="clear" w:color="auto" w:fill="FFFFFF"/>
        </w:rPr>
        <w:t xml:space="preserve">муниципальных </w:t>
      </w:r>
      <w:r w:rsidRPr="00B277A0">
        <w:rPr>
          <w:rFonts w:ascii="Times New Roman" w:hAnsi="Times New Roman" w:cs="Times New Roman"/>
          <w:spacing w:val="1"/>
          <w:sz w:val="28"/>
          <w:szCs w:val="28"/>
          <w:shd w:val="clear" w:color="auto" w:fill="FFFFFF"/>
        </w:rPr>
        <w:t xml:space="preserve"> маршрутов регулярных перевозок.</w:t>
      </w:r>
    </w:p>
    <w:p w:rsidR="00B277A0" w:rsidRDefault="00B277A0" w:rsidP="00B277A0">
      <w:pPr>
        <w:pStyle w:val="ac"/>
        <w:spacing w:after="0"/>
        <w:ind w:firstLine="709"/>
        <w:contextualSpacing/>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Муниципальный</w:t>
      </w:r>
      <w:r w:rsidRPr="00B277A0">
        <w:rPr>
          <w:rFonts w:ascii="Times New Roman" w:hAnsi="Times New Roman" w:cs="Times New Roman"/>
          <w:spacing w:val="1"/>
          <w:sz w:val="28"/>
          <w:szCs w:val="28"/>
          <w:shd w:val="clear" w:color="auto" w:fill="FFFFFF"/>
        </w:rPr>
        <w:t xml:space="preserve"> маршрут регулярных перевозок считается установленным (измененным) со дня внесения отделом </w:t>
      </w:r>
      <w:r w:rsidR="005E1F05">
        <w:rPr>
          <w:rFonts w:ascii="Times New Roman" w:hAnsi="Times New Roman" w:cs="Times New Roman"/>
          <w:spacing w:val="1"/>
          <w:sz w:val="28"/>
          <w:szCs w:val="28"/>
          <w:shd w:val="clear" w:color="auto" w:fill="FFFFFF"/>
        </w:rPr>
        <w:t xml:space="preserve">градостроительства, транспорта и </w:t>
      </w:r>
      <w:r w:rsidRPr="00B277A0">
        <w:rPr>
          <w:rFonts w:ascii="Times New Roman" w:hAnsi="Times New Roman" w:cs="Times New Roman"/>
          <w:spacing w:val="1"/>
          <w:sz w:val="28"/>
          <w:szCs w:val="28"/>
          <w:shd w:val="clear" w:color="auto" w:fill="FFFFFF"/>
        </w:rPr>
        <w:t xml:space="preserve">муниципального хозяйства сведений об установленном (измененном) </w:t>
      </w:r>
      <w:r>
        <w:rPr>
          <w:rFonts w:ascii="Times New Roman" w:hAnsi="Times New Roman" w:cs="Times New Roman"/>
          <w:spacing w:val="1"/>
          <w:sz w:val="28"/>
          <w:szCs w:val="28"/>
          <w:shd w:val="clear" w:color="auto" w:fill="FFFFFF"/>
        </w:rPr>
        <w:t xml:space="preserve">муниципальном </w:t>
      </w:r>
      <w:r w:rsidRPr="00B277A0">
        <w:rPr>
          <w:rFonts w:ascii="Times New Roman" w:hAnsi="Times New Roman" w:cs="Times New Roman"/>
          <w:spacing w:val="1"/>
          <w:sz w:val="28"/>
          <w:szCs w:val="28"/>
          <w:shd w:val="clear" w:color="auto" w:fill="FFFFFF"/>
        </w:rPr>
        <w:t xml:space="preserve"> маршруте регулярных перевозок в реестр </w:t>
      </w:r>
      <w:r>
        <w:rPr>
          <w:rFonts w:ascii="Times New Roman" w:hAnsi="Times New Roman" w:cs="Times New Roman"/>
          <w:spacing w:val="1"/>
          <w:sz w:val="28"/>
          <w:szCs w:val="28"/>
          <w:shd w:val="clear" w:color="auto" w:fill="FFFFFF"/>
        </w:rPr>
        <w:t xml:space="preserve">муниципальных </w:t>
      </w:r>
      <w:r w:rsidRPr="00B277A0">
        <w:rPr>
          <w:rFonts w:ascii="Times New Roman" w:hAnsi="Times New Roman" w:cs="Times New Roman"/>
          <w:spacing w:val="1"/>
          <w:sz w:val="28"/>
          <w:szCs w:val="28"/>
          <w:shd w:val="clear" w:color="auto" w:fill="FFFFFF"/>
        </w:rPr>
        <w:t xml:space="preserve"> маршрутов регулярных перевозок.</w:t>
      </w:r>
    </w:p>
    <w:p w:rsidR="00397B46" w:rsidRDefault="00397B46" w:rsidP="00397B46">
      <w:pPr>
        <w:pStyle w:val="ac"/>
        <w:spacing w:after="0"/>
        <w:ind w:firstLine="709"/>
        <w:contextualSpacing/>
        <w:jc w:val="both"/>
        <w:rPr>
          <w:rFonts w:ascii="Times New Roman" w:hAnsi="Times New Roman" w:cs="Times New Roman"/>
          <w:spacing w:val="1"/>
          <w:sz w:val="28"/>
          <w:szCs w:val="28"/>
          <w:shd w:val="clear" w:color="auto" w:fill="FFFFFF"/>
        </w:rPr>
      </w:pPr>
      <w:r w:rsidRPr="00B277A0">
        <w:rPr>
          <w:rFonts w:ascii="Times New Roman" w:hAnsi="Times New Roman" w:cs="Times New Roman"/>
          <w:spacing w:val="1"/>
          <w:sz w:val="28"/>
          <w:szCs w:val="28"/>
          <w:shd w:val="clear" w:color="auto" w:fill="FFFFFF"/>
        </w:rPr>
        <w:t xml:space="preserve">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уполномоченный участник договора простого товарищества, осуществляющие регулярные перевозки по </w:t>
      </w:r>
      <w:r>
        <w:rPr>
          <w:rFonts w:ascii="Times New Roman" w:hAnsi="Times New Roman" w:cs="Times New Roman"/>
          <w:spacing w:val="1"/>
          <w:sz w:val="28"/>
          <w:szCs w:val="28"/>
          <w:shd w:val="clear" w:color="auto" w:fill="FFFFFF"/>
        </w:rPr>
        <w:t xml:space="preserve">муниципальному </w:t>
      </w:r>
      <w:r w:rsidRPr="00B277A0">
        <w:rPr>
          <w:rFonts w:ascii="Times New Roman" w:hAnsi="Times New Roman" w:cs="Times New Roman"/>
          <w:spacing w:val="1"/>
          <w:sz w:val="28"/>
          <w:szCs w:val="28"/>
          <w:shd w:val="clear" w:color="auto" w:fill="FFFFFF"/>
        </w:rPr>
        <w:t xml:space="preserve"> маршруту </w:t>
      </w:r>
      <w:r w:rsidRPr="00B277A0">
        <w:rPr>
          <w:rFonts w:ascii="Times New Roman" w:hAnsi="Times New Roman" w:cs="Times New Roman"/>
          <w:spacing w:val="1"/>
          <w:sz w:val="28"/>
          <w:szCs w:val="28"/>
          <w:shd w:val="clear" w:color="auto" w:fill="FFFFFF"/>
        </w:rPr>
        <w:lastRenderedPageBreak/>
        <w:t xml:space="preserve">регулярных перевозок, вправе изменить данный </w:t>
      </w:r>
      <w:r>
        <w:rPr>
          <w:rFonts w:ascii="Times New Roman" w:hAnsi="Times New Roman" w:cs="Times New Roman"/>
          <w:spacing w:val="1"/>
          <w:sz w:val="28"/>
          <w:szCs w:val="28"/>
          <w:shd w:val="clear" w:color="auto" w:fill="FFFFFF"/>
        </w:rPr>
        <w:t xml:space="preserve">муниципальный </w:t>
      </w:r>
      <w:r w:rsidRPr="00B277A0">
        <w:rPr>
          <w:rFonts w:ascii="Times New Roman" w:hAnsi="Times New Roman" w:cs="Times New Roman"/>
          <w:spacing w:val="1"/>
          <w:sz w:val="28"/>
          <w:szCs w:val="28"/>
          <w:shd w:val="clear" w:color="auto" w:fill="FFFFFF"/>
        </w:rPr>
        <w:t xml:space="preserve"> маршрут</w:t>
      </w:r>
      <w:r>
        <w:rPr>
          <w:rFonts w:ascii="Times New Roman" w:hAnsi="Times New Roman" w:cs="Times New Roman"/>
          <w:spacing w:val="1"/>
          <w:sz w:val="28"/>
          <w:szCs w:val="28"/>
          <w:shd w:val="clear" w:color="auto" w:fill="FFFFFF"/>
        </w:rPr>
        <w:t xml:space="preserve"> на срок до 30 календарных дней, в чем </w:t>
      </w:r>
      <w:r w:rsidRPr="00B277A0">
        <w:rPr>
          <w:rFonts w:ascii="Times New Roman" w:hAnsi="Times New Roman" w:cs="Times New Roman"/>
          <w:spacing w:val="1"/>
          <w:sz w:val="28"/>
          <w:szCs w:val="28"/>
          <w:shd w:val="clear" w:color="auto" w:fill="FFFFFF"/>
        </w:rPr>
        <w:t>обязаны уведомить отдел</w:t>
      </w:r>
      <w:r w:rsidRPr="00B277A0">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градостроительства, транспорта и </w:t>
      </w:r>
      <w:r w:rsidRPr="00702979">
        <w:rPr>
          <w:rFonts w:ascii="Times New Roman" w:hAnsi="Times New Roman" w:cs="Times New Roman"/>
          <w:sz w:val="28"/>
          <w:szCs w:val="28"/>
        </w:rPr>
        <w:t xml:space="preserve"> муниципального хозяйства</w:t>
      </w:r>
      <w:r w:rsidRPr="00B277A0">
        <w:rPr>
          <w:rFonts w:ascii="Times New Roman" w:hAnsi="Times New Roman" w:cs="Times New Roman"/>
          <w:spacing w:val="1"/>
          <w:sz w:val="28"/>
          <w:szCs w:val="28"/>
          <w:shd w:val="clear" w:color="auto" w:fill="FFFFFF"/>
        </w:rPr>
        <w:t xml:space="preserve"> муниципального хозяйства.</w:t>
      </w:r>
    </w:p>
    <w:p w:rsidR="005E1F05" w:rsidRDefault="005E1F05" w:rsidP="00397B46">
      <w:pPr>
        <w:pStyle w:val="ac"/>
        <w:spacing w:after="0"/>
        <w:ind w:firstLine="709"/>
        <w:contextualSpacing/>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Срок выполнения административной процедуры 45 календарных дней со дня поступления заявки документов.</w:t>
      </w:r>
    </w:p>
    <w:p w:rsidR="005E1F05" w:rsidRDefault="005E1F05" w:rsidP="00397B46">
      <w:pPr>
        <w:pStyle w:val="ac"/>
        <w:spacing w:after="0"/>
        <w:ind w:firstLine="709"/>
        <w:contextualSpacing/>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t xml:space="preserve">Результатом муниципальной процедуры является </w:t>
      </w:r>
      <w:r w:rsidR="007C0CBA">
        <w:rPr>
          <w:rFonts w:ascii="Times New Roman" w:hAnsi="Times New Roman" w:cs="Times New Roman"/>
          <w:sz w:val="28"/>
          <w:szCs w:val="28"/>
        </w:rPr>
        <w:t>установление, изменение маршрута либо отказ</w:t>
      </w:r>
      <w:r w:rsidR="007C0CBA" w:rsidRPr="00B277A0">
        <w:rPr>
          <w:rFonts w:ascii="Times New Roman" w:hAnsi="Times New Roman" w:cs="Times New Roman"/>
          <w:sz w:val="28"/>
          <w:szCs w:val="28"/>
        </w:rPr>
        <w:t xml:space="preserve"> в у</w:t>
      </w:r>
      <w:r w:rsidR="007C0CBA">
        <w:rPr>
          <w:rFonts w:ascii="Times New Roman" w:hAnsi="Times New Roman" w:cs="Times New Roman"/>
          <w:sz w:val="28"/>
          <w:szCs w:val="28"/>
        </w:rPr>
        <w:t>становлении, изменении маршрута.</w:t>
      </w:r>
    </w:p>
    <w:p w:rsidR="007C0CBA" w:rsidRDefault="007C0CBA" w:rsidP="00B277A0">
      <w:pPr>
        <w:pStyle w:val="ac"/>
        <w:spacing w:after="0"/>
        <w:ind w:firstLine="709"/>
        <w:contextualSpacing/>
        <w:jc w:val="both"/>
        <w:rPr>
          <w:rFonts w:ascii="Times New Roman" w:hAnsi="Times New Roman" w:cs="Times New Roman"/>
          <w:sz w:val="28"/>
          <w:szCs w:val="28"/>
        </w:rPr>
      </w:pPr>
      <w:r w:rsidRPr="00270B51">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hAnsi="Times New Roman" w:cs="Times New Roman"/>
          <w:sz w:val="28"/>
          <w:szCs w:val="28"/>
        </w:rPr>
        <w:t>приня</w:t>
      </w:r>
      <w:r w:rsidR="001D523B">
        <w:rPr>
          <w:rFonts w:ascii="Times New Roman" w:hAnsi="Times New Roman" w:cs="Times New Roman"/>
          <w:sz w:val="28"/>
          <w:szCs w:val="28"/>
        </w:rPr>
        <w:t>тие постановления администрации</w:t>
      </w:r>
      <w:r w:rsidR="001D523B" w:rsidRPr="001D523B">
        <w:rPr>
          <w:rFonts w:ascii="Times New Roman" w:hAnsi="Times New Roman" w:cs="Times New Roman"/>
          <w:sz w:val="28"/>
          <w:szCs w:val="28"/>
        </w:rPr>
        <w:t xml:space="preserve"> </w:t>
      </w:r>
      <w:r w:rsidR="001D523B">
        <w:rPr>
          <w:rFonts w:ascii="Times New Roman" w:hAnsi="Times New Roman" w:cs="Times New Roman"/>
          <w:sz w:val="28"/>
          <w:szCs w:val="28"/>
        </w:rPr>
        <w:t>об установлении, изменении</w:t>
      </w:r>
      <w:r w:rsidR="001D523B" w:rsidRPr="001D523B">
        <w:rPr>
          <w:rFonts w:ascii="Times New Roman" w:hAnsi="Times New Roman" w:cs="Times New Roman"/>
          <w:sz w:val="28"/>
          <w:szCs w:val="28"/>
        </w:rPr>
        <w:t xml:space="preserve"> </w:t>
      </w:r>
      <w:r w:rsidR="001D523B" w:rsidRPr="00B277A0">
        <w:rPr>
          <w:rFonts w:ascii="Times New Roman" w:hAnsi="Times New Roman" w:cs="Times New Roman"/>
          <w:sz w:val="28"/>
          <w:szCs w:val="28"/>
        </w:rPr>
        <w:t>муниципальных маршрутов регулярных перевозок</w:t>
      </w:r>
      <w:r>
        <w:rPr>
          <w:rFonts w:ascii="Times New Roman" w:hAnsi="Times New Roman" w:cs="Times New Roman"/>
          <w:sz w:val="28"/>
          <w:szCs w:val="28"/>
        </w:rPr>
        <w:t>.</w:t>
      </w:r>
    </w:p>
    <w:p w:rsidR="00B277A0" w:rsidRDefault="002A0C74" w:rsidP="00B277A0">
      <w:pPr>
        <w:pStyle w:val="ac"/>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rPr>
        <w:t>3</w:t>
      </w:r>
      <w:r w:rsidR="00B277A0" w:rsidRPr="00B277A0">
        <w:rPr>
          <w:rFonts w:ascii="Times New Roman" w:hAnsi="Times New Roman" w:cs="Times New Roman"/>
          <w:sz w:val="28"/>
        </w:rPr>
        <w:t>.4. О</w:t>
      </w:r>
      <w:r w:rsidR="00B277A0" w:rsidRPr="00B277A0">
        <w:rPr>
          <w:rFonts w:ascii="Times New Roman" w:hAnsi="Times New Roman" w:cs="Times New Roman"/>
          <w:sz w:val="28"/>
          <w:szCs w:val="28"/>
          <w:lang w:eastAsia="ru-RU"/>
        </w:rPr>
        <w:t>тмена муниципального маршрута регулярных перевозок</w:t>
      </w:r>
      <w:r w:rsidR="00556EA9" w:rsidRPr="00556EA9">
        <w:rPr>
          <w:rFonts w:ascii="Times New Roman" w:hAnsi="Times New Roman" w:cs="Times New Roman"/>
          <w:sz w:val="28"/>
          <w:szCs w:val="28"/>
          <w:lang w:eastAsia="ru-RU"/>
        </w:rPr>
        <w:t xml:space="preserve"> </w:t>
      </w:r>
      <w:r w:rsidR="00556EA9">
        <w:rPr>
          <w:rFonts w:ascii="Times New Roman" w:hAnsi="Times New Roman" w:cs="Times New Roman"/>
          <w:sz w:val="28"/>
          <w:szCs w:val="28"/>
          <w:lang w:eastAsia="ru-RU"/>
        </w:rPr>
        <w:t xml:space="preserve"> (</w:t>
      </w:r>
      <w:r w:rsidR="00556EA9">
        <w:rPr>
          <w:rFonts w:ascii="Times New Roman" w:hAnsi="Times New Roman" w:cs="Times New Roman"/>
          <w:sz w:val="28"/>
          <w:szCs w:val="28"/>
        </w:rPr>
        <w:t>отказ</w:t>
      </w:r>
      <w:r w:rsidR="00556EA9" w:rsidRPr="00556EA9">
        <w:rPr>
          <w:rFonts w:ascii="Times New Roman" w:hAnsi="Times New Roman" w:cs="Times New Roman"/>
          <w:sz w:val="28"/>
          <w:szCs w:val="28"/>
        </w:rPr>
        <w:t xml:space="preserve"> в отмене муниципального маршрута регулярных перевозок</w:t>
      </w:r>
      <w:r w:rsidR="00556EA9">
        <w:rPr>
          <w:rFonts w:ascii="Times New Roman" w:hAnsi="Times New Roman" w:cs="Times New Roman"/>
          <w:sz w:val="28"/>
          <w:szCs w:val="28"/>
          <w:lang w:eastAsia="ru-RU"/>
        </w:rPr>
        <w:t>)</w:t>
      </w:r>
      <w:r w:rsidR="00BF5CA4">
        <w:rPr>
          <w:rFonts w:ascii="Times New Roman" w:hAnsi="Times New Roman" w:cs="Times New Roman"/>
          <w:sz w:val="28"/>
          <w:szCs w:val="28"/>
          <w:lang w:eastAsia="ru-RU"/>
        </w:rPr>
        <w:t>.</w:t>
      </w:r>
    </w:p>
    <w:p w:rsidR="00BF5CA4" w:rsidRPr="00BF5CA4" w:rsidRDefault="00BF5CA4" w:rsidP="00BF5CA4">
      <w:pPr>
        <w:pStyle w:val="ConsPlusNormal"/>
        <w:ind w:firstLine="540"/>
        <w:jc w:val="both"/>
        <w:rPr>
          <w:rFonts w:ascii="Times New Roman" w:hAnsi="Times New Roman" w:cs="Times New Roman"/>
          <w:sz w:val="28"/>
          <w:szCs w:val="28"/>
        </w:rPr>
      </w:pPr>
      <w:r w:rsidRPr="00702979">
        <w:rPr>
          <w:rFonts w:ascii="Times New Roman" w:hAnsi="Times New Roman" w:cs="Times New Roman"/>
          <w:sz w:val="28"/>
          <w:szCs w:val="28"/>
        </w:rPr>
        <w:t>Основанием для начала административной процедуры является поступление в отдел</w:t>
      </w:r>
      <w:r>
        <w:rPr>
          <w:rFonts w:ascii="Times New Roman" w:hAnsi="Times New Roman" w:cs="Times New Roman"/>
          <w:sz w:val="28"/>
          <w:szCs w:val="28"/>
        </w:rPr>
        <w:t xml:space="preserve"> градостроительства, транспорта и </w:t>
      </w:r>
      <w:r w:rsidRPr="00702979">
        <w:rPr>
          <w:rFonts w:ascii="Times New Roman" w:hAnsi="Times New Roman" w:cs="Times New Roman"/>
          <w:sz w:val="28"/>
          <w:szCs w:val="28"/>
        </w:rPr>
        <w:t xml:space="preserve"> муниципального хозяйства заявления с приложенными документами.</w:t>
      </w:r>
    </w:p>
    <w:p w:rsidR="00B277A0" w:rsidRPr="00B277A0" w:rsidRDefault="00BF5CA4" w:rsidP="00BF5CA4">
      <w:pPr>
        <w:pStyle w:val="ac"/>
        <w:spacing w:after="0"/>
        <w:contextualSpacing/>
        <w:jc w:val="both"/>
        <w:rPr>
          <w:rFonts w:ascii="Times New Roman" w:hAnsi="Times New Roman" w:cs="Times New Roman"/>
        </w:rPr>
      </w:pPr>
      <w:r>
        <w:rPr>
          <w:rFonts w:ascii="Times New Roman" w:hAnsi="Times New Roman" w:cs="Times New Roman"/>
          <w:sz w:val="28"/>
          <w:szCs w:val="28"/>
          <w:lang w:eastAsia="ru-RU"/>
        </w:rPr>
        <w:t xml:space="preserve">       О</w:t>
      </w:r>
      <w:r w:rsidR="00B277A0" w:rsidRPr="00B277A0">
        <w:rPr>
          <w:rFonts w:ascii="Times New Roman" w:hAnsi="Times New Roman" w:cs="Times New Roman"/>
          <w:sz w:val="28"/>
          <w:szCs w:val="28"/>
          <w:lang w:eastAsia="ru-RU"/>
        </w:rPr>
        <w:t xml:space="preserve">тдел </w:t>
      </w:r>
      <w:r w:rsidR="00B277A0">
        <w:rPr>
          <w:rFonts w:ascii="Times New Roman" w:hAnsi="Times New Roman" w:cs="Times New Roman"/>
          <w:sz w:val="28"/>
          <w:szCs w:val="28"/>
        </w:rPr>
        <w:t xml:space="preserve">градостроительства, транспорта и </w:t>
      </w:r>
      <w:r w:rsidR="00B277A0" w:rsidRPr="00702979">
        <w:rPr>
          <w:rFonts w:ascii="Times New Roman" w:hAnsi="Times New Roman" w:cs="Times New Roman"/>
          <w:sz w:val="28"/>
          <w:szCs w:val="28"/>
        </w:rPr>
        <w:t xml:space="preserve"> муниципального хозяйства</w:t>
      </w:r>
      <w:r w:rsidR="0035007E">
        <w:rPr>
          <w:rFonts w:ascii="Times New Roman" w:hAnsi="Times New Roman" w:cs="Times New Roman"/>
          <w:sz w:val="28"/>
          <w:szCs w:val="28"/>
        </w:rPr>
        <w:t>:</w:t>
      </w:r>
      <w:r>
        <w:rPr>
          <w:rFonts w:ascii="Times New Roman" w:hAnsi="Times New Roman" w:cs="Times New Roman"/>
          <w:sz w:val="28"/>
          <w:szCs w:val="28"/>
          <w:lang w:eastAsia="ru-RU"/>
        </w:rPr>
        <w:t xml:space="preserve"> </w:t>
      </w:r>
    </w:p>
    <w:p w:rsidR="00B277A0" w:rsidRPr="00B277A0" w:rsidRDefault="00B277A0" w:rsidP="00B277A0">
      <w:pPr>
        <w:pStyle w:val="ac"/>
        <w:spacing w:after="0"/>
        <w:ind w:firstLine="709"/>
        <w:contextualSpacing/>
        <w:jc w:val="both"/>
        <w:rPr>
          <w:rFonts w:ascii="Times New Roman" w:hAnsi="Times New Roman" w:cs="Times New Roman"/>
        </w:rPr>
      </w:pPr>
      <w:r w:rsidRPr="00B277A0">
        <w:rPr>
          <w:rFonts w:ascii="Times New Roman" w:hAnsi="Times New Roman" w:cs="Times New Roman"/>
          <w:sz w:val="28"/>
          <w:szCs w:val="28"/>
        </w:rPr>
        <w:t xml:space="preserve">1) </w:t>
      </w:r>
      <w:r w:rsidR="0035007E">
        <w:rPr>
          <w:rFonts w:ascii="Times New Roman" w:hAnsi="Times New Roman" w:cs="Times New Roman"/>
          <w:sz w:val="28"/>
          <w:szCs w:val="28"/>
        </w:rPr>
        <w:t>проводит оптимизацию</w:t>
      </w:r>
      <w:r w:rsidRPr="00B277A0">
        <w:rPr>
          <w:rFonts w:ascii="Times New Roman" w:hAnsi="Times New Roman" w:cs="Times New Roman"/>
          <w:sz w:val="28"/>
          <w:szCs w:val="28"/>
        </w:rPr>
        <w:t xml:space="preserve"> маршрутной сети </w:t>
      </w:r>
      <w:r>
        <w:rPr>
          <w:rFonts w:ascii="Times New Roman" w:hAnsi="Times New Roman" w:cs="Times New Roman"/>
          <w:sz w:val="28"/>
          <w:szCs w:val="28"/>
        </w:rPr>
        <w:t>Советского городского округа</w:t>
      </w:r>
      <w:r w:rsidRPr="00B277A0">
        <w:rPr>
          <w:rFonts w:ascii="Times New Roman" w:hAnsi="Times New Roman" w:cs="Times New Roman"/>
          <w:sz w:val="28"/>
          <w:szCs w:val="28"/>
        </w:rPr>
        <w:t xml:space="preserve"> Ставропольского края;</w:t>
      </w:r>
    </w:p>
    <w:p w:rsidR="008C1D4D" w:rsidRPr="00397B46" w:rsidRDefault="0035007E" w:rsidP="00397B46">
      <w:pPr>
        <w:pStyle w:val="ac"/>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 включает</w:t>
      </w:r>
      <w:r w:rsidR="00B277A0" w:rsidRPr="00B277A0">
        <w:rPr>
          <w:rFonts w:ascii="Times New Roman" w:hAnsi="Times New Roman" w:cs="Times New Roman"/>
          <w:sz w:val="28"/>
          <w:szCs w:val="28"/>
        </w:rPr>
        <w:t xml:space="preserve"> в документ планирования регулярных перевозок решений об отмене муниципальных </w:t>
      </w:r>
      <w:r w:rsidR="00B277A0" w:rsidRPr="00B277A0">
        <w:rPr>
          <w:rFonts w:ascii="Times New Roman" w:hAnsi="Times New Roman" w:cs="Times New Roman"/>
          <w:sz w:val="28"/>
          <w:szCs w:val="28"/>
          <w:lang w:eastAsia="ru-RU"/>
        </w:rPr>
        <w:t xml:space="preserve"> </w:t>
      </w:r>
      <w:r w:rsidR="00B277A0" w:rsidRPr="00B277A0">
        <w:rPr>
          <w:rFonts w:ascii="Times New Roman" w:hAnsi="Times New Roman" w:cs="Times New Roman"/>
          <w:sz w:val="28"/>
          <w:szCs w:val="28"/>
        </w:rPr>
        <w:t>маршрутов регулярных перевозок.</w:t>
      </w:r>
    </w:p>
    <w:p w:rsidR="00B277A0" w:rsidRDefault="00B277A0" w:rsidP="00B277A0">
      <w:pPr>
        <w:pStyle w:val="ac"/>
        <w:spacing w:after="0"/>
        <w:ind w:firstLine="709"/>
        <w:contextualSpacing/>
        <w:jc w:val="both"/>
        <w:rPr>
          <w:rFonts w:ascii="Times New Roman" w:hAnsi="Times New Roman" w:cs="Times New Roman"/>
          <w:sz w:val="28"/>
          <w:szCs w:val="28"/>
        </w:rPr>
      </w:pPr>
      <w:r w:rsidRPr="00B277A0">
        <w:rPr>
          <w:rFonts w:ascii="Times New Roman" w:hAnsi="Times New Roman" w:cs="Times New Roman"/>
          <w:sz w:val="28"/>
          <w:szCs w:val="28"/>
        </w:rPr>
        <w:t xml:space="preserve">Решение об отмене муниципального </w:t>
      </w:r>
      <w:r w:rsidRPr="00B277A0">
        <w:rPr>
          <w:rFonts w:ascii="Times New Roman" w:hAnsi="Times New Roman" w:cs="Times New Roman"/>
          <w:sz w:val="28"/>
          <w:szCs w:val="28"/>
          <w:lang w:eastAsia="ru-RU"/>
        </w:rPr>
        <w:t xml:space="preserve"> </w:t>
      </w:r>
      <w:r w:rsidRPr="00B277A0">
        <w:rPr>
          <w:rFonts w:ascii="Times New Roman" w:hAnsi="Times New Roman" w:cs="Times New Roman"/>
          <w:sz w:val="28"/>
          <w:szCs w:val="28"/>
        </w:rPr>
        <w:t xml:space="preserve">маршрута регулярных перевозок </w:t>
      </w:r>
      <w:r w:rsidR="00E93FF5">
        <w:rPr>
          <w:rFonts w:ascii="Times New Roman" w:hAnsi="Times New Roman" w:cs="Times New Roman"/>
          <w:sz w:val="28"/>
          <w:szCs w:val="28"/>
          <w:lang w:eastAsia="ru-RU"/>
        </w:rPr>
        <w:t xml:space="preserve"> </w:t>
      </w:r>
      <w:r w:rsidRPr="00B277A0">
        <w:rPr>
          <w:rFonts w:ascii="Times New Roman" w:hAnsi="Times New Roman" w:cs="Times New Roman"/>
          <w:sz w:val="28"/>
          <w:szCs w:val="28"/>
        </w:rPr>
        <w:t xml:space="preserve">принимается в течение </w:t>
      </w:r>
      <w:r w:rsidR="006430C0">
        <w:rPr>
          <w:rFonts w:ascii="Times New Roman" w:hAnsi="Times New Roman" w:cs="Times New Roman"/>
          <w:sz w:val="28"/>
          <w:szCs w:val="28"/>
        </w:rPr>
        <w:t>45</w:t>
      </w:r>
      <w:r w:rsidRPr="00B277A0">
        <w:rPr>
          <w:rFonts w:ascii="Times New Roman" w:hAnsi="Times New Roman" w:cs="Times New Roman"/>
          <w:sz w:val="28"/>
          <w:szCs w:val="28"/>
        </w:rPr>
        <w:t xml:space="preserve"> календарных дней со дня внесения проекта постановления администрации об отмене муниципального </w:t>
      </w:r>
      <w:r w:rsidRPr="00B277A0">
        <w:rPr>
          <w:rFonts w:ascii="Times New Roman" w:hAnsi="Times New Roman" w:cs="Times New Roman"/>
          <w:sz w:val="28"/>
          <w:szCs w:val="28"/>
          <w:lang w:eastAsia="ru-RU"/>
        </w:rPr>
        <w:t xml:space="preserve"> </w:t>
      </w:r>
      <w:r w:rsidRPr="00B277A0">
        <w:rPr>
          <w:rFonts w:ascii="Times New Roman" w:hAnsi="Times New Roman" w:cs="Times New Roman"/>
          <w:sz w:val="28"/>
          <w:szCs w:val="28"/>
        </w:rPr>
        <w:t xml:space="preserve">маршрута регулярных перевозок </w:t>
      </w:r>
      <w:r w:rsidRPr="00B277A0">
        <w:rPr>
          <w:rFonts w:ascii="Times New Roman" w:hAnsi="Times New Roman" w:cs="Times New Roman"/>
          <w:sz w:val="28"/>
          <w:szCs w:val="28"/>
          <w:lang w:eastAsia="ru-RU"/>
        </w:rPr>
        <w:t xml:space="preserve">отделом </w:t>
      </w:r>
      <w:r>
        <w:rPr>
          <w:rFonts w:ascii="Times New Roman" w:hAnsi="Times New Roman" w:cs="Times New Roman"/>
          <w:sz w:val="28"/>
          <w:szCs w:val="28"/>
        </w:rPr>
        <w:t xml:space="preserve">градостроительства, транспорта и </w:t>
      </w:r>
      <w:r w:rsidRPr="00702979">
        <w:rPr>
          <w:rFonts w:ascii="Times New Roman" w:hAnsi="Times New Roman" w:cs="Times New Roman"/>
          <w:sz w:val="28"/>
          <w:szCs w:val="28"/>
        </w:rPr>
        <w:t xml:space="preserve"> муниципального хозяйства</w:t>
      </w:r>
      <w:r w:rsidRPr="00B277A0">
        <w:rPr>
          <w:rFonts w:ascii="Times New Roman" w:hAnsi="Times New Roman" w:cs="Times New Roman"/>
          <w:sz w:val="28"/>
          <w:szCs w:val="28"/>
        </w:rPr>
        <w:t>.</w:t>
      </w:r>
    </w:p>
    <w:p w:rsidR="00B277A0" w:rsidRPr="00BB11D5" w:rsidRDefault="00E93FF5" w:rsidP="00BB11D5">
      <w:pPr>
        <w:pStyle w:val="Standard"/>
        <w:jc w:val="both"/>
        <w:rPr>
          <w:sz w:val="28"/>
          <w:szCs w:val="28"/>
          <w:lang w:eastAsia="ru-RU"/>
        </w:rPr>
      </w:pPr>
      <w:r>
        <w:rPr>
          <w:sz w:val="28"/>
          <w:szCs w:val="28"/>
        </w:rPr>
        <w:t xml:space="preserve">         </w:t>
      </w:r>
      <w:r w:rsidR="00B277A0" w:rsidRPr="00B277A0">
        <w:rPr>
          <w:sz w:val="28"/>
          <w:szCs w:val="28"/>
        </w:rPr>
        <w:t xml:space="preserve">Юридическое лицо, индивидуальный предприниматель, участники договора простого товарищества </w:t>
      </w:r>
      <w:r w:rsidR="00BB11D5">
        <w:rPr>
          <w:sz w:val="28"/>
          <w:szCs w:val="28"/>
          <w:lang w:eastAsia="ru-RU"/>
        </w:rPr>
        <w:t xml:space="preserve">в течение </w:t>
      </w:r>
      <w:r w:rsidR="00BB11D5" w:rsidRPr="00BB11D5">
        <w:rPr>
          <w:sz w:val="28"/>
          <w:szCs w:val="28"/>
        </w:rPr>
        <w:t xml:space="preserve">5 рабочих дней с момента принятия решения </w:t>
      </w:r>
      <w:r w:rsidR="00BB11D5">
        <w:rPr>
          <w:sz w:val="28"/>
          <w:szCs w:val="28"/>
        </w:rPr>
        <w:t xml:space="preserve">о </w:t>
      </w:r>
      <w:r w:rsidR="00BB11D5" w:rsidRPr="00BB11D5">
        <w:rPr>
          <w:sz w:val="28"/>
          <w:szCs w:val="28"/>
        </w:rPr>
        <w:t>предоставлении (об отказе в предоставлении) услуги</w:t>
      </w:r>
      <w:r w:rsidR="00BB11D5" w:rsidRPr="00B277A0">
        <w:rPr>
          <w:sz w:val="28"/>
          <w:szCs w:val="28"/>
        </w:rPr>
        <w:t xml:space="preserve"> </w:t>
      </w:r>
      <w:r w:rsidR="00B277A0" w:rsidRPr="00B277A0">
        <w:rPr>
          <w:sz w:val="28"/>
          <w:szCs w:val="28"/>
        </w:rPr>
        <w:t xml:space="preserve">уведомляются </w:t>
      </w:r>
      <w:r w:rsidR="007607D1">
        <w:rPr>
          <w:spacing w:val="1"/>
          <w:sz w:val="28"/>
          <w:szCs w:val="28"/>
          <w:shd w:val="clear" w:color="auto" w:fill="FFFFFF"/>
        </w:rPr>
        <w:t>уполномоченным</w:t>
      </w:r>
      <w:r w:rsidR="007607D1" w:rsidRPr="00B277A0">
        <w:rPr>
          <w:spacing w:val="1"/>
          <w:sz w:val="28"/>
          <w:szCs w:val="28"/>
          <w:shd w:val="clear" w:color="auto" w:fill="FFFFFF"/>
        </w:rPr>
        <w:t xml:space="preserve"> орган</w:t>
      </w:r>
      <w:r w:rsidR="007607D1">
        <w:rPr>
          <w:spacing w:val="1"/>
          <w:sz w:val="28"/>
          <w:szCs w:val="28"/>
          <w:shd w:val="clear" w:color="auto" w:fill="FFFFFF"/>
        </w:rPr>
        <w:t>ом</w:t>
      </w:r>
      <w:r w:rsidR="00B277A0" w:rsidRPr="00B277A0">
        <w:rPr>
          <w:sz w:val="28"/>
          <w:szCs w:val="28"/>
        </w:rPr>
        <w:t>, путем направления в его адрес заказным почто</w:t>
      </w:r>
      <w:r w:rsidR="00BB11D5">
        <w:rPr>
          <w:sz w:val="28"/>
          <w:szCs w:val="28"/>
        </w:rPr>
        <w:t>вым отправлением с уведомлением.</w:t>
      </w:r>
      <w:r w:rsidR="007607D1" w:rsidRPr="007607D1">
        <w:rPr>
          <w:sz w:val="28"/>
          <w:szCs w:val="28"/>
        </w:rPr>
        <w:t xml:space="preserve"> </w:t>
      </w:r>
    </w:p>
    <w:p w:rsidR="00B277A0" w:rsidRPr="00B277A0" w:rsidRDefault="00B277A0" w:rsidP="00B277A0">
      <w:pPr>
        <w:pStyle w:val="ac"/>
        <w:spacing w:after="0"/>
        <w:ind w:firstLine="709"/>
        <w:contextualSpacing/>
        <w:jc w:val="both"/>
        <w:rPr>
          <w:rFonts w:ascii="Times New Roman" w:hAnsi="Times New Roman" w:cs="Times New Roman"/>
        </w:rPr>
      </w:pPr>
      <w:r w:rsidRPr="00B277A0">
        <w:rPr>
          <w:rFonts w:ascii="Times New Roman" w:hAnsi="Times New Roman" w:cs="Times New Roman"/>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B277A0" w:rsidRPr="00B277A0" w:rsidRDefault="00B277A0" w:rsidP="00B277A0">
      <w:pPr>
        <w:pStyle w:val="ac"/>
        <w:spacing w:after="0"/>
        <w:ind w:firstLine="709"/>
        <w:contextualSpacing/>
        <w:jc w:val="both"/>
        <w:rPr>
          <w:rFonts w:ascii="Times New Roman" w:hAnsi="Times New Roman" w:cs="Times New Roman"/>
        </w:rPr>
      </w:pPr>
      <w:r w:rsidRPr="00B277A0">
        <w:rPr>
          <w:rFonts w:ascii="Times New Roman" w:hAnsi="Times New Roman" w:cs="Times New Roman"/>
          <w:sz w:val="28"/>
          <w:szCs w:val="28"/>
        </w:rPr>
        <w:t>Решения об отмене муниципальных маршрутов регулярных перевозок принимаются администрацией в форме постановления администрации.</w:t>
      </w:r>
    </w:p>
    <w:p w:rsidR="00B277A0" w:rsidRPr="00B277A0" w:rsidRDefault="00B277A0" w:rsidP="00B277A0">
      <w:pPr>
        <w:pStyle w:val="aff6"/>
        <w:ind w:right="140" w:firstLine="709"/>
        <w:contextualSpacing/>
        <w:jc w:val="both"/>
        <w:rPr>
          <w:rFonts w:ascii="Times New Roman" w:hAnsi="Times New Roman"/>
          <w:sz w:val="28"/>
          <w:szCs w:val="28"/>
        </w:rPr>
      </w:pPr>
      <w:r w:rsidRPr="00B277A0">
        <w:rPr>
          <w:rFonts w:ascii="Times New Roman" w:hAnsi="Times New Roman"/>
          <w:sz w:val="28"/>
          <w:szCs w:val="28"/>
        </w:rPr>
        <w:t>Решения подлежат к размещению на официальном сайте органов местного самоуправления в информационно-телекоммуникационной сети «Интернет».</w:t>
      </w:r>
    </w:p>
    <w:p w:rsidR="00962667" w:rsidRPr="00D973B9"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1D523B">
        <w:rPr>
          <w:rFonts w:ascii="Times New Roman" w:hAnsi="Times New Roman" w:cs="Times New Roman"/>
          <w:sz w:val="28"/>
          <w:szCs w:val="28"/>
        </w:rPr>
        <w:t>3.5. Направление заявителю результата предоставления муниципальной</w:t>
      </w:r>
      <w:r w:rsidRPr="00270B51">
        <w:rPr>
          <w:rFonts w:ascii="Times New Roman" w:hAnsi="Times New Roman" w:cs="Times New Roman"/>
          <w:sz w:val="28"/>
          <w:szCs w:val="28"/>
        </w:rPr>
        <w:t xml:space="preserve"> услуги.</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Основанием для начала административной процедуры являет</w:t>
      </w:r>
      <w:r w:rsidR="001D523B">
        <w:rPr>
          <w:rFonts w:ascii="Times New Roman" w:hAnsi="Times New Roman" w:cs="Times New Roman"/>
          <w:sz w:val="28"/>
          <w:szCs w:val="28"/>
        </w:rPr>
        <w:t>ся получение должностным лицом а</w:t>
      </w:r>
      <w:r w:rsidRPr="00270B51">
        <w:rPr>
          <w:rFonts w:ascii="Times New Roman" w:hAnsi="Times New Roman" w:cs="Times New Roman"/>
          <w:sz w:val="28"/>
          <w:szCs w:val="28"/>
        </w:rPr>
        <w:t>дминистрации, ответственным за направление документов заявителю, результата предоставления муниципальной услуги.</w:t>
      </w:r>
    </w:p>
    <w:p w:rsidR="00962667" w:rsidRPr="00270B51" w:rsidRDefault="001D523B" w:rsidP="00962667">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а</w:t>
      </w:r>
      <w:r w:rsidR="00962667" w:rsidRPr="00270B51">
        <w:rPr>
          <w:rFonts w:ascii="Times New Roman" w:hAnsi="Times New Roman" w:cs="Times New Roman"/>
          <w:sz w:val="28"/>
          <w:szCs w:val="28"/>
        </w:rPr>
        <w:t>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Срок исполнения административной процедуры составляет 1 рабочий день.</w:t>
      </w:r>
    </w:p>
    <w:p w:rsidR="00962667" w:rsidRPr="000D7C74"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Результатом административной процедуры является регистрация и направление ответа заявителю.</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1D523B">
        <w:rPr>
          <w:rFonts w:ascii="Times New Roman" w:hAnsi="Times New Roman" w:cs="Times New Roman"/>
          <w:sz w:val="28"/>
          <w:szCs w:val="28"/>
        </w:rPr>
        <w:t>3.6. Особенности документационного обеспечения взаимодействия с многофункциональными центрами</w:t>
      </w:r>
      <w:r w:rsidRPr="00270B51">
        <w:rPr>
          <w:rFonts w:ascii="Times New Roman" w:hAnsi="Times New Roman" w:cs="Times New Roman"/>
          <w:sz w:val="28"/>
          <w:szCs w:val="28"/>
        </w:rPr>
        <w:t>.</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3.6.1. При обращении заявителя в многофункциональный центр документы, указанные в </w:t>
      </w:r>
      <w:r>
        <w:rPr>
          <w:rFonts w:ascii="Times New Roman" w:hAnsi="Times New Roman" w:cs="Times New Roman"/>
          <w:sz w:val="28"/>
          <w:szCs w:val="28"/>
        </w:rPr>
        <w:t>под</w:t>
      </w:r>
      <w:r w:rsidRPr="00270B51">
        <w:rPr>
          <w:rFonts w:ascii="Times New Roman" w:hAnsi="Times New Roman" w:cs="Times New Roman"/>
          <w:sz w:val="28"/>
          <w:szCs w:val="28"/>
        </w:rPr>
        <w:t>пункте 2.6.1 Административного регламента, передаются</w:t>
      </w:r>
      <w:r w:rsidR="001D523B">
        <w:rPr>
          <w:rFonts w:ascii="Times New Roman" w:hAnsi="Times New Roman" w:cs="Times New Roman"/>
          <w:sz w:val="28"/>
          <w:szCs w:val="28"/>
        </w:rPr>
        <w:t xml:space="preserve"> многофункциональным центром в а</w:t>
      </w:r>
      <w:r w:rsidRPr="00270B51">
        <w:rPr>
          <w:rFonts w:ascii="Times New Roman" w:hAnsi="Times New Roman" w:cs="Times New Roman"/>
          <w:sz w:val="28"/>
          <w:szCs w:val="28"/>
        </w:rPr>
        <w:t>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многофункциональный центр.</w:t>
      </w:r>
    </w:p>
    <w:p w:rsidR="00962667" w:rsidRPr="00270B51" w:rsidRDefault="001D523B" w:rsidP="00962667">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Передача в а</w:t>
      </w:r>
      <w:r w:rsidR="00962667" w:rsidRPr="00270B51">
        <w:rPr>
          <w:rFonts w:ascii="Times New Roman" w:hAnsi="Times New Roman" w:cs="Times New Roman"/>
          <w:sz w:val="28"/>
          <w:szCs w:val="28"/>
        </w:rPr>
        <w:t xml:space="preserve">дминистрацию оригиналов документов, указанных в </w:t>
      </w:r>
      <w:r w:rsidR="00962667">
        <w:rPr>
          <w:rFonts w:ascii="Times New Roman" w:hAnsi="Times New Roman" w:cs="Times New Roman"/>
          <w:sz w:val="28"/>
          <w:szCs w:val="28"/>
        </w:rPr>
        <w:t>под</w:t>
      </w:r>
      <w:r w:rsidR="00962667" w:rsidRPr="00270B51">
        <w:rPr>
          <w:rFonts w:ascii="Times New Roman" w:hAnsi="Times New Roman" w:cs="Times New Roman"/>
          <w:sz w:val="28"/>
          <w:szCs w:val="28"/>
        </w:rPr>
        <w:t>пункте 2.6</w:t>
      </w:r>
      <w:r w:rsidR="00962667">
        <w:rPr>
          <w:rFonts w:ascii="Times New Roman" w:hAnsi="Times New Roman" w:cs="Times New Roman"/>
          <w:sz w:val="28"/>
          <w:szCs w:val="28"/>
        </w:rPr>
        <w:t>.1</w:t>
      </w:r>
      <w:r w:rsidR="00962667" w:rsidRPr="00270B51">
        <w:rPr>
          <w:rFonts w:ascii="Times New Roman" w:hAnsi="Times New Roman" w:cs="Times New Roman"/>
          <w:sz w:val="28"/>
          <w:szCs w:val="28"/>
        </w:rPr>
        <w:t xml:space="preserve"> Административного регламента, принятых многофункциональ</w:t>
      </w:r>
      <w:r>
        <w:rPr>
          <w:rFonts w:ascii="Times New Roman" w:hAnsi="Times New Roman" w:cs="Times New Roman"/>
          <w:sz w:val="28"/>
          <w:szCs w:val="28"/>
        </w:rPr>
        <w:t>ным центром, при направлении в а</w:t>
      </w:r>
      <w:r w:rsidR="00962667" w:rsidRPr="00270B51">
        <w:rPr>
          <w:rFonts w:ascii="Times New Roman" w:hAnsi="Times New Roman" w:cs="Times New Roman"/>
          <w:sz w:val="28"/>
          <w:szCs w:val="28"/>
        </w:rPr>
        <w:t>дминистрацию электронных документов, не требуется.</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w:t>
      </w:r>
      <w:r w:rsidR="001D523B">
        <w:rPr>
          <w:rFonts w:ascii="Times New Roman" w:hAnsi="Times New Roman" w:cs="Times New Roman"/>
          <w:sz w:val="28"/>
          <w:szCs w:val="28"/>
        </w:rPr>
        <w:t>аявителем, и направляет в а</w:t>
      </w:r>
      <w:r w:rsidRPr="00270B51">
        <w:rPr>
          <w:rFonts w:ascii="Times New Roman" w:hAnsi="Times New Roman" w:cs="Times New Roman"/>
          <w:sz w:val="28"/>
          <w:szCs w:val="28"/>
        </w:rPr>
        <w:t>дминистрацию с сопроводительным реестром не чаще одного раза в неделю.</w:t>
      </w:r>
    </w:p>
    <w:p w:rsidR="00962667" w:rsidRPr="00EF7615" w:rsidRDefault="00962667" w:rsidP="00EF7615">
      <w:pPr>
        <w:pStyle w:val="ac"/>
        <w:spacing w:after="0"/>
        <w:ind w:firstLine="709"/>
        <w:jc w:val="both"/>
        <w:rPr>
          <w:rFonts w:ascii="Times New Roman" w:hAnsi="Times New Roman" w:cs="Times New Roman"/>
        </w:rPr>
      </w:pPr>
      <w:r w:rsidRPr="00270B51">
        <w:rPr>
          <w:rFonts w:ascii="Times New Roman" w:hAnsi="Times New Roman" w:cs="Times New Roman"/>
          <w:sz w:val="28"/>
          <w:szCs w:val="28"/>
        </w:rPr>
        <w:t xml:space="preserve">3.6.2. </w:t>
      </w:r>
      <w:r w:rsidR="001D523B">
        <w:rPr>
          <w:rFonts w:ascii="Times New Roman" w:hAnsi="Times New Roman" w:cs="Times New Roman"/>
          <w:sz w:val="28"/>
          <w:szCs w:val="28"/>
        </w:rPr>
        <w:t>Р</w:t>
      </w:r>
      <w:r w:rsidR="001D523B" w:rsidRPr="00B277A0">
        <w:rPr>
          <w:rFonts w:ascii="Times New Roman" w:hAnsi="Times New Roman" w:cs="Times New Roman"/>
          <w:sz w:val="28"/>
          <w:szCs w:val="28"/>
        </w:rPr>
        <w:t>ешения об у</w:t>
      </w:r>
      <w:r w:rsidR="00EF7615">
        <w:rPr>
          <w:rFonts w:ascii="Times New Roman" w:hAnsi="Times New Roman" w:cs="Times New Roman"/>
          <w:sz w:val="28"/>
          <w:szCs w:val="28"/>
        </w:rPr>
        <w:t>становлении, изменении,</w:t>
      </w:r>
      <w:r w:rsidR="00EF7615" w:rsidRPr="00EF7615">
        <w:rPr>
          <w:rFonts w:ascii="Times New Roman" w:hAnsi="Times New Roman" w:cs="Times New Roman"/>
          <w:sz w:val="28"/>
          <w:szCs w:val="28"/>
          <w:lang w:eastAsia="ru-RU"/>
        </w:rPr>
        <w:t xml:space="preserve"> </w:t>
      </w:r>
      <w:r w:rsidR="00EF7615">
        <w:rPr>
          <w:rFonts w:ascii="Times New Roman" w:hAnsi="Times New Roman" w:cs="Times New Roman"/>
          <w:sz w:val="28"/>
          <w:szCs w:val="28"/>
          <w:lang w:eastAsia="ru-RU"/>
        </w:rPr>
        <w:t>отмене</w:t>
      </w:r>
      <w:r w:rsidR="00EF7615" w:rsidRPr="00B277A0">
        <w:rPr>
          <w:rFonts w:ascii="Times New Roman" w:hAnsi="Times New Roman" w:cs="Times New Roman"/>
          <w:sz w:val="28"/>
          <w:szCs w:val="28"/>
          <w:lang w:eastAsia="ru-RU"/>
        </w:rPr>
        <w:t xml:space="preserve"> муниципального маршрута регулярных перевозок</w:t>
      </w:r>
      <w:r w:rsidR="00EF7615">
        <w:rPr>
          <w:rFonts w:ascii="Times New Roman" w:hAnsi="Times New Roman" w:cs="Times New Roman"/>
          <w:sz w:val="28"/>
          <w:szCs w:val="28"/>
        </w:rPr>
        <w:t xml:space="preserve"> </w:t>
      </w:r>
      <w:r w:rsidRPr="00270B51">
        <w:rPr>
          <w:rFonts w:ascii="Times New Roman" w:hAnsi="Times New Roman" w:cs="Times New Roman"/>
          <w:sz w:val="28"/>
          <w:szCs w:val="28"/>
        </w:rPr>
        <w:t xml:space="preserve">или уведомление об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w:t>
      </w:r>
      <w:r w:rsidRPr="00270B51">
        <w:rPr>
          <w:rFonts w:ascii="Times New Roman" w:hAnsi="Times New Roman" w:cs="Times New Roman"/>
          <w:sz w:val="28"/>
          <w:szCs w:val="28"/>
        </w:rPr>
        <w:lastRenderedPageBreak/>
        <w:t>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3.6.3. В случае если заявитель не явился в многофункциональный центр за </w:t>
      </w:r>
      <w:r>
        <w:rPr>
          <w:rFonts w:ascii="Times New Roman" w:hAnsi="Times New Roman" w:cs="Times New Roman"/>
          <w:sz w:val="28"/>
          <w:szCs w:val="28"/>
        </w:rPr>
        <w:t xml:space="preserve">разрешением </w:t>
      </w:r>
      <w:r w:rsidR="00EF7615" w:rsidRPr="00B277A0">
        <w:rPr>
          <w:rFonts w:ascii="Times New Roman" w:hAnsi="Times New Roman" w:cs="Times New Roman"/>
          <w:sz w:val="28"/>
          <w:szCs w:val="28"/>
        </w:rPr>
        <w:t>об у</w:t>
      </w:r>
      <w:r w:rsidR="00EF7615">
        <w:rPr>
          <w:rFonts w:ascii="Times New Roman" w:hAnsi="Times New Roman" w:cs="Times New Roman"/>
          <w:sz w:val="28"/>
          <w:szCs w:val="28"/>
        </w:rPr>
        <w:t>становлении, изменении,</w:t>
      </w:r>
      <w:r w:rsidR="00EF7615" w:rsidRPr="00EF7615">
        <w:rPr>
          <w:rFonts w:ascii="Times New Roman" w:hAnsi="Times New Roman" w:cs="Times New Roman"/>
          <w:sz w:val="28"/>
          <w:szCs w:val="28"/>
        </w:rPr>
        <w:t xml:space="preserve"> </w:t>
      </w:r>
      <w:r w:rsidR="00EF7615">
        <w:rPr>
          <w:rFonts w:ascii="Times New Roman" w:hAnsi="Times New Roman" w:cs="Times New Roman"/>
          <w:sz w:val="28"/>
          <w:szCs w:val="28"/>
        </w:rPr>
        <w:t>отмене</w:t>
      </w:r>
      <w:r w:rsidR="00EF7615" w:rsidRPr="00B277A0">
        <w:rPr>
          <w:rFonts w:ascii="Times New Roman" w:hAnsi="Times New Roman" w:cs="Times New Roman"/>
          <w:sz w:val="28"/>
          <w:szCs w:val="28"/>
        </w:rPr>
        <w:t xml:space="preserve"> муниципального маршрута регулярных перевозок</w:t>
      </w:r>
      <w:r w:rsidRPr="00270B51">
        <w:rPr>
          <w:rFonts w:ascii="Times New Roman" w:hAnsi="Times New Roman" w:cs="Times New Roman"/>
          <w:sz w:val="28"/>
          <w:szCs w:val="28"/>
        </w:rPr>
        <w:t xml:space="preserve"> или уведомлением об отказе в предоставлении муниципальной услуги:</w:t>
      </w:r>
    </w:p>
    <w:p w:rsidR="00962667" w:rsidRPr="00270B51" w:rsidRDefault="00962667" w:rsidP="00962667">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а) оригиналы документов на бумажно</w:t>
      </w:r>
      <w:r w:rsidR="00EF7615">
        <w:rPr>
          <w:rFonts w:ascii="Times New Roman" w:hAnsi="Times New Roman" w:cs="Times New Roman"/>
          <w:sz w:val="28"/>
          <w:szCs w:val="28"/>
        </w:rPr>
        <w:t>м носителе подлежат возврату в а</w:t>
      </w:r>
      <w:r w:rsidRPr="00270B51">
        <w:rPr>
          <w:rFonts w:ascii="Times New Roman" w:hAnsi="Times New Roman" w:cs="Times New Roman"/>
          <w:sz w:val="28"/>
          <w:szCs w:val="28"/>
        </w:rPr>
        <w:t>дминистрацию через 30 календарных дней со дня их получения многофункциональным центром;</w:t>
      </w:r>
    </w:p>
    <w:p w:rsidR="00625174" w:rsidRPr="00B277A0" w:rsidRDefault="00962667" w:rsidP="00EF7615">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270B51">
        <w:rPr>
          <w:rFonts w:ascii="Times New Roman" w:eastAsia="Calibri" w:hAnsi="Times New Roman" w:cs="Times New Roman"/>
          <w:sz w:val="28"/>
          <w:szCs w:val="28"/>
          <w:lang w:eastAsia="en-US"/>
        </w:rPr>
        <w:t xml:space="preserve">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270B51">
        <w:rPr>
          <w:rFonts w:ascii="Times New Roman" w:hAnsi="Times New Roman" w:cs="Times New Roman"/>
          <w:sz w:val="28"/>
          <w:szCs w:val="28"/>
        </w:rPr>
        <w:t>через 30 календарных дней со дня их получения многофункциональным центром.</w:t>
      </w:r>
    </w:p>
    <w:p w:rsidR="008E7619" w:rsidRPr="00DC2F64" w:rsidRDefault="005B2F1F" w:rsidP="008E7619">
      <w:pPr>
        <w:pStyle w:val="Standard"/>
        <w:widowControl w:val="0"/>
        <w:tabs>
          <w:tab w:val="left" w:pos="3119"/>
        </w:tabs>
        <w:ind w:firstLine="709"/>
        <w:jc w:val="both"/>
        <w:rPr>
          <w:rFonts w:eastAsia="Arial CYR"/>
          <w:bCs/>
          <w:color w:val="000000"/>
          <w:sz w:val="28"/>
          <w:szCs w:val="28"/>
        </w:rPr>
      </w:pPr>
      <w:r>
        <w:rPr>
          <w:sz w:val="28"/>
          <w:szCs w:val="28"/>
        </w:rPr>
        <w:t>3.6</w:t>
      </w:r>
      <w:r w:rsidR="00F31820" w:rsidRPr="00DC2F64">
        <w:rPr>
          <w:sz w:val="28"/>
          <w:szCs w:val="28"/>
        </w:rPr>
        <w:t xml:space="preserve">. </w:t>
      </w:r>
      <w:r w:rsidR="008E7619" w:rsidRPr="00DC2F64">
        <w:rPr>
          <w:sz w:val="28"/>
          <w:szCs w:val="28"/>
        </w:rPr>
        <w:t xml:space="preserve">Блок-схема предоставления муниципальной услуги приводится в приложении 2 к </w:t>
      </w:r>
      <w:r w:rsidR="00804F9E" w:rsidRPr="00DC2F64">
        <w:rPr>
          <w:sz w:val="28"/>
          <w:szCs w:val="28"/>
        </w:rPr>
        <w:t xml:space="preserve">настоящему </w:t>
      </w:r>
      <w:r w:rsidR="008E7619" w:rsidRPr="00DC2F64">
        <w:rPr>
          <w:sz w:val="28"/>
          <w:szCs w:val="28"/>
        </w:rPr>
        <w:t>Административному регламенту.</w:t>
      </w:r>
    </w:p>
    <w:p w:rsidR="008E7619" w:rsidRPr="00DC2F64" w:rsidRDefault="008E7619" w:rsidP="005D0D7B">
      <w:pPr>
        <w:suppressAutoHyphens/>
        <w:spacing w:after="0" w:line="100" w:lineRule="atLeast"/>
        <w:ind w:firstLine="709"/>
        <w:jc w:val="both"/>
        <w:rPr>
          <w:rFonts w:ascii="Times New Roman" w:eastAsia="Times New Roman" w:hAnsi="Times New Roman" w:cs="Times New Roman"/>
          <w:kern w:val="1"/>
          <w:sz w:val="28"/>
          <w:szCs w:val="28"/>
          <w:lang w:eastAsia="ru-RU"/>
        </w:rPr>
      </w:pPr>
    </w:p>
    <w:p w:rsidR="00396544" w:rsidRPr="00DC2F64" w:rsidRDefault="00396544" w:rsidP="00396544">
      <w:pPr>
        <w:pStyle w:val="Standard"/>
        <w:widowControl w:val="0"/>
        <w:autoSpaceDE w:val="0"/>
        <w:ind w:firstLine="709"/>
        <w:jc w:val="center"/>
        <w:rPr>
          <w:sz w:val="28"/>
          <w:szCs w:val="28"/>
        </w:rPr>
      </w:pPr>
      <w:r w:rsidRPr="00DC2F64">
        <w:rPr>
          <w:sz w:val="28"/>
          <w:szCs w:val="28"/>
        </w:rPr>
        <w:t xml:space="preserve">4. Формы контроля за исполнением </w:t>
      </w:r>
      <w:r w:rsidR="00D73BEB" w:rsidRPr="00DC2F64">
        <w:rPr>
          <w:sz w:val="28"/>
          <w:szCs w:val="28"/>
        </w:rPr>
        <w:t>А</w:t>
      </w:r>
      <w:r w:rsidRPr="00DC2F64">
        <w:rPr>
          <w:sz w:val="28"/>
          <w:szCs w:val="28"/>
        </w:rPr>
        <w:t>дминистративного регламента</w:t>
      </w:r>
    </w:p>
    <w:p w:rsidR="00BC07A0" w:rsidRPr="00DC2F64" w:rsidRDefault="00BC07A0" w:rsidP="00CA4619">
      <w:pPr>
        <w:autoSpaceDE w:val="0"/>
        <w:autoSpaceDN w:val="0"/>
        <w:adjustRightInd w:val="0"/>
        <w:spacing w:after="0" w:line="240" w:lineRule="auto"/>
        <w:ind w:firstLine="709"/>
        <w:jc w:val="both"/>
        <w:rPr>
          <w:rFonts w:ascii="Times New Roman" w:hAnsi="Times New Roman" w:cs="Times New Roman"/>
          <w:sz w:val="28"/>
          <w:szCs w:val="28"/>
        </w:rPr>
      </w:pPr>
    </w:p>
    <w:p w:rsidR="00A72656" w:rsidRPr="00DC2F64" w:rsidRDefault="008B57D3" w:rsidP="00441ACA">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4.1. </w:t>
      </w:r>
      <w:r w:rsidR="00A72656" w:rsidRPr="00DC2F64">
        <w:rPr>
          <w:rFonts w:ascii="Times New Roman" w:eastAsia="Times New Roman" w:hAnsi="Times New Roman" w:cs="Times New Roman"/>
          <w:kern w:val="1"/>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B57D3" w:rsidRPr="00DC2F64" w:rsidRDefault="008B57D3" w:rsidP="00441ACA">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Текущий контроль осуществляется постоянно</w:t>
      </w:r>
      <w:r w:rsidR="006827FC" w:rsidRPr="00DC2F64">
        <w:rPr>
          <w:rFonts w:ascii="Times New Roman" w:eastAsia="Arial CYR" w:hAnsi="Times New Roman" w:cs="Times New Roman"/>
          <w:kern w:val="1"/>
          <w:sz w:val="28"/>
          <w:szCs w:val="28"/>
          <w:lang w:eastAsia="ru-RU"/>
        </w:rPr>
        <w:t>, при каждом обращении заявителя за предоставлением муниципальной услуги.</w:t>
      </w:r>
    </w:p>
    <w:p w:rsidR="00B346A8" w:rsidRPr="00DC2F64" w:rsidRDefault="00B346A8" w:rsidP="00441ACA">
      <w:pPr>
        <w:autoSpaceDE w:val="0"/>
        <w:autoSpaceDN w:val="0"/>
        <w:adjustRightInd w:val="0"/>
        <w:ind w:firstLine="709"/>
        <w:jc w:val="both"/>
        <w:rPr>
          <w:rFonts w:ascii="Times New Roman" w:eastAsia="Calibri" w:hAnsi="Times New Roman" w:cs="Times New Roman"/>
          <w:kern w:val="1"/>
          <w:sz w:val="28"/>
          <w:szCs w:val="28"/>
          <w:lang w:eastAsia="ru-RU"/>
        </w:rPr>
      </w:pPr>
      <w:r w:rsidRPr="00DC2F64">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158ED" w:rsidRPr="00DC2F64">
        <w:rPr>
          <w:rFonts w:ascii="Times New Roman" w:hAnsi="Times New Roman" w:cs="Times New Roman"/>
          <w:sz w:val="28"/>
          <w:szCs w:val="28"/>
        </w:rPr>
        <w:t>начальником</w:t>
      </w:r>
      <w:r w:rsidRPr="00DC2F64">
        <w:rPr>
          <w:rFonts w:ascii="Times New Roman" w:hAnsi="Times New Roman" w:cs="Times New Roman"/>
          <w:sz w:val="28"/>
          <w:szCs w:val="28"/>
        </w:rPr>
        <w:t xml:space="preserve"> отдела </w:t>
      </w:r>
      <w:r w:rsidR="00EF7615">
        <w:rPr>
          <w:rFonts w:ascii="Times New Roman" w:hAnsi="Times New Roman" w:cs="Times New Roman"/>
          <w:sz w:val="28"/>
          <w:szCs w:val="28"/>
        </w:rPr>
        <w:t>градостроительства, транспорта и муниципального хозяйства</w:t>
      </w:r>
      <w:r w:rsidRPr="00DC2F64">
        <w:rPr>
          <w:rFonts w:ascii="Times New Roman" w:hAnsi="Times New Roman" w:cs="Times New Roman"/>
          <w:sz w:val="28"/>
          <w:szCs w:val="28"/>
        </w:rPr>
        <w:t xml:space="preserve"> администрации путём проведения проверок соблюдения и исполнения положений Административного регламента, нормативных правовых актов Российской Федерации</w:t>
      </w:r>
      <w:r w:rsidR="00DF4D3E" w:rsidRPr="00DC2F64">
        <w:rPr>
          <w:rFonts w:ascii="Times New Roman" w:hAnsi="Times New Roman" w:cs="Times New Roman"/>
          <w:sz w:val="28"/>
          <w:szCs w:val="28"/>
        </w:rPr>
        <w:t>, Ставропольского края</w:t>
      </w:r>
      <w:r w:rsidRPr="00DC2F64">
        <w:rPr>
          <w:rFonts w:ascii="Times New Roman" w:hAnsi="Times New Roman" w:cs="Times New Roman"/>
          <w:sz w:val="28"/>
          <w:szCs w:val="28"/>
        </w:rPr>
        <w:t xml:space="preserve"> и </w:t>
      </w:r>
      <w:r w:rsidR="00EF7615">
        <w:rPr>
          <w:rFonts w:ascii="Times New Roman" w:hAnsi="Times New Roman" w:cs="Times New Roman"/>
          <w:sz w:val="28"/>
          <w:szCs w:val="28"/>
        </w:rPr>
        <w:t xml:space="preserve">Советского </w:t>
      </w:r>
      <w:r w:rsidRPr="00DC2F64">
        <w:rPr>
          <w:rFonts w:ascii="Times New Roman" w:hAnsi="Times New Roman" w:cs="Times New Roman"/>
          <w:sz w:val="28"/>
          <w:szCs w:val="28"/>
        </w:rPr>
        <w:t>городского округа</w:t>
      </w:r>
      <w:r w:rsidR="00EF7615">
        <w:rPr>
          <w:rFonts w:ascii="Times New Roman" w:hAnsi="Times New Roman" w:cs="Times New Roman"/>
          <w:sz w:val="28"/>
          <w:szCs w:val="28"/>
        </w:rPr>
        <w:t xml:space="preserve"> Ставропольского края</w:t>
      </w:r>
      <w:r w:rsidRPr="00DC2F64">
        <w:rPr>
          <w:rFonts w:ascii="Times New Roman" w:hAnsi="Times New Roman" w:cs="Times New Roman"/>
          <w:sz w:val="28"/>
          <w:szCs w:val="28"/>
        </w:rPr>
        <w:t>.</w:t>
      </w:r>
    </w:p>
    <w:p w:rsidR="008B57D3" w:rsidRPr="00DC2F64" w:rsidRDefault="008B57D3" w:rsidP="006F0723">
      <w:pPr>
        <w:tabs>
          <w:tab w:val="left" w:pos="720"/>
        </w:tabs>
        <w:suppressAutoHyphens/>
        <w:spacing w:after="0" w:line="100" w:lineRule="atLeast"/>
        <w:ind w:firstLine="567"/>
        <w:jc w:val="both"/>
        <w:rPr>
          <w:rFonts w:ascii="Arial" w:eastAsia="Arial CYR" w:hAnsi="Arial" w:cs="Arial"/>
          <w:kern w:val="1"/>
          <w:sz w:val="28"/>
          <w:szCs w:val="28"/>
          <w:lang w:eastAsia="ru-RU"/>
        </w:rPr>
      </w:pPr>
      <w:r w:rsidRPr="00DC2F64">
        <w:rPr>
          <w:rFonts w:ascii="Times New Roman" w:eastAsia="Times New Roman" w:hAnsi="Times New Roman" w:cs="Times New Roman"/>
          <w:kern w:val="1"/>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7854A1"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 xml:space="preserve">услуги, в том числе порядок и формы контроля за полнотой и качеством предоставления </w:t>
      </w:r>
      <w:r w:rsidR="009813A7"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8B57D3" w:rsidRPr="00DC2F6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lastRenderedPageBreak/>
        <w:t xml:space="preserve">Контроль за полнотой и качеством предоставления </w:t>
      </w:r>
      <w:r w:rsidR="009813A7" w:rsidRPr="00DC2F64">
        <w:rPr>
          <w:rFonts w:ascii="Times New Roman" w:eastAsia="Arial CYR" w:hAnsi="Times New Roman" w:cs="Times New Roman"/>
          <w:kern w:val="1"/>
          <w:sz w:val="28"/>
          <w:szCs w:val="28"/>
          <w:lang w:eastAsia="ru-RU"/>
        </w:rPr>
        <w:t xml:space="preserve">муниципальной </w:t>
      </w:r>
      <w:r w:rsidRPr="00DC2F64">
        <w:rPr>
          <w:rFonts w:ascii="Times New Roman" w:eastAsia="Arial CYR" w:hAnsi="Times New Roman" w:cs="Times New Roman"/>
          <w:kern w:val="1"/>
          <w:sz w:val="28"/>
          <w:szCs w:val="28"/>
          <w:lang w:eastAsia="ru-RU"/>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615659" w:rsidRPr="00DC2F64">
        <w:rPr>
          <w:rFonts w:ascii="Times New Roman" w:eastAsia="Arial CYR" w:hAnsi="Times New Roman" w:cs="Times New Roman"/>
          <w:kern w:val="1"/>
          <w:sz w:val="28"/>
          <w:szCs w:val="28"/>
          <w:lang w:eastAsia="ru-RU"/>
        </w:rPr>
        <w:t xml:space="preserve">должностных лиц </w:t>
      </w:r>
      <w:r w:rsidRPr="00DC2F64">
        <w:rPr>
          <w:rFonts w:ascii="Times New Roman" w:eastAsia="Arial CYR" w:hAnsi="Times New Roman" w:cs="Times New Roman"/>
          <w:kern w:val="1"/>
          <w:sz w:val="28"/>
          <w:szCs w:val="28"/>
          <w:lang w:eastAsia="ru-RU"/>
        </w:rPr>
        <w:t xml:space="preserve"> администрации</w:t>
      </w:r>
      <w:r w:rsidR="00EF7615">
        <w:rPr>
          <w:rFonts w:ascii="Times New Roman" w:eastAsia="Arial CYR" w:hAnsi="Times New Roman" w:cs="Times New Roman"/>
          <w:kern w:val="1"/>
          <w:sz w:val="28"/>
          <w:szCs w:val="28"/>
          <w:lang w:eastAsia="ru-RU"/>
        </w:rPr>
        <w:t xml:space="preserve">, </w:t>
      </w:r>
      <w:r w:rsidR="00615659" w:rsidRPr="00DC2F64">
        <w:rPr>
          <w:rFonts w:ascii="Times New Roman" w:eastAsia="Arial CYR" w:hAnsi="Times New Roman" w:cs="Times New Roman"/>
          <w:kern w:val="1"/>
          <w:sz w:val="28"/>
          <w:szCs w:val="28"/>
          <w:lang w:eastAsia="ru-RU"/>
        </w:rPr>
        <w:t xml:space="preserve"> ответственных за организацию работы по предоставлению</w:t>
      </w:r>
      <w:r w:rsidRPr="00DC2F64">
        <w:rPr>
          <w:rFonts w:ascii="Times New Roman" w:eastAsia="Arial CYR" w:hAnsi="Times New Roman" w:cs="Times New Roman"/>
          <w:kern w:val="1"/>
          <w:sz w:val="28"/>
          <w:szCs w:val="28"/>
          <w:lang w:eastAsia="ru-RU"/>
        </w:rPr>
        <w:t xml:space="preserve"> муниципальной услуги.</w:t>
      </w:r>
    </w:p>
    <w:p w:rsidR="008B57D3" w:rsidRPr="00DC2F6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Проверки могут быть плановыми и внеплановыми. При проверке рассматриваются все вопросы, связанные с предоставлением </w:t>
      </w:r>
      <w:r w:rsidR="007C7586" w:rsidRPr="00DC2F64">
        <w:rPr>
          <w:rFonts w:ascii="Times New Roman" w:eastAsia="Arial CYR" w:hAnsi="Times New Roman" w:cs="Times New Roman"/>
          <w:kern w:val="1"/>
          <w:sz w:val="28"/>
          <w:szCs w:val="28"/>
          <w:lang w:eastAsia="ru-RU"/>
        </w:rPr>
        <w:t xml:space="preserve">муниципальной </w:t>
      </w:r>
      <w:r w:rsidRPr="00DC2F64">
        <w:rPr>
          <w:rFonts w:ascii="Times New Roman" w:eastAsia="Arial CYR" w:hAnsi="Times New Roman" w:cs="Times New Roman"/>
          <w:kern w:val="1"/>
          <w:sz w:val="28"/>
          <w:szCs w:val="28"/>
          <w:lang w:eastAsia="ru-RU"/>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D2607" w:rsidRPr="00DC2F64" w:rsidRDefault="00DF4D3E" w:rsidP="00B91F6F">
      <w:pPr>
        <w:tabs>
          <w:tab w:val="left" w:pos="709"/>
        </w:tabs>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w:t>
      </w:r>
      <w:r w:rsidR="00615659" w:rsidRPr="00DC2F64">
        <w:rPr>
          <w:rFonts w:ascii="Times New Roman" w:eastAsia="Arial CYR" w:hAnsi="Times New Roman" w:cs="Times New Roman"/>
          <w:kern w:val="1"/>
          <w:sz w:val="28"/>
          <w:szCs w:val="28"/>
          <w:lang w:eastAsia="ru-RU"/>
        </w:rPr>
        <w:t>распоряжени</w:t>
      </w:r>
      <w:r w:rsidRPr="00DC2F64">
        <w:rPr>
          <w:rFonts w:ascii="Times New Roman" w:eastAsia="Arial CYR" w:hAnsi="Times New Roman" w:cs="Times New Roman"/>
          <w:kern w:val="1"/>
          <w:sz w:val="28"/>
          <w:szCs w:val="28"/>
          <w:lang w:eastAsia="ru-RU"/>
        </w:rPr>
        <w:t>ем</w:t>
      </w:r>
      <w:r w:rsidR="00615659" w:rsidRPr="00DC2F64">
        <w:rPr>
          <w:rFonts w:ascii="Times New Roman" w:eastAsia="Arial CYR" w:hAnsi="Times New Roman" w:cs="Times New Roman"/>
          <w:kern w:val="1"/>
          <w:sz w:val="28"/>
          <w:szCs w:val="28"/>
          <w:lang w:eastAsia="ru-RU"/>
        </w:rPr>
        <w:t xml:space="preserve"> администрации.</w:t>
      </w:r>
    </w:p>
    <w:p w:rsidR="007A774A" w:rsidRPr="00DC2F64" w:rsidRDefault="007A774A" w:rsidP="006C2157">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DC2F64" w:rsidRDefault="008B57D3" w:rsidP="006C2157">
      <w:pPr>
        <w:tabs>
          <w:tab w:val="left" w:pos="720"/>
        </w:tabs>
        <w:suppressAutoHyphens/>
        <w:spacing w:after="0" w:line="100" w:lineRule="atLeast"/>
        <w:ind w:firstLine="567"/>
        <w:jc w:val="both"/>
        <w:rPr>
          <w:rFonts w:ascii="Arial" w:eastAsia="Times New Roman" w:hAnsi="Arial" w:cs="Arial"/>
          <w:kern w:val="1"/>
          <w:sz w:val="28"/>
          <w:szCs w:val="28"/>
          <w:lang w:eastAsia="ru-RU"/>
        </w:rPr>
      </w:pPr>
      <w:r w:rsidRPr="00DC2F64">
        <w:rPr>
          <w:rFonts w:ascii="Times New Roman" w:eastAsia="Times New Roman" w:hAnsi="Times New Roman" w:cs="Times New Roman"/>
          <w:kern w:val="1"/>
          <w:sz w:val="28"/>
          <w:szCs w:val="28"/>
          <w:lang w:eastAsia="ru-RU"/>
        </w:rPr>
        <w:t xml:space="preserve">4.3. Ответственность </w:t>
      </w:r>
      <w:r w:rsidR="00BD2BF7" w:rsidRPr="00DC2F64">
        <w:rPr>
          <w:rFonts w:ascii="Times New Roman" w:eastAsia="Times New Roman" w:hAnsi="Times New Roman" w:cs="Times New Roman"/>
          <w:kern w:val="1"/>
          <w:sz w:val="28"/>
          <w:szCs w:val="28"/>
          <w:lang w:eastAsia="ru-RU"/>
        </w:rPr>
        <w:t>должностных лиц</w:t>
      </w:r>
      <w:r w:rsidRPr="00DC2F64">
        <w:rPr>
          <w:rFonts w:ascii="Times New Roman" w:eastAsia="Times New Roman" w:hAnsi="Times New Roman" w:cs="Times New Roman"/>
          <w:kern w:val="1"/>
          <w:sz w:val="28"/>
          <w:szCs w:val="28"/>
          <w:lang w:eastAsia="ru-RU"/>
        </w:rPr>
        <w:t xml:space="preserve">, предоставляющих </w:t>
      </w:r>
      <w:r w:rsidR="007C7586" w:rsidRPr="00DC2F64">
        <w:rPr>
          <w:rFonts w:ascii="Times New Roman" w:eastAsia="Times New Roman" w:hAnsi="Times New Roman" w:cs="Times New Roman"/>
          <w:kern w:val="1"/>
          <w:sz w:val="28"/>
          <w:szCs w:val="28"/>
          <w:lang w:eastAsia="ru-RU"/>
        </w:rPr>
        <w:t xml:space="preserve">муниципальную </w:t>
      </w:r>
      <w:r w:rsidRPr="00DC2F64">
        <w:rPr>
          <w:rFonts w:ascii="Times New Roman" w:eastAsia="Times New Roman" w:hAnsi="Times New Roman" w:cs="Times New Roman"/>
          <w:kern w:val="1"/>
          <w:sz w:val="28"/>
          <w:szCs w:val="28"/>
          <w:lang w:eastAsia="ru-RU"/>
        </w:rPr>
        <w:t xml:space="preserve">услугу, за решения и действия (бездействие), принимаемые (осуществляемые) ими в ходе предоставления </w:t>
      </w:r>
      <w:r w:rsidR="006C2157"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8B57D3" w:rsidRPr="00DC2F64" w:rsidRDefault="00BD2BF7"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Должностные лица</w:t>
      </w:r>
      <w:r w:rsidR="008B57D3" w:rsidRPr="00DC2F64">
        <w:rPr>
          <w:rFonts w:ascii="Times New Roman" w:eastAsia="Calibri" w:hAnsi="Times New Roman" w:cs="Times New Roman"/>
          <w:kern w:val="1"/>
          <w:sz w:val="28"/>
          <w:szCs w:val="28"/>
          <w:lang w:eastAsia="ru-RU"/>
        </w:rPr>
        <w:t xml:space="preserve"> а</w:t>
      </w:r>
      <w:r w:rsidR="008B57D3" w:rsidRPr="00DC2F64">
        <w:rPr>
          <w:rFonts w:ascii="Times New Roman" w:eastAsia="Arial CYR" w:hAnsi="Times New Roman" w:cs="Times New Roman"/>
          <w:kern w:val="1"/>
          <w:sz w:val="28"/>
          <w:szCs w:val="28"/>
          <w:lang w:eastAsia="ru-RU"/>
        </w:rPr>
        <w:t>дминистрации</w:t>
      </w:r>
      <w:r w:rsidR="008B57D3" w:rsidRPr="00DC2F64">
        <w:rPr>
          <w:rFonts w:ascii="Times New Roman" w:eastAsia="Arial CYR" w:hAnsi="Times New Roman" w:cs="Times New Roman"/>
          <w:bCs/>
          <w:kern w:val="1"/>
          <w:sz w:val="28"/>
          <w:szCs w:val="28"/>
          <w:lang w:eastAsia="ru-RU"/>
        </w:rPr>
        <w:t>,</w:t>
      </w:r>
      <w:r w:rsidR="009B4F5C" w:rsidRPr="00DC2F64">
        <w:rPr>
          <w:rFonts w:ascii="Times New Roman" w:eastAsia="Arial CYR" w:hAnsi="Times New Roman" w:cs="Times New Roman"/>
          <w:bCs/>
          <w:kern w:val="1"/>
          <w:sz w:val="28"/>
          <w:szCs w:val="28"/>
          <w:lang w:eastAsia="ru-RU"/>
        </w:rPr>
        <w:t xml:space="preserve"> территориального органа</w:t>
      </w:r>
      <w:r w:rsidR="008B57D3" w:rsidRPr="00DC2F64">
        <w:rPr>
          <w:rFonts w:ascii="Times New Roman" w:eastAsia="Arial CYR" w:hAnsi="Times New Roman" w:cs="Times New Roman"/>
          <w:bCs/>
          <w:kern w:val="1"/>
          <w:sz w:val="28"/>
          <w:szCs w:val="28"/>
          <w:lang w:eastAsia="ru-RU"/>
        </w:rPr>
        <w:t xml:space="preserve"> ответственные за осуществление административных процедур, указанных в пункте 3.1 </w:t>
      </w:r>
      <w:r w:rsidR="00F501F3" w:rsidRPr="00DC2F64">
        <w:rPr>
          <w:rFonts w:ascii="Times New Roman" w:eastAsia="Arial CYR" w:hAnsi="Times New Roman" w:cs="Times New Roman"/>
          <w:bCs/>
          <w:kern w:val="1"/>
          <w:sz w:val="28"/>
          <w:szCs w:val="28"/>
          <w:lang w:eastAsia="ru-RU"/>
        </w:rPr>
        <w:t xml:space="preserve">настоящего </w:t>
      </w:r>
      <w:r w:rsidR="009B4F5C" w:rsidRPr="00DC2F64">
        <w:rPr>
          <w:rFonts w:ascii="Times New Roman" w:eastAsia="Arial CYR" w:hAnsi="Times New Roman" w:cs="Times New Roman"/>
          <w:bCs/>
          <w:kern w:val="1"/>
          <w:sz w:val="28"/>
          <w:szCs w:val="28"/>
          <w:lang w:eastAsia="ru-RU"/>
        </w:rPr>
        <w:t>А</w:t>
      </w:r>
      <w:r w:rsidR="008B57D3" w:rsidRPr="00DC2F64">
        <w:rPr>
          <w:rFonts w:ascii="Times New Roman" w:eastAsia="Arial CYR" w:hAnsi="Times New Roman" w:cs="Times New Roman"/>
          <w:bCs/>
          <w:kern w:val="1"/>
          <w:sz w:val="28"/>
          <w:szCs w:val="28"/>
          <w:lang w:eastAsia="ru-RU"/>
        </w:rPr>
        <w:t>дминистративного регламента, несут персональную ответственность за полноту и качество осуществления административных процедур.</w:t>
      </w:r>
    </w:p>
    <w:p w:rsidR="008B57D3" w:rsidRPr="00DC2F64" w:rsidRDefault="008B57D3" w:rsidP="008B57D3">
      <w:pPr>
        <w:suppressAutoHyphens/>
        <w:spacing w:after="0" w:line="100" w:lineRule="atLeast"/>
        <w:ind w:firstLine="567"/>
        <w:jc w:val="both"/>
        <w:rPr>
          <w:rFonts w:ascii="Times New Roman" w:eastAsia="Calibri"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В случае допущенных нарушений </w:t>
      </w:r>
      <w:r w:rsidR="00BD2BF7" w:rsidRPr="00DC2F64">
        <w:rPr>
          <w:rFonts w:ascii="Times New Roman" w:eastAsia="Arial CYR" w:hAnsi="Times New Roman" w:cs="Times New Roman"/>
          <w:kern w:val="1"/>
          <w:sz w:val="28"/>
          <w:szCs w:val="28"/>
          <w:lang w:eastAsia="ru-RU"/>
        </w:rPr>
        <w:t>должностные лица</w:t>
      </w:r>
      <w:r w:rsidRPr="00DC2F64">
        <w:rPr>
          <w:rFonts w:ascii="Times New Roman" w:eastAsia="Arial CYR" w:hAnsi="Times New Roman" w:cs="Times New Roman"/>
          <w:kern w:val="1"/>
          <w:sz w:val="28"/>
          <w:szCs w:val="28"/>
          <w:lang w:eastAsia="ru-RU"/>
        </w:rPr>
        <w:t xml:space="preserve"> администрации</w:t>
      </w:r>
      <w:r w:rsidR="009B4F5C" w:rsidRPr="00DC2F64">
        <w:rPr>
          <w:rFonts w:ascii="Times New Roman" w:eastAsia="Arial CYR" w:hAnsi="Times New Roman" w:cs="Times New Roman"/>
          <w:kern w:val="1"/>
          <w:sz w:val="28"/>
          <w:szCs w:val="28"/>
          <w:lang w:eastAsia="ru-RU"/>
        </w:rPr>
        <w:t>, территориального органа</w:t>
      </w:r>
      <w:r w:rsidRPr="00DC2F64">
        <w:rPr>
          <w:rFonts w:ascii="Times New Roman" w:eastAsia="Arial CYR" w:hAnsi="Times New Roman" w:cs="Times New Roman"/>
          <w:kern w:val="1"/>
          <w:sz w:val="28"/>
          <w:szCs w:val="28"/>
          <w:lang w:eastAsia="ru-RU"/>
        </w:rPr>
        <w:t xml:space="preserve"> привлекаются к дисциплинарной ответственности в соответствии с законодательством Российской Федерации.</w:t>
      </w:r>
    </w:p>
    <w:p w:rsidR="007A774A" w:rsidRPr="00DC2F64" w:rsidRDefault="007A774A"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DC2F64" w:rsidRDefault="008B57D3"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4.4. Положения, характеризующие требования к порядку и формам контроля за предоставлением </w:t>
      </w:r>
      <w:r w:rsidR="009B4F5C"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9B4F5C" w:rsidRPr="00DC2F64" w:rsidRDefault="009B4F5C" w:rsidP="009B4F5C">
      <w:pPr>
        <w:tabs>
          <w:tab w:val="left" w:pos="720"/>
        </w:tabs>
        <w:suppressAutoHyphens/>
        <w:spacing w:after="0" w:line="100" w:lineRule="atLeast"/>
        <w:ind w:firstLine="567"/>
        <w:jc w:val="both"/>
        <w:rPr>
          <w:rFonts w:ascii="Times New Roman" w:hAnsi="Times New Roman" w:cs="Times New Roman"/>
          <w:sz w:val="28"/>
          <w:szCs w:val="28"/>
        </w:rPr>
      </w:pPr>
      <w:r w:rsidRPr="00DC2F64">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w:t>
      </w:r>
      <w:r w:rsidR="00F50437">
        <w:rPr>
          <w:rFonts w:ascii="Times New Roman" w:hAnsi="Times New Roman" w:cs="Times New Roman"/>
          <w:sz w:val="28"/>
          <w:szCs w:val="28"/>
        </w:rPr>
        <w:t xml:space="preserve">трации, </w:t>
      </w:r>
      <w:r w:rsidRPr="00DC2F64">
        <w:rPr>
          <w:rFonts w:ascii="Times New Roman" w:hAnsi="Times New Roman" w:cs="Times New Roman"/>
          <w:sz w:val="28"/>
          <w:szCs w:val="28"/>
        </w:rPr>
        <w:t xml:space="preserve">  а также в принимаемых ими решениях, нарушений положений Административного регламента и нормативных правовых актов Российской Федерации,</w:t>
      </w:r>
      <w:r w:rsidR="003E1637" w:rsidRPr="00DC2F64">
        <w:rPr>
          <w:rFonts w:ascii="Times New Roman" w:hAnsi="Times New Roman" w:cs="Times New Roman"/>
          <w:sz w:val="28"/>
          <w:szCs w:val="28"/>
        </w:rPr>
        <w:t xml:space="preserve"> Ставропольского края,</w:t>
      </w:r>
      <w:r w:rsidRPr="00DC2F6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00B36027" w:rsidRPr="00DC2F64">
        <w:rPr>
          <w:rFonts w:ascii="Times New Roman" w:hAnsi="Times New Roman" w:cs="Times New Roman"/>
          <w:sz w:val="28"/>
          <w:szCs w:val="28"/>
        </w:rPr>
        <w:t>,</w:t>
      </w:r>
      <w:r w:rsidRPr="00DC2F64">
        <w:rPr>
          <w:rFonts w:ascii="Times New Roman" w:hAnsi="Times New Roman" w:cs="Times New Roman"/>
          <w:sz w:val="28"/>
          <w:szCs w:val="28"/>
        </w:rPr>
        <w:t xml:space="preserve"> устанавливающих требования к предоставлению муниципальной услуги.</w:t>
      </w:r>
    </w:p>
    <w:p w:rsidR="009B4F5C" w:rsidRPr="00DC2F64" w:rsidRDefault="009B4F5C" w:rsidP="008B57D3">
      <w:pPr>
        <w:suppressAutoHyphens/>
        <w:spacing w:after="0" w:line="100" w:lineRule="atLeast"/>
        <w:ind w:firstLine="567"/>
        <w:jc w:val="both"/>
        <w:rPr>
          <w:rFonts w:ascii="Times New Roman" w:eastAsia="Calibri" w:hAnsi="Times New Roman" w:cs="Times New Roman"/>
          <w:kern w:val="1"/>
          <w:sz w:val="28"/>
          <w:szCs w:val="28"/>
          <w:lang w:eastAsia="ru-RU"/>
        </w:rPr>
      </w:pPr>
    </w:p>
    <w:p w:rsidR="00396544" w:rsidRPr="00DC2F64" w:rsidRDefault="00396544" w:rsidP="008A19B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2F64">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w:t>
      </w:r>
      <w:r w:rsidR="00DE0007" w:rsidRPr="00DC2F64">
        <w:rPr>
          <w:rFonts w:ascii="Times New Roman" w:eastAsia="Times New Roman" w:hAnsi="Times New Roman" w:cs="Times New Roman"/>
          <w:sz w:val="28"/>
          <w:szCs w:val="28"/>
        </w:rPr>
        <w:t>муниципальную</w:t>
      </w:r>
      <w:r w:rsidRPr="00DC2F64">
        <w:rPr>
          <w:rFonts w:ascii="Times New Roman" w:eastAsia="Times New Roman" w:hAnsi="Times New Roman" w:cs="Times New Roman"/>
          <w:sz w:val="28"/>
          <w:szCs w:val="28"/>
        </w:rPr>
        <w:t xml:space="preserve"> услугу, а также его должностных лиц</w:t>
      </w:r>
      <w:r w:rsidR="005B55F6" w:rsidRPr="00DC2F64">
        <w:rPr>
          <w:rFonts w:ascii="Times New Roman" w:eastAsia="Times New Roman" w:hAnsi="Times New Roman" w:cs="Times New Roman"/>
          <w:sz w:val="28"/>
          <w:szCs w:val="28"/>
        </w:rPr>
        <w:t>, муниципальных служащих</w:t>
      </w:r>
      <w:r w:rsidR="0018770E">
        <w:rPr>
          <w:rFonts w:ascii="Times New Roman" w:eastAsia="Times New Roman" w:hAnsi="Times New Roman" w:cs="Times New Roman"/>
          <w:sz w:val="28"/>
          <w:szCs w:val="28"/>
        </w:rPr>
        <w:t>, МФЦ и его работников</w:t>
      </w:r>
    </w:p>
    <w:p w:rsidR="00396544" w:rsidRPr="00DC2F64" w:rsidRDefault="00396544" w:rsidP="008A19B0">
      <w:pPr>
        <w:spacing w:after="0" w:line="240" w:lineRule="auto"/>
        <w:ind w:firstLine="709"/>
        <w:jc w:val="center"/>
        <w:rPr>
          <w:rFonts w:ascii="Times New Roman" w:hAnsi="Times New Roman" w:cs="Times New Roman"/>
          <w:sz w:val="28"/>
          <w:szCs w:val="28"/>
        </w:rPr>
      </w:pPr>
    </w:p>
    <w:p w:rsidR="008017BF" w:rsidRPr="00DC2F64" w:rsidRDefault="008017BF" w:rsidP="006D4F5F">
      <w:pPr>
        <w:spacing w:after="0" w:line="240" w:lineRule="auto"/>
        <w:ind w:firstLine="720"/>
        <w:jc w:val="both"/>
        <w:rPr>
          <w:rFonts w:ascii="Times New Roman" w:hAnsi="Times New Roman" w:cs="Times New Roman"/>
          <w:sz w:val="28"/>
          <w:szCs w:val="28"/>
        </w:rPr>
      </w:pPr>
      <w:bookmarkStart w:id="2" w:name="sub_1001"/>
      <w:r w:rsidRPr="00DC2F64">
        <w:rPr>
          <w:rFonts w:ascii="Times New Roman" w:hAnsi="Times New Roman" w:cs="Times New Roman"/>
          <w:sz w:val="28"/>
          <w:szCs w:val="28"/>
        </w:rPr>
        <w:lastRenderedPageBreak/>
        <w:t xml:space="preserve">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w:t>
      </w:r>
      <w:r w:rsidR="00701A4E" w:rsidRPr="00DC2F64">
        <w:rPr>
          <w:rFonts w:ascii="Times New Roman" w:hAnsi="Times New Roman" w:cs="Times New Roman"/>
          <w:sz w:val="28"/>
          <w:szCs w:val="28"/>
        </w:rPr>
        <w:t>а</w:t>
      </w:r>
      <w:r w:rsidRPr="00DC2F64">
        <w:rPr>
          <w:rFonts w:ascii="Times New Roman" w:hAnsi="Times New Roman" w:cs="Times New Roman"/>
          <w:sz w:val="28"/>
          <w:szCs w:val="28"/>
        </w:rPr>
        <w:t>дминистрации и её территориальных органов (далее - орган, предоставляющи</w:t>
      </w:r>
      <w:r w:rsidR="00701A4E" w:rsidRPr="00DC2F64">
        <w:rPr>
          <w:rFonts w:ascii="Times New Roman" w:hAnsi="Times New Roman" w:cs="Times New Roman"/>
          <w:sz w:val="28"/>
          <w:szCs w:val="28"/>
        </w:rPr>
        <w:t>й</w:t>
      </w:r>
      <w:r w:rsidRPr="00DC2F64">
        <w:rPr>
          <w:rFonts w:ascii="Times New Roman" w:hAnsi="Times New Roman" w:cs="Times New Roman"/>
          <w:sz w:val="28"/>
          <w:szCs w:val="28"/>
        </w:rPr>
        <w:t xml:space="preserve"> муниципальн</w:t>
      </w:r>
      <w:r w:rsidR="00701A4E" w:rsidRPr="00DC2F64">
        <w:rPr>
          <w:rFonts w:ascii="Times New Roman" w:hAnsi="Times New Roman" w:cs="Times New Roman"/>
          <w:sz w:val="28"/>
          <w:szCs w:val="28"/>
        </w:rPr>
        <w:t>ую</w:t>
      </w:r>
      <w:r w:rsidRPr="00DC2F64">
        <w:rPr>
          <w:rFonts w:ascii="Times New Roman" w:hAnsi="Times New Roman" w:cs="Times New Roman"/>
          <w:sz w:val="28"/>
          <w:szCs w:val="28"/>
        </w:rPr>
        <w:t xml:space="preserve"> услуг</w:t>
      </w:r>
      <w:r w:rsidR="00701A4E" w:rsidRPr="00DC2F64">
        <w:rPr>
          <w:rFonts w:ascii="Times New Roman" w:hAnsi="Times New Roman" w:cs="Times New Roman"/>
          <w:sz w:val="28"/>
          <w:szCs w:val="28"/>
        </w:rPr>
        <w:t>у</w:t>
      </w:r>
      <w:r w:rsidRPr="00DC2F64">
        <w:rPr>
          <w:rFonts w:ascii="Times New Roman" w:hAnsi="Times New Roman" w:cs="Times New Roman"/>
          <w:sz w:val="28"/>
          <w:szCs w:val="28"/>
        </w:rPr>
        <w:t>), их должностных лиц и муниципальных служащих,</w:t>
      </w:r>
      <w:r w:rsidR="0018770E">
        <w:rPr>
          <w:rFonts w:ascii="Times New Roman" w:hAnsi="Times New Roman" w:cs="Times New Roman"/>
          <w:sz w:val="28"/>
          <w:szCs w:val="28"/>
        </w:rPr>
        <w:t xml:space="preserve"> МФЦ и его работников</w:t>
      </w:r>
      <w:r w:rsidRPr="00DC2F64">
        <w:rPr>
          <w:rFonts w:ascii="Times New Roman" w:hAnsi="Times New Roman" w:cs="Times New Roman"/>
          <w:sz w:val="28"/>
          <w:szCs w:val="28"/>
        </w:rPr>
        <w:t xml:space="preserve"> при предоставлении муниципальн</w:t>
      </w:r>
      <w:r w:rsidR="00CA2B82" w:rsidRPr="00DC2F64">
        <w:rPr>
          <w:rFonts w:ascii="Times New Roman" w:hAnsi="Times New Roman" w:cs="Times New Roman"/>
          <w:sz w:val="28"/>
          <w:szCs w:val="28"/>
        </w:rPr>
        <w:t>ой</w:t>
      </w:r>
      <w:r w:rsidR="001D1539">
        <w:rPr>
          <w:rFonts w:ascii="Times New Roman" w:hAnsi="Times New Roman" w:cs="Times New Roman"/>
          <w:sz w:val="28"/>
          <w:szCs w:val="28"/>
        </w:rPr>
        <w:t xml:space="preserve"> </w:t>
      </w:r>
      <w:r w:rsidRPr="00DC2F64">
        <w:rPr>
          <w:rFonts w:ascii="Times New Roman" w:hAnsi="Times New Roman" w:cs="Times New Roman"/>
          <w:sz w:val="28"/>
          <w:szCs w:val="28"/>
        </w:rPr>
        <w:t>услуг</w:t>
      </w:r>
      <w:r w:rsidR="00CA2B82" w:rsidRPr="00DC2F64">
        <w:rPr>
          <w:rFonts w:ascii="Times New Roman" w:hAnsi="Times New Roman" w:cs="Times New Roman"/>
          <w:sz w:val="28"/>
          <w:szCs w:val="28"/>
        </w:rPr>
        <w:t>и</w:t>
      </w:r>
      <w:r w:rsidRPr="00DC2F64">
        <w:rPr>
          <w:rFonts w:ascii="Times New Roman" w:hAnsi="Times New Roman" w:cs="Times New Roman"/>
          <w:sz w:val="28"/>
          <w:szCs w:val="28"/>
        </w:rPr>
        <w:t xml:space="preserve"> (далее - жалоб</w:t>
      </w:r>
      <w:r w:rsidR="00CA2B82" w:rsidRPr="00DC2F64">
        <w:rPr>
          <w:rFonts w:ascii="Times New Roman" w:hAnsi="Times New Roman" w:cs="Times New Roman"/>
          <w:sz w:val="28"/>
          <w:szCs w:val="28"/>
        </w:rPr>
        <w:t>а</w:t>
      </w:r>
      <w:r w:rsidRPr="00DC2F64">
        <w:rPr>
          <w:rFonts w:ascii="Times New Roman" w:hAnsi="Times New Roman" w:cs="Times New Roman"/>
          <w:sz w:val="28"/>
          <w:szCs w:val="28"/>
        </w:rPr>
        <w:t>).</w:t>
      </w:r>
    </w:p>
    <w:bookmarkEnd w:id="2"/>
    <w:p w:rsidR="008017BF" w:rsidRDefault="008017BF" w:rsidP="006D4F5F">
      <w:pPr>
        <w:spacing w:after="0" w:line="240" w:lineRule="auto"/>
        <w:ind w:firstLine="720"/>
        <w:jc w:val="both"/>
        <w:rPr>
          <w:rFonts w:ascii="Times New Roman" w:hAnsi="Times New Roman" w:cs="Times New Roman"/>
          <w:sz w:val="28"/>
          <w:szCs w:val="28"/>
        </w:rPr>
      </w:pPr>
      <w:r w:rsidRPr="00DC2F64">
        <w:rPr>
          <w:rFonts w:ascii="Times New Roman" w:hAnsi="Times New Roman" w:cs="Times New Roman"/>
          <w:sz w:val="28"/>
          <w:szCs w:val="28"/>
        </w:rPr>
        <w:t xml:space="preserve">Действие </w:t>
      </w:r>
      <w:r w:rsidR="006A6E7D" w:rsidRPr="00DC2F64">
        <w:rPr>
          <w:rFonts w:ascii="Times New Roman" w:hAnsi="Times New Roman" w:cs="Times New Roman"/>
          <w:sz w:val="28"/>
          <w:szCs w:val="28"/>
        </w:rPr>
        <w:t xml:space="preserve">Порядка обжалования </w:t>
      </w:r>
      <w:r w:rsidRPr="00DC2F64">
        <w:rPr>
          <w:rFonts w:ascii="Times New Roman" w:hAnsi="Times New Roman" w:cs="Times New Roman"/>
          <w:sz w:val="28"/>
          <w:szCs w:val="28"/>
        </w:rPr>
        <w:t xml:space="preserve">распространяется на жалобы, поданные с соблюдением требований </w:t>
      </w:r>
      <w:hyperlink r:id="rId22" w:history="1">
        <w:r w:rsidRPr="00DC2F64">
          <w:rPr>
            <w:rStyle w:val="aff7"/>
            <w:rFonts w:ascii="Times New Roman" w:hAnsi="Times New Roman" w:cs="Times New Roman"/>
            <w:color w:val="auto"/>
            <w:sz w:val="28"/>
            <w:szCs w:val="28"/>
          </w:rPr>
          <w:t>Федерального закона</w:t>
        </w:r>
      </w:hyperlink>
      <w:r w:rsidRPr="00DC2F64">
        <w:rPr>
          <w:rFonts w:ascii="Times New Roman" w:hAnsi="Times New Roman" w:cs="Times New Roman"/>
          <w:sz w:val="28"/>
          <w:szCs w:val="28"/>
        </w:rPr>
        <w:t xml:space="preserve"> "Об организации предоставления государственных и муниципальных услуг".</w:t>
      </w:r>
    </w:p>
    <w:p w:rsidR="00E40C71" w:rsidRPr="00DC2F64" w:rsidRDefault="00E40C71" w:rsidP="006D4F5F">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E40C71"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E40C71" w:rsidRDefault="00E40C71" w:rsidP="00E40C71">
      <w:pPr>
        <w:spacing w:after="0" w:line="240" w:lineRule="auto"/>
        <w:ind w:firstLine="720"/>
        <w:jc w:val="both"/>
        <w:rPr>
          <w:rFonts w:ascii="Times New Roman" w:hAnsi="Times New Roman" w:cs="Times New Roman"/>
          <w:sz w:val="28"/>
          <w:szCs w:val="28"/>
        </w:rPr>
      </w:pPr>
      <w:r w:rsidRPr="00E40C71">
        <w:rPr>
          <w:rFonts w:ascii="Times New Roman" w:hAnsi="Times New Roman" w:cs="Times New Roman"/>
          <w:sz w:val="28"/>
          <w:szCs w:val="28"/>
        </w:rPr>
        <w:t>5.3.</w:t>
      </w:r>
      <w:bookmarkStart w:id="3" w:name="sub_1003"/>
      <w:r w:rsidRPr="00E40C71">
        <w:rPr>
          <w:rFonts w:ascii="Times New Roman" w:hAnsi="Times New Roman" w:cs="Times New Roman"/>
          <w:sz w:val="28"/>
          <w:szCs w:val="28"/>
        </w:rPr>
        <w:t xml:space="preserve"> Жалоба должна содержать:</w:t>
      </w:r>
    </w:p>
    <w:p w:rsidR="00E40C71" w:rsidRPr="00E40C71" w:rsidRDefault="00E40C71" w:rsidP="00E40C71">
      <w:pPr>
        <w:spacing w:after="0" w:line="240" w:lineRule="auto"/>
        <w:ind w:firstLine="720"/>
        <w:jc w:val="both"/>
        <w:rPr>
          <w:rFonts w:ascii="Times New Roman" w:hAnsi="Times New Roman" w:cs="Times New Roman"/>
          <w:sz w:val="28"/>
          <w:szCs w:val="28"/>
        </w:rPr>
      </w:pPr>
      <w:bookmarkStart w:id="4" w:name="sub_1031"/>
      <w:bookmarkEnd w:id="3"/>
      <w:r w:rsidRPr="00E40C71">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0C71" w:rsidRPr="00E40C71" w:rsidRDefault="00E40C71" w:rsidP="00E40C71">
      <w:pPr>
        <w:pStyle w:val="ConsPlusNormal"/>
        <w:ind w:firstLine="708"/>
        <w:jc w:val="both"/>
        <w:rPr>
          <w:rFonts w:ascii="Times New Roman" w:hAnsi="Times New Roman" w:cs="Times New Roman"/>
          <w:sz w:val="28"/>
          <w:szCs w:val="28"/>
        </w:rPr>
      </w:pPr>
      <w:bookmarkStart w:id="5" w:name="sub_1032"/>
      <w:bookmarkEnd w:id="4"/>
      <w:r w:rsidRPr="00E40C7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E40C71" w:rsidRPr="00E40C71" w:rsidRDefault="00E40C71" w:rsidP="00E40C71">
      <w:pPr>
        <w:spacing w:after="0" w:line="240" w:lineRule="auto"/>
        <w:ind w:firstLine="720"/>
        <w:jc w:val="both"/>
        <w:rPr>
          <w:rFonts w:ascii="Times New Roman" w:hAnsi="Times New Roman" w:cs="Times New Roman"/>
          <w:sz w:val="28"/>
          <w:szCs w:val="28"/>
        </w:rPr>
      </w:pPr>
      <w:bookmarkStart w:id="6" w:name="sub_1033"/>
      <w:bookmarkEnd w:id="5"/>
      <w:r w:rsidRPr="00E40C71">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E40C71">
        <w:rPr>
          <w:rFonts w:ascii="Times New Roman" w:hAnsi="Times New Roman" w:cs="Times New Roman"/>
          <w:sz w:val="28"/>
          <w:szCs w:val="28"/>
        </w:rPr>
        <w:t>;</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E40C71">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1F44A4">
        <w:rPr>
          <w:rFonts w:ascii="Times New Roman" w:hAnsi="Times New Roman" w:cs="Times New Roman"/>
          <w:sz w:val="28"/>
          <w:szCs w:val="28"/>
        </w:rPr>
        <w:t>.</w:t>
      </w:r>
    </w:p>
    <w:bookmarkEnd w:id="7"/>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8" w:name="sub_1041"/>
      <w:r w:rsidRPr="001F44A4">
        <w:rPr>
          <w:rFonts w:ascii="Times New Roman" w:hAnsi="Times New Roman" w:cs="Times New Roman"/>
          <w:sz w:val="28"/>
          <w:szCs w:val="28"/>
        </w:rPr>
        <w:t xml:space="preserve">а) оформленная в соответствии с </w:t>
      </w:r>
      <w:hyperlink r:id="rId23" w:history="1">
        <w:r w:rsidRPr="001F44A4">
          <w:rPr>
            <w:rStyle w:val="aff7"/>
            <w:rFonts w:ascii="Times New Roman" w:hAnsi="Times New Roman" w:cs="Times New Roman"/>
            <w:sz w:val="28"/>
            <w:szCs w:val="28"/>
          </w:rPr>
          <w:t>законодательством</w:t>
        </w:r>
      </w:hyperlink>
      <w:r w:rsidRPr="001F44A4">
        <w:rPr>
          <w:rFonts w:ascii="Times New Roman" w:hAnsi="Times New Roman" w:cs="Times New Roman"/>
          <w:sz w:val="28"/>
          <w:szCs w:val="28"/>
        </w:rPr>
        <w:t xml:space="preserve"> Российской Федерации доверенность (для физических лиц);</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9" w:name="sub_1042"/>
      <w:bookmarkEnd w:id="8"/>
      <w:r w:rsidRPr="001F44A4">
        <w:rPr>
          <w:rFonts w:ascii="Times New Roman" w:hAnsi="Times New Roman" w:cs="Times New Roman"/>
          <w:sz w:val="28"/>
          <w:szCs w:val="28"/>
        </w:rPr>
        <w:t xml:space="preserve">б) оформленная в соответствии с </w:t>
      </w:r>
      <w:hyperlink r:id="rId24" w:history="1">
        <w:r w:rsidRPr="001F44A4">
          <w:rPr>
            <w:rStyle w:val="aff7"/>
            <w:rFonts w:ascii="Times New Roman" w:hAnsi="Times New Roman" w:cs="Times New Roman"/>
            <w:sz w:val="28"/>
            <w:szCs w:val="28"/>
          </w:rPr>
          <w:t>законодательством</w:t>
        </w:r>
      </w:hyperlink>
      <w:r w:rsidRPr="001F44A4">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0C71" w:rsidRDefault="00E40C71" w:rsidP="00E40C71">
      <w:pPr>
        <w:spacing w:after="0" w:line="240" w:lineRule="auto"/>
        <w:ind w:firstLine="720"/>
        <w:jc w:val="both"/>
        <w:rPr>
          <w:rFonts w:ascii="Times New Roman" w:hAnsi="Times New Roman" w:cs="Times New Roman"/>
          <w:sz w:val="28"/>
          <w:szCs w:val="28"/>
        </w:rPr>
      </w:pPr>
      <w:bookmarkStart w:id="10" w:name="sub_1043"/>
      <w:bookmarkEnd w:id="9"/>
      <w:r w:rsidRPr="001F44A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11" w:name="sub_1005"/>
      <w:bookmarkEnd w:id="10"/>
      <w:r w:rsidRPr="001F44A4">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Время приема жалоб должно совпадать со временем предоставления услуг.</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Жалоба в письменной форме может быть также направлена по почте.</w:t>
      </w:r>
    </w:p>
    <w:p w:rsidR="00E40C71"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E40C71" w:rsidRDefault="00E40C71" w:rsidP="00E40C71">
      <w:pPr>
        <w:spacing w:after="0" w:line="240" w:lineRule="auto"/>
        <w:ind w:firstLine="720"/>
        <w:jc w:val="both"/>
        <w:rPr>
          <w:rFonts w:ascii="Times New Roman" w:hAnsi="Times New Roman" w:cs="Times New Roman"/>
          <w:sz w:val="28"/>
          <w:szCs w:val="28"/>
        </w:rPr>
      </w:pPr>
      <w:bookmarkStart w:id="12" w:name="sub_1006"/>
      <w:r w:rsidRPr="00E40C71">
        <w:rPr>
          <w:rFonts w:ascii="Times New Roman" w:hAnsi="Times New Roman" w:cs="Times New Roman"/>
          <w:sz w:val="28"/>
          <w:szCs w:val="28"/>
        </w:rPr>
        <w:t>5.6. В электронном виде жалоба может быть подана заявителем посредством:</w:t>
      </w:r>
    </w:p>
    <w:p w:rsidR="00E40C71" w:rsidRPr="00E40C71" w:rsidRDefault="00E40C71" w:rsidP="00E40C71">
      <w:pPr>
        <w:spacing w:after="0" w:line="240" w:lineRule="auto"/>
        <w:ind w:firstLine="720"/>
        <w:jc w:val="both"/>
        <w:rPr>
          <w:rFonts w:ascii="Times New Roman" w:hAnsi="Times New Roman" w:cs="Times New Roman"/>
          <w:sz w:val="28"/>
          <w:szCs w:val="28"/>
        </w:rPr>
      </w:pPr>
      <w:bookmarkStart w:id="13" w:name="sub_1061"/>
      <w:bookmarkEnd w:id="12"/>
      <w:r w:rsidRPr="00E40C71">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E40C71" w:rsidRDefault="0018770E" w:rsidP="00E40C71">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00E40C71" w:rsidRPr="00E40C71">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w:t>
      </w:r>
      <w:r w:rsidR="00E40C71" w:rsidRPr="00E40C71">
        <w:rPr>
          <w:rFonts w:ascii="Times New Roman" w:hAnsi="Times New Roman" w:cs="Times New Roman"/>
          <w:sz w:val="28"/>
          <w:szCs w:val="28"/>
        </w:rPr>
        <w:lastRenderedPageBreak/>
        <w:t>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40C71" w:rsidRPr="00E40C71" w:rsidRDefault="00E40C71" w:rsidP="00E40C71">
      <w:pPr>
        <w:pStyle w:val="ConsPlusNormal"/>
        <w:ind w:firstLine="709"/>
        <w:jc w:val="both"/>
        <w:rPr>
          <w:rFonts w:ascii="Times New Roman" w:hAnsi="Times New Roman" w:cs="Times New Roman"/>
          <w:sz w:val="28"/>
          <w:szCs w:val="28"/>
        </w:rPr>
      </w:pPr>
    </w:p>
    <w:bookmarkEnd w:id="14"/>
    <w:p w:rsidR="00E40C71" w:rsidRPr="00CE1328" w:rsidRDefault="00E40C71" w:rsidP="00CE1328">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5.7. </w:t>
      </w:r>
      <w:r w:rsidRPr="00CE1328">
        <w:rPr>
          <w:rFonts w:ascii="Times New Roman" w:hAnsi="Times New Roman" w:cs="Times New Roman"/>
          <w:sz w:val="28"/>
          <w:szCs w:val="28"/>
        </w:rPr>
        <w:t xml:space="preserve">При подаче жалобы в электронном виде документы, указанные в </w:t>
      </w:r>
      <w:r w:rsidRPr="00CE1328">
        <w:rPr>
          <w:rStyle w:val="aff7"/>
          <w:rFonts w:ascii="Times New Roman" w:hAnsi="Times New Roman" w:cs="Times New Roman"/>
          <w:sz w:val="28"/>
          <w:szCs w:val="28"/>
        </w:rPr>
        <w:t>пункте 5.4</w:t>
      </w:r>
      <w:r w:rsidRPr="00CE1328">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5" w:history="1">
        <w:r w:rsidRPr="00CE1328">
          <w:rPr>
            <w:rStyle w:val="aff7"/>
            <w:rFonts w:ascii="Times New Roman" w:hAnsi="Times New Roman" w:cs="Times New Roman"/>
            <w:sz w:val="28"/>
            <w:szCs w:val="28"/>
          </w:rPr>
          <w:t>электронной подписью</w:t>
        </w:r>
      </w:hyperlink>
      <w:r w:rsidRPr="00CE1328">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E40C71" w:rsidRPr="001F44A4" w:rsidRDefault="00E40C71" w:rsidP="00E40C71">
      <w:pPr>
        <w:spacing w:after="0" w:line="240" w:lineRule="auto"/>
        <w:ind w:firstLine="720"/>
        <w:jc w:val="both"/>
        <w:rPr>
          <w:rFonts w:ascii="Times New Roman" w:hAnsi="Times New Roman" w:cs="Times New Roman"/>
        </w:rPr>
      </w:pPr>
      <w:bookmarkStart w:id="15" w:name="sub_1008"/>
      <w:r w:rsidRPr="001F44A4">
        <w:rPr>
          <w:rFonts w:ascii="Times New Roman" w:hAnsi="Times New Roman" w:cs="Times New Roman"/>
          <w:sz w:val="28"/>
          <w:szCs w:val="28"/>
        </w:rPr>
        <w:t>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Pr="001F44A4">
        <w:rPr>
          <w:rFonts w:ascii="Times New Roman" w:hAnsi="Times New Roman" w:cs="Times New Roman"/>
        </w:rPr>
        <w:t xml:space="preserve">. </w:t>
      </w:r>
      <w:bookmarkEnd w:id="15"/>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w:t>
      </w:r>
      <w:r>
        <w:rPr>
          <w:rFonts w:ascii="Times New Roman" w:hAnsi="Times New Roman" w:cs="Times New Roman"/>
          <w:sz w:val="28"/>
          <w:szCs w:val="28"/>
        </w:rPr>
        <w:t>ренном настоящим</w:t>
      </w:r>
      <w:r w:rsidRPr="001F44A4">
        <w:rPr>
          <w:rFonts w:ascii="Times New Roman" w:hAnsi="Times New Roman" w:cs="Times New Roman"/>
          <w:sz w:val="28"/>
          <w:szCs w:val="28"/>
        </w:rPr>
        <w:t xml:space="preserve"> </w:t>
      </w:r>
      <w:r>
        <w:rPr>
          <w:rFonts w:ascii="Times New Roman" w:hAnsi="Times New Roman" w:cs="Times New Roman"/>
          <w:sz w:val="28"/>
          <w:szCs w:val="28"/>
        </w:rPr>
        <w:t>разделом</w:t>
      </w:r>
      <w:r w:rsidRPr="001F44A4">
        <w:rPr>
          <w:rFonts w:ascii="Times New Roman" w:hAnsi="Times New Roman" w:cs="Times New Roman"/>
          <w:sz w:val="28"/>
          <w:szCs w:val="28"/>
        </w:rPr>
        <w:t>.</w:t>
      </w:r>
    </w:p>
    <w:p w:rsidR="00E40C71"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w:t>
      </w:r>
      <w:r>
        <w:rPr>
          <w:rFonts w:ascii="Times New Roman" w:hAnsi="Times New Roman" w:cs="Times New Roman"/>
          <w:sz w:val="28"/>
          <w:szCs w:val="28"/>
        </w:rPr>
        <w:t>разделом</w:t>
      </w:r>
      <w:r w:rsidRPr="001F44A4">
        <w:rPr>
          <w:rFonts w:ascii="Times New Roman" w:hAnsi="Times New Roman" w:cs="Times New Roman"/>
          <w:sz w:val="28"/>
          <w:szCs w:val="28"/>
        </w:rPr>
        <w:t>.</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 xml:space="preserve">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w:t>
      </w:r>
      <w:r w:rsidRPr="001F44A4">
        <w:rPr>
          <w:rFonts w:ascii="Times New Roman" w:hAnsi="Times New Roman" w:cs="Times New Roman"/>
          <w:sz w:val="28"/>
          <w:szCs w:val="28"/>
        </w:rPr>
        <w:lastRenderedPageBreak/>
        <w:t>Администрации, управляющему делами Администрации, уполномоченными на рассмотрение соответствующих жалоб.</w:t>
      </w:r>
    </w:p>
    <w:p w:rsidR="00E40C71"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Жалоба в адрес</w:t>
      </w:r>
      <w:r w:rsidRPr="001F44A4">
        <w:t xml:space="preserve"> </w:t>
      </w:r>
      <w:r w:rsidRPr="001F44A4">
        <w:rPr>
          <w:rFonts w:ascii="Times New Roman" w:hAnsi="Times New Roman" w:cs="Times New Roman"/>
          <w:sz w:val="28"/>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1F44A4">
        <w:rPr>
          <w:rStyle w:val="aff7"/>
          <w:rFonts w:ascii="Times New Roman" w:hAnsi="Times New Roman" w:cs="Times New Roman"/>
          <w:sz w:val="28"/>
          <w:szCs w:val="28"/>
        </w:rPr>
        <w:t>пункта 5.</w:t>
      </w:r>
      <w:r w:rsidRPr="001F44A4">
        <w:rPr>
          <w:rFonts w:ascii="Times New Roman" w:hAnsi="Times New Roman" w:cs="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E40C71" w:rsidRPr="001F44A4" w:rsidRDefault="00E40C71" w:rsidP="00E40C71">
      <w:pPr>
        <w:spacing w:after="0" w:line="240" w:lineRule="auto"/>
        <w:ind w:firstLine="709"/>
        <w:jc w:val="both"/>
        <w:rPr>
          <w:rFonts w:ascii="Times New Roman" w:hAnsi="Times New Roman" w:cs="Times New Roman"/>
          <w:sz w:val="28"/>
          <w:szCs w:val="28"/>
        </w:rPr>
      </w:pPr>
      <w:r w:rsidRPr="001F44A4">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40C71" w:rsidRPr="001F44A4" w:rsidRDefault="00E40C71" w:rsidP="00E40C71">
      <w:pPr>
        <w:spacing w:after="0" w:line="240" w:lineRule="auto"/>
        <w:ind w:firstLine="709"/>
        <w:jc w:val="both"/>
        <w:rPr>
          <w:rFonts w:ascii="Times New Roman" w:hAnsi="Times New Roman" w:cs="Times New Roman"/>
          <w:sz w:val="28"/>
          <w:szCs w:val="28"/>
        </w:rPr>
      </w:pPr>
      <w:r w:rsidRPr="001F44A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E40C71" w:rsidRPr="001F44A4" w:rsidRDefault="00E40C71" w:rsidP="00E40C71">
      <w:pPr>
        <w:spacing w:after="0" w:line="240" w:lineRule="auto"/>
        <w:ind w:firstLine="709"/>
        <w:jc w:val="both"/>
        <w:rPr>
          <w:rFonts w:ascii="Times New Roman" w:hAnsi="Times New Roman" w:cs="Times New Roman"/>
          <w:sz w:val="28"/>
          <w:szCs w:val="28"/>
        </w:rPr>
      </w:pPr>
      <w:r w:rsidRPr="001F44A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E40C71" w:rsidRDefault="00E40C71" w:rsidP="00E40C71">
      <w:pPr>
        <w:spacing w:after="0" w:line="240" w:lineRule="auto"/>
        <w:ind w:firstLine="709"/>
        <w:jc w:val="both"/>
        <w:rPr>
          <w:rFonts w:ascii="Times New Roman" w:hAnsi="Times New Roman" w:cs="Times New Roman"/>
          <w:sz w:val="28"/>
          <w:szCs w:val="28"/>
        </w:rPr>
      </w:pPr>
    </w:p>
    <w:p w:rsidR="00E40C71" w:rsidRPr="001F44A4" w:rsidRDefault="00E40C71" w:rsidP="00E40C71">
      <w:pPr>
        <w:spacing w:after="0" w:line="240" w:lineRule="auto"/>
        <w:ind w:firstLine="709"/>
        <w:jc w:val="both"/>
        <w:rPr>
          <w:rFonts w:ascii="Times New Roman" w:hAnsi="Times New Roman" w:cs="Times New Roman"/>
          <w:sz w:val="28"/>
          <w:szCs w:val="28"/>
        </w:rPr>
      </w:pPr>
      <w:r w:rsidRPr="001F44A4">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E40C71" w:rsidRDefault="00E40C71" w:rsidP="00E40C71">
      <w:pPr>
        <w:spacing w:after="0" w:line="240" w:lineRule="auto"/>
        <w:ind w:firstLine="709"/>
        <w:jc w:val="both"/>
        <w:rPr>
          <w:rFonts w:ascii="Times New Roman" w:hAnsi="Times New Roman" w:cs="Times New Roman"/>
          <w:sz w:val="28"/>
          <w:szCs w:val="28"/>
        </w:rPr>
      </w:pPr>
      <w:r w:rsidRPr="001F44A4">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E40C71" w:rsidRPr="001F44A4" w:rsidRDefault="00E40C71" w:rsidP="00E40C71">
      <w:pPr>
        <w:spacing w:after="0" w:line="240" w:lineRule="auto"/>
        <w:ind w:firstLine="709"/>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5.12. Заявитель может обратиться с жалобой в том числе в следующих случаях:</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16" w:name="sub_10111"/>
      <w:r w:rsidRPr="001F44A4">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w:t>
      </w:r>
      <w:r w:rsidRPr="001F44A4">
        <w:t xml:space="preserve"> </w:t>
      </w:r>
      <w:r w:rsidRPr="001F44A4">
        <w:rPr>
          <w:rFonts w:ascii="Times New Roman" w:hAnsi="Times New Roman" w:cs="Times New Roman"/>
          <w:sz w:val="28"/>
          <w:szCs w:val="28"/>
        </w:rPr>
        <w:t xml:space="preserve">от 27 июля </w:t>
      </w:r>
      <w:r w:rsidRPr="001F44A4">
        <w:rPr>
          <w:rFonts w:ascii="Times New Roman" w:hAnsi="Times New Roman" w:cs="Times New Roman"/>
          <w:sz w:val="28"/>
          <w:szCs w:val="28"/>
        </w:rPr>
        <w:lastRenderedPageBreak/>
        <w:t>2010 г. № 210-ФЗ «Об организации предоставления государственных и муниципальных услуг»;</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17" w:name="sub_10112"/>
      <w:bookmarkEnd w:id="16"/>
      <w:r w:rsidRPr="001F44A4">
        <w:rPr>
          <w:rFonts w:ascii="Times New Roman" w:hAnsi="Times New Roman" w:cs="Times New Roman"/>
          <w:sz w:val="28"/>
          <w:szCs w:val="28"/>
        </w:rPr>
        <w:t>б) нарушение срока предоставления услуги.</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18" w:name="sub_10113"/>
      <w:bookmarkEnd w:id="17"/>
      <w:r w:rsidRPr="001F44A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19" w:name="sub_10114"/>
      <w:bookmarkEnd w:id="18"/>
      <w:r w:rsidRPr="001F44A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0" w:name="sub_10115"/>
      <w:bookmarkEnd w:id="19"/>
      <w:r w:rsidRPr="001F44A4">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1F44A4">
        <w:t xml:space="preserve"> </w:t>
      </w:r>
      <w:r w:rsidRPr="001F44A4">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1" w:name="sub_10116"/>
      <w:bookmarkEnd w:id="20"/>
      <w:r w:rsidRPr="001F44A4">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2" w:name="sub_10117"/>
      <w:bookmarkEnd w:id="21"/>
      <w:r w:rsidRPr="001F44A4">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w:t>
      </w:r>
      <w:r w:rsidRPr="001F44A4">
        <w:rPr>
          <w:rFonts w:ascii="Times New Roman" w:hAnsi="Times New Roman" w:cs="Times New Roman"/>
          <w:sz w:val="28"/>
          <w:szCs w:val="28"/>
        </w:rPr>
        <w:lastRenderedPageBreak/>
        <w:t>1.3 статьи 16 Федерального закона</w:t>
      </w:r>
      <w:r w:rsidRPr="001F44A4">
        <w:t xml:space="preserve"> </w:t>
      </w:r>
      <w:r w:rsidRPr="001F44A4">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bookmarkEnd w:id="22"/>
    <w:p w:rsidR="00E40C71" w:rsidRPr="001F44A4" w:rsidRDefault="00E40C71" w:rsidP="00E40C71">
      <w:pPr>
        <w:spacing w:after="0" w:line="240" w:lineRule="auto"/>
        <w:ind w:firstLine="540"/>
        <w:jc w:val="both"/>
        <w:rPr>
          <w:rFonts w:ascii="Times New Roman" w:hAnsi="Times New Roman" w:cs="Times New Roman"/>
          <w:sz w:val="28"/>
          <w:szCs w:val="28"/>
        </w:rPr>
      </w:pPr>
      <w:r w:rsidRPr="001F44A4">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E40C71" w:rsidRPr="001F44A4" w:rsidRDefault="00E40C71" w:rsidP="00E40C71">
      <w:pPr>
        <w:spacing w:after="0" w:line="240" w:lineRule="auto"/>
        <w:ind w:firstLine="540"/>
        <w:jc w:val="both"/>
        <w:rPr>
          <w:rFonts w:ascii="Times New Roman" w:hAnsi="Times New Roman" w:cs="Times New Roman"/>
          <w:sz w:val="28"/>
          <w:szCs w:val="28"/>
        </w:rPr>
      </w:pPr>
      <w:r w:rsidRPr="001F44A4">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40C71" w:rsidRPr="001F44A4" w:rsidRDefault="00E40C71" w:rsidP="00E40C71">
      <w:pPr>
        <w:spacing w:after="0" w:line="240" w:lineRule="auto"/>
        <w:ind w:firstLine="540"/>
        <w:jc w:val="both"/>
        <w:rPr>
          <w:rFonts w:ascii="Times New Roman" w:hAnsi="Times New Roman" w:cs="Times New Roman"/>
          <w:sz w:val="28"/>
          <w:szCs w:val="28"/>
        </w:rPr>
      </w:pPr>
      <w:r w:rsidRPr="001F44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40C71" w:rsidRPr="001F44A4" w:rsidRDefault="00E40C71" w:rsidP="00E40C71">
      <w:pPr>
        <w:spacing w:after="0" w:line="240" w:lineRule="auto"/>
        <w:ind w:firstLine="540"/>
        <w:jc w:val="both"/>
        <w:rPr>
          <w:rFonts w:ascii="Times New Roman" w:hAnsi="Times New Roman" w:cs="Times New Roman"/>
          <w:sz w:val="28"/>
          <w:szCs w:val="28"/>
        </w:rPr>
      </w:pPr>
      <w:r w:rsidRPr="001F44A4">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E40C71" w:rsidRPr="001F44A4" w:rsidRDefault="00E40C71" w:rsidP="00E40C71">
      <w:pPr>
        <w:spacing w:after="0" w:line="240" w:lineRule="auto"/>
        <w:ind w:firstLine="540"/>
        <w:jc w:val="both"/>
        <w:rPr>
          <w:rFonts w:ascii="Times New Roman" w:hAnsi="Times New Roman" w:cs="Times New Roman"/>
          <w:sz w:val="28"/>
          <w:szCs w:val="28"/>
        </w:rPr>
      </w:pPr>
      <w:r w:rsidRPr="001F44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E40C71" w:rsidRDefault="00E40C71" w:rsidP="00E40C71">
      <w:pPr>
        <w:spacing w:after="0" w:line="240" w:lineRule="auto"/>
        <w:ind w:firstLine="540"/>
        <w:jc w:val="both"/>
        <w:rPr>
          <w:rFonts w:ascii="Times New Roman" w:hAnsi="Times New Roman" w:cs="Times New Roman"/>
          <w:bCs/>
          <w:sz w:val="28"/>
          <w:szCs w:val="28"/>
        </w:rPr>
      </w:pPr>
      <w:r w:rsidRPr="001F44A4">
        <w:rPr>
          <w:rFonts w:ascii="Times New Roman" w:hAnsi="Times New Roman" w:cs="Times New Roman"/>
          <w:sz w:val="28"/>
          <w:szCs w:val="28"/>
        </w:rPr>
        <w:t xml:space="preserve">5.13. </w:t>
      </w:r>
      <w:r w:rsidRPr="001F44A4">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1F44A4">
          <w:rPr>
            <w:rFonts w:ascii="Times New Roman" w:hAnsi="Times New Roman" w:cs="Times New Roman"/>
            <w:bCs/>
            <w:sz w:val="28"/>
            <w:szCs w:val="28"/>
          </w:rPr>
          <w:t>статьей 5.63</w:t>
        </w:r>
      </w:hyperlink>
      <w:r w:rsidRPr="001F44A4">
        <w:rPr>
          <w:rFonts w:ascii="Times New Roman" w:hAnsi="Times New Roman" w:cs="Times New Roman"/>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E40C71" w:rsidRPr="001F44A4" w:rsidRDefault="00E40C71" w:rsidP="00E40C71">
      <w:pPr>
        <w:spacing w:after="0" w:line="240" w:lineRule="auto"/>
        <w:ind w:firstLine="540"/>
        <w:jc w:val="both"/>
        <w:rPr>
          <w:rFonts w:ascii="Times New Roman" w:hAnsi="Times New Roman" w:cs="Times New Roman"/>
          <w:bCs/>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3" w:name="sub_10121"/>
      <w:r w:rsidRPr="001F44A4">
        <w:rPr>
          <w:rFonts w:ascii="Times New Roman" w:hAnsi="Times New Roman" w:cs="Times New Roman"/>
          <w:sz w:val="28"/>
          <w:szCs w:val="28"/>
        </w:rPr>
        <w:lastRenderedPageBreak/>
        <w:t xml:space="preserve">а) рассмотрение жалоб в соответствии с требованиями </w:t>
      </w:r>
      <w:r w:rsidR="007A70B7">
        <w:rPr>
          <w:rFonts w:ascii="Times New Roman" w:hAnsi="Times New Roman" w:cs="Times New Roman"/>
          <w:sz w:val="28"/>
          <w:szCs w:val="28"/>
        </w:rPr>
        <w:t>настоящего раздела</w:t>
      </w:r>
      <w:r w:rsidRPr="001F44A4">
        <w:rPr>
          <w:rFonts w:ascii="Times New Roman" w:hAnsi="Times New Roman" w:cs="Times New Roman"/>
          <w:sz w:val="28"/>
          <w:szCs w:val="28"/>
        </w:rPr>
        <w:t>;</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4" w:name="sub_10122"/>
      <w:bookmarkEnd w:id="23"/>
      <w:r w:rsidRPr="001F44A4">
        <w:rPr>
          <w:rFonts w:ascii="Times New Roman" w:hAnsi="Times New Roman" w:cs="Times New Roman"/>
          <w:sz w:val="28"/>
          <w:szCs w:val="28"/>
        </w:rPr>
        <w:t>б) направление жалоб в уполномоченные на их рассмотрение орган в соответствии с пунктом 5.10 настоящего раздела.</w:t>
      </w:r>
    </w:p>
    <w:p w:rsidR="00E40C71" w:rsidRPr="001F44A4" w:rsidRDefault="00E40C71" w:rsidP="00E40C71">
      <w:pPr>
        <w:spacing w:after="0" w:line="240" w:lineRule="auto"/>
        <w:ind w:firstLine="720"/>
        <w:jc w:val="both"/>
        <w:rPr>
          <w:rFonts w:ascii="Times New Roman" w:hAnsi="Times New Roman" w:cs="Times New Roman"/>
        </w:rPr>
      </w:pPr>
      <w:bookmarkStart w:id="25" w:name="sub_1014"/>
      <w:bookmarkEnd w:id="24"/>
      <w:r w:rsidRPr="001F44A4">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6" w:name="sub_10141"/>
      <w:bookmarkEnd w:id="25"/>
      <w:r w:rsidRPr="001F44A4">
        <w:rPr>
          <w:rFonts w:ascii="Times New Roman" w:hAnsi="Times New Roman" w:cs="Times New Roman"/>
          <w:sz w:val="28"/>
          <w:szCs w:val="28"/>
        </w:rPr>
        <w:t>а) оснащение мест приема жалоб;</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7" w:name="sub_10142"/>
      <w:bookmarkEnd w:id="26"/>
      <w:r w:rsidRPr="001F44A4">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8" w:name="sub_10143"/>
      <w:bookmarkEnd w:id="27"/>
      <w:r w:rsidRPr="001F44A4">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E40C71" w:rsidRDefault="00E40C71" w:rsidP="00E40C71">
      <w:pPr>
        <w:spacing w:after="0" w:line="240" w:lineRule="auto"/>
        <w:ind w:firstLine="709"/>
        <w:jc w:val="both"/>
        <w:rPr>
          <w:rFonts w:ascii="Times New Roman" w:hAnsi="Times New Roman" w:cs="Times New Roman"/>
          <w:sz w:val="28"/>
          <w:szCs w:val="28"/>
        </w:rPr>
      </w:pPr>
      <w:r w:rsidRPr="001F44A4">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E40C71" w:rsidRPr="001F44A4" w:rsidRDefault="00E40C71" w:rsidP="00E40C71">
      <w:pPr>
        <w:spacing w:after="0" w:line="240" w:lineRule="auto"/>
        <w:ind w:firstLine="709"/>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29" w:name="sub_1015"/>
      <w:bookmarkEnd w:id="28"/>
      <w:r w:rsidRPr="001F44A4">
        <w:rPr>
          <w:rFonts w:ascii="Times New Roman" w:hAnsi="Times New Roman" w:cs="Times New Roman"/>
          <w:sz w:val="28"/>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E40C71"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0" w:name="sub_1016"/>
      <w:r w:rsidRPr="001F44A4">
        <w:rPr>
          <w:rFonts w:ascii="Times New Roman" w:hAnsi="Times New Roman" w:cs="Times New Roman"/>
          <w:sz w:val="28"/>
          <w:szCs w:val="28"/>
        </w:rPr>
        <w:t xml:space="preserve">5.17. По результатам рассмотрения жалобы в соответствии с </w:t>
      </w:r>
      <w:hyperlink r:id="rId27" w:history="1">
        <w:r w:rsidRPr="001F44A4">
          <w:rPr>
            <w:rStyle w:val="aff7"/>
            <w:rFonts w:ascii="Times New Roman" w:hAnsi="Times New Roman" w:cs="Times New Roman"/>
            <w:sz w:val="28"/>
            <w:szCs w:val="28"/>
          </w:rPr>
          <w:t>частью 7 статьи 11.2</w:t>
        </w:r>
      </w:hyperlink>
      <w:r w:rsidRPr="001F44A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E40C71"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lastRenderedPageBreak/>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1" w:name="sub_1017"/>
      <w:r w:rsidRPr="001F44A4">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2" w:name="sub_1018"/>
      <w:bookmarkEnd w:id="31"/>
      <w:r w:rsidRPr="001F44A4">
        <w:rPr>
          <w:rFonts w:ascii="Times New Roman" w:hAnsi="Times New Roman" w:cs="Times New Roman"/>
          <w:sz w:val="28"/>
          <w:szCs w:val="28"/>
        </w:rPr>
        <w:t>5.19. В ответе по результатам рассмотрения жалобы указываются:</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3" w:name="sub_10181"/>
      <w:bookmarkEnd w:id="32"/>
      <w:r w:rsidRPr="001F44A4">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4" w:name="sub_10182"/>
      <w:bookmarkEnd w:id="33"/>
      <w:r w:rsidRPr="001F44A4">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5" w:name="sub_10183"/>
      <w:bookmarkEnd w:id="34"/>
      <w:r w:rsidRPr="001F44A4">
        <w:rPr>
          <w:rFonts w:ascii="Times New Roman" w:hAnsi="Times New Roman" w:cs="Times New Roman"/>
          <w:sz w:val="28"/>
          <w:szCs w:val="28"/>
        </w:rPr>
        <w:t>в) фамилия, имя, отчество (при наличии) или наименование заявителя;</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6" w:name="sub_10184"/>
      <w:bookmarkEnd w:id="35"/>
      <w:r w:rsidRPr="001F44A4">
        <w:rPr>
          <w:rFonts w:ascii="Times New Roman" w:hAnsi="Times New Roman" w:cs="Times New Roman"/>
          <w:sz w:val="28"/>
          <w:szCs w:val="28"/>
        </w:rPr>
        <w:t>г) основания для принятия решения по жалобе;</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7" w:name="sub_10185"/>
      <w:bookmarkEnd w:id="36"/>
      <w:r w:rsidRPr="001F44A4">
        <w:rPr>
          <w:rFonts w:ascii="Times New Roman" w:hAnsi="Times New Roman" w:cs="Times New Roman"/>
          <w:sz w:val="28"/>
          <w:szCs w:val="28"/>
        </w:rPr>
        <w:t>д) принятое по жалобе решение;</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8" w:name="sub_10186"/>
      <w:bookmarkEnd w:id="37"/>
      <w:r w:rsidRPr="001F44A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39" w:name="sub_10187"/>
      <w:bookmarkEnd w:id="38"/>
      <w:r w:rsidRPr="001F44A4">
        <w:rPr>
          <w:rFonts w:ascii="Times New Roman" w:hAnsi="Times New Roman" w:cs="Times New Roman"/>
          <w:sz w:val="28"/>
          <w:szCs w:val="28"/>
        </w:rPr>
        <w:t>ж) сведения о порядке обжалования принятого по жалобе решения.</w:t>
      </w:r>
    </w:p>
    <w:p w:rsidR="00E40C71" w:rsidRDefault="00E40C71" w:rsidP="00E40C71">
      <w:pPr>
        <w:ind w:firstLine="720"/>
        <w:jc w:val="both"/>
        <w:rPr>
          <w:rFonts w:ascii="Times New Roman" w:hAnsi="Times New Roman" w:cs="Times New Roman"/>
          <w:sz w:val="28"/>
          <w:szCs w:val="28"/>
        </w:rPr>
      </w:pPr>
      <w:bookmarkStart w:id="40" w:name="sub_1019"/>
      <w:bookmarkEnd w:id="39"/>
    </w:p>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 xml:space="preserve">5.20. Ответ по результатам рассмотрения жалобы подписывается руководителем органа, предоставляющего услуги, рассмотревшим жалобу, </w:t>
      </w:r>
      <w:r w:rsidRPr="001F44A4">
        <w:rPr>
          <w:rFonts w:ascii="Times New Roman" w:hAnsi="Times New Roman" w:cs="Times New Roman"/>
          <w:sz w:val="28"/>
          <w:szCs w:val="28"/>
        </w:rPr>
        <w:lastRenderedPageBreak/>
        <w:t>уполномоченным на рассмотрение жалобы должностным лицом многофункционального центра, учредителя многофункционального центра.</w:t>
      </w:r>
    </w:p>
    <w:bookmarkEnd w:id="40"/>
    <w:p w:rsidR="00E40C71" w:rsidRPr="001F44A4" w:rsidRDefault="00E40C71" w:rsidP="00E40C71">
      <w:pPr>
        <w:spacing w:after="0" w:line="240" w:lineRule="auto"/>
        <w:ind w:firstLine="720"/>
        <w:jc w:val="both"/>
        <w:rPr>
          <w:rFonts w:ascii="Times New Roman" w:hAnsi="Times New Roman" w:cs="Times New Roman"/>
          <w:sz w:val="28"/>
          <w:szCs w:val="28"/>
        </w:rPr>
      </w:pPr>
      <w:r w:rsidRPr="001F44A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8" w:history="1">
        <w:r w:rsidRPr="001F44A4">
          <w:rPr>
            <w:rStyle w:val="aff7"/>
            <w:rFonts w:ascii="Times New Roman" w:hAnsi="Times New Roman" w:cs="Times New Roman"/>
            <w:sz w:val="28"/>
            <w:szCs w:val="28"/>
          </w:rPr>
          <w:t>электронной подписью</w:t>
        </w:r>
      </w:hyperlink>
      <w:r w:rsidRPr="001F44A4">
        <w:rPr>
          <w:rFonts w:ascii="Times New Roman" w:hAnsi="Times New Roman" w:cs="Times New Roman"/>
        </w:rPr>
        <w:t xml:space="preserve"> </w:t>
      </w:r>
      <w:r w:rsidRPr="001F44A4">
        <w:rPr>
          <w:rFonts w:ascii="Times New Roman" w:hAnsi="Times New Roman" w:cs="Times New Roman"/>
          <w:sz w:val="28"/>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41" w:name="sub_1020"/>
      <w:r w:rsidRPr="001F44A4">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42" w:name="sub_10201"/>
      <w:bookmarkEnd w:id="41"/>
      <w:r w:rsidRPr="001F44A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43" w:name="sub_10202"/>
      <w:bookmarkEnd w:id="42"/>
      <w:r w:rsidRPr="001F44A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0C71" w:rsidRDefault="00E40C71" w:rsidP="00E40C71">
      <w:pPr>
        <w:spacing w:after="0" w:line="240" w:lineRule="auto"/>
        <w:ind w:firstLine="720"/>
        <w:jc w:val="both"/>
        <w:rPr>
          <w:rFonts w:ascii="Times New Roman" w:hAnsi="Times New Roman" w:cs="Times New Roman"/>
          <w:sz w:val="28"/>
          <w:szCs w:val="28"/>
        </w:rPr>
      </w:pPr>
      <w:bookmarkStart w:id="44" w:name="sub_10203"/>
      <w:bookmarkEnd w:id="43"/>
      <w:r w:rsidRPr="001F44A4">
        <w:rPr>
          <w:rFonts w:ascii="Times New Roman" w:hAnsi="Times New Roman" w:cs="Times New Roman"/>
          <w:sz w:val="28"/>
          <w:szCs w:val="28"/>
        </w:rPr>
        <w:t>в) наличие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rsidR="00E40C71" w:rsidRPr="001F44A4" w:rsidRDefault="00E40C71" w:rsidP="00E40C71">
      <w:pPr>
        <w:spacing w:after="0" w:line="240" w:lineRule="auto"/>
        <w:ind w:firstLine="720"/>
        <w:jc w:val="both"/>
        <w:rPr>
          <w:rFonts w:ascii="Times New Roman" w:hAnsi="Times New Roman" w:cs="Times New Roman"/>
          <w:sz w:val="28"/>
          <w:szCs w:val="28"/>
        </w:rPr>
      </w:pP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45" w:name="sub_1021"/>
      <w:bookmarkEnd w:id="44"/>
      <w:r w:rsidRPr="001F44A4">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46" w:name="sub_10211"/>
      <w:bookmarkEnd w:id="45"/>
      <w:r w:rsidRPr="001F44A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40C71" w:rsidRPr="001F44A4" w:rsidRDefault="00E40C71" w:rsidP="00E40C71">
      <w:pPr>
        <w:spacing w:after="0" w:line="240" w:lineRule="auto"/>
        <w:ind w:firstLine="720"/>
        <w:jc w:val="both"/>
        <w:rPr>
          <w:rFonts w:ascii="Times New Roman" w:hAnsi="Times New Roman" w:cs="Times New Roman"/>
          <w:sz w:val="28"/>
          <w:szCs w:val="28"/>
        </w:rPr>
      </w:pPr>
      <w:bookmarkStart w:id="47" w:name="sub_10212"/>
      <w:bookmarkEnd w:id="46"/>
      <w:r w:rsidRPr="001F44A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C71" w:rsidRPr="001F44A4" w:rsidRDefault="00E40C71" w:rsidP="00E40C71">
      <w:pPr>
        <w:ind w:firstLine="720"/>
        <w:jc w:val="both"/>
        <w:rPr>
          <w:rFonts w:ascii="Times New Roman" w:hAnsi="Times New Roman" w:cs="Times New Roman"/>
          <w:sz w:val="28"/>
          <w:szCs w:val="28"/>
        </w:rPr>
      </w:pPr>
      <w:r w:rsidRPr="001F44A4">
        <w:rPr>
          <w:rFonts w:ascii="Times New Roman" w:hAnsi="Times New Roman" w:cs="Times New Roman"/>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47"/>
    </w:p>
    <w:p w:rsidR="00B2692A" w:rsidRPr="00DC2F64" w:rsidRDefault="00B2692A" w:rsidP="00B644F2">
      <w:pPr>
        <w:tabs>
          <w:tab w:val="left" w:pos="4536"/>
        </w:tabs>
        <w:spacing w:after="0" w:line="240" w:lineRule="exact"/>
        <w:rPr>
          <w:rFonts w:ascii="Times New Roman" w:eastAsia="Times New Roman" w:hAnsi="Times New Roman" w:cs="Times New Roman"/>
          <w:sz w:val="28"/>
          <w:szCs w:val="28"/>
          <w:lang w:eastAsia="ru-RU"/>
        </w:rPr>
      </w:pPr>
    </w:p>
    <w:p w:rsidR="00B2692A" w:rsidRPr="00DC2F64" w:rsidRDefault="00B2692A" w:rsidP="00B644F2">
      <w:pPr>
        <w:tabs>
          <w:tab w:val="left" w:pos="4536"/>
        </w:tabs>
        <w:spacing w:after="0" w:line="240" w:lineRule="exact"/>
        <w:rPr>
          <w:rFonts w:ascii="Times New Roman" w:eastAsia="Times New Roman" w:hAnsi="Times New Roman" w:cs="Times New Roman"/>
          <w:sz w:val="28"/>
          <w:szCs w:val="28"/>
          <w:lang w:eastAsia="ru-RU"/>
        </w:rPr>
      </w:pPr>
    </w:p>
    <w:p w:rsidR="001D1539" w:rsidRDefault="00B245A9" w:rsidP="00CE1328">
      <w:pPr>
        <w:tabs>
          <w:tab w:val="left" w:pos="4536"/>
        </w:tabs>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 xml:space="preserve">Начальник </w:t>
      </w:r>
      <w:r w:rsidR="001F0B73" w:rsidRPr="00DC2F64">
        <w:rPr>
          <w:rFonts w:ascii="Times New Roman" w:eastAsia="Times New Roman" w:hAnsi="Times New Roman" w:cs="Times New Roman"/>
          <w:sz w:val="28"/>
          <w:szCs w:val="28"/>
          <w:lang w:eastAsia="ru-RU"/>
        </w:rPr>
        <w:t xml:space="preserve">отдела </w:t>
      </w:r>
      <w:r w:rsidR="001D1539">
        <w:rPr>
          <w:rFonts w:ascii="Times New Roman" w:eastAsia="Times New Roman" w:hAnsi="Times New Roman" w:cs="Times New Roman"/>
          <w:sz w:val="28"/>
          <w:szCs w:val="28"/>
          <w:lang w:eastAsia="ru-RU"/>
        </w:rPr>
        <w:t xml:space="preserve">градостроительства, </w:t>
      </w:r>
    </w:p>
    <w:p w:rsidR="001D1539" w:rsidRDefault="001D1539" w:rsidP="00CE1328">
      <w:pPr>
        <w:tabs>
          <w:tab w:val="left" w:pos="453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транспорта </w:t>
      </w:r>
      <w:r w:rsidR="00F3074B" w:rsidRPr="00DC2F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муниципального хозяйства</w:t>
      </w:r>
    </w:p>
    <w:p w:rsidR="00086345" w:rsidRPr="00DC2F64" w:rsidRDefault="00086345" w:rsidP="00CE1328">
      <w:pPr>
        <w:tabs>
          <w:tab w:val="left" w:pos="4536"/>
        </w:tabs>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Советского</w:t>
      </w:r>
      <w:r w:rsidR="001D1539">
        <w:rPr>
          <w:rFonts w:ascii="Times New Roman" w:eastAsia="Times New Roman" w:hAnsi="Times New Roman" w:cs="Times New Roman"/>
          <w:sz w:val="28"/>
          <w:szCs w:val="28"/>
          <w:lang w:eastAsia="ru-RU"/>
        </w:rPr>
        <w:t xml:space="preserve"> </w:t>
      </w:r>
      <w:r w:rsidRPr="00DC2F64">
        <w:rPr>
          <w:rFonts w:ascii="Times New Roman" w:eastAsia="Times New Roman" w:hAnsi="Times New Roman" w:cs="Times New Roman"/>
          <w:sz w:val="28"/>
          <w:szCs w:val="28"/>
          <w:lang w:eastAsia="ru-RU"/>
        </w:rPr>
        <w:t>городского округа</w:t>
      </w:r>
    </w:p>
    <w:p w:rsidR="00C82917" w:rsidRPr="00DC2F64" w:rsidRDefault="00086345" w:rsidP="00CE1328">
      <w:pPr>
        <w:pStyle w:val="ConsPlusNormal"/>
        <w:widowControl/>
        <w:tabs>
          <w:tab w:val="left" w:pos="709"/>
        </w:tabs>
        <w:outlineLvl w:val="0"/>
        <w:rPr>
          <w:rFonts w:ascii="Times New Roman" w:hAnsi="Times New Roman"/>
          <w:szCs w:val="22"/>
        </w:rPr>
      </w:pPr>
      <w:r w:rsidRPr="00DC2F64">
        <w:rPr>
          <w:rFonts w:ascii="Times New Roman" w:hAnsi="Times New Roman" w:cs="Times New Roman"/>
          <w:sz w:val="28"/>
          <w:szCs w:val="28"/>
        </w:rPr>
        <w:t xml:space="preserve">Ставропольского края                         </w:t>
      </w:r>
      <w:r w:rsidR="001D1539">
        <w:rPr>
          <w:rFonts w:ascii="Times New Roman" w:hAnsi="Times New Roman" w:cs="Times New Roman"/>
          <w:sz w:val="28"/>
          <w:szCs w:val="28"/>
        </w:rPr>
        <w:t xml:space="preserve">                                         В.В. Киянов</w:t>
      </w:r>
    </w:p>
    <w:p w:rsidR="006430C0" w:rsidRDefault="006430C0"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color w:val="000000"/>
          <w:sz w:val="20"/>
          <w:szCs w:val="20"/>
          <w:lang w:bidi="en-US"/>
        </w:rPr>
      </w:pPr>
    </w:p>
    <w:p w:rsidR="006430C0" w:rsidRDefault="006430C0"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color w:val="000000"/>
          <w:sz w:val="20"/>
          <w:szCs w:val="20"/>
          <w:lang w:bidi="en-US"/>
        </w:rPr>
      </w:pPr>
    </w:p>
    <w:p w:rsidR="006430C0" w:rsidRDefault="006430C0"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color w:val="000000"/>
          <w:sz w:val="20"/>
          <w:szCs w:val="20"/>
          <w:lang w:bidi="en-US"/>
        </w:rPr>
      </w:pPr>
    </w:p>
    <w:p w:rsidR="006430C0" w:rsidRDefault="006430C0"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37ED8" w:rsidRPr="0002526D" w:rsidRDefault="00337ED8" w:rsidP="00337ED8">
      <w:pPr>
        <w:pStyle w:val="a4"/>
        <w:spacing w:before="0" w:beforeAutospacing="0" w:after="0" w:afterAutospacing="0" w:line="240" w:lineRule="exact"/>
        <w:ind w:left="5103" w:right="-2"/>
      </w:pPr>
      <w:r>
        <w:rPr>
          <w:rFonts w:eastAsia="Lucida Sans Unicode"/>
          <w:color w:val="000000"/>
          <w:sz w:val="20"/>
          <w:szCs w:val="20"/>
          <w:lang w:bidi="en-US"/>
        </w:rPr>
        <w:lastRenderedPageBreak/>
        <w:t xml:space="preserve">                                                                                                </w:t>
      </w:r>
      <w:r w:rsidRPr="0002526D">
        <w:t>Приложение № 1</w:t>
      </w:r>
    </w:p>
    <w:p w:rsidR="00337ED8" w:rsidRPr="0002526D" w:rsidRDefault="00337ED8" w:rsidP="00337ED8">
      <w:pPr>
        <w:pStyle w:val="ConsPlusNormal"/>
        <w:widowControl/>
        <w:spacing w:line="240" w:lineRule="exact"/>
        <w:ind w:left="5103" w:right="-2"/>
        <w:contextualSpacing/>
        <w:rPr>
          <w:rFonts w:ascii="Times New Roman" w:hAnsi="Times New Roman" w:cs="Times New Roman"/>
          <w:sz w:val="24"/>
          <w:szCs w:val="24"/>
        </w:rPr>
      </w:pPr>
      <w:r w:rsidRPr="0002526D">
        <w:rPr>
          <w:rFonts w:ascii="Times New Roman" w:hAnsi="Times New Roman" w:cs="Times New Roman"/>
          <w:sz w:val="24"/>
          <w:szCs w:val="24"/>
        </w:rPr>
        <w:t>к Административному регламенту</w:t>
      </w:r>
    </w:p>
    <w:p w:rsidR="00C82917" w:rsidRPr="0002526D" w:rsidRDefault="00337ED8" w:rsidP="0002526D">
      <w:pPr>
        <w:spacing w:line="240" w:lineRule="exact"/>
        <w:ind w:left="5103" w:right="-2"/>
        <w:contextualSpacing/>
        <w:rPr>
          <w:rFonts w:ascii="Times New Roman" w:hAnsi="Times New Roman" w:cs="Times New Roman"/>
          <w:sz w:val="24"/>
          <w:szCs w:val="24"/>
        </w:rPr>
      </w:pPr>
      <w:r w:rsidRPr="0002526D">
        <w:rPr>
          <w:rFonts w:ascii="Times New Roman" w:hAnsi="Times New Roman" w:cs="Times New Roman"/>
          <w:sz w:val="24"/>
          <w:szCs w:val="24"/>
        </w:rPr>
        <w:t>предоставления муниципальной услуги «Установление, изменение</w:t>
      </w:r>
      <w:r w:rsidR="0002526D">
        <w:rPr>
          <w:rFonts w:ascii="Times New Roman" w:hAnsi="Times New Roman" w:cs="Times New Roman"/>
          <w:sz w:val="24"/>
          <w:szCs w:val="24"/>
        </w:rPr>
        <w:t xml:space="preserve">, отмена муниципальных </w:t>
      </w:r>
      <w:r w:rsidRPr="0002526D">
        <w:rPr>
          <w:rFonts w:ascii="Times New Roman" w:hAnsi="Times New Roman" w:cs="Times New Roman"/>
          <w:sz w:val="24"/>
          <w:szCs w:val="24"/>
        </w:rPr>
        <w:t xml:space="preserve"> маршрутов регулярных перевозок автомобильным транспортом общего пользования»</w:t>
      </w:r>
    </w:p>
    <w:p w:rsidR="00BB5465" w:rsidRPr="00DC2F64" w:rsidRDefault="00BB5465" w:rsidP="008C464D">
      <w:pPr>
        <w:pStyle w:val="ConsPlusNormal"/>
        <w:widowControl/>
        <w:tabs>
          <w:tab w:val="left" w:pos="4820"/>
          <w:tab w:val="left" w:pos="4905"/>
          <w:tab w:val="left" w:pos="5610"/>
          <w:tab w:val="right" w:pos="9354"/>
        </w:tabs>
        <w:outlineLvl w:val="0"/>
        <w:rPr>
          <w:rFonts w:ascii="Times New Roman" w:eastAsia="Lucida Sans Unicode" w:hAnsi="Times New Roman" w:cs="Times New Roman"/>
          <w:color w:val="000000"/>
          <w:sz w:val="20"/>
          <w:lang w:eastAsia="en-US" w:bidi="en-US"/>
        </w:rPr>
      </w:pPr>
    </w:p>
    <w:p w:rsidR="003423E4" w:rsidRPr="00DC2F64" w:rsidRDefault="003423E4" w:rsidP="008C464D">
      <w:pPr>
        <w:pStyle w:val="ConsPlusNormal"/>
        <w:widowControl/>
        <w:tabs>
          <w:tab w:val="left" w:pos="4820"/>
          <w:tab w:val="left" w:pos="4905"/>
          <w:tab w:val="left" w:pos="5610"/>
          <w:tab w:val="right" w:pos="9354"/>
        </w:tabs>
        <w:outlineLvl w:val="0"/>
        <w:rPr>
          <w:rFonts w:ascii="Times New Roman" w:eastAsia="Lucida Sans Unicode" w:hAnsi="Times New Roman" w:cs="Times New Roman"/>
          <w:color w:val="000000"/>
          <w:sz w:val="20"/>
          <w:lang w:eastAsia="en-US" w:bidi="en-US"/>
        </w:rPr>
      </w:pPr>
    </w:p>
    <w:p w:rsidR="00216488" w:rsidRPr="00216488" w:rsidRDefault="00216488" w:rsidP="00216488">
      <w:pPr>
        <w:tabs>
          <w:tab w:val="left" w:pos="3402"/>
          <w:tab w:val="left" w:pos="3828"/>
          <w:tab w:val="left" w:pos="5835"/>
        </w:tabs>
        <w:suppressAutoHyphens/>
        <w:ind w:left="4760"/>
        <w:rPr>
          <w:rFonts w:eastAsia="Arial Unicode MS" w:cs="Times New Roman"/>
          <w:sz w:val="24"/>
          <w:szCs w:val="24"/>
        </w:rPr>
      </w:pPr>
    </w:p>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Информация</w:t>
      </w:r>
    </w:p>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 xml:space="preserve">о местонахождении и графике работы </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муниципального казенного учреждения «Многофункциональный центр</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предоставления государственных и муниципальных услуг</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Советского городского округа»</w:t>
      </w:r>
    </w:p>
    <w:p w:rsidR="00216488" w:rsidRPr="00216488" w:rsidRDefault="00216488" w:rsidP="00216488">
      <w:pPr>
        <w:pStyle w:val="ConsPlusNonformat"/>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216488" w:rsidRPr="00216488" w:rsidTr="00216488">
        <w:tc>
          <w:tcPr>
            <w:tcW w:w="594"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w:t>
            </w:r>
          </w:p>
          <w:p w:rsidR="00216488" w:rsidRPr="00216488"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uppressAutoHyphens/>
              <w:autoSpaceDE w:val="0"/>
              <w:autoSpaceDN w:val="0"/>
              <w:adjustRightInd w:val="0"/>
              <w:spacing w:after="0" w:line="240" w:lineRule="auto"/>
              <w:ind w:right="-74"/>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uppressAutoHyphens/>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График работы многофункционального центра</w:t>
            </w:r>
          </w:p>
        </w:tc>
      </w:tr>
      <w:tr w:rsidR="00216488" w:rsidRPr="00216488" w:rsidTr="00216488">
        <w:tc>
          <w:tcPr>
            <w:tcW w:w="594"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4</w:t>
            </w:r>
          </w:p>
        </w:tc>
      </w:tr>
      <w:tr w:rsidR="00216488" w:rsidRPr="00216488" w:rsidTr="00216488">
        <w:tc>
          <w:tcPr>
            <w:tcW w:w="594"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widowControl w:val="0"/>
              <w:suppressAutoHyphens/>
              <w:autoSpaceDE w:val="0"/>
              <w:autoSpaceDN w:val="0"/>
              <w:adjustRightInd w:val="0"/>
              <w:spacing w:after="0" w:line="240" w:lineRule="auto"/>
              <w:jc w:val="center"/>
              <w:rPr>
                <w:rFonts w:ascii="Times New Roman" w:eastAsia="Lucida Sans Unicode" w:hAnsi="Times New Roman" w:cs="Times New Roman"/>
                <w:color w:val="000000"/>
                <w:kern w:val="2"/>
                <w:sz w:val="24"/>
                <w:szCs w:val="24"/>
                <w:lang w:eastAsia="ar-SA"/>
              </w:rPr>
            </w:pPr>
            <w:r w:rsidRPr="00216488">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pacing w:after="0" w:line="240" w:lineRule="auto"/>
              <w:rPr>
                <w:rFonts w:ascii="Times New Roman" w:eastAsia="Lucida Sans Unicode" w:hAnsi="Times New Roman" w:cs="Times New Roman"/>
                <w:color w:val="000000"/>
                <w:kern w:val="2"/>
                <w:sz w:val="24"/>
                <w:szCs w:val="24"/>
                <w:lang w:eastAsia="ar-SA"/>
              </w:rPr>
            </w:pPr>
            <w:r w:rsidRPr="00216488">
              <w:rPr>
                <w:rFonts w:ascii="Times New Roman" w:hAnsi="Times New Roman" w:cs="Times New Roman"/>
                <w:sz w:val="24"/>
                <w:szCs w:val="24"/>
              </w:rPr>
              <w:t xml:space="preserve">Муниципальное </w:t>
            </w:r>
          </w:p>
          <w:p w:rsidR="00216488" w:rsidRPr="00216488" w:rsidRDefault="00216488" w:rsidP="00216488">
            <w:pPr>
              <w:widowControl w:val="0"/>
              <w:suppressAutoHyphens/>
              <w:spacing w:after="0" w:line="240" w:lineRule="auto"/>
              <w:ind w:right="-108"/>
              <w:rPr>
                <w:rFonts w:ascii="Times New Roman" w:eastAsia="Lucida Sans Unicode" w:hAnsi="Times New Roman" w:cs="Times New Roman"/>
                <w:color w:val="000000"/>
                <w:kern w:val="2"/>
                <w:sz w:val="24"/>
                <w:szCs w:val="24"/>
                <w:lang w:eastAsia="ar-SA"/>
              </w:rPr>
            </w:pPr>
            <w:r w:rsidRPr="00216488">
              <w:rPr>
                <w:rFonts w:ascii="Times New Roman" w:hAnsi="Times New Roman"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spacing w:after="0" w:line="240" w:lineRule="auto"/>
              <w:rPr>
                <w:rFonts w:ascii="Times New Roman" w:eastAsia="Lucida Sans Unicode" w:hAnsi="Times New Roman" w:cs="Times New Roman"/>
                <w:color w:val="000000"/>
                <w:kern w:val="2"/>
                <w:sz w:val="24"/>
                <w:szCs w:val="24"/>
                <w:lang w:eastAsia="ar-SA"/>
              </w:rPr>
            </w:pPr>
            <w:r w:rsidRPr="00216488">
              <w:rPr>
                <w:rFonts w:ascii="Times New Roman" w:hAnsi="Times New Roman" w:cs="Times New Roman"/>
                <w:sz w:val="24"/>
                <w:szCs w:val="24"/>
              </w:rPr>
              <w:t xml:space="preserve">357910, </w:t>
            </w:r>
          </w:p>
          <w:p w:rsidR="00216488" w:rsidRPr="00216488" w:rsidRDefault="00216488" w:rsidP="00216488">
            <w:pPr>
              <w:spacing w:after="0" w:line="240" w:lineRule="auto"/>
              <w:rPr>
                <w:rFonts w:ascii="Times New Roman" w:eastAsia="Arial Unicode MS" w:hAnsi="Times New Roman" w:cs="Times New Roman"/>
                <w:sz w:val="24"/>
                <w:szCs w:val="24"/>
                <w:lang w:eastAsia="ru-RU"/>
              </w:rPr>
            </w:pPr>
            <w:r w:rsidRPr="00216488">
              <w:rPr>
                <w:rFonts w:ascii="Times New Roman" w:hAnsi="Times New Roman" w:cs="Times New Roman"/>
                <w:sz w:val="24"/>
                <w:szCs w:val="24"/>
              </w:rPr>
              <w:t xml:space="preserve">Ставропольский край, Советский район,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 xml:space="preserve">г. Зеленокумск,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ул. З. Космодемьянской, 9</w:t>
            </w:r>
          </w:p>
          <w:p w:rsidR="00216488" w:rsidRPr="00216488" w:rsidRDefault="00216488" w:rsidP="00216488">
            <w:pPr>
              <w:spacing w:after="0" w:line="240" w:lineRule="auto"/>
              <w:rPr>
                <w:rFonts w:ascii="Times New Roman" w:hAnsi="Times New Roman" w:cs="Times New Roman"/>
                <w:sz w:val="24"/>
                <w:szCs w:val="24"/>
              </w:rPr>
            </w:pPr>
            <w:r w:rsidRPr="00216488">
              <w:rPr>
                <w:rStyle w:val="phone"/>
                <w:rFonts w:ascii="Times New Roman" w:hAnsi="Times New Roman" w:cs="Times New Roman"/>
                <w:sz w:val="24"/>
                <w:szCs w:val="24"/>
              </w:rPr>
              <w:t>8(86552) 6-43-83, 8(86552) 6-42-64</w:t>
            </w:r>
            <w:r w:rsidRPr="00216488">
              <w:rPr>
                <w:rFonts w:ascii="Times New Roman" w:hAnsi="Times New Roman" w:cs="Times New Roman"/>
                <w:sz w:val="24"/>
                <w:szCs w:val="24"/>
              </w:rPr>
              <w:t xml:space="preserve">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lang w:val="en-US"/>
              </w:rPr>
              <w:t>E</w:t>
            </w:r>
            <w:r w:rsidRPr="00216488">
              <w:rPr>
                <w:rFonts w:ascii="Times New Roman" w:hAnsi="Times New Roman" w:cs="Times New Roman"/>
                <w:sz w:val="24"/>
                <w:szCs w:val="24"/>
              </w:rPr>
              <w:t>-</w:t>
            </w:r>
            <w:r w:rsidRPr="00216488">
              <w:rPr>
                <w:rFonts w:ascii="Times New Roman" w:hAnsi="Times New Roman" w:cs="Times New Roman"/>
                <w:sz w:val="24"/>
                <w:szCs w:val="24"/>
                <w:lang w:val="en-US"/>
              </w:rPr>
              <w:t>mail</w:t>
            </w:r>
            <w:r w:rsidRPr="00216488">
              <w:rPr>
                <w:rFonts w:ascii="Times New Roman" w:hAnsi="Times New Roman" w:cs="Times New Roman"/>
                <w:sz w:val="24"/>
                <w:szCs w:val="24"/>
              </w:rPr>
              <w:t xml:space="preserve">: </w:t>
            </w:r>
            <w:hyperlink r:id="rId29" w:tgtFrame="_blank" w:history="1">
              <w:r w:rsidRPr="00216488">
                <w:rPr>
                  <w:rStyle w:val="a8"/>
                  <w:rFonts w:ascii="Times New Roman" w:hAnsi="Times New Roman" w:cs="Times New Roman"/>
                  <w:sz w:val="24"/>
                  <w:szCs w:val="24"/>
                  <w:lang w:val="en-US"/>
                </w:rPr>
                <w:t>mfczel</w:t>
              </w:r>
              <w:r w:rsidRPr="00216488">
                <w:rPr>
                  <w:rStyle w:val="a8"/>
                  <w:rFonts w:ascii="Times New Roman" w:hAnsi="Times New Roman" w:cs="Times New Roman"/>
                  <w:sz w:val="24"/>
                  <w:szCs w:val="24"/>
                </w:rPr>
                <w:t>@</w:t>
              </w:r>
              <w:r w:rsidRPr="00216488">
                <w:rPr>
                  <w:rStyle w:val="a8"/>
                  <w:rFonts w:ascii="Times New Roman" w:hAnsi="Times New Roman" w:cs="Times New Roman"/>
                  <w:sz w:val="24"/>
                  <w:szCs w:val="24"/>
                  <w:lang w:val="en-US"/>
                </w:rPr>
                <w:t>mail</w:t>
              </w:r>
              <w:r w:rsidRPr="00216488">
                <w:rPr>
                  <w:rStyle w:val="a8"/>
                  <w:rFonts w:ascii="Times New Roman" w:hAnsi="Times New Roman" w:cs="Times New Roman"/>
                  <w:sz w:val="24"/>
                  <w:szCs w:val="24"/>
                </w:rPr>
                <w:t>.</w:t>
              </w:r>
              <w:r w:rsidRPr="00216488">
                <w:rPr>
                  <w:rStyle w:val="a8"/>
                  <w:rFonts w:ascii="Times New Roman" w:hAnsi="Times New Roman" w:cs="Times New Roman"/>
                  <w:sz w:val="24"/>
                  <w:szCs w:val="24"/>
                  <w:lang w:val="en-US"/>
                </w:rPr>
                <w:t>ru</w:t>
              </w:r>
            </w:hyperlink>
          </w:p>
          <w:p w:rsidR="00216488" w:rsidRPr="00216488" w:rsidRDefault="00216488" w:rsidP="00216488">
            <w:pPr>
              <w:spacing w:after="0" w:line="240" w:lineRule="auto"/>
              <w:rPr>
                <w:rFonts w:ascii="Times New Roman" w:hAnsi="Times New Roman" w:cs="Times New Roman"/>
                <w:b/>
                <w:sz w:val="24"/>
                <w:szCs w:val="24"/>
              </w:rPr>
            </w:pPr>
            <w:r w:rsidRPr="00216488">
              <w:rPr>
                <w:rStyle w:val="aff9"/>
                <w:rFonts w:ascii="Times New Roman" w:hAnsi="Times New Roman" w:cs="Times New Roman"/>
                <w:b w:val="0"/>
                <w:sz w:val="24"/>
                <w:szCs w:val="24"/>
              </w:rPr>
              <w:t>Официальный сайт:</w:t>
            </w:r>
          </w:p>
          <w:p w:rsidR="00216488" w:rsidRPr="00216488" w:rsidRDefault="00F42585" w:rsidP="00216488">
            <w:pPr>
              <w:spacing w:after="0" w:line="240" w:lineRule="auto"/>
              <w:rPr>
                <w:rFonts w:ascii="Times New Roman" w:hAnsi="Times New Roman" w:cs="Times New Roman"/>
                <w:sz w:val="24"/>
                <w:szCs w:val="24"/>
              </w:rPr>
            </w:pPr>
            <w:hyperlink r:id="rId30" w:tgtFrame="_blank" w:history="1">
              <w:r w:rsidR="00216488" w:rsidRPr="00216488">
                <w:rPr>
                  <w:rStyle w:val="a8"/>
                  <w:rFonts w:ascii="Times New Roman" w:hAnsi="Times New Roman" w:cs="Times New Roman"/>
                  <w:sz w:val="24"/>
                  <w:szCs w:val="24"/>
                </w:rPr>
                <w:t>sovetskiy.umfc26.ru</w:t>
              </w:r>
            </w:hyperlink>
          </w:p>
          <w:p w:rsidR="00216488" w:rsidRPr="00216488" w:rsidRDefault="00216488" w:rsidP="00216488">
            <w:pPr>
              <w:spacing w:after="0" w:line="240" w:lineRule="auto"/>
              <w:rPr>
                <w:rFonts w:ascii="Times New Roman" w:eastAsia="Lucida Sans Unicode" w:hAnsi="Times New Roman" w:cs="Times New Roman"/>
                <w:color w:val="000000"/>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 xml:space="preserve">Понедельник: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с 08-00 до 18-00,</w:t>
            </w:r>
          </w:p>
          <w:p w:rsidR="00216488" w:rsidRPr="00216488" w:rsidRDefault="00216488" w:rsidP="00216488">
            <w:pPr>
              <w:spacing w:after="0" w:line="240" w:lineRule="auto"/>
              <w:ind w:right="-108"/>
              <w:rPr>
                <w:rFonts w:ascii="Times New Roman" w:hAnsi="Times New Roman" w:cs="Times New Roman"/>
                <w:sz w:val="24"/>
                <w:szCs w:val="24"/>
              </w:rPr>
            </w:pPr>
            <w:r w:rsidRPr="00216488">
              <w:rPr>
                <w:rFonts w:ascii="Times New Roman" w:hAnsi="Times New Roman" w:cs="Times New Roman"/>
                <w:sz w:val="24"/>
                <w:szCs w:val="24"/>
              </w:rPr>
              <w:t xml:space="preserve">вторник: </w:t>
            </w:r>
          </w:p>
          <w:p w:rsidR="00216488" w:rsidRPr="00216488" w:rsidRDefault="00216488" w:rsidP="00216488">
            <w:pPr>
              <w:spacing w:after="0" w:line="240" w:lineRule="auto"/>
              <w:ind w:right="-108"/>
              <w:rPr>
                <w:rFonts w:ascii="Times New Roman" w:hAnsi="Times New Roman" w:cs="Times New Roman"/>
                <w:sz w:val="24"/>
                <w:szCs w:val="24"/>
              </w:rPr>
            </w:pPr>
            <w:r w:rsidRPr="00216488">
              <w:rPr>
                <w:rFonts w:ascii="Times New Roman" w:hAnsi="Times New Roman" w:cs="Times New Roman"/>
                <w:sz w:val="24"/>
                <w:szCs w:val="24"/>
              </w:rPr>
              <w:t>с 08-00 до 20-00,</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 xml:space="preserve">среда: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с 08-00 до 18-00,</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 xml:space="preserve">четверг: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с 08-00 до 18-00,</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 xml:space="preserve">пятница: </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с 08-00 до 18-00,</w:t>
            </w:r>
          </w:p>
          <w:p w:rsidR="00216488" w:rsidRPr="00216488" w:rsidRDefault="00216488" w:rsidP="00216488">
            <w:pPr>
              <w:spacing w:after="0" w:line="240" w:lineRule="auto"/>
              <w:rPr>
                <w:rFonts w:ascii="Times New Roman" w:hAnsi="Times New Roman" w:cs="Times New Roman"/>
                <w:sz w:val="24"/>
                <w:szCs w:val="24"/>
              </w:rPr>
            </w:pPr>
            <w:r w:rsidRPr="00216488">
              <w:rPr>
                <w:rFonts w:ascii="Times New Roman" w:hAnsi="Times New Roman" w:cs="Times New Roman"/>
                <w:sz w:val="24"/>
                <w:szCs w:val="24"/>
              </w:rPr>
              <w:t>суббота:</w:t>
            </w:r>
          </w:p>
          <w:p w:rsidR="00216488" w:rsidRPr="00216488" w:rsidRDefault="00216488" w:rsidP="00216488">
            <w:pPr>
              <w:spacing w:after="0" w:line="240" w:lineRule="auto"/>
              <w:rPr>
                <w:rFonts w:ascii="Times New Roman" w:eastAsia="Lucida Sans Unicode" w:hAnsi="Times New Roman" w:cs="Times New Roman"/>
                <w:kern w:val="2"/>
                <w:sz w:val="24"/>
                <w:szCs w:val="24"/>
                <w:lang w:eastAsia="ar-SA"/>
              </w:rPr>
            </w:pPr>
            <w:r w:rsidRPr="00216488">
              <w:rPr>
                <w:rFonts w:ascii="Times New Roman" w:hAnsi="Times New Roman" w:cs="Times New Roman"/>
                <w:sz w:val="24"/>
                <w:szCs w:val="24"/>
              </w:rPr>
              <w:t>с 09-00 до 13-00,</w:t>
            </w:r>
          </w:p>
          <w:p w:rsidR="00216488" w:rsidRPr="00216488" w:rsidRDefault="00216488" w:rsidP="00216488">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216488">
              <w:rPr>
                <w:rFonts w:ascii="Times New Roman" w:hAnsi="Times New Roman" w:cs="Times New Roman"/>
                <w:sz w:val="24"/>
                <w:szCs w:val="24"/>
              </w:rPr>
              <w:t>воскресенье – выходной</w:t>
            </w:r>
          </w:p>
        </w:tc>
      </w:tr>
    </w:tbl>
    <w:p w:rsidR="00216488" w:rsidRPr="00216488" w:rsidRDefault="00216488" w:rsidP="00216488">
      <w:pPr>
        <w:tabs>
          <w:tab w:val="left" w:pos="851"/>
        </w:tabs>
        <w:suppressAutoHyphens/>
        <w:rPr>
          <w:rFonts w:eastAsia="Arial Unicode MS" w:cs="Times New Roman"/>
          <w:sz w:val="24"/>
          <w:szCs w:val="24"/>
        </w:rPr>
      </w:pPr>
    </w:p>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Информация</w:t>
      </w:r>
    </w:p>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 xml:space="preserve">о местонахождении и графике работы </w:t>
      </w:r>
    </w:p>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cs="Times New Roman"/>
          <w:sz w:val="24"/>
          <w:szCs w:val="24"/>
        </w:rPr>
        <w:t xml:space="preserve">территориально обособленных структурных подразделений </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 xml:space="preserve">муниципального казенного учреждения </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 xml:space="preserve">«Многофункциональный центр </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 xml:space="preserve">предоставления государственных и муниципальных услуг </w:t>
      </w:r>
    </w:p>
    <w:p w:rsidR="00216488" w:rsidRPr="00216488" w:rsidRDefault="00216488" w:rsidP="00216488">
      <w:pPr>
        <w:pStyle w:val="ConsPlusNonformat"/>
        <w:jc w:val="center"/>
        <w:rPr>
          <w:rFonts w:ascii="Times New Roman" w:hAnsi="Times New Roman"/>
          <w:sz w:val="24"/>
          <w:szCs w:val="24"/>
        </w:rPr>
      </w:pPr>
      <w:r w:rsidRPr="00216488">
        <w:rPr>
          <w:rFonts w:ascii="Times New Roman" w:hAnsi="Times New Roman"/>
          <w:sz w:val="24"/>
          <w:szCs w:val="24"/>
        </w:rPr>
        <w:t xml:space="preserve">Советского городского округа» </w:t>
      </w:r>
    </w:p>
    <w:p w:rsidR="00216488" w:rsidRPr="00216488" w:rsidRDefault="00216488" w:rsidP="00216488">
      <w:pPr>
        <w:pStyle w:val="ConsPlusNonformat"/>
        <w:jc w:val="center"/>
        <w:rPr>
          <w:rFonts w:ascii="Times New Roman" w:hAnsi="Times New Roman" w:cs="Times New Roman"/>
          <w:sz w:val="24"/>
          <w:szCs w:val="24"/>
        </w:rPr>
      </w:pPr>
      <w:r w:rsidRPr="00216488">
        <w:rPr>
          <w:rFonts w:ascii="Times New Roman" w:hAnsi="Times New Roman"/>
          <w:sz w:val="24"/>
          <w:szCs w:val="24"/>
        </w:rPr>
        <w:t xml:space="preserve">(далее – </w:t>
      </w:r>
      <w:r w:rsidRPr="00216488">
        <w:rPr>
          <w:rFonts w:ascii="Times New Roman" w:hAnsi="Times New Roman" w:cs="Times New Roman"/>
          <w:sz w:val="24"/>
          <w:szCs w:val="24"/>
        </w:rPr>
        <w:t>ТОСП МФЦ)</w:t>
      </w:r>
    </w:p>
    <w:p w:rsidR="00216488" w:rsidRPr="00216488" w:rsidRDefault="00216488" w:rsidP="00216488">
      <w:pPr>
        <w:suppressAutoHyphens/>
        <w:autoSpaceDE w:val="0"/>
        <w:autoSpaceDN w:val="0"/>
        <w:adjustRightInd w:val="0"/>
        <w:ind w:firstLine="709"/>
        <w:jc w:val="center"/>
        <w:outlineLvl w:val="0"/>
        <w:rPr>
          <w:rFonts w:ascii="Arial Unicode MS" w:hAnsi="Arial Unicode MS" w:cs="Times New Roman"/>
          <w:sz w:val="24"/>
          <w:szCs w:val="24"/>
        </w:rPr>
      </w:pPr>
    </w:p>
    <w:p w:rsidR="00216488" w:rsidRPr="00216488" w:rsidRDefault="00216488" w:rsidP="00216488">
      <w:pPr>
        <w:suppressAutoHyphens/>
        <w:autoSpaceDE w:val="0"/>
        <w:autoSpaceDN w:val="0"/>
        <w:adjustRightInd w:val="0"/>
        <w:ind w:firstLine="709"/>
        <w:jc w:val="center"/>
        <w:outlineLvl w:val="0"/>
        <w:rPr>
          <w:rFonts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837"/>
        <w:gridCol w:w="1933"/>
        <w:gridCol w:w="840"/>
        <w:gridCol w:w="1821"/>
        <w:gridCol w:w="1401"/>
        <w:gridCol w:w="1217"/>
      </w:tblGrid>
      <w:tr w:rsidR="00216488" w:rsidRP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 п/</w:t>
            </w:r>
            <w:r w:rsidRPr="00216488">
              <w:rPr>
                <w:rFonts w:ascii="Times New Roman" w:hAnsi="Times New Roman" w:cs="Times New Roman"/>
                <w:sz w:val="24"/>
                <w:szCs w:val="24"/>
              </w:rPr>
              <w:lastRenderedPageBreak/>
              <w:t>п</w:t>
            </w:r>
          </w:p>
        </w:tc>
        <w:tc>
          <w:tcPr>
            <w:tcW w:w="1836"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lastRenderedPageBreak/>
              <w:t xml:space="preserve">Наименование </w:t>
            </w:r>
          </w:p>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ind w:right="-34"/>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 xml:space="preserve">Местораспо-ложение ТОСП </w:t>
            </w:r>
            <w:r w:rsidRPr="00216488">
              <w:rPr>
                <w:rFonts w:ascii="Times New Roman" w:hAnsi="Times New Roman" w:cs="Times New Roman"/>
                <w:sz w:val="24"/>
                <w:szCs w:val="24"/>
              </w:rPr>
              <w:lastRenderedPageBreak/>
              <w:t>МФЦ</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lastRenderedPageBreak/>
              <w:t>Коли-чест-</w:t>
            </w:r>
            <w:r w:rsidRPr="00216488">
              <w:rPr>
                <w:rFonts w:ascii="Times New Roman" w:hAnsi="Times New Roman" w:cs="Times New Roman"/>
                <w:sz w:val="24"/>
                <w:szCs w:val="24"/>
              </w:rPr>
              <w:lastRenderedPageBreak/>
              <w:t>во окон</w:t>
            </w:r>
          </w:p>
        </w:tc>
        <w:tc>
          <w:tcPr>
            <w:tcW w:w="182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lastRenderedPageBreak/>
              <w:t>Режим работы ТОСП МФЦ</w:t>
            </w: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Перерыв</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 xml:space="preserve">Телефон ТОСП </w:t>
            </w:r>
            <w:r w:rsidRPr="00216488">
              <w:rPr>
                <w:rFonts w:ascii="Times New Roman" w:hAnsi="Times New Roman" w:cs="Times New Roman"/>
                <w:sz w:val="24"/>
                <w:szCs w:val="24"/>
              </w:rPr>
              <w:lastRenderedPageBreak/>
              <w:t>МФЦ</w:t>
            </w:r>
          </w:p>
        </w:tc>
      </w:tr>
      <w:tr w:rsidR="00216488" w:rsidRP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lastRenderedPageBreak/>
              <w:t>1</w:t>
            </w:r>
          </w:p>
        </w:tc>
        <w:tc>
          <w:tcPr>
            <w:tcW w:w="183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Территориальный отдел администрации Советского городского округа в селе Солдато-Александровском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 xml:space="preserve">с. Солдато-Александров-ское, </w:t>
            </w:r>
          </w:p>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ул. Шоссейная, 18а</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пн.: 8:30-17:30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вт.:  8:30-17:30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ср.:  8:30-16:30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чт.:  8:30-16:30</w:t>
            </w:r>
          </w:p>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пт.:  8:30-16:30</w:t>
            </w: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13:00-14:00</w:t>
            </w:r>
          </w:p>
          <w:p w:rsidR="00216488" w:rsidRPr="00216488" w:rsidRDefault="00216488" w:rsidP="00216488">
            <w:pPr>
              <w:tabs>
                <w:tab w:val="left" w:pos="851"/>
              </w:tabs>
              <w:suppressAutoHyphens/>
              <w:spacing w:after="0"/>
              <w:jc w:val="both"/>
              <w:rPr>
                <w:rFonts w:ascii="Times New Roman" w:hAnsi="Times New Roman" w:cs="Times New Roman"/>
                <w:sz w:val="24"/>
                <w:szCs w:val="24"/>
              </w:rPr>
            </w:pPr>
            <w:r w:rsidRPr="00216488">
              <w:rPr>
                <w:rFonts w:ascii="Times New Roman" w:hAnsi="Times New Roman" w:cs="Times New Roman"/>
                <w:sz w:val="24"/>
                <w:szCs w:val="24"/>
              </w:rPr>
              <w:t>13:00-14:00</w:t>
            </w:r>
          </w:p>
          <w:p w:rsidR="00216488" w:rsidRPr="00216488" w:rsidRDefault="00216488" w:rsidP="00216488">
            <w:pPr>
              <w:tabs>
                <w:tab w:val="left" w:pos="851"/>
              </w:tabs>
              <w:suppressAutoHyphens/>
              <w:spacing w:after="0"/>
              <w:jc w:val="both"/>
              <w:rPr>
                <w:rFonts w:ascii="Times New Roman" w:hAnsi="Times New Roman" w:cs="Times New Roman"/>
                <w:sz w:val="24"/>
                <w:szCs w:val="24"/>
              </w:rPr>
            </w:pPr>
            <w:r w:rsidRPr="00216488">
              <w:rPr>
                <w:rFonts w:ascii="Times New Roman" w:hAnsi="Times New Roman" w:cs="Times New Roman"/>
                <w:sz w:val="24"/>
                <w:szCs w:val="24"/>
              </w:rPr>
              <w:t>12:00-13:00</w:t>
            </w:r>
          </w:p>
          <w:p w:rsidR="00216488" w:rsidRPr="00216488" w:rsidRDefault="00216488" w:rsidP="00216488">
            <w:pPr>
              <w:tabs>
                <w:tab w:val="left" w:pos="851"/>
              </w:tabs>
              <w:suppressAutoHyphens/>
              <w:spacing w:after="0"/>
              <w:jc w:val="both"/>
              <w:rPr>
                <w:rFonts w:ascii="Times New Roman" w:hAnsi="Times New Roman" w:cs="Times New Roman"/>
                <w:sz w:val="24"/>
                <w:szCs w:val="24"/>
              </w:rPr>
            </w:pPr>
            <w:r w:rsidRPr="00216488">
              <w:rPr>
                <w:rFonts w:ascii="Times New Roman" w:hAnsi="Times New Roman" w:cs="Times New Roman"/>
                <w:sz w:val="24"/>
                <w:szCs w:val="24"/>
              </w:rPr>
              <w:t>12:00-13:00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8 961 459 96 13</w:t>
            </w:r>
          </w:p>
        </w:tc>
      </w:tr>
      <w:tr w:rsidR="00216488" w:rsidRP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2</w:t>
            </w:r>
          </w:p>
        </w:tc>
        <w:tc>
          <w:tcPr>
            <w:tcW w:w="183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Территориальный отдел администрации Советского городского округа в селе Отказном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с. Отказное, ул. Советская, 34</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вт.:  9:00-17:00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ср.:  9:00-17:00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чт.:  8:00-12:00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13:00-14:00</w:t>
            </w:r>
          </w:p>
          <w:p w:rsidR="00216488" w:rsidRPr="00216488" w:rsidRDefault="00216488" w:rsidP="00216488">
            <w:pPr>
              <w:tabs>
                <w:tab w:val="left" w:pos="851"/>
              </w:tabs>
              <w:suppressAutoHyphens/>
              <w:spacing w:after="0"/>
              <w:jc w:val="both"/>
              <w:rPr>
                <w:rFonts w:ascii="Times New Roman" w:hAnsi="Times New Roman" w:cs="Times New Roman"/>
                <w:sz w:val="24"/>
                <w:szCs w:val="24"/>
              </w:rPr>
            </w:pPr>
            <w:r w:rsidRPr="00216488">
              <w:rPr>
                <w:rFonts w:ascii="Times New Roman" w:hAnsi="Times New Roman" w:cs="Times New Roman"/>
                <w:sz w:val="24"/>
                <w:szCs w:val="24"/>
              </w:rPr>
              <w:t>13:00-14:00</w:t>
            </w:r>
          </w:p>
          <w:p w:rsidR="00216488" w:rsidRPr="00216488" w:rsidRDefault="00216488" w:rsidP="00216488">
            <w:pPr>
              <w:tabs>
                <w:tab w:val="left" w:pos="851"/>
              </w:tabs>
              <w:suppressAutoHyphens/>
              <w:spacing w:after="0"/>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8(86552)</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4-33-51</w:t>
            </w:r>
          </w:p>
        </w:tc>
      </w:tr>
      <w:tr w:rsidR="00216488" w:rsidRP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3</w:t>
            </w:r>
          </w:p>
        </w:tc>
        <w:tc>
          <w:tcPr>
            <w:tcW w:w="183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Территориальный отдел администрации Советского городского округа в селе Нины</w:t>
            </w: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с. Нины, ул. Кирова, 34</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пн.: 8:00-17:00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вт.:  8:00-17:00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12:00-13:00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8(86552)</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4-73-68</w:t>
            </w:r>
          </w:p>
        </w:tc>
      </w:tr>
      <w:tr w:rsidR="00216488" w:rsidRP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4</w:t>
            </w:r>
          </w:p>
        </w:tc>
        <w:tc>
          <w:tcPr>
            <w:tcW w:w="183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Территориальный отдел администрации Советского городского округа в селе Горькая Балка</w:t>
            </w: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с. Горькая Балка, ул. Октябрьская, 16</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пн.: 8:00-17:00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8(86552)</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4-25-46</w:t>
            </w:r>
          </w:p>
        </w:tc>
      </w:tr>
      <w:tr w:rsidR="00216488" w:rsidRP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5</w:t>
            </w:r>
          </w:p>
        </w:tc>
        <w:tc>
          <w:tcPr>
            <w:tcW w:w="183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Территориальный отдел администрации Советского городского округа в хуторе Восточном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suppressAutoHyphens/>
              <w:autoSpaceDE w:val="0"/>
              <w:autoSpaceDN w:val="0"/>
              <w:adjustRightInd w:val="0"/>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х. Восточный, ул. Школьная, 57,</w:t>
            </w:r>
          </w:p>
          <w:p w:rsidR="00216488" w:rsidRPr="00216488" w:rsidRDefault="00216488" w:rsidP="00216488">
            <w:pPr>
              <w:suppressAutoHyphens/>
              <w:autoSpaceDE w:val="0"/>
              <w:autoSpaceDN w:val="0"/>
              <w:adjustRightInd w:val="0"/>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правление СПК Агрофирма «Восточное»</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вт.: 8:00-15:30</w:t>
            </w:r>
          </w:p>
          <w:p w:rsidR="00216488" w:rsidRPr="00216488" w:rsidRDefault="00216488" w:rsidP="00216488">
            <w:pPr>
              <w:tabs>
                <w:tab w:val="left" w:pos="851"/>
              </w:tabs>
              <w:suppressAutoHyphens/>
              <w:spacing w:after="0"/>
              <w:ind w:left="-23"/>
              <w:jc w:val="both"/>
              <w:rPr>
                <w:rFonts w:ascii="Times New Roman" w:hAnsi="Times New Roman" w:cs="Times New Roman"/>
                <w:sz w:val="24"/>
                <w:szCs w:val="24"/>
              </w:rPr>
            </w:pPr>
            <w:r w:rsidRPr="00216488">
              <w:rPr>
                <w:rFonts w:ascii="Times New Roman" w:hAnsi="Times New Roman" w:cs="Times New Roman"/>
                <w:sz w:val="24"/>
                <w:szCs w:val="24"/>
              </w:rPr>
              <w:t>ср.: 8:00-15:30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12:00-13:00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8(86552)</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4-16-46</w:t>
            </w:r>
          </w:p>
        </w:tc>
      </w:tr>
      <w:tr w:rsidR="0021648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6</w:t>
            </w:r>
          </w:p>
        </w:tc>
        <w:tc>
          <w:tcPr>
            <w:tcW w:w="183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line="240" w:lineRule="auto"/>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Территориальный отдел администрации Советского городского округа в селе Правокумском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 xml:space="preserve">с. Правокум-ское, </w:t>
            </w:r>
          </w:p>
          <w:p w:rsidR="00216488" w:rsidRPr="00216488" w:rsidRDefault="00216488" w:rsidP="00216488">
            <w:pPr>
              <w:tabs>
                <w:tab w:val="left" w:pos="851"/>
              </w:tabs>
              <w:suppressAutoHyphens/>
              <w:spacing w:after="0"/>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ул. Ленина, 47</w:t>
            </w:r>
          </w:p>
        </w:tc>
        <w:tc>
          <w:tcPr>
            <w:tcW w:w="84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6488" w:rsidRPr="00216488" w:rsidRDefault="00216488" w:rsidP="00216488">
            <w:pPr>
              <w:tabs>
                <w:tab w:val="left" w:pos="851"/>
              </w:tabs>
              <w:suppressAutoHyphens/>
              <w:spacing w:after="0"/>
              <w:ind w:left="-23"/>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пн.: 8:00-12:00</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center"/>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hideMark/>
          </w:tcPr>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8(86552)</w:t>
            </w:r>
          </w:p>
          <w:p w:rsidR="00216488" w:rsidRPr="00216488" w:rsidRDefault="00216488" w:rsidP="00216488">
            <w:pPr>
              <w:tabs>
                <w:tab w:val="left" w:pos="851"/>
              </w:tabs>
              <w:suppressAutoHyphens/>
              <w:spacing w:after="0"/>
              <w:jc w:val="both"/>
              <w:rPr>
                <w:rFonts w:ascii="Times New Roman" w:eastAsia="Arial Unicode MS" w:hAnsi="Times New Roman" w:cs="Times New Roman"/>
                <w:color w:val="000000"/>
                <w:sz w:val="24"/>
                <w:szCs w:val="24"/>
              </w:rPr>
            </w:pPr>
            <w:r w:rsidRPr="00216488">
              <w:rPr>
                <w:rFonts w:ascii="Times New Roman" w:hAnsi="Times New Roman" w:cs="Times New Roman"/>
                <w:sz w:val="24"/>
                <w:szCs w:val="24"/>
              </w:rPr>
              <w:t>4-52-65</w:t>
            </w:r>
          </w:p>
        </w:tc>
      </w:tr>
    </w:tbl>
    <w:p w:rsidR="00216488" w:rsidRDefault="00216488" w:rsidP="00216488">
      <w:pPr>
        <w:pStyle w:val="120"/>
        <w:shd w:val="clear" w:color="auto" w:fill="auto"/>
        <w:spacing w:after="0" w:line="322" w:lineRule="exact"/>
        <w:ind w:left="4840" w:firstLine="0"/>
        <w:rPr>
          <w:sz w:val="28"/>
          <w:szCs w:val="28"/>
        </w:rPr>
      </w:pPr>
    </w:p>
    <w:p w:rsidR="00216488" w:rsidRDefault="00216488" w:rsidP="00216488">
      <w:pPr>
        <w:pStyle w:val="120"/>
        <w:shd w:val="clear" w:color="auto" w:fill="auto"/>
        <w:spacing w:after="0" w:line="322" w:lineRule="exact"/>
        <w:ind w:left="4840" w:firstLine="0"/>
        <w:rPr>
          <w:sz w:val="28"/>
          <w:szCs w:val="28"/>
        </w:rPr>
      </w:pPr>
    </w:p>
    <w:p w:rsidR="00216488" w:rsidRDefault="00216488" w:rsidP="00216488">
      <w:pPr>
        <w:pStyle w:val="120"/>
        <w:shd w:val="clear" w:color="auto" w:fill="auto"/>
        <w:spacing w:after="0" w:line="322" w:lineRule="exact"/>
        <w:ind w:left="4840" w:firstLine="0"/>
        <w:rPr>
          <w:sz w:val="28"/>
          <w:szCs w:val="28"/>
        </w:rPr>
      </w:pPr>
    </w:p>
    <w:p w:rsidR="00216488" w:rsidRDefault="00216488" w:rsidP="00216488">
      <w:pPr>
        <w:pStyle w:val="120"/>
        <w:shd w:val="clear" w:color="auto" w:fill="auto"/>
        <w:spacing w:after="0" w:line="322" w:lineRule="exact"/>
        <w:ind w:left="4840" w:firstLine="0"/>
        <w:rPr>
          <w:sz w:val="28"/>
          <w:szCs w:val="28"/>
        </w:rPr>
      </w:pPr>
    </w:p>
    <w:p w:rsidR="00216488" w:rsidRDefault="00216488" w:rsidP="00AE7CC7">
      <w:pPr>
        <w:pStyle w:val="120"/>
        <w:shd w:val="clear" w:color="auto" w:fill="auto"/>
        <w:spacing w:after="0" w:line="322" w:lineRule="exact"/>
        <w:ind w:firstLine="0"/>
        <w:rPr>
          <w:sz w:val="28"/>
          <w:szCs w:val="28"/>
        </w:rPr>
      </w:pPr>
    </w:p>
    <w:p w:rsidR="0035670B" w:rsidRPr="005F27C5" w:rsidRDefault="0035670B" w:rsidP="0035670B">
      <w:pPr>
        <w:pStyle w:val="a4"/>
        <w:spacing w:before="0" w:beforeAutospacing="0" w:after="0" w:afterAutospacing="0" w:line="240" w:lineRule="exact"/>
        <w:ind w:left="5103" w:right="-2"/>
      </w:pPr>
      <w:r w:rsidRPr="005F27C5">
        <w:lastRenderedPageBreak/>
        <w:t xml:space="preserve">Приложение № </w:t>
      </w:r>
      <w:r w:rsidR="00337ED8" w:rsidRPr="005F27C5">
        <w:t>2</w:t>
      </w:r>
    </w:p>
    <w:p w:rsidR="0035670B" w:rsidRPr="005F27C5" w:rsidRDefault="0035670B" w:rsidP="0035670B">
      <w:pPr>
        <w:pStyle w:val="ConsPlusNormal"/>
        <w:widowControl/>
        <w:spacing w:line="240" w:lineRule="exact"/>
        <w:ind w:left="5103" w:right="-2"/>
        <w:contextualSpacing/>
        <w:rPr>
          <w:rFonts w:ascii="Times New Roman" w:hAnsi="Times New Roman" w:cs="Times New Roman"/>
          <w:sz w:val="24"/>
          <w:szCs w:val="24"/>
        </w:rPr>
      </w:pPr>
      <w:r w:rsidRPr="005F27C5">
        <w:rPr>
          <w:rFonts w:ascii="Times New Roman" w:hAnsi="Times New Roman" w:cs="Times New Roman"/>
          <w:sz w:val="24"/>
          <w:szCs w:val="24"/>
        </w:rPr>
        <w:t>к Административному регламенту</w:t>
      </w:r>
    </w:p>
    <w:p w:rsidR="0035670B" w:rsidRPr="00222A9B" w:rsidRDefault="0035670B" w:rsidP="0035670B">
      <w:pPr>
        <w:spacing w:line="240" w:lineRule="exact"/>
        <w:ind w:left="5103" w:right="-2"/>
        <w:contextualSpacing/>
        <w:rPr>
          <w:rFonts w:ascii="Times New Roman" w:hAnsi="Times New Roman" w:cs="Times New Roman"/>
          <w:sz w:val="20"/>
          <w:szCs w:val="20"/>
        </w:rPr>
      </w:pPr>
      <w:r w:rsidRPr="005F27C5">
        <w:rPr>
          <w:rFonts w:ascii="Times New Roman" w:hAnsi="Times New Roman" w:cs="Times New Roman"/>
          <w:sz w:val="24"/>
          <w:szCs w:val="24"/>
        </w:rPr>
        <w:t>предоставления муниципальной услуги «</w:t>
      </w:r>
      <w:r w:rsidR="005F27C5" w:rsidRPr="005F27C5">
        <w:rPr>
          <w:rFonts w:ascii="Times New Roman" w:hAnsi="Times New Roman" w:cs="Times New Roman"/>
          <w:bCs/>
          <w:sz w:val="24"/>
          <w:szCs w:val="24"/>
        </w:rPr>
        <w:t>Установление, изменение, отмена муниципальных (межмуниципальных)</w:t>
      </w:r>
      <w:r w:rsidR="005F27C5" w:rsidRPr="005F27C5">
        <w:rPr>
          <w:rFonts w:cs="Times New Roman"/>
          <w:bCs/>
          <w:sz w:val="24"/>
          <w:szCs w:val="24"/>
        </w:rPr>
        <w:t xml:space="preserve"> </w:t>
      </w:r>
      <w:r w:rsidR="005F27C5" w:rsidRPr="005F27C5">
        <w:rPr>
          <w:rFonts w:ascii="Times New Roman" w:hAnsi="Times New Roman" w:cs="Times New Roman"/>
          <w:bCs/>
          <w:sz w:val="24"/>
          <w:szCs w:val="24"/>
        </w:rPr>
        <w:t>маршрутов регулярных перевозок автомобильным транспортом общего пользования</w:t>
      </w:r>
      <w:r w:rsidRPr="00222A9B">
        <w:rPr>
          <w:rFonts w:ascii="Times New Roman" w:hAnsi="Times New Roman" w:cs="Times New Roman"/>
          <w:sz w:val="20"/>
          <w:szCs w:val="20"/>
        </w:rPr>
        <w:t>»</w:t>
      </w:r>
    </w:p>
    <w:p w:rsidR="0035670B" w:rsidRPr="00222A9B" w:rsidRDefault="0035670B" w:rsidP="00222A9B">
      <w:pPr>
        <w:spacing w:line="240" w:lineRule="exact"/>
        <w:rPr>
          <w:rFonts w:ascii="Times New Roman" w:hAnsi="Times New Roman" w:cs="Times New Roman"/>
          <w:sz w:val="24"/>
          <w:szCs w:val="24"/>
        </w:rPr>
      </w:pPr>
    </w:p>
    <w:p w:rsidR="0035670B" w:rsidRPr="00222A9B" w:rsidRDefault="0035670B" w:rsidP="00222A9B">
      <w:pPr>
        <w:spacing w:after="0" w:line="240" w:lineRule="exact"/>
        <w:jc w:val="center"/>
        <w:rPr>
          <w:rFonts w:ascii="Times New Roman" w:hAnsi="Times New Roman" w:cs="Times New Roman"/>
          <w:sz w:val="24"/>
          <w:szCs w:val="24"/>
        </w:rPr>
      </w:pPr>
      <w:r w:rsidRPr="00222A9B">
        <w:rPr>
          <w:rFonts w:ascii="Times New Roman" w:hAnsi="Times New Roman" w:cs="Times New Roman"/>
          <w:sz w:val="24"/>
          <w:szCs w:val="24"/>
        </w:rPr>
        <w:t>Блок-схема</w:t>
      </w:r>
    </w:p>
    <w:p w:rsidR="0035670B" w:rsidRPr="00222A9B" w:rsidRDefault="0035670B" w:rsidP="00222A9B">
      <w:pPr>
        <w:spacing w:after="0" w:line="240" w:lineRule="exact"/>
        <w:jc w:val="center"/>
        <w:rPr>
          <w:rFonts w:ascii="Times New Roman" w:hAnsi="Times New Roman" w:cs="Times New Roman"/>
          <w:sz w:val="24"/>
          <w:szCs w:val="24"/>
        </w:rPr>
      </w:pPr>
      <w:r w:rsidRPr="00222A9B">
        <w:rPr>
          <w:rFonts w:ascii="Times New Roman" w:hAnsi="Times New Roman" w:cs="Times New Roman"/>
          <w:sz w:val="24"/>
          <w:szCs w:val="24"/>
        </w:rPr>
        <w:t>предоставления муниципальной услуги</w:t>
      </w:r>
    </w:p>
    <w:p w:rsidR="0035670B" w:rsidRPr="00222A9B" w:rsidRDefault="0035670B" w:rsidP="00222A9B">
      <w:pPr>
        <w:spacing w:after="0" w:line="240" w:lineRule="exact"/>
        <w:jc w:val="center"/>
        <w:rPr>
          <w:rFonts w:ascii="Times New Roman" w:hAnsi="Times New Roman" w:cs="Times New Roman"/>
          <w:sz w:val="24"/>
          <w:szCs w:val="24"/>
        </w:rPr>
      </w:pPr>
      <w:r w:rsidRPr="00222A9B">
        <w:rPr>
          <w:rFonts w:ascii="Times New Roman" w:hAnsi="Times New Roman" w:cs="Times New Roman"/>
          <w:bCs/>
          <w:sz w:val="24"/>
          <w:szCs w:val="24"/>
        </w:rPr>
        <w:t>«</w:t>
      </w:r>
      <w:r w:rsidRPr="00222A9B">
        <w:rPr>
          <w:rFonts w:ascii="Times New Roman" w:hAnsi="Times New Roman" w:cs="Times New Roman"/>
          <w:bCs/>
          <w:color w:val="000000"/>
          <w:sz w:val="24"/>
          <w:szCs w:val="24"/>
        </w:rPr>
        <w:t>Установление, изменение, отмена муниципальных (межмуниципальных) маршрутов регулярных перевозок автомобильным транспортом общего пользования</w:t>
      </w:r>
      <w:r w:rsidRPr="00222A9B">
        <w:rPr>
          <w:rFonts w:ascii="Times New Roman" w:hAnsi="Times New Roman" w:cs="Times New Roman"/>
          <w:bCs/>
          <w:sz w:val="24"/>
          <w:szCs w:val="24"/>
        </w:rPr>
        <w:t>»</w:t>
      </w:r>
    </w:p>
    <w:p w:rsidR="0035670B" w:rsidRPr="00222A9B" w:rsidRDefault="0035670B" w:rsidP="0035670B">
      <w:pPr>
        <w:jc w:val="center"/>
        <w:rPr>
          <w:rFonts w:ascii="Times New Roman" w:hAnsi="Times New Roman" w:cs="Times New Roman"/>
          <w:sz w:val="24"/>
          <w:szCs w:val="24"/>
        </w:rPr>
      </w:pPr>
    </w:p>
    <w:tbl>
      <w:tblPr>
        <w:tblW w:w="10016" w:type="dxa"/>
        <w:tblInd w:w="-370" w:type="dxa"/>
        <w:tblLayout w:type="fixed"/>
        <w:tblCellMar>
          <w:left w:w="0" w:type="dxa"/>
          <w:right w:w="0" w:type="dxa"/>
        </w:tblCellMar>
        <w:tblLook w:val="0000"/>
      </w:tblPr>
      <w:tblGrid>
        <w:gridCol w:w="865"/>
        <w:gridCol w:w="448"/>
        <w:gridCol w:w="420"/>
        <w:gridCol w:w="870"/>
        <w:gridCol w:w="871"/>
        <w:gridCol w:w="871"/>
        <w:gridCol w:w="420"/>
        <w:gridCol w:w="451"/>
        <w:gridCol w:w="871"/>
        <w:gridCol w:w="871"/>
        <w:gridCol w:w="871"/>
        <w:gridCol w:w="420"/>
        <w:gridCol w:w="451"/>
        <w:gridCol w:w="871"/>
        <w:gridCol w:w="65"/>
        <w:gridCol w:w="60"/>
        <w:gridCol w:w="30"/>
        <w:gridCol w:w="30"/>
        <w:gridCol w:w="60"/>
        <w:gridCol w:w="60"/>
        <w:gridCol w:w="60"/>
        <w:gridCol w:w="60"/>
        <w:gridCol w:w="20"/>
      </w:tblGrid>
      <w:tr w:rsidR="0035670B" w:rsidRPr="00222A9B" w:rsidTr="00337136">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355" w:type="dxa"/>
            <w:gridSpan w:val="6"/>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jc w:val="center"/>
              <w:rPr>
                <w:rFonts w:ascii="Times New Roman" w:hAnsi="Times New Roman" w:cs="Times New Roman"/>
                <w:sz w:val="24"/>
                <w:szCs w:val="24"/>
              </w:rPr>
            </w:pPr>
            <w:r w:rsidRPr="00222A9B">
              <w:rPr>
                <w:rFonts w:ascii="Times New Roman" w:hAnsi="Times New Roman" w:cs="Times New Roman"/>
                <w:sz w:val="24"/>
                <w:szCs w:val="24"/>
              </w:rPr>
              <w:t>Прием и регистрация документов Заявителя</w:t>
            </w:r>
          </w:p>
        </w:tc>
        <w:tc>
          <w:tcPr>
            <w:tcW w:w="871" w:type="dxa"/>
            <w:tcBorders>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20"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51" w:type="dxa"/>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355" w:type="dxa"/>
            <w:gridSpan w:val="6"/>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jc w:val="center"/>
              <w:rPr>
                <w:rFonts w:ascii="Times New Roman" w:hAnsi="Times New Roman" w:cs="Times New Roman"/>
                <w:sz w:val="24"/>
                <w:szCs w:val="24"/>
              </w:rPr>
            </w:pPr>
            <w:r w:rsidRPr="00222A9B">
              <w:rPr>
                <w:rFonts w:ascii="Times New Roman" w:eastAsia="Arial" w:hAnsi="Times New Roman" w:cs="Times New Roman"/>
                <w:sz w:val="24"/>
                <w:szCs w:val="24"/>
              </w:rPr>
              <w:t xml:space="preserve">Комплектование документов при предоставлении муниципальной услуги    </w:t>
            </w:r>
          </w:p>
        </w:tc>
        <w:tc>
          <w:tcPr>
            <w:tcW w:w="871" w:type="dxa"/>
            <w:tcBorders>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20"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51" w:type="dxa"/>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rPr>
          <w:cantSplit/>
        </w:trPr>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355" w:type="dxa"/>
            <w:gridSpan w:val="6"/>
            <w:vMerge w:val="restart"/>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pStyle w:val="28"/>
              <w:jc w:val="both"/>
              <w:rPr>
                <w:rFonts w:ascii="Times New Roman" w:hAnsi="Times New Roman" w:cs="Times New Roman"/>
                <w:sz w:val="24"/>
                <w:szCs w:val="24"/>
              </w:rPr>
            </w:pPr>
            <w:r w:rsidRPr="00222A9B">
              <w:rPr>
                <w:rFonts w:ascii="Times New Roman" w:hAnsi="Times New Roman" w:cs="Times New Roman"/>
                <w:sz w:val="24"/>
                <w:szCs w:val="24"/>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c>
        <w:tc>
          <w:tcPr>
            <w:tcW w:w="871" w:type="dxa"/>
            <w:tcBorders>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rPr>
          <w:cantSplit/>
        </w:trPr>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jc w:val="center"/>
              <w:rPr>
                <w:rFonts w:ascii="Times New Roman" w:hAnsi="Times New Roman" w:cs="Times New Roman"/>
                <w:sz w:val="24"/>
                <w:szCs w:val="24"/>
              </w:rPr>
            </w:pPr>
            <w:r w:rsidRPr="00222A9B">
              <w:rPr>
                <w:rFonts w:ascii="Times New Roman" w:hAnsi="Times New Roman" w:cs="Times New Roman"/>
                <w:sz w:val="24"/>
                <w:szCs w:val="24"/>
              </w:rPr>
              <w:t>нет</w:t>
            </w:r>
          </w:p>
        </w:tc>
        <w:tc>
          <w:tcPr>
            <w:tcW w:w="870" w:type="dxa"/>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355" w:type="dxa"/>
            <w:gridSpan w:val="6"/>
            <w:vMerge/>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35670B" w:rsidRPr="00222A9B" w:rsidRDefault="0035670B" w:rsidP="00337136">
            <w:pPr>
              <w:jc w:val="center"/>
              <w:rPr>
                <w:rFonts w:ascii="Times New Roman" w:hAnsi="Times New Roman" w:cs="Times New Roman"/>
                <w:sz w:val="24"/>
                <w:szCs w:val="24"/>
              </w:rPr>
            </w:pPr>
            <w:r w:rsidRPr="00222A9B">
              <w:rPr>
                <w:rFonts w:ascii="Times New Roman" w:hAnsi="Times New Roman" w:cs="Times New Roman"/>
                <w:sz w:val="24"/>
                <w:szCs w:val="24"/>
              </w:rPr>
              <w:t>да</w:t>
            </w:r>
          </w:p>
        </w:tc>
        <w:tc>
          <w:tcPr>
            <w:tcW w:w="871" w:type="dxa"/>
            <w:tcBorders>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rPr>
          <w:cantSplit/>
        </w:trPr>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68" w:type="dxa"/>
            <w:gridSpan w:val="2"/>
            <w:vMerge/>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tcBorders>
              <w:top w:val="single" w:sz="8" w:space="0" w:color="000000"/>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355" w:type="dxa"/>
            <w:gridSpan w:val="6"/>
            <w:vMerge/>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vMerge/>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rPr>
          <w:cantSplit/>
        </w:trPr>
        <w:tc>
          <w:tcPr>
            <w:tcW w:w="865"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48" w:type="dxa"/>
            <w:tcBorders>
              <w:top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20" w:type="dxa"/>
            <w:tcBorders>
              <w:top w:val="single" w:sz="8" w:space="0" w:color="000000"/>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355" w:type="dxa"/>
            <w:gridSpan w:val="6"/>
            <w:vMerge/>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20" w:type="dxa"/>
            <w:tcBorders>
              <w:top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51" w:type="dxa"/>
            <w:tcBorders>
              <w:top w:val="single" w:sz="8" w:space="0" w:color="000000"/>
              <w:left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337136">
        <w:tc>
          <w:tcPr>
            <w:tcW w:w="865" w:type="dxa"/>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48" w:type="dxa"/>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20" w:type="dxa"/>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0" w:type="dxa"/>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gridSpan w:val="2"/>
            <w:tcBorders>
              <w:top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top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20" w:type="dxa"/>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451" w:type="dxa"/>
            <w:tcBorders>
              <w:left w:val="single" w:sz="8" w:space="0" w:color="000000"/>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871" w:type="dxa"/>
            <w:tcBorders>
              <w:bottom w:val="single" w:sz="8" w:space="0" w:color="000000"/>
            </w:tcBorders>
            <w:shd w:val="clear" w:color="auto" w:fill="auto"/>
            <w:vAlign w:val="center"/>
          </w:tcPr>
          <w:p w:rsidR="0035670B" w:rsidRPr="00222A9B" w:rsidRDefault="0035670B" w:rsidP="00337136">
            <w:pPr>
              <w:snapToGrid w:val="0"/>
              <w:jc w:val="center"/>
              <w:rPr>
                <w:rFonts w:ascii="Times New Roman" w:hAnsi="Times New Roman" w:cs="Times New Roman"/>
                <w:sz w:val="24"/>
                <w:szCs w:val="24"/>
              </w:rPr>
            </w:pPr>
          </w:p>
        </w:tc>
        <w:tc>
          <w:tcPr>
            <w:tcW w:w="65"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gridSpan w:val="2"/>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60" w:type="dxa"/>
            <w:shd w:val="clear" w:color="auto" w:fill="auto"/>
          </w:tcPr>
          <w:p w:rsidR="0035670B" w:rsidRPr="00222A9B" w:rsidRDefault="0035670B" w:rsidP="00337136">
            <w:pPr>
              <w:snapToGrid w:val="0"/>
              <w:rPr>
                <w:rFonts w:ascii="Times New Roman" w:hAnsi="Times New Roman" w:cs="Times New Roman"/>
                <w:sz w:val="24"/>
                <w:szCs w:val="24"/>
              </w:rPr>
            </w:pPr>
          </w:p>
        </w:tc>
        <w:tc>
          <w:tcPr>
            <w:tcW w:w="20" w:type="dxa"/>
            <w:shd w:val="clear" w:color="auto" w:fill="auto"/>
          </w:tcPr>
          <w:p w:rsidR="0035670B" w:rsidRPr="00222A9B" w:rsidRDefault="0035670B" w:rsidP="00337136">
            <w:pPr>
              <w:snapToGrid w:val="0"/>
              <w:rPr>
                <w:rFonts w:ascii="Times New Roman" w:hAnsi="Times New Roman" w:cs="Times New Roman"/>
                <w:sz w:val="24"/>
                <w:szCs w:val="24"/>
              </w:rPr>
            </w:pPr>
          </w:p>
        </w:tc>
      </w:tr>
      <w:tr w:rsidR="0035670B" w:rsidRPr="00222A9B" w:rsidTr="00000FF3">
        <w:tblPrEx>
          <w:tblCellMar>
            <w:left w:w="108" w:type="dxa"/>
            <w:right w:w="108" w:type="dxa"/>
          </w:tblCellMar>
        </w:tblPrEx>
        <w:trPr>
          <w:gridAfter w:val="6"/>
          <w:wAfter w:w="290" w:type="dxa"/>
          <w:trHeight w:val="2163"/>
        </w:trPr>
        <w:tc>
          <w:tcPr>
            <w:tcW w:w="3474" w:type="dxa"/>
            <w:gridSpan w:val="5"/>
            <w:tcBorders>
              <w:top w:val="single" w:sz="8" w:space="0" w:color="000000"/>
              <w:left w:val="single" w:sz="8" w:space="0" w:color="000000"/>
              <w:bottom w:val="single" w:sz="8" w:space="0" w:color="000000"/>
            </w:tcBorders>
            <w:shd w:val="clear" w:color="auto" w:fill="auto"/>
          </w:tcPr>
          <w:p w:rsidR="0035670B" w:rsidRPr="00000FF3" w:rsidRDefault="0035670B" w:rsidP="00000FF3">
            <w:pPr>
              <w:spacing w:after="0" w:line="240" w:lineRule="auto"/>
              <w:jc w:val="center"/>
              <w:rPr>
                <w:rFonts w:ascii="Times New Roman" w:hAnsi="Times New Roman" w:cs="Times New Roman"/>
                <w:sz w:val="24"/>
                <w:szCs w:val="24"/>
              </w:rPr>
            </w:pPr>
            <w:r w:rsidRPr="00222A9B">
              <w:rPr>
                <w:rFonts w:ascii="Times New Roman" w:hAnsi="Times New Roman" w:cs="Times New Roman"/>
                <w:sz w:val="24"/>
                <w:szCs w:val="24"/>
              </w:rPr>
              <w:t>Подготовка письменного уведомления об отказе в предоставлении муниципальной услуги, выдача (направление) его Заявителю</w:t>
            </w:r>
          </w:p>
        </w:tc>
        <w:tc>
          <w:tcPr>
            <w:tcW w:w="871" w:type="dxa"/>
            <w:tcBorders>
              <w:left w:val="single" w:sz="8" w:space="0" w:color="000000"/>
            </w:tcBorders>
            <w:shd w:val="clear" w:color="auto" w:fill="auto"/>
          </w:tcPr>
          <w:p w:rsidR="0035670B" w:rsidRPr="00222A9B" w:rsidRDefault="0035670B" w:rsidP="00222A9B">
            <w:pPr>
              <w:snapToGrid w:val="0"/>
              <w:spacing w:after="0" w:line="240" w:lineRule="auto"/>
              <w:jc w:val="center"/>
              <w:rPr>
                <w:rFonts w:ascii="Times New Roman" w:hAnsi="Times New Roman" w:cs="Times New Roman"/>
                <w:sz w:val="24"/>
                <w:szCs w:val="24"/>
              </w:rPr>
            </w:pPr>
          </w:p>
        </w:tc>
        <w:tc>
          <w:tcPr>
            <w:tcW w:w="871" w:type="dxa"/>
            <w:gridSpan w:val="2"/>
            <w:shd w:val="clear" w:color="auto" w:fill="auto"/>
          </w:tcPr>
          <w:p w:rsidR="0035670B" w:rsidRPr="00222A9B" w:rsidRDefault="0035670B" w:rsidP="00222A9B">
            <w:pPr>
              <w:snapToGrid w:val="0"/>
              <w:spacing w:after="0" w:line="240" w:lineRule="auto"/>
              <w:jc w:val="center"/>
              <w:rPr>
                <w:rFonts w:ascii="Times New Roman" w:hAnsi="Times New Roman" w:cs="Times New Roman"/>
                <w:sz w:val="24"/>
                <w:szCs w:val="24"/>
              </w:rPr>
            </w:pPr>
          </w:p>
          <w:p w:rsidR="0035670B" w:rsidRPr="00222A9B" w:rsidRDefault="0035670B" w:rsidP="00222A9B">
            <w:pPr>
              <w:spacing w:after="0" w:line="240" w:lineRule="auto"/>
              <w:jc w:val="center"/>
              <w:rPr>
                <w:rFonts w:ascii="Times New Roman" w:hAnsi="Times New Roman" w:cs="Times New Roman"/>
                <w:sz w:val="24"/>
                <w:szCs w:val="24"/>
              </w:rPr>
            </w:pPr>
          </w:p>
          <w:p w:rsidR="0035670B" w:rsidRPr="00222A9B" w:rsidRDefault="0035670B" w:rsidP="001D1539">
            <w:pPr>
              <w:spacing w:after="0" w:line="240" w:lineRule="auto"/>
              <w:rPr>
                <w:rFonts w:ascii="Times New Roman" w:hAnsi="Times New Roman" w:cs="Times New Roman"/>
                <w:sz w:val="24"/>
                <w:szCs w:val="24"/>
              </w:rPr>
            </w:pPr>
          </w:p>
          <w:p w:rsidR="0035670B" w:rsidRPr="00222A9B" w:rsidRDefault="0035670B" w:rsidP="00222A9B">
            <w:pPr>
              <w:spacing w:after="0" w:line="240" w:lineRule="auto"/>
              <w:jc w:val="center"/>
              <w:rPr>
                <w:rFonts w:ascii="Times New Roman" w:hAnsi="Times New Roman" w:cs="Times New Roman"/>
                <w:sz w:val="24"/>
                <w:szCs w:val="24"/>
              </w:rPr>
            </w:pPr>
          </w:p>
        </w:tc>
        <w:tc>
          <w:tcPr>
            <w:tcW w:w="871" w:type="dxa"/>
            <w:shd w:val="clear" w:color="auto" w:fill="auto"/>
          </w:tcPr>
          <w:p w:rsidR="0035670B" w:rsidRPr="00222A9B" w:rsidRDefault="0035670B" w:rsidP="00222A9B">
            <w:pPr>
              <w:snapToGrid w:val="0"/>
              <w:spacing w:after="0" w:line="240" w:lineRule="auto"/>
              <w:jc w:val="center"/>
              <w:rPr>
                <w:rFonts w:ascii="Times New Roman" w:hAnsi="Times New Roman" w:cs="Times New Roman"/>
                <w:sz w:val="24"/>
                <w:szCs w:val="24"/>
              </w:rPr>
            </w:pPr>
          </w:p>
        </w:tc>
        <w:tc>
          <w:tcPr>
            <w:tcW w:w="3639" w:type="dxa"/>
            <w:gridSpan w:val="8"/>
            <w:tcBorders>
              <w:top w:val="single" w:sz="8" w:space="0" w:color="000000"/>
              <w:left w:val="single" w:sz="8" w:space="0" w:color="000000"/>
              <w:bottom w:val="single" w:sz="8" w:space="0" w:color="000000"/>
              <w:right w:val="single" w:sz="8" w:space="0" w:color="000000"/>
            </w:tcBorders>
            <w:shd w:val="clear" w:color="auto" w:fill="auto"/>
          </w:tcPr>
          <w:p w:rsidR="0035670B" w:rsidRPr="00222A9B" w:rsidRDefault="0035670B" w:rsidP="00000FF3">
            <w:pPr>
              <w:spacing w:after="0" w:line="240" w:lineRule="auto"/>
              <w:jc w:val="center"/>
              <w:rPr>
                <w:rFonts w:ascii="Times New Roman" w:hAnsi="Times New Roman" w:cs="Times New Roman"/>
                <w:sz w:val="24"/>
                <w:szCs w:val="24"/>
              </w:rPr>
            </w:pPr>
            <w:r w:rsidRPr="00222A9B">
              <w:rPr>
                <w:rFonts w:ascii="Times New Roman" w:hAnsi="Times New Roman" w:cs="Times New Roman"/>
                <w:sz w:val="24"/>
                <w:szCs w:val="24"/>
              </w:rPr>
              <w:t>Принятие решения об у</w:t>
            </w:r>
            <w:r w:rsidRPr="00222A9B">
              <w:rPr>
                <w:rFonts w:ascii="Times New Roman" w:hAnsi="Times New Roman" w:cs="Times New Roman"/>
                <w:bCs/>
                <w:color w:val="000000"/>
                <w:sz w:val="24"/>
                <w:szCs w:val="24"/>
              </w:rPr>
              <w:t>становлении, изменении</w:t>
            </w:r>
            <w:r w:rsidR="0035007E">
              <w:rPr>
                <w:rFonts w:ascii="Times New Roman" w:hAnsi="Times New Roman" w:cs="Times New Roman"/>
                <w:bCs/>
                <w:color w:val="000000"/>
                <w:sz w:val="24"/>
                <w:szCs w:val="24"/>
              </w:rPr>
              <w:t xml:space="preserve">, отмене </w:t>
            </w:r>
            <w:r w:rsidRPr="00222A9B">
              <w:rPr>
                <w:rFonts w:ascii="Times New Roman" w:hAnsi="Times New Roman" w:cs="Times New Roman"/>
                <w:bCs/>
                <w:color w:val="000000"/>
                <w:sz w:val="24"/>
                <w:szCs w:val="24"/>
              </w:rPr>
              <w:t xml:space="preserve"> муниципальных (межмуниципальных) маршрутов регулярных перевозок автомобильным транспортом общего пользования</w:t>
            </w:r>
          </w:p>
        </w:tc>
      </w:tr>
    </w:tbl>
    <w:p w:rsidR="0035670B" w:rsidRPr="00935954" w:rsidRDefault="0035670B" w:rsidP="00337ED8">
      <w:pPr>
        <w:spacing w:after="0"/>
      </w:pPr>
    </w:p>
    <w:p w:rsidR="003A1F93" w:rsidRDefault="003A1F93" w:rsidP="0035670B">
      <w:pPr>
        <w:pStyle w:val="ConsPlusNormal"/>
        <w:widowControl/>
        <w:tabs>
          <w:tab w:val="center" w:pos="4677"/>
          <w:tab w:val="right" w:pos="9354"/>
        </w:tabs>
        <w:outlineLvl w:val="0"/>
        <w:rPr>
          <w:rFonts w:ascii="Times New Roman" w:eastAsia="Lucida Sans Unicode" w:hAnsi="Times New Roman" w:cs="Times New Roman"/>
          <w:color w:val="000000"/>
          <w:sz w:val="20"/>
          <w:lang w:eastAsia="en-US" w:bidi="en-US"/>
        </w:rPr>
      </w:pPr>
    </w:p>
    <w:p w:rsidR="00222A9B" w:rsidRDefault="00222A9B" w:rsidP="0035670B">
      <w:pPr>
        <w:pStyle w:val="ConsPlusNormal"/>
        <w:widowControl/>
        <w:tabs>
          <w:tab w:val="center" w:pos="4677"/>
          <w:tab w:val="right" w:pos="9354"/>
        </w:tabs>
        <w:outlineLvl w:val="0"/>
        <w:rPr>
          <w:rFonts w:ascii="Times New Roman" w:eastAsia="Lucida Sans Unicode" w:hAnsi="Times New Roman" w:cs="Times New Roman"/>
          <w:color w:val="000000"/>
          <w:sz w:val="20"/>
          <w:lang w:eastAsia="en-US" w:bidi="en-US"/>
        </w:rPr>
      </w:pPr>
    </w:p>
    <w:p w:rsidR="00222A9B" w:rsidRDefault="00222A9B" w:rsidP="0035670B">
      <w:pPr>
        <w:pStyle w:val="ConsPlusNormal"/>
        <w:widowControl/>
        <w:tabs>
          <w:tab w:val="center" w:pos="4677"/>
          <w:tab w:val="right" w:pos="9354"/>
        </w:tabs>
        <w:outlineLvl w:val="0"/>
        <w:rPr>
          <w:rFonts w:ascii="Times New Roman" w:eastAsia="Lucida Sans Unicode" w:hAnsi="Times New Roman" w:cs="Times New Roman"/>
          <w:color w:val="000000"/>
          <w:sz w:val="20"/>
          <w:lang w:eastAsia="en-US" w:bidi="en-US"/>
        </w:rPr>
      </w:pPr>
    </w:p>
    <w:p w:rsidR="00222A9B" w:rsidRPr="00DC2F64" w:rsidRDefault="00222A9B" w:rsidP="0035670B">
      <w:pPr>
        <w:pStyle w:val="ConsPlusNormal"/>
        <w:widowControl/>
        <w:tabs>
          <w:tab w:val="center" w:pos="4677"/>
          <w:tab w:val="right" w:pos="9354"/>
        </w:tabs>
        <w:outlineLvl w:val="0"/>
        <w:rPr>
          <w:rFonts w:ascii="Times New Roman" w:eastAsia="Lucida Sans Unicode" w:hAnsi="Times New Roman" w:cs="Times New Roman"/>
          <w:color w:val="000000"/>
          <w:sz w:val="20"/>
          <w:lang w:eastAsia="en-US" w:bidi="en-US"/>
        </w:rPr>
      </w:pPr>
    </w:p>
    <w:p w:rsidR="00841278" w:rsidRDefault="00841278" w:rsidP="00662665">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p>
    <w:p w:rsidR="007A587E"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p>
    <w:p w:rsidR="007A587E"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p>
    <w:p w:rsidR="007A587E"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p>
    <w:p w:rsidR="007A587E"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p>
    <w:p w:rsidR="007A587E" w:rsidRPr="00DC2F64" w:rsidRDefault="007A587E" w:rsidP="00662665">
      <w:pPr>
        <w:pStyle w:val="ConsPlusNormal"/>
        <w:widowControl/>
        <w:tabs>
          <w:tab w:val="center" w:pos="4677"/>
          <w:tab w:val="right" w:pos="9354"/>
        </w:tabs>
        <w:outlineLvl w:val="0"/>
        <w:rPr>
          <w:rFonts w:ascii="Times New Roman" w:eastAsia="Lucida Sans Unicode" w:hAnsi="Times New Roman" w:cs="Times New Roman"/>
          <w:color w:val="000000"/>
          <w:sz w:val="20"/>
          <w:lang w:bidi="en-US"/>
        </w:rPr>
      </w:pPr>
    </w:p>
    <w:p w:rsidR="00F930C9" w:rsidRPr="00DC2F64" w:rsidRDefault="00970924" w:rsidP="006430C0">
      <w:pPr>
        <w:pStyle w:val="ConsPlusNormal"/>
        <w:widowControl/>
        <w:spacing w:line="240" w:lineRule="exact"/>
        <w:ind w:left="5103" w:right="-2"/>
        <w:contextualSpacing/>
        <w:rPr>
          <w:rFonts w:ascii="Times New Roman" w:hAnsi="Times New Roman" w:cs="Times New Roman"/>
          <w:sz w:val="28"/>
          <w:szCs w:val="28"/>
        </w:rPr>
      </w:pPr>
      <w:r w:rsidRPr="00DC2F64">
        <w:rPr>
          <w:rFonts w:ascii="Times New Roman" w:eastAsia="Lucida Sans Unicode" w:hAnsi="Times New Roman" w:cs="Times New Roman"/>
          <w:color w:val="000000"/>
          <w:sz w:val="20"/>
          <w:lang w:bidi="en-US"/>
        </w:rPr>
        <w:t xml:space="preserve">       </w:t>
      </w:r>
      <w:r w:rsidR="00222A9B">
        <w:rPr>
          <w:rFonts w:ascii="Times New Roman" w:eastAsia="Lucida Sans Unicode" w:hAnsi="Times New Roman" w:cs="Times New Roman"/>
          <w:color w:val="000000"/>
          <w:sz w:val="20"/>
          <w:lang w:bidi="en-US"/>
        </w:rPr>
        <w:t xml:space="preserve">                                                                                         </w:t>
      </w:r>
      <w:r w:rsidRPr="00DC2F64">
        <w:rPr>
          <w:rFonts w:ascii="Times New Roman" w:eastAsia="Lucida Sans Unicode" w:hAnsi="Times New Roman" w:cs="Times New Roman"/>
          <w:color w:val="000000"/>
          <w:sz w:val="20"/>
          <w:lang w:bidi="en-US"/>
        </w:rPr>
        <w:t xml:space="preserve"> </w:t>
      </w:r>
    </w:p>
    <w:p w:rsidR="00000FF3" w:rsidRPr="00000FF3" w:rsidRDefault="00000FF3" w:rsidP="00000FF3">
      <w:pPr>
        <w:pStyle w:val="ConsPlusNormal"/>
        <w:widowControl/>
        <w:spacing w:line="240" w:lineRule="exact"/>
        <w:ind w:left="5103" w:right="-2"/>
        <w:contextualSpacing/>
        <w:rPr>
          <w:rFonts w:ascii="Times New Roman" w:eastAsia="Lucida Sans Unicode" w:hAnsi="Times New Roman" w:cs="Times New Roman"/>
          <w:color w:val="000000"/>
          <w:sz w:val="24"/>
          <w:szCs w:val="24"/>
          <w:lang w:bidi="en-US"/>
        </w:rPr>
      </w:pPr>
      <w:r w:rsidRPr="00000FF3">
        <w:rPr>
          <w:rFonts w:ascii="Times New Roman" w:eastAsia="Lucida Sans Unicode" w:hAnsi="Times New Roman" w:cs="Times New Roman"/>
          <w:color w:val="000000"/>
          <w:sz w:val="24"/>
          <w:szCs w:val="24"/>
          <w:lang w:bidi="en-US"/>
        </w:rPr>
        <w:lastRenderedPageBreak/>
        <w:t>Приложение  3</w:t>
      </w:r>
    </w:p>
    <w:p w:rsidR="00000FF3" w:rsidRPr="00000FF3" w:rsidRDefault="00000FF3" w:rsidP="00000FF3">
      <w:pPr>
        <w:pStyle w:val="ConsPlusNormal"/>
        <w:widowControl/>
        <w:spacing w:line="240" w:lineRule="exact"/>
        <w:ind w:left="5103" w:right="-2"/>
        <w:contextualSpacing/>
        <w:rPr>
          <w:rFonts w:ascii="Times New Roman" w:hAnsi="Times New Roman" w:cs="Times New Roman"/>
          <w:sz w:val="24"/>
          <w:szCs w:val="24"/>
        </w:rPr>
      </w:pPr>
      <w:r w:rsidRPr="00000FF3">
        <w:rPr>
          <w:rFonts w:ascii="Times New Roman" w:eastAsia="Lucida Sans Unicode" w:hAnsi="Times New Roman" w:cs="Times New Roman"/>
          <w:color w:val="000000"/>
          <w:sz w:val="24"/>
          <w:szCs w:val="24"/>
          <w:lang w:bidi="en-US"/>
        </w:rPr>
        <w:t>к</w:t>
      </w:r>
      <w:r w:rsidRPr="00000FF3">
        <w:rPr>
          <w:rFonts w:ascii="Times New Roman" w:hAnsi="Times New Roman" w:cs="Times New Roman"/>
          <w:sz w:val="24"/>
          <w:szCs w:val="24"/>
        </w:rPr>
        <w:t xml:space="preserve"> Административному регламенту</w:t>
      </w:r>
    </w:p>
    <w:p w:rsidR="00000FF3" w:rsidRPr="006430C0" w:rsidRDefault="00000FF3" w:rsidP="006430C0">
      <w:pPr>
        <w:spacing w:line="240" w:lineRule="exact"/>
        <w:ind w:left="5103" w:right="-2"/>
        <w:contextualSpacing/>
        <w:rPr>
          <w:rFonts w:ascii="Times New Roman" w:hAnsi="Times New Roman" w:cs="Times New Roman"/>
          <w:sz w:val="24"/>
          <w:szCs w:val="24"/>
        </w:rPr>
      </w:pPr>
      <w:r w:rsidRPr="00000FF3">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 автомобильным транспортом общего пользования»</w:t>
      </w:r>
      <w:r w:rsidRPr="00000FF3">
        <w:rPr>
          <w:rFonts w:ascii="Times New Roman" w:eastAsia="Lucida Sans Unicode" w:hAnsi="Times New Roman" w:cs="Times New Roman"/>
          <w:color w:val="000000"/>
          <w:sz w:val="24"/>
          <w:szCs w:val="24"/>
          <w:lang w:bidi="en-US"/>
        </w:rPr>
        <w:t xml:space="preserve">                                                                                 </w:t>
      </w:r>
    </w:p>
    <w:p w:rsidR="00000FF3" w:rsidRPr="00000FF3" w:rsidRDefault="00000FF3" w:rsidP="00000FF3">
      <w:pPr>
        <w:tabs>
          <w:tab w:val="left" w:pos="6105"/>
          <w:tab w:val="left" w:pos="6795"/>
          <w:tab w:val="right" w:pos="9354"/>
        </w:tabs>
        <w:spacing w:after="0" w:line="240" w:lineRule="auto"/>
        <w:jc w:val="right"/>
        <w:rPr>
          <w:rFonts w:ascii="Times New Roman" w:eastAsia="Times New Roman" w:hAnsi="Times New Roman" w:cs="Times New Roman"/>
          <w:sz w:val="24"/>
          <w:szCs w:val="24"/>
          <w:lang w:eastAsia="ru-RU"/>
        </w:rPr>
      </w:pPr>
      <w:r w:rsidRPr="00000FF3">
        <w:rPr>
          <w:rFonts w:ascii="Times New Roman" w:eastAsia="Times New Roman" w:hAnsi="Times New Roman" w:cs="Times New Roman"/>
          <w:sz w:val="24"/>
          <w:szCs w:val="24"/>
          <w:lang w:eastAsia="ru-RU"/>
        </w:rPr>
        <w:t xml:space="preserve">  </w:t>
      </w:r>
    </w:p>
    <w:p w:rsidR="00000FF3" w:rsidRPr="00000FF3" w:rsidRDefault="00000FF3" w:rsidP="00000FF3">
      <w:pPr>
        <w:spacing w:after="0" w:line="240" w:lineRule="auto"/>
        <w:rPr>
          <w:rFonts w:ascii="Times New Roman" w:eastAsia="Times New Roman" w:hAnsi="Times New Roman" w:cs="Times New Roman"/>
          <w:sz w:val="24"/>
          <w:szCs w:val="24"/>
          <w:lang w:eastAsia="ru-RU"/>
        </w:rPr>
      </w:pPr>
    </w:p>
    <w:p w:rsidR="00000FF3" w:rsidRPr="00000FF3" w:rsidRDefault="00000FF3" w:rsidP="00000FF3">
      <w:pPr>
        <w:spacing w:after="0"/>
        <w:jc w:val="right"/>
        <w:rPr>
          <w:rFonts w:ascii="Times New Roman" w:hAnsi="Times New Roman" w:cs="Times New Roman"/>
          <w:bCs/>
          <w:sz w:val="24"/>
          <w:szCs w:val="24"/>
        </w:rPr>
      </w:pPr>
      <w:r w:rsidRPr="00000FF3">
        <w:rPr>
          <w:rFonts w:ascii="Times New Roman" w:hAnsi="Times New Roman" w:cs="Times New Roman"/>
          <w:bCs/>
          <w:sz w:val="24"/>
          <w:szCs w:val="24"/>
        </w:rPr>
        <w:t>В _________________________________</w:t>
      </w:r>
    </w:p>
    <w:p w:rsidR="00000FF3" w:rsidRPr="00000FF3" w:rsidRDefault="00000FF3" w:rsidP="00000FF3">
      <w:pPr>
        <w:spacing w:after="0"/>
        <w:ind w:firstLine="5103"/>
        <w:rPr>
          <w:rFonts w:ascii="Times New Roman" w:hAnsi="Times New Roman" w:cs="Times New Roman"/>
          <w:bCs/>
          <w:sz w:val="24"/>
          <w:szCs w:val="24"/>
        </w:rPr>
      </w:pPr>
      <w:r w:rsidRPr="00000FF3">
        <w:rPr>
          <w:rFonts w:ascii="Times New Roman" w:hAnsi="Times New Roman" w:cs="Times New Roman"/>
          <w:bCs/>
          <w:sz w:val="24"/>
          <w:szCs w:val="24"/>
        </w:rPr>
        <w:t xml:space="preserve">                          орган, предоставляющий услугу</w:t>
      </w:r>
    </w:p>
    <w:p w:rsidR="00000FF3" w:rsidRPr="00000FF3" w:rsidRDefault="00000FF3" w:rsidP="00000FF3">
      <w:pPr>
        <w:spacing w:after="0"/>
        <w:jc w:val="right"/>
        <w:rPr>
          <w:rFonts w:ascii="Times New Roman" w:hAnsi="Times New Roman" w:cs="Times New Roman"/>
          <w:sz w:val="24"/>
          <w:szCs w:val="24"/>
        </w:rPr>
      </w:pPr>
      <w:r w:rsidRPr="00000FF3">
        <w:rPr>
          <w:rFonts w:ascii="Times New Roman" w:hAnsi="Times New Roman" w:cs="Times New Roman"/>
          <w:sz w:val="24"/>
          <w:szCs w:val="24"/>
        </w:rPr>
        <w:t>от  ________________________________</w:t>
      </w:r>
    </w:p>
    <w:p w:rsidR="00000FF3" w:rsidRPr="00000FF3" w:rsidRDefault="00000FF3" w:rsidP="00000FF3">
      <w:pPr>
        <w:spacing w:after="0"/>
        <w:ind w:left="5103"/>
        <w:jc w:val="right"/>
        <w:rPr>
          <w:rFonts w:ascii="Times New Roman" w:hAnsi="Times New Roman" w:cs="Times New Roman"/>
          <w:sz w:val="24"/>
          <w:szCs w:val="24"/>
        </w:rPr>
      </w:pPr>
      <w:r w:rsidRPr="00000FF3">
        <w:rPr>
          <w:rFonts w:ascii="Times New Roman" w:hAnsi="Times New Roman" w:cs="Times New Roman"/>
          <w:sz w:val="24"/>
          <w:szCs w:val="24"/>
        </w:rPr>
        <w:t xml:space="preserve">(наименование (ФИО) заявителя  (пишется полностью), </w:t>
      </w:r>
    </w:p>
    <w:p w:rsidR="00000FF3" w:rsidRPr="00000FF3" w:rsidRDefault="00000FF3" w:rsidP="00000FF3">
      <w:pPr>
        <w:spacing w:after="0"/>
        <w:ind w:left="5103"/>
        <w:jc w:val="right"/>
        <w:rPr>
          <w:rFonts w:ascii="Times New Roman" w:hAnsi="Times New Roman" w:cs="Times New Roman"/>
          <w:sz w:val="24"/>
          <w:szCs w:val="24"/>
        </w:rPr>
      </w:pPr>
      <w:r w:rsidRPr="00000FF3">
        <w:rPr>
          <w:rFonts w:ascii="Times New Roman" w:hAnsi="Times New Roman" w:cs="Times New Roman"/>
          <w:sz w:val="24"/>
          <w:szCs w:val="24"/>
        </w:rPr>
        <w:t xml:space="preserve">адрес места нахождения (места жительства) </w:t>
      </w:r>
    </w:p>
    <w:p w:rsidR="00000FF3" w:rsidRPr="00000FF3" w:rsidRDefault="00000FF3" w:rsidP="00000FF3">
      <w:pPr>
        <w:pStyle w:val="Standard"/>
        <w:jc w:val="center"/>
      </w:pPr>
    </w:p>
    <w:p w:rsidR="00000FF3" w:rsidRPr="00000FF3" w:rsidRDefault="00000FF3" w:rsidP="00000FF3">
      <w:pPr>
        <w:pStyle w:val="Standard"/>
        <w:jc w:val="center"/>
      </w:pPr>
    </w:p>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ЗАЯВЛЕНИЕ</w:t>
      </w:r>
    </w:p>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об установлении муниципального маршрута регулярных перевозок</w:t>
      </w:r>
    </w:p>
    <w:p w:rsidR="00000FF3" w:rsidRPr="00000FF3" w:rsidRDefault="00000FF3" w:rsidP="00000FF3">
      <w:pPr>
        <w:autoSpaceDE w:val="0"/>
        <w:adjustRightInd w:val="0"/>
        <w:ind w:firstLine="540"/>
        <w:jc w:val="both"/>
        <w:rPr>
          <w:rFonts w:ascii="Times New Roman" w:hAnsi="Times New Roman" w:cs="Times New Roman"/>
          <w:sz w:val="24"/>
          <w:szCs w:val="24"/>
        </w:rPr>
      </w:pPr>
      <w:r w:rsidRPr="00000FF3">
        <w:rPr>
          <w:rFonts w:ascii="Times New Roman" w:hAnsi="Times New Roman" w:cs="Times New Roman"/>
          <w:sz w:val="24"/>
          <w:szCs w:val="24"/>
        </w:rPr>
        <w:t>1. Заявители:</w:t>
      </w:r>
    </w:p>
    <w:tbl>
      <w:tblPr>
        <w:tblW w:w="10065" w:type="dxa"/>
        <w:tblInd w:w="-5" w:type="dxa"/>
        <w:tblLayout w:type="fixed"/>
        <w:tblCellMar>
          <w:top w:w="102" w:type="dxa"/>
          <w:left w:w="62" w:type="dxa"/>
          <w:bottom w:w="102" w:type="dxa"/>
          <w:right w:w="62" w:type="dxa"/>
        </w:tblCellMar>
        <w:tblLook w:val="0000"/>
      </w:tblPr>
      <w:tblGrid>
        <w:gridCol w:w="850"/>
        <w:gridCol w:w="1858"/>
        <w:gridCol w:w="998"/>
        <w:gridCol w:w="2390"/>
        <w:gridCol w:w="2268"/>
        <w:gridCol w:w="1701"/>
      </w:tblGrid>
      <w:tr w:rsidR="00000FF3" w:rsidRPr="00000FF3" w:rsidTr="00000FF3">
        <w:trPr>
          <w:trHeight w:val="798"/>
        </w:trPr>
        <w:tc>
          <w:tcPr>
            <w:tcW w:w="85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 п/п</w:t>
            </w:r>
          </w:p>
        </w:tc>
        <w:tc>
          <w:tcPr>
            <w:tcW w:w="185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Наименование (Ф.И.О.)</w:t>
            </w:r>
          </w:p>
        </w:tc>
        <w:tc>
          <w:tcPr>
            <w:tcW w:w="99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ИНН</w:t>
            </w:r>
          </w:p>
        </w:tc>
        <w:tc>
          <w:tcPr>
            <w:tcW w:w="239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Номер и дата выдачи лицензии</w:t>
            </w:r>
          </w:p>
        </w:tc>
        <w:tc>
          <w:tcPr>
            <w:tcW w:w="226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Почтовый адрес (место нахождения)</w:t>
            </w:r>
          </w:p>
        </w:tc>
        <w:tc>
          <w:tcPr>
            <w:tcW w:w="170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Контактные телефоны</w:t>
            </w:r>
          </w:p>
        </w:tc>
      </w:tr>
      <w:tr w:rsidR="00000FF3" w:rsidRPr="00000FF3" w:rsidTr="00000FF3">
        <w:tc>
          <w:tcPr>
            <w:tcW w:w="85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185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3</w:t>
            </w:r>
          </w:p>
        </w:tc>
        <w:tc>
          <w:tcPr>
            <w:tcW w:w="239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6</w:t>
            </w:r>
          </w:p>
        </w:tc>
      </w:tr>
      <w:tr w:rsidR="00000FF3" w:rsidRPr="00000FF3" w:rsidTr="00000FF3">
        <w:tc>
          <w:tcPr>
            <w:tcW w:w="85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rPr>
                <w:rFonts w:ascii="Times New Roman" w:hAnsi="Times New Roman" w:cs="Times New Roman"/>
                <w:sz w:val="24"/>
                <w:szCs w:val="24"/>
              </w:rPr>
            </w:pPr>
          </w:p>
        </w:tc>
      </w:tr>
    </w:tbl>
    <w:p w:rsidR="00000FF3" w:rsidRPr="00000FF3" w:rsidRDefault="00000FF3" w:rsidP="00000FF3">
      <w:pPr>
        <w:autoSpaceDE w:val="0"/>
        <w:adjustRightInd w:val="0"/>
        <w:jc w:val="both"/>
        <w:rPr>
          <w:rFonts w:ascii="Times New Roman" w:hAnsi="Times New Roman" w:cs="Times New Roman"/>
          <w:sz w:val="24"/>
          <w:szCs w:val="24"/>
        </w:rPr>
      </w:pPr>
    </w:p>
    <w:p w:rsidR="00000FF3" w:rsidRPr="00000FF3" w:rsidRDefault="00000FF3" w:rsidP="00000FF3">
      <w:pPr>
        <w:autoSpaceDE w:val="0"/>
        <w:adjustRightInd w:val="0"/>
        <w:jc w:val="both"/>
        <w:rPr>
          <w:rFonts w:ascii="Times New Roman" w:hAnsi="Times New Roman" w:cs="Times New Roman"/>
          <w:sz w:val="24"/>
          <w:szCs w:val="24"/>
        </w:rPr>
      </w:pPr>
      <w:r w:rsidRPr="00000FF3">
        <w:rPr>
          <w:rFonts w:ascii="Times New Roman" w:hAnsi="Times New Roman" w:cs="Times New Roman"/>
          <w:sz w:val="24"/>
          <w:szCs w:val="24"/>
        </w:rPr>
        <w:t>Прошу рассмотреть возможность установления муниципального маршрута регулярных перевозок:</w:t>
      </w:r>
    </w:p>
    <w:p w:rsid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 xml:space="preserve">_____________________________ - ______________________________________ </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 xml:space="preserve"> (начальный остановочный пункт)                           </w:t>
      </w:r>
      <w:r>
        <w:rPr>
          <w:rFonts w:ascii="Times New Roman" w:hAnsi="Times New Roman" w:cs="Times New Roman"/>
          <w:sz w:val="24"/>
          <w:szCs w:val="24"/>
        </w:rPr>
        <w:t xml:space="preserve">            </w:t>
      </w:r>
      <w:r w:rsidRPr="00000FF3">
        <w:rPr>
          <w:rFonts w:ascii="Times New Roman" w:hAnsi="Times New Roman" w:cs="Times New Roman"/>
          <w:sz w:val="24"/>
          <w:szCs w:val="24"/>
        </w:rPr>
        <w:t>(конечный остановочный пункт)</w:t>
      </w:r>
    </w:p>
    <w:p w:rsidR="00000FF3" w:rsidRPr="00000FF3" w:rsidRDefault="00000FF3" w:rsidP="00000FF3">
      <w:pPr>
        <w:autoSpaceDE w:val="0"/>
        <w:adjustRightInd w:val="0"/>
        <w:ind w:firstLine="540"/>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2. Протяженность муниципального маршрута регулярных перевозок:</w:t>
      </w: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в прямом направлении ____________ км;</w:t>
      </w: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 ___________ км.</w:t>
      </w:r>
    </w:p>
    <w:p w:rsidR="00000FF3" w:rsidRPr="00000FF3" w:rsidRDefault="00000FF3" w:rsidP="00000FF3">
      <w:pPr>
        <w:autoSpaceDE w:val="0"/>
        <w:adjustRightInd w:val="0"/>
        <w:ind w:firstLine="540"/>
        <w:jc w:val="both"/>
        <w:rPr>
          <w:rFonts w:ascii="Times New Roman" w:hAnsi="Times New Roman" w:cs="Times New Roman"/>
          <w:sz w:val="24"/>
          <w:szCs w:val="24"/>
        </w:rPr>
      </w:pPr>
      <w:r w:rsidRPr="00000FF3">
        <w:rPr>
          <w:rFonts w:ascii="Times New Roman" w:hAnsi="Times New Roman" w:cs="Times New Roman"/>
          <w:sz w:val="24"/>
          <w:szCs w:val="24"/>
        </w:rPr>
        <w:t>3. Сведения о промежуточных остановочных пунктах по муниципальному маршруту регулярных перевозок:</w:t>
      </w:r>
    </w:p>
    <w:tbl>
      <w:tblPr>
        <w:tblW w:w="10065" w:type="dxa"/>
        <w:tblInd w:w="-5" w:type="dxa"/>
        <w:tblLayout w:type="fixed"/>
        <w:tblCellMar>
          <w:top w:w="102" w:type="dxa"/>
          <w:left w:w="62" w:type="dxa"/>
          <w:bottom w:w="102" w:type="dxa"/>
          <w:right w:w="62" w:type="dxa"/>
        </w:tblCellMar>
        <w:tblLook w:val="0000"/>
      </w:tblPr>
      <w:tblGrid>
        <w:gridCol w:w="1051"/>
        <w:gridCol w:w="3797"/>
        <w:gridCol w:w="5217"/>
      </w:tblGrid>
      <w:tr w:rsidR="00000FF3" w:rsidRPr="00000FF3" w:rsidTr="00000FF3">
        <w:tc>
          <w:tcPr>
            <w:tcW w:w="105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N п/п</w:t>
            </w:r>
          </w:p>
        </w:tc>
        <w:tc>
          <w:tcPr>
            <w:tcW w:w="379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Место нахождения</w:t>
            </w:r>
          </w:p>
        </w:tc>
      </w:tr>
      <w:tr w:rsidR="00000FF3" w:rsidRPr="00000FF3" w:rsidTr="00000FF3">
        <w:tc>
          <w:tcPr>
            <w:tcW w:w="105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379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521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3</w:t>
            </w:r>
          </w:p>
        </w:tc>
      </w:tr>
      <w:tr w:rsidR="00000FF3" w:rsidRPr="00000FF3" w:rsidTr="00000FF3">
        <w:tc>
          <w:tcPr>
            <w:tcW w:w="105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379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521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r>
    </w:tbl>
    <w:p w:rsidR="00000FF3" w:rsidRPr="00000FF3" w:rsidRDefault="00000FF3" w:rsidP="00000FF3">
      <w:pPr>
        <w:autoSpaceDE w:val="0"/>
        <w:adjustRightInd w:val="0"/>
        <w:spacing w:after="0"/>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1) в прямом направлении:</w:t>
      </w:r>
    </w:p>
    <w:p w:rsidR="00000FF3" w:rsidRPr="00000FF3" w:rsidRDefault="00000FF3" w:rsidP="00000FF3">
      <w:pPr>
        <w:autoSpaceDE w:val="0"/>
        <w:adjustRightInd w:val="0"/>
        <w:spacing w:after="0"/>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826"/>
        <w:gridCol w:w="9239"/>
      </w:tblGrid>
      <w:tr w:rsidR="00000FF3" w:rsidRPr="00000FF3" w:rsidTr="00000FF3">
        <w:tc>
          <w:tcPr>
            <w:tcW w:w="82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N п/п</w:t>
            </w:r>
          </w:p>
        </w:tc>
        <w:tc>
          <w:tcPr>
            <w:tcW w:w="923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Наименование улиц/автомобильных дорог в прямом направлении</w:t>
            </w:r>
          </w:p>
        </w:tc>
      </w:tr>
      <w:tr w:rsidR="00000FF3" w:rsidRPr="00000FF3" w:rsidTr="00000FF3">
        <w:tc>
          <w:tcPr>
            <w:tcW w:w="82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923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r>
      <w:tr w:rsidR="00000FF3" w:rsidRPr="00000FF3" w:rsidTr="00000FF3">
        <w:tc>
          <w:tcPr>
            <w:tcW w:w="82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923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r>
    </w:tbl>
    <w:p w:rsidR="00000FF3" w:rsidRPr="00000FF3" w:rsidRDefault="00000FF3" w:rsidP="00000FF3">
      <w:pPr>
        <w:autoSpaceDE w:val="0"/>
        <w:adjustRightInd w:val="0"/>
        <w:spacing w:after="0"/>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2) в обратном направлении:</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854"/>
        <w:gridCol w:w="9211"/>
      </w:tblGrid>
      <w:tr w:rsidR="00000FF3" w:rsidRPr="00000FF3" w:rsidTr="00000FF3">
        <w:tc>
          <w:tcPr>
            <w:tcW w:w="85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N п/п</w:t>
            </w:r>
          </w:p>
        </w:tc>
        <w:tc>
          <w:tcPr>
            <w:tcW w:w="921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jc w:val="center"/>
              <w:rPr>
                <w:rFonts w:ascii="Times New Roman" w:hAnsi="Times New Roman" w:cs="Times New Roman"/>
                <w:sz w:val="24"/>
                <w:szCs w:val="24"/>
              </w:rPr>
            </w:pPr>
            <w:r w:rsidRPr="00000FF3">
              <w:rPr>
                <w:rFonts w:ascii="Times New Roman" w:hAnsi="Times New Roman" w:cs="Times New Roman"/>
                <w:sz w:val="24"/>
                <w:szCs w:val="24"/>
              </w:rPr>
              <w:t>Наименование улиц/автомобильных дорог в обратном направлении</w:t>
            </w:r>
          </w:p>
        </w:tc>
      </w:tr>
      <w:tr w:rsidR="00000FF3" w:rsidRPr="00000FF3" w:rsidTr="00000FF3">
        <w:tc>
          <w:tcPr>
            <w:tcW w:w="85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921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r>
      <w:tr w:rsidR="00000FF3" w:rsidRPr="00000FF3" w:rsidTr="00000FF3">
        <w:tc>
          <w:tcPr>
            <w:tcW w:w="85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921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r>
    </w:tbl>
    <w:p w:rsidR="00000FF3" w:rsidRPr="00000FF3" w:rsidRDefault="00000FF3" w:rsidP="00000FF3">
      <w:pPr>
        <w:autoSpaceDE w:val="0"/>
        <w:adjustRightInd w:val="0"/>
        <w:spacing w:after="0"/>
        <w:jc w:val="both"/>
        <w:rPr>
          <w:rFonts w:ascii="Times New Roman" w:hAnsi="Times New Roman" w:cs="Times New Roman"/>
          <w:sz w:val="24"/>
          <w:szCs w:val="24"/>
        </w:rPr>
      </w:pPr>
    </w:p>
    <w:p w:rsidR="00000FF3" w:rsidRPr="00000FF3" w:rsidRDefault="00000FF3" w:rsidP="00000FF3">
      <w:pPr>
        <w:autoSpaceDE w:val="0"/>
        <w:adjustRightInd w:val="0"/>
        <w:ind w:firstLine="540"/>
        <w:jc w:val="both"/>
        <w:rPr>
          <w:rFonts w:ascii="Times New Roman" w:hAnsi="Times New Roman" w:cs="Times New Roman"/>
          <w:sz w:val="24"/>
          <w:szCs w:val="24"/>
        </w:rPr>
      </w:pPr>
      <w:r w:rsidRPr="00000FF3">
        <w:rPr>
          <w:rFonts w:ascii="Times New Roman" w:hAnsi="Times New Roman" w:cs="Times New Roman"/>
          <w:sz w:val="24"/>
          <w:szCs w:val="24"/>
        </w:rPr>
        <w:t>5. Транспортные средства:</w:t>
      </w:r>
    </w:p>
    <w:tbl>
      <w:tblPr>
        <w:tblW w:w="10065" w:type="dxa"/>
        <w:tblInd w:w="-5" w:type="dxa"/>
        <w:tblLayout w:type="fixed"/>
        <w:tblCellMar>
          <w:top w:w="102" w:type="dxa"/>
          <w:left w:w="62" w:type="dxa"/>
          <w:bottom w:w="102" w:type="dxa"/>
          <w:right w:w="62" w:type="dxa"/>
        </w:tblCellMar>
        <w:tblLook w:val="0000"/>
      </w:tblPr>
      <w:tblGrid>
        <w:gridCol w:w="869"/>
        <w:gridCol w:w="1843"/>
        <w:gridCol w:w="1843"/>
        <w:gridCol w:w="1699"/>
        <w:gridCol w:w="1277"/>
        <w:gridCol w:w="2534"/>
      </w:tblGrid>
      <w:tr w:rsidR="00000FF3" w:rsidRPr="00000FF3" w:rsidTr="00000FF3">
        <w:tc>
          <w:tcPr>
            <w:tcW w:w="869"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Экологические характеристики</w:t>
            </w:r>
          </w:p>
        </w:tc>
      </w:tr>
      <w:tr w:rsidR="00000FF3" w:rsidRPr="00000FF3" w:rsidTr="00000FF3">
        <w:tc>
          <w:tcPr>
            <w:tcW w:w="869"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максимальная высота, м</w:t>
            </w:r>
          </w:p>
        </w:tc>
        <w:tc>
          <w:tcPr>
            <w:tcW w:w="169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максимальная ширина, м</w:t>
            </w:r>
          </w:p>
        </w:tc>
        <w:tc>
          <w:tcPr>
            <w:tcW w:w="127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полная масса, т</w:t>
            </w:r>
          </w:p>
        </w:tc>
        <w:tc>
          <w:tcPr>
            <w:tcW w:w="2534"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p>
        </w:tc>
      </w:tr>
      <w:tr w:rsidR="00000FF3" w:rsidRPr="00000FF3" w:rsidTr="00000FF3">
        <w:tc>
          <w:tcPr>
            <w:tcW w:w="86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5</w:t>
            </w:r>
          </w:p>
        </w:tc>
        <w:tc>
          <w:tcPr>
            <w:tcW w:w="253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6</w:t>
            </w:r>
          </w:p>
        </w:tc>
      </w:tr>
      <w:tr w:rsidR="00000FF3" w:rsidRPr="00000FF3" w:rsidTr="00000FF3">
        <w:tc>
          <w:tcPr>
            <w:tcW w:w="86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r>
    </w:tbl>
    <w:p w:rsidR="00000FF3" w:rsidRPr="00000FF3" w:rsidRDefault="00000FF3" w:rsidP="00000FF3">
      <w:pPr>
        <w:autoSpaceDE w:val="0"/>
        <w:adjustRightInd w:val="0"/>
        <w:spacing w:after="0"/>
        <w:jc w:val="both"/>
        <w:rPr>
          <w:rFonts w:ascii="Times New Roman" w:hAnsi="Times New Roman" w:cs="Times New Roman"/>
          <w:sz w:val="24"/>
          <w:szCs w:val="24"/>
        </w:rPr>
      </w:pPr>
    </w:p>
    <w:p w:rsidR="00000FF3" w:rsidRPr="00000FF3" w:rsidRDefault="00000FF3" w:rsidP="00000FF3">
      <w:pPr>
        <w:autoSpaceDE w:val="0"/>
        <w:adjustRightInd w:val="0"/>
        <w:ind w:firstLine="540"/>
        <w:jc w:val="both"/>
        <w:rPr>
          <w:rFonts w:ascii="Times New Roman" w:hAnsi="Times New Roman" w:cs="Times New Roman"/>
          <w:sz w:val="24"/>
          <w:szCs w:val="24"/>
        </w:rPr>
      </w:pPr>
      <w:r w:rsidRPr="00000FF3">
        <w:rPr>
          <w:rFonts w:ascii="Times New Roman" w:hAnsi="Times New Roman" w:cs="Times New Roman"/>
          <w:sz w:val="24"/>
          <w:szCs w:val="24"/>
        </w:rPr>
        <w:t>6. Планируемое расписание отправления транспортных средств:</w:t>
      </w:r>
    </w:p>
    <w:tbl>
      <w:tblPr>
        <w:tblW w:w="10065" w:type="dxa"/>
        <w:tblInd w:w="-5" w:type="dxa"/>
        <w:tblLayout w:type="fixed"/>
        <w:tblCellMar>
          <w:top w:w="102" w:type="dxa"/>
          <w:left w:w="62" w:type="dxa"/>
          <w:bottom w:w="102" w:type="dxa"/>
          <w:right w:w="62" w:type="dxa"/>
        </w:tblCellMar>
        <w:tblLook w:val="0000"/>
      </w:tblPr>
      <w:tblGrid>
        <w:gridCol w:w="1985"/>
        <w:gridCol w:w="1276"/>
        <w:gridCol w:w="1275"/>
        <w:gridCol w:w="993"/>
        <w:gridCol w:w="1275"/>
        <w:gridCol w:w="993"/>
        <w:gridCol w:w="1275"/>
        <w:gridCol w:w="993"/>
      </w:tblGrid>
      <w:tr w:rsidR="00000FF3" w:rsidRPr="00000FF3" w:rsidTr="00000FF3">
        <w:tc>
          <w:tcPr>
            <w:tcW w:w="1985"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Время отправления первого рейса, час.,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Время отправления последнего рейса, час., мин.</w:t>
            </w:r>
          </w:p>
        </w:tc>
      </w:tr>
      <w:tr w:rsidR="00000FF3" w:rsidRPr="00000FF3" w:rsidTr="00000FF3">
        <w:tc>
          <w:tcPr>
            <w:tcW w:w="1985"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w:t>
            </w:r>
          </w:p>
        </w:tc>
      </w:tr>
      <w:tr w:rsidR="00000FF3" w:rsidRPr="00000FF3" w:rsidTr="00000FF3">
        <w:tc>
          <w:tcPr>
            <w:tcW w:w="198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jc w:val="center"/>
              <w:rPr>
                <w:rFonts w:ascii="Times New Roman" w:hAnsi="Times New Roman" w:cs="Times New Roman"/>
                <w:sz w:val="24"/>
                <w:szCs w:val="24"/>
              </w:rPr>
            </w:pPr>
            <w:r w:rsidRPr="00000FF3">
              <w:rPr>
                <w:rFonts w:ascii="Times New Roman" w:hAnsi="Times New Roman" w:cs="Times New Roman"/>
                <w:sz w:val="24"/>
                <w:szCs w:val="24"/>
              </w:rPr>
              <w:t>8</w:t>
            </w:r>
          </w:p>
        </w:tc>
      </w:tr>
      <w:tr w:rsidR="00000FF3" w:rsidRPr="00000FF3" w:rsidTr="00000FF3">
        <w:tc>
          <w:tcPr>
            <w:tcW w:w="198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rPr>
                <w:rFonts w:ascii="Times New Roman" w:hAnsi="Times New Roman" w:cs="Times New Roman"/>
                <w:sz w:val="24"/>
                <w:szCs w:val="24"/>
              </w:rPr>
            </w:pPr>
          </w:p>
        </w:tc>
      </w:tr>
    </w:tbl>
    <w:p w:rsidR="00000FF3" w:rsidRPr="00000FF3" w:rsidRDefault="00000FF3" w:rsidP="00000FF3">
      <w:pPr>
        <w:autoSpaceDE w:val="0"/>
        <w:adjustRightInd w:val="0"/>
        <w:spacing w:after="0"/>
        <w:jc w:val="both"/>
        <w:rPr>
          <w:rFonts w:ascii="Times New Roman" w:hAnsi="Times New Roman" w:cs="Times New Roman"/>
          <w:sz w:val="24"/>
          <w:szCs w:val="24"/>
        </w:rPr>
      </w:pPr>
    </w:p>
    <w:p w:rsidR="00000FF3" w:rsidRPr="00000FF3" w:rsidRDefault="00000FF3" w:rsidP="00000FF3">
      <w:pPr>
        <w:autoSpaceDE w:val="0"/>
        <w:adjustRightInd w:val="0"/>
        <w:jc w:val="both"/>
        <w:rPr>
          <w:rFonts w:ascii="Times New Roman" w:hAnsi="Times New Roman" w:cs="Times New Roman"/>
          <w:sz w:val="24"/>
          <w:szCs w:val="24"/>
        </w:rPr>
      </w:pPr>
      <w:r w:rsidRPr="00000FF3">
        <w:rPr>
          <w:rFonts w:ascii="Times New Roman" w:hAnsi="Times New Roman" w:cs="Times New Roman"/>
          <w:sz w:val="24"/>
          <w:szCs w:val="24"/>
        </w:rPr>
        <w:t>____________/___________________________/_____________________ / (М.П.)</w:t>
      </w:r>
    </w:p>
    <w:p w:rsidR="00000FF3" w:rsidRPr="00000FF3" w:rsidRDefault="00000FF3" w:rsidP="00000FF3">
      <w:pPr>
        <w:autoSpaceDE w:val="0"/>
        <w:adjustRightInd w:val="0"/>
        <w:jc w:val="both"/>
        <w:rPr>
          <w:rFonts w:ascii="Times New Roman" w:hAnsi="Times New Roman" w:cs="Times New Roman"/>
          <w:sz w:val="24"/>
          <w:szCs w:val="24"/>
        </w:rPr>
      </w:pPr>
      <w:r w:rsidRPr="00000FF3">
        <w:rPr>
          <w:rFonts w:ascii="Times New Roman" w:hAnsi="Times New Roman" w:cs="Times New Roman"/>
          <w:sz w:val="24"/>
          <w:szCs w:val="24"/>
        </w:rPr>
        <w:t xml:space="preserve">              (дата)                                                     (Ф.И.О.)                                                         (подпись)</w:t>
      </w:r>
    </w:p>
    <w:p w:rsidR="00000FF3" w:rsidRPr="00000FF3" w:rsidRDefault="00000FF3" w:rsidP="00000FF3">
      <w:pPr>
        <w:pStyle w:val="Standard"/>
        <w:jc w:val="center"/>
      </w:pPr>
    </w:p>
    <w:p w:rsidR="00000FF3" w:rsidRPr="00000FF3" w:rsidRDefault="00000FF3" w:rsidP="00000FF3">
      <w:pPr>
        <w:pStyle w:val="Standard"/>
        <w:jc w:val="center"/>
      </w:pPr>
    </w:p>
    <w:p w:rsidR="00000FF3" w:rsidRPr="00000FF3" w:rsidRDefault="00000FF3" w:rsidP="00000FF3">
      <w:pPr>
        <w:pStyle w:val="Standard"/>
        <w:jc w:val="center"/>
      </w:pPr>
    </w:p>
    <w:p w:rsidR="00000FF3" w:rsidRPr="00000FF3" w:rsidRDefault="00000FF3" w:rsidP="00000FF3">
      <w:pPr>
        <w:rPr>
          <w:rFonts w:ascii="Times New Roman" w:hAnsi="Times New Roman" w:cs="Times New Roman"/>
          <w:sz w:val="28"/>
          <w:szCs w:val="28"/>
          <w:lang w:eastAsia="ru-RU"/>
        </w:rPr>
        <w:sectPr w:rsidR="00000FF3" w:rsidRPr="00000FF3" w:rsidSect="00C95A13">
          <w:pgSz w:w="11906" w:h="16838"/>
          <w:pgMar w:top="1134" w:right="851" w:bottom="1134" w:left="1701" w:header="720" w:footer="720" w:gutter="0"/>
          <w:cols w:space="720"/>
        </w:sectPr>
      </w:pPr>
    </w:p>
    <w:p w:rsidR="00000FF3" w:rsidRPr="00000FF3" w:rsidRDefault="00000FF3" w:rsidP="00000FF3">
      <w:pPr>
        <w:spacing w:after="0" w:line="240" w:lineRule="auto"/>
        <w:ind w:left="51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4</w:t>
      </w:r>
      <w:r w:rsidRPr="00000FF3">
        <w:rPr>
          <w:rFonts w:ascii="Times New Roman" w:eastAsia="Times New Roman" w:hAnsi="Times New Roman" w:cs="Times New Roman"/>
          <w:bCs/>
          <w:sz w:val="24"/>
          <w:szCs w:val="24"/>
          <w:lang w:eastAsia="ru-RU"/>
        </w:rPr>
        <w:t xml:space="preserve"> </w:t>
      </w:r>
    </w:p>
    <w:p w:rsidR="00000FF3" w:rsidRPr="00000FF3" w:rsidRDefault="00000FF3" w:rsidP="00000FF3">
      <w:pPr>
        <w:pStyle w:val="ConsPlusNormal"/>
        <w:widowControl/>
        <w:spacing w:line="240" w:lineRule="exact"/>
        <w:ind w:left="5103" w:right="-2"/>
        <w:contextualSpacing/>
        <w:rPr>
          <w:rFonts w:ascii="Times New Roman" w:hAnsi="Times New Roman" w:cs="Times New Roman"/>
          <w:sz w:val="24"/>
          <w:szCs w:val="24"/>
        </w:rPr>
      </w:pPr>
      <w:r w:rsidRPr="00000FF3">
        <w:rPr>
          <w:rFonts w:ascii="Times New Roman" w:eastAsia="Lucida Sans Unicode" w:hAnsi="Times New Roman" w:cs="Times New Roman"/>
          <w:color w:val="000000"/>
          <w:sz w:val="24"/>
          <w:szCs w:val="24"/>
          <w:lang w:bidi="en-US"/>
        </w:rPr>
        <w:t>к</w:t>
      </w:r>
      <w:r w:rsidRPr="00000FF3">
        <w:rPr>
          <w:rFonts w:ascii="Times New Roman" w:hAnsi="Times New Roman" w:cs="Times New Roman"/>
          <w:sz w:val="24"/>
          <w:szCs w:val="24"/>
        </w:rPr>
        <w:t xml:space="preserve"> Административному регламенту</w:t>
      </w:r>
    </w:p>
    <w:p w:rsidR="00000FF3" w:rsidRPr="00000FF3" w:rsidRDefault="00000FF3" w:rsidP="00000FF3">
      <w:pPr>
        <w:spacing w:line="240" w:lineRule="exact"/>
        <w:ind w:left="5103" w:right="-2"/>
        <w:contextualSpacing/>
        <w:rPr>
          <w:rFonts w:ascii="Times New Roman" w:hAnsi="Times New Roman" w:cs="Times New Roman"/>
          <w:sz w:val="24"/>
          <w:szCs w:val="24"/>
        </w:rPr>
      </w:pPr>
      <w:r w:rsidRPr="00000FF3">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 автомобильным транспортом общего пользования»</w:t>
      </w:r>
      <w:r w:rsidRPr="00000FF3">
        <w:rPr>
          <w:rFonts w:ascii="Times New Roman" w:eastAsia="Lucida Sans Unicode" w:hAnsi="Times New Roman" w:cs="Times New Roman"/>
          <w:color w:val="000000"/>
          <w:sz w:val="24"/>
          <w:szCs w:val="24"/>
          <w:lang w:bidi="en-US"/>
        </w:rPr>
        <w:t xml:space="preserve">                                                                                 </w:t>
      </w:r>
    </w:p>
    <w:p w:rsidR="00000FF3" w:rsidRPr="00000FF3" w:rsidRDefault="00000FF3" w:rsidP="00000FF3">
      <w:pPr>
        <w:pStyle w:val="a6"/>
        <w:tabs>
          <w:tab w:val="left" w:pos="7513"/>
        </w:tabs>
        <w:spacing w:after="0" w:line="240" w:lineRule="auto"/>
        <w:ind w:left="6237"/>
        <w:rPr>
          <w:rFonts w:ascii="Times New Roman" w:hAnsi="Times New Roman" w:cs="Times New Roman"/>
          <w:sz w:val="24"/>
          <w:szCs w:val="24"/>
        </w:rPr>
      </w:pPr>
    </w:p>
    <w:p w:rsidR="00000FF3" w:rsidRPr="00000FF3" w:rsidRDefault="00000FF3" w:rsidP="00000FF3">
      <w:pPr>
        <w:pStyle w:val="Standard"/>
        <w:rPr>
          <w:lang w:eastAsia="ru-RU"/>
        </w:rPr>
      </w:pPr>
    </w:p>
    <w:p w:rsidR="00000FF3" w:rsidRPr="00000FF3" w:rsidRDefault="00000FF3" w:rsidP="00000FF3">
      <w:pPr>
        <w:spacing w:after="0" w:line="240" w:lineRule="auto"/>
        <w:jc w:val="right"/>
        <w:rPr>
          <w:rFonts w:ascii="Times New Roman" w:hAnsi="Times New Roman" w:cs="Times New Roman"/>
          <w:bCs/>
          <w:sz w:val="24"/>
          <w:szCs w:val="24"/>
        </w:rPr>
      </w:pPr>
      <w:r w:rsidRPr="00000FF3">
        <w:rPr>
          <w:rFonts w:ascii="Times New Roman" w:hAnsi="Times New Roman" w:cs="Times New Roman"/>
          <w:bCs/>
          <w:sz w:val="24"/>
          <w:szCs w:val="24"/>
        </w:rPr>
        <w:t>В _________________________________</w:t>
      </w:r>
    </w:p>
    <w:p w:rsidR="00000FF3" w:rsidRPr="00000FF3" w:rsidRDefault="00000FF3" w:rsidP="00000FF3">
      <w:pPr>
        <w:spacing w:after="0" w:line="240" w:lineRule="auto"/>
        <w:ind w:firstLine="5103"/>
        <w:rPr>
          <w:rFonts w:ascii="Times New Roman" w:hAnsi="Times New Roman" w:cs="Times New Roman"/>
          <w:bCs/>
          <w:sz w:val="24"/>
          <w:szCs w:val="24"/>
        </w:rPr>
      </w:pPr>
      <w:r w:rsidRPr="00000FF3">
        <w:rPr>
          <w:rFonts w:ascii="Times New Roman" w:hAnsi="Times New Roman" w:cs="Times New Roman"/>
          <w:bCs/>
          <w:sz w:val="24"/>
          <w:szCs w:val="24"/>
        </w:rPr>
        <w:t xml:space="preserve">                          орган, предоставляющий услугу</w:t>
      </w:r>
    </w:p>
    <w:p w:rsidR="00000FF3" w:rsidRPr="00000FF3" w:rsidRDefault="00000FF3" w:rsidP="00000FF3">
      <w:pPr>
        <w:spacing w:after="0" w:line="240" w:lineRule="auto"/>
        <w:jc w:val="right"/>
        <w:rPr>
          <w:rFonts w:ascii="Times New Roman" w:hAnsi="Times New Roman" w:cs="Times New Roman"/>
          <w:sz w:val="24"/>
          <w:szCs w:val="24"/>
        </w:rPr>
      </w:pPr>
      <w:r w:rsidRPr="00000FF3">
        <w:rPr>
          <w:rFonts w:ascii="Times New Roman" w:hAnsi="Times New Roman" w:cs="Times New Roman"/>
          <w:sz w:val="24"/>
          <w:szCs w:val="24"/>
        </w:rPr>
        <w:t>от  ________________________________</w:t>
      </w:r>
    </w:p>
    <w:p w:rsidR="00000FF3" w:rsidRPr="00000FF3" w:rsidRDefault="00000FF3" w:rsidP="00000FF3">
      <w:pPr>
        <w:spacing w:after="0" w:line="240" w:lineRule="auto"/>
        <w:ind w:left="5103"/>
        <w:jc w:val="right"/>
        <w:rPr>
          <w:rFonts w:ascii="Times New Roman" w:hAnsi="Times New Roman" w:cs="Times New Roman"/>
          <w:sz w:val="24"/>
          <w:szCs w:val="24"/>
        </w:rPr>
      </w:pPr>
      <w:r w:rsidRPr="00000FF3">
        <w:rPr>
          <w:rFonts w:ascii="Times New Roman" w:hAnsi="Times New Roman" w:cs="Times New Roman"/>
          <w:sz w:val="24"/>
          <w:szCs w:val="24"/>
        </w:rPr>
        <w:t xml:space="preserve">(наименование (ФИО) заявителя  (пишется полностью), </w:t>
      </w:r>
    </w:p>
    <w:p w:rsidR="00000FF3" w:rsidRPr="00000FF3" w:rsidRDefault="00000FF3" w:rsidP="00000FF3">
      <w:pPr>
        <w:spacing w:after="0" w:line="240" w:lineRule="auto"/>
        <w:ind w:left="5103"/>
        <w:jc w:val="right"/>
        <w:rPr>
          <w:rFonts w:ascii="Times New Roman" w:hAnsi="Times New Roman" w:cs="Times New Roman"/>
          <w:sz w:val="24"/>
          <w:szCs w:val="24"/>
        </w:rPr>
      </w:pPr>
      <w:r w:rsidRPr="00000FF3">
        <w:rPr>
          <w:rFonts w:ascii="Times New Roman" w:hAnsi="Times New Roman" w:cs="Times New Roman"/>
          <w:sz w:val="24"/>
          <w:szCs w:val="24"/>
        </w:rPr>
        <w:t xml:space="preserve">адрес места нахождения (места жительства) </w:t>
      </w:r>
    </w:p>
    <w:p w:rsidR="00000FF3" w:rsidRPr="00000FF3" w:rsidRDefault="00000FF3" w:rsidP="00000FF3">
      <w:pPr>
        <w:pStyle w:val="Standard"/>
        <w:jc w:val="center"/>
      </w:pPr>
    </w:p>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p>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ЗАЯВЛЕНИЕ</w:t>
      </w:r>
    </w:p>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об изменении муниципального маршрута регулярных перевозок</w:t>
      </w:r>
    </w:p>
    <w:p w:rsidR="00000FF3" w:rsidRPr="00000FF3" w:rsidRDefault="00000FF3" w:rsidP="00000FF3">
      <w:pPr>
        <w:autoSpaceDE w:val="0"/>
        <w:adjustRightInd w:val="0"/>
        <w:spacing w:after="0" w:line="240" w:lineRule="auto"/>
        <w:jc w:val="both"/>
        <w:outlineLvl w:val="0"/>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1. Заявители:</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850"/>
        <w:gridCol w:w="1984"/>
        <w:gridCol w:w="1109"/>
        <w:gridCol w:w="1766"/>
        <w:gridCol w:w="2232"/>
        <w:gridCol w:w="2124"/>
      </w:tblGrid>
      <w:tr w:rsidR="00000FF3" w:rsidRPr="00000FF3" w:rsidTr="00000FF3">
        <w:tc>
          <w:tcPr>
            <w:tcW w:w="85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 (Ф.И.О.)</w:t>
            </w:r>
          </w:p>
        </w:tc>
        <w:tc>
          <w:tcPr>
            <w:tcW w:w="110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ИНН</w:t>
            </w:r>
          </w:p>
        </w:tc>
        <w:tc>
          <w:tcPr>
            <w:tcW w:w="176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Номер и дата выдачи лицензии</w:t>
            </w:r>
          </w:p>
        </w:tc>
        <w:tc>
          <w:tcPr>
            <w:tcW w:w="2232"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Почтовый адрес (место нахождения)</w:t>
            </w:r>
          </w:p>
        </w:tc>
        <w:tc>
          <w:tcPr>
            <w:tcW w:w="212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Контактные телефоны</w:t>
            </w:r>
          </w:p>
        </w:tc>
      </w:tr>
      <w:tr w:rsidR="00000FF3" w:rsidRPr="00000FF3" w:rsidTr="00000FF3">
        <w:tc>
          <w:tcPr>
            <w:tcW w:w="850"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6</w:t>
            </w:r>
          </w:p>
        </w:tc>
      </w:tr>
    </w:tbl>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Прошу рассмотреть возможность изменения муниципального маршрута регулярных перевозок:</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______________________________ - __________________________ рег. № _____</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 xml:space="preserve">                (начальный остановочный пункт)                                     (конечный остановочный пункт)</w:t>
      </w: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2. Протяженность муниципального маршрута регулярных перевозок:</w:t>
      </w:r>
    </w:p>
    <w:p w:rsidR="00000FF3" w:rsidRPr="00000FF3" w:rsidRDefault="00000FF3" w:rsidP="00000FF3">
      <w:pPr>
        <w:autoSpaceDE w:val="0"/>
        <w:adjustRightInd w:val="0"/>
        <w:spacing w:before="200"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в прямом направлении _________________ км;</w:t>
      </w:r>
    </w:p>
    <w:p w:rsidR="00000FF3" w:rsidRPr="00000FF3" w:rsidRDefault="00000FF3" w:rsidP="00000FF3">
      <w:pPr>
        <w:autoSpaceDE w:val="0"/>
        <w:adjustRightInd w:val="0"/>
        <w:spacing w:before="200"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 _________________ км.</w:t>
      </w:r>
    </w:p>
    <w:p w:rsidR="00000FF3" w:rsidRPr="00000FF3" w:rsidRDefault="00000FF3" w:rsidP="00000FF3">
      <w:pPr>
        <w:autoSpaceDE w:val="0"/>
        <w:adjustRightInd w:val="0"/>
        <w:spacing w:before="200"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3. Сведения о промежуточных остановочных пунктах по муниципальному маршруту регулярных перевозок:</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1051"/>
        <w:gridCol w:w="3797"/>
        <w:gridCol w:w="5217"/>
      </w:tblGrid>
      <w:tr w:rsidR="00000FF3" w:rsidRPr="00000FF3" w:rsidTr="00000FF3">
        <w:tc>
          <w:tcPr>
            <w:tcW w:w="105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N п/п</w:t>
            </w:r>
          </w:p>
        </w:tc>
        <w:tc>
          <w:tcPr>
            <w:tcW w:w="379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Место нахождения</w:t>
            </w:r>
          </w:p>
        </w:tc>
      </w:tr>
      <w:tr w:rsidR="00000FF3" w:rsidRPr="00000FF3" w:rsidTr="00000FF3">
        <w:tc>
          <w:tcPr>
            <w:tcW w:w="105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379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521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3</w:t>
            </w:r>
          </w:p>
        </w:tc>
      </w:tr>
    </w:tbl>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000FF3" w:rsidRPr="00000FF3" w:rsidRDefault="00000FF3" w:rsidP="00000FF3">
      <w:pPr>
        <w:autoSpaceDE w:val="0"/>
        <w:adjustRightInd w:val="0"/>
        <w:spacing w:before="200"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1) в прямом направлении:</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826"/>
        <w:gridCol w:w="9239"/>
      </w:tblGrid>
      <w:tr w:rsidR="00000FF3" w:rsidRPr="00000FF3" w:rsidTr="00000FF3">
        <w:tc>
          <w:tcPr>
            <w:tcW w:w="82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N п/п</w:t>
            </w:r>
          </w:p>
        </w:tc>
        <w:tc>
          <w:tcPr>
            <w:tcW w:w="923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 улиц/автомобильных дорог в прямом направлении</w:t>
            </w:r>
          </w:p>
        </w:tc>
      </w:tr>
      <w:tr w:rsidR="00000FF3" w:rsidRPr="00000FF3" w:rsidTr="00000FF3">
        <w:tc>
          <w:tcPr>
            <w:tcW w:w="82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923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r>
    </w:tbl>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2) в обратном направлении:</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854"/>
        <w:gridCol w:w="9211"/>
      </w:tblGrid>
      <w:tr w:rsidR="00000FF3" w:rsidRPr="00000FF3" w:rsidTr="00000FF3">
        <w:tc>
          <w:tcPr>
            <w:tcW w:w="85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N п/п</w:t>
            </w:r>
          </w:p>
        </w:tc>
        <w:tc>
          <w:tcPr>
            <w:tcW w:w="921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 улиц/автомобильных дорог в обратном направлении</w:t>
            </w:r>
          </w:p>
        </w:tc>
      </w:tr>
      <w:tr w:rsidR="00000FF3" w:rsidRPr="00000FF3" w:rsidTr="00000FF3">
        <w:tc>
          <w:tcPr>
            <w:tcW w:w="85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9211"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r>
    </w:tbl>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5. Транспортные средства:</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869"/>
        <w:gridCol w:w="1843"/>
        <w:gridCol w:w="1843"/>
        <w:gridCol w:w="1699"/>
        <w:gridCol w:w="1277"/>
        <w:gridCol w:w="2534"/>
      </w:tblGrid>
      <w:tr w:rsidR="00000FF3" w:rsidRPr="00000FF3" w:rsidTr="00000FF3">
        <w:tc>
          <w:tcPr>
            <w:tcW w:w="869"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Экологические характеристики</w:t>
            </w:r>
          </w:p>
        </w:tc>
      </w:tr>
      <w:tr w:rsidR="00000FF3" w:rsidRPr="00000FF3" w:rsidTr="00000FF3">
        <w:tc>
          <w:tcPr>
            <w:tcW w:w="869"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максимальная высота, м</w:t>
            </w:r>
          </w:p>
        </w:tc>
        <w:tc>
          <w:tcPr>
            <w:tcW w:w="169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максимальная ширина, м</w:t>
            </w:r>
          </w:p>
        </w:tc>
        <w:tc>
          <w:tcPr>
            <w:tcW w:w="127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полная масса, т</w:t>
            </w:r>
          </w:p>
        </w:tc>
        <w:tc>
          <w:tcPr>
            <w:tcW w:w="2534"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p>
        </w:tc>
      </w:tr>
      <w:tr w:rsidR="00000FF3" w:rsidRPr="00000FF3" w:rsidTr="00000FF3">
        <w:tc>
          <w:tcPr>
            <w:tcW w:w="86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5</w:t>
            </w:r>
          </w:p>
        </w:tc>
        <w:tc>
          <w:tcPr>
            <w:tcW w:w="2534"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6</w:t>
            </w:r>
          </w:p>
        </w:tc>
      </w:tr>
    </w:tbl>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ind w:firstLine="540"/>
        <w:jc w:val="both"/>
        <w:rPr>
          <w:rFonts w:ascii="Times New Roman" w:hAnsi="Times New Roman" w:cs="Times New Roman"/>
          <w:sz w:val="24"/>
          <w:szCs w:val="24"/>
        </w:rPr>
      </w:pPr>
      <w:r w:rsidRPr="00000FF3">
        <w:rPr>
          <w:rFonts w:ascii="Times New Roman" w:hAnsi="Times New Roman" w:cs="Times New Roman"/>
          <w:sz w:val="24"/>
          <w:szCs w:val="24"/>
        </w:rPr>
        <w:t>6. Планируемое расписание отправления транспортных средств:</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1985"/>
        <w:gridCol w:w="1276"/>
        <w:gridCol w:w="1275"/>
        <w:gridCol w:w="993"/>
        <w:gridCol w:w="1275"/>
        <w:gridCol w:w="993"/>
        <w:gridCol w:w="1275"/>
        <w:gridCol w:w="993"/>
      </w:tblGrid>
      <w:tr w:rsidR="00000FF3" w:rsidRPr="00000FF3" w:rsidTr="00000FF3">
        <w:tc>
          <w:tcPr>
            <w:tcW w:w="1985"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Время отправления первого рейса, час.,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Время отправления последнего рейса, час., мин.</w:t>
            </w:r>
          </w:p>
        </w:tc>
      </w:tr>
      <w:tr w:rsidR="00000FF3" w:rsidRPr="00000FF3" w:rsidTr="00000FF3">
        <w:tc>
          <w:tcPr>
            <w:tcW w:w="1985"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в обратном направлении</w:t>
            </w:r>
          </w:p>
        </w:tc>
      </w:tr>
      <w:tr w:rsidR="00000FF3" w:rsidRPr="00000FF3" w:rsidTr="00000FF3">
        <w:tc>
          <w:tcPr>
            <w:tcW w:w="198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jc w:val="center"/>
              <w:rPr>
                <w:rFonts w:ascii="Times New Roman" w:hAnsi="Times New Roman" w:cs="Times New Roman"/>
                <w:sz w:val="24"/>
                <w:szCs w:val="24"/>
              </w:rPr>
            </w:pPr>
            <w:r w:rsidRPr="00000FF3">
              <w:rPr>
                <w:rFonts w:ascii="Times New Roman" w:hAnsi="Times New Roman" w:cs="Times New Roman"/>
                <w:sz w:val="24"/>
                <w:szCs w:val="24"/>
              </w:rPr>
              <w:t>8</w:t>
            </w:r>
          </w:p>
        </w:tc>
      </w:tr>
      <w:tr w:rsidR="00000FF3" w:rsidRPr="00000FF3" w:rsidTr="00000FF3">
        <w:tc>
          <w:tcPr>
            <w:tcW w:w="198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000FF3" w:rsidRDefault="00000FF3" w:rsidP="00000FF3">
            <w:pPr>
              <w:autoSpaceDE w:val="0"/>
              <w:adjustRightInd w:val="0"/>
              <w:spacing w:after="0" w:line="240" w:lineRule="auto"/>
              <w:rPr>
                <w:rFonts w:ascii="Times New Roman" w:hAnsi="Times New Roman" w:cs="Times New Roman"/>
                <w:sz w:val="24"/>
                <w:szCs w:val="24"/>
              </w:rPr>
            </w:pPr>
          </w:p>
        </w:tc>
      </w:tr>
    </w:tbl>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__________________/________________________/__________________ / (М.П.)</w:t>
      </w:r>
    </w:p>
    <w:p w:rsidR="00000FF3" w:rsidRPr="00000FF3" w:rsidRDefault="00000FF3" w:rsidP="00000FF3">
      <w:pPr>
        <w:autoSpaceDE w:val="0"/>
        <w:adjustRightInd w:val="0"/>
        <w:spacing w:after="0" w:line="240" w:lineRule="auto"/>
        <w:jc w:val="both"/>
        <w:rPr>
          <w:rFonts w:ascii="Times New Roman" w:hAnsi="Times New Roman" w:cs="Times New Roman"/>
          <w:sz w:val="24"/>
          <w:szCs w:val="24"/>
        </w:rPr>
      </w:pPr>
      <w:r w:rsidRPr="00000FF3">
        <w:rPr>
          <w:rFonts w:ascii="Times New Roman" w:hAnsi="Times New Roman" w:cs="Times New Roman"/>
          <w:sz w:val="24"/>
          <w:szCs w:val="24"/>
        </w:rPr>
        <w:t xml:space="preserve">                      (дата)                                                           (Ф.И.О.)                                                 (подпись)</w:t>
      </w:r>
    </w:p>
    <w:p w:rsidR="00000FF3" w:rsidRPr="00000FF3" w:rsidRDefault="00000FF3" w:rsidP="00000FF3">
      <w:pPr>
        <w:spacing w:after="0" w:line="240" w:lineRule="auto"/>
        <w:rPr>
          <w:rFonts w:ascii="Times New Roman" w:hAnsi="Times New Roman" w:cs="Times New Roman"/>
          <w:sz w:val="24"/>
          <w:szCs w:val="24"/>
        </w:rPr>
      </w:pPr>
      <w:r w:rsidRPr="00000FF3">
        <w:rPr>
          <w:rFonts w:ascii="Times New Roman" w:hAnsi="Times New Roman" w:cs="Times New Roman"/>
          <w:sz w:val="24"/>
          <w:szCs w:val="24"/>
        </w:rPr>
        <w:br w:type="page"/>
      </w:r>
    </w:p>
    <w:p w:rsidR="00000FF3" w:rsidRPr="006430C0" w:rsidRDefault="006430C0" w:rsidP="00000FF3">
      <w:pPr>
        <w:spacing w:after="0"/>
        <w:ind w:left="5103"/>
        <w:jc w:val="both"/>
        <w:rPr>
          <w:rFonts w:ascii="Times New Roman" w:eastAsia="Times New Roman" w:hAnsi="Times New Roman" w:cs="Times New Roman"/>
          <w:bCs/>
          <w:sz w:val="24"/>
          <w:szCs w:val="24"/>
          <w:lang w:eastAsia="ru-RU"/>
        </w:rPr>
      </w:pPr>
      <w:r w:rsidRPr="006430C0">
        <w:rPr>
          <w:rFonts w:ascii="Times New Roman" w:eastAsia="Times New Roman" w:hAnsi="Times New Roman" w:cs="Times New Roman"/>
          <w:bCs/>
          <w:sz w:val="24"/>
          <w:szCs w:val="24"/>
          <w:lang w:eastAsia="ru-RU"/>
        </w:rPr>
        <w:lastRenderedPageBreak/>
        <w:t>Приложение № 5</w:t>
      </w:r>
      <w:r w:rsidR="00000FF3" w:rsidRPr="006430C0">
        <w:rPr>
          <w:rFonts w:ascii="Times New Roman" w:eastAsia="Times New Roman" w:hAnsi="Times New Roman" w:cs="Times New Roman"/>
          <w:bCs/>
          <w:sz w:val="24"/>
          <w:szCs w:val="24"/>
          <w:lang w:eastAsia="ru-RU"/>
        </w:rPr>
        <w:t xml:space="preserve"> </w:t>
      </w:r>
    </w:p>
    <w:p w:rsidR="006430C0" w:rsidRPr="00000FF3" w:rsidRDefault="006430C0" w:rsidP="006430C0">
      <w:pPr>
        <w:pStyle w:val="ConsPlusNormal"/>
        <w:widowControl/>
        <w:spacing w:line="240" w:lineRule="exact"/>
        <w:ind w:left="5103" w:right="-2"/>
        <w:contextualSpacing/>
        <w:rPr>
          <w:rFonts w:ascii="Times New Roman" w:hAnsi="Times New Roman" w:cs="Times New Roman"/>
          <w:sz w:val="24"/>
          <w:szCs w:val="24"/>
        </w:rPr>
      </w:pPr>
      <w:r w:rsidRPr="00000FF3">
        <w:rPr>
          <w:rFonts w:ascii="Times New Roman" w:eastAsia="Lucida Sans Unicode" w:hAnsi="Times New Roman" w:cs="Times New Roman"/>
          <w:color w:val="000000"/>
          <w:sz w:val="24"/>
          <w:szCs w:val="24"/>
          <w:lang w:bidi="en-US"/>
        </w:rPr>
        <w:t>к</w:t>
      </w:r>
      <w:r w:rsidRPr="00000FF3">
        <w:rPr>
          <w:rFonts w:ascii="Times New Roman" w:hAnsi="Times New Roman" w:cs="Times New Roman"/>
          <w:sz w:val="24"/>
          <w:szCs w:val="24"/>
        </w:rPr>
        <w:t xml:space="preserve"> Административному регламенту</w:t>
      </w:r>
    </w:p>
    <w:p w:rsidR="00000FF3" w:rsidRPr="00000FF3" w:rsidRDefault="006430C0" w:rsidP="006430C0">
      <w:pPr>
        <w:autoSpaceDE w:val="0"/>
        <w:adjustRightInd w:val="0"/>
        <w:ind w:left="5103"/>
        <w:jc w:val="both"/>
        <w:rPr>
          <w:rFonts w:ascii="Times New Roman" w:eastAsia="Times New Roman" w:hAnsi="Times New Roman" w:cs="Times New Roman"/>
          <w:bCs/>
          <w:sz w:val="28"/>
          <w:szCs w:val="28"/>
          <w:lang w:eastAsia="ru-RU"/>
        </w:rPr>
      </w:pPr>
      <w:r w:rsidRPr="00000FF3">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 автомобильным транспортом общего пользования</w:t>
      </w:r>
      <w:r w:rsidRPr="00000FF3">
        <w:rPr>
          <w:rFonts w:ascii="Times New Roman" w:eastAsia="Times New Roman" w:hAnsi="Times New Roman" w:cs="Times New Roman"/>
          <w:bCs/>
          <w:sz w:val="28"/>
          <w:szCs w:val="28"/>
          <w:lang w:eastAsia="ru-RU"/>
        </w:rPr>
        <w:t xml:space="preserve"> </w:t>
      </w:r>
    </w:p>
    <w:p w:rsidR="00000FF3" w:rsidRPr="00000FF3" w:rsidRDefault="00000FF3" w:rsidP="00000FF3">
      <w:pPr>
        <w:pStyle w:val="a6"/>
        <w:tabs>
          <w:tab w:val="left" w:pos="7513"/>
        </w:tabs>
        <w:ind w:left="6237"/>
        <w:rPr>
          <w:rFonts w:ascii="Times New Roman" w:hAnsi="Times New Roman" w:cs="Times New Roman"/>
          <w:sz w:val="28"/>
          <w:szCs w:val="28"/>
          <w:lang w:eastAsia="ru-RU"/>
        </w:rPr>
      </w:pPr>
    </w:p>
    <w:p w:rsidR="00000FF3" w:rsidRPr="006430C0" w:rsidRDefault="00000FF3" w:rsidP="006430C0">
      <w:pPr>
        <w:spacing w:after="0" w:line="240" w:lineRule="auto"/>
        <w:jc w:val="right"/>
        <w:rPr>
          <w:rFonts w:ascii="Times New Roman" w:hAnsi="Times New Roman" w:cs="Times New Roman"/>
          <w:bCs/>
          <w:sz w:val="24"/>
          <w:szCs w:val="24"/>
        </w:rPr>
      </w:pPr>
      <w:r w:rsidRPr="006430C0">
        <w:rPr>
          <w:rFonts w:ascii="Times New Roman" w:hAnsi="Times New Roman" w:cs="Times New Roman"/>
          <w:bCs/>
          <w:sz w:val="24"/>
          <w:szCs w:val="24"/>
        </w:rPr>
        <w:t>В _________________________________</w:t>
      </w:r>
    </w:p>
    <w:p w:rsidR="00000FF3" w:rsidRPr="006430C0" w:rsidRDefault="00000FF3" w:rsidP="006430C0">
      <w:pPr>
        <w:spacing w:after="0" w:line="240" w:lineRule="auto"/>
        <w:ind w:firstLine="5103"/>
        <w:rPr>
          <w:rFonts w:ascii="Times New Roman" w:hAnsi="Times New Roman" w:cs="Times New Roman"/>
          <w:bCs/>
          <w:sz w:val="24"/>
          <w:szCs w:val="24"/>
        </w:rPr>
      </w:pPr>
      <w:r w:rsidRPr="006430C0">
        <w:rPr>
          <w:rFonts w:ascii="Times New Roman" w:hAnsi="Times New Roman" w:cs="Times New Roman"/>
          <w:bCs/>
          <w:sz w:val="24"/>
          <w:szCs w:val="24"/>
        </w:rPr>
        <w:t xml:space="preserve">                          орган, предоставляющий услугу</w:t>
      </w:r>
    </w:p>
    <w:p w:rsidR="00000FF3" w:rsidRPr="006430C0" w:rsidRDefault="00000FF3" w:rsidP="006430C0">
      <w:pPr>
        <w:spacing w:after="0" w:line="240" w:lineRule="auto"/>
        <w:jc w:val="right"/>
        <w:rPr>
          <w:rFonts w:ascii="Times New Roman" w:hAnsi="Times New Roman" w:cs="Times New Roman"/>
          <w:sz w:val="24"/>
          <w:szCs w:val="24"/>
        </w:rPr>
      </w:pPr>
      <w:r w:rsidRPr="006430C0">
        <w:rPr>
          <w:rFonts w:ascii="Times New Roman" w:hAnsi="Times New Roman" w:cs="Times New Roman"/>
          <w:sz w:val="24"/>
          <w:szCs w:val="24"/>
        </w:rPr>
        <w:t>от  ________________________________</w:t>
      </w:r>
    </w:p>
    <w:p w:rsidR="00000FF3" w:rsidRPr="006430C0" w:rsidRDefault="00000FF3" w:rsidP="006430C0">
      <w:pPr>
        <w:spacing w:after="0" w:line="240" w:lineRule="auto"/>
        <w:ind w:left="5103"/>
        <w:jc w:val="right"/>
        <w:rPr>
          <w:rFonts w:ascii="Times New Roman" w:hAnsi="Times New Roman" w:cs="Times New Roman"/>
          <w:sz w:val="24"/>
          <w:szCs w:val="24"/>
        </w:rPr>
      </w:pPr>
      <w:r w:rsidRPr="006430C0">
        <w:rPr>
          <w:rFonts w:ascii="Times New Roman" w:hAnsi="Times New Roman" w:cs="Times New Roman"/>
          <w:sz w:val="24"/>
          <w:szCs w:val="24"/>
        </w:rPr>
        <w:t xml:space="preserve">(наименование (ФИО) заявителя  (пишется полностью), </w:t>
      </w:r>
    </w:p>
    <w:p w:rsidR="00000FF3" w:rsidRPr="006430C0" w:rsidRDefault="00000FF3" w:rsidP="006430C0">
      <w:pPr>
        <w:spacing w:after="0" w:line="240" w:lineRule="auto"/>
        <w:ind w:left="5103"/>
        <w:jc w:val="right"/>
        <w:rPr>
          <w:rFonts w:ascii="Times New Roman" w:hAnsi="Times New Roman" w:cs="Times New Roman"/>
          <w:sz w:val="24"/>
          <w:szCs w:val="24"/>
        </w:rPr>
      </w:pPr>
      <w:r w:rsidRPr="006430C0">
        <w:rPr>
          <w:rFonts w:ascii="Times New Roman" w:hAnsi="Times New Roman" w:cs="Times New Roman"/>
          <w:sz w:val="24"/>
          <w:szCs w:val="24"/>
        </w:rPr>
        <w:t xml:space="preserve">адрес места нахождения (места жительства) </w:t>
      </w:r>
    </w:p>
    <w:p w:rsidR="00000FF3" w:rsidRPr="006430C0" w:rsidRDefault="00000FF3" w:rsidP="006430C0">
      <w:pPr>
        <w:pStyle w:val="a6"/>
        <w:tabs>
          <w:tab w:val="left" w:pos="7513"/>
        </w:tabs>
        <w:spacing w:after="0" w:line="240" w:lineRule="auto"/>
        <w:ind w:left="6237"/>
        <w:rPr>
          <w:rFonts w:ascii="Times New Roman" w:hAnsi="Times New Roman" w:cs="Times New Roman"/>
          <w:sz w:val="24"/>
          <w:szCs w:val="24"/>
          <w:lang w:eastAsia="ru-RU"/>
        </w:rPr>
      </w:pPr>
    </w:p>
    <w:p w:rsidR="00000FF3" w:rsidRPr="00000FF3" w:rsidRDefault="00000FF3" w:rsidP="006430C0">
      <w:pPr>
        <w:autoSpaceDE w:val="0"/>
        <w:adjustRightInd w:val="0"/>
        <w:spacing w:after="0" w:line="240" w:lineRule="auto"/>
        <w:jc w:val="center"/>
        <w:rPr>
          <w:rFonts w:ascii="Times New Roman" w:hAnsi="Times New Roman" w:cs="Times New Roman"/>
          <w:sz w:val="28"/>
          <w:szCs w:val="28"/>
        </w:rPr>
      </w:pPr>
      <w:r w:rsidRPr="00000FF3">
        <w:rPr>
          <w:rFonts w:ascii="Times New Roman" w:hAnsi="Times New Roman" w:cs="Times New Roman"/>
          <w:sz w:val="28"/>
          <w:szCs w:val="28"/>
        </w:rPr>
        <w:t>Заявление</w:t>
      </w:r>
    </w:p>
    <w:p w:rsidR="00000FF3" w:rsidRPr="00000FF3" w:rsidRDefault="00000FF3" w:rsidP="006430C0">
      <w:pPr>
        <w:autoSpaceDE w:val="0"/>
        <w:adjustRightInd w:val="0"/>
        <w:spacing w:after="0" w:line="240" w:lineRule="auto"/>
        <w:jc w:val="center"/>
        <w:rPr>
          <w:rFonts w:ascii="Times New Roman" w:hAnsi="Times New Roman" w:cs="Times New Roman"/>
          <w:sz w:val="28"/>
          <w:szCs w:val="28"/>
        </w:rPr>
      </w:pPr>
      <w:r w:rsidRPr="00000FF3">
        <w:rPr>
          <w:rFonts w:ascii="Times New Roman" w:hAnsi="Times New Roman" w:cs="Times New Roman"/>
          <w:sz w:val="28"/>
          <w:szCs w:val="28"/>
        </w:rPr>
        <w:t>об отмене муниципального маршрута</w:t>
      </w:r>
    </w:p>
    <w:p w:rsidR="00000FF3" w:rsidRPr="00000FF3" w:rsidRDefault="00000FF3" w:rsidP="006430C0">
      <w:pPr>
        <w:autoSpaceDE w:val="0"/>
        <w:adjustRightInd w:val="0"/>
        <w:spacing w:after="0" w:line="240" w:lineRule="auto"/>
        <w:jc w:val="center"/>
        <w:rPr>
          <w:rFonts w:ascii="Times New Roman" w:hAnsi="Times New Roman" w:cs="Times New Roman"/>
          <w:sz w:val="28"/>
          <w:szCs w:val="28"/>
        </w:rPr>
      </w:pPr>
      <w:r w:rsidRPr="00000FF3">
        <w:rPr>
          <w:rFonts w:ascii="Times New Roman" w:hAnsi="Times New Roman" w:cs="Times New Roman"/>
          <w:sz w:val="28"/>
          <w:szCs w:val="28"/>
        </w:rPr>
        <w:t>регулярных перевозок</w:t>
      </w:r>
    </w:p>
    <w:p w:rsidR="00000FF3" w:rsidRPr="00000FF3" w:rsidRDefault="00000FF3" w:rsidP="00000FF3">
      <w:pPr>
        <w:autoSpaceDE w:val="0"/>
        <w:adjustRightInd w:val="0"/>
        <w:jc w:val="both"/>
        <w:rPr>
          <w:rFonts w:ascii="Times New Roman" w:hAnsi="Times New Roman" w:cs="Times New Roman"/>
          <w:sz w:val="28"/>
          <w:szCs w:val="28"/>
        </w:rPr>
      </w:pPr>
      <w:r w:rsidRPr="00000FF3">
        <w:rPr>
          <w:rFonts w:ascii="Times New Roman" w:hAnsi="Times New Roman" w:cs="Times New Roman"/>
          <w:sz w:val="28"/>
          <w:szCs w:val="28"/>
        </w:rPr>
        <w:t>1. Заявители:</w:t>
      </w:r>
    </w:p>
    <w:tbl>
      <w:tblPr>
        <w:tblW w:w="9781" w:type="dxa"/>
        <w:tblInd w:w="-5" w:type="dxa"/>
        <w:tblLayout w:type="fixed"/>
        <w:tblCellMar>
          <w:top w:w="102" w:type="dxa"/>
          <w:left w:w="62" w:type="dxa"/>
          <w:bottom w:w="102" w:type="dxa"/>
          <w:right w:w="62" w:type="dxa"/>
        </w:tblCellMar>
        <w:tblLook w:val="0000"/>
      </w:tblPr>
      <w:tblGrid>
        <w:gridCol w:w="709"/>
        <w:gridCol w:w="2693"/>
        <w:gridCol w:w="1418"/>
        <w:gridCol w:w="2268"/>
        <w:gridCol w:w="2693"/>
      </w:tblGrid>
      <w:tr w:rsidR="00000FF3" w:rsidRPr="003F7543" w:rsidTr="00000FF3">
        <w:tc>
          <w:tcPr>
            <w:tcW w:w="709"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 п/п</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Наименование (Ф.И.О.)</w:t>
            </w:r>
          </w:p>
        </w:tc>
        <w:tc>
          <w:tcPr>
            <w:tcW w:w="141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ИНН</w:t>
            </w:r>
          </w:p>
        </w:tc>
        <w:tc>
          <w:tcPr>
            <w:tcW w:w="226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Почтовый адрес</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Контактные телефоны</w:t>
            </w:r>
          </w:p>
        </w:tc>
      </w:tr>
      <w:tr w:rsidR="00000FF3" w:rsidRPr="003F7543" w:rsidTr="00000FF3">
        <w:tc>
          <w:tcPr>
            <w:tcW w:w="709"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5</w:t>
            </w:r>
          </w:p>
        </w:tc>
      </w:tr>
      <w:tr w:rsidR="00000FF3" w:rsidRPr="003F7543" w:rsidTr="00000FF3">
        <w:tc>
          <w:tcPr>
            <w:tcW w:w="709"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r>
      <w:tr w:rsidR="00000FF3" w:rsidRPr="003F7543" w:rsidTr="00000FF3">
        <w:tc>
          <w:tcPr>
            <w:tcW w:w="709"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r>
      <w:tr w:rsidR="00000FF3" w:rsidRPr="003F7543" w:rsidTr="00000FF3">
        <w:tc>
          <w:tcPr>
            <w:tcW w:w="709"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jc w:val="center"/>
              <w:rPr>
                <w:rFonts w:ascii="Times New Roman" w:hAnsi="Times New Roman" w:cs="Times New Roman"/>
                <w:sz w:val="24"/>
                <w:szCs w:val="24"/>
              </w:rPr>
            </w:pPr>
            <w:r w:rsidRPr="003F7543">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00FF3" w:rsidRPr="003F7543" w:rsidRDefault="00000FF3" w:rsidP="006430C0">
            <w:pPr>
              <w:autoSpaceDE w:val="0"/>
              <w:adjustRightInd w:val="0"/>
              <w:spacing w:after="0" w:line="240" w:lineRule="auto"/>
              <w:rPr>
                <w:rFonts w:ascii="Times New Roman" w:hAnsi="Times New Roman" w:cs="Times New Roman"/>
                <w:sz w:val="24"/>
                <w:szCs w:val="24"/>
              </w:rPr>
            </w:pPr>
          </w:p>
        </w:tc>
      </w:tr>
    </w:tbl>
    <w:p w:rsidR="00000FF3" w:rsidRPr="003F7543" w:rsidRDefault="00000FF3" w:rsidP="006430C0">
      <w:pPr>
        <w:autoSpaceDE w:val="0"/>
        <w:adjustRightInd w:val="0"/>
        <w:spacing w:after="0" w:line="240" w:lineRule="auto"/>
        <w:jc w:val="both"/>
        <w:rPr>
          <w:rFonts w:ascii="Times New Roman" w:hAnsi="Times New Roman" w:cs="Times New Roman"/>
          <w:sz w:val="24"/>
          <w:szCs w:val="24"/>
        </w:rPr>
      </w:pPr>
      <w:r w:rsidRPr="003F7543">
        <w:rPr>
          <w:rFonts w:ascii="Times New Roman" w:hAnsi="Times New Roman" w:cs="Times New Roman"/>
          <w:sz w:val="24"/>
          <w:szCs w:val="24"/>
        </w:rPr>
        <w:t>Прошу рассмотреть возможность об отмене муниципального маршрута регулярных перевозок:</w:t>
      </w:r>
    </w:p>
    <w:p w:rsidR="00000FF3" w:rsidRPr="003F7543" w:rsidRDefault="00000FF3" w:rsidP="006430C0">
      <w:pPr>
        <w:autoSpaceDE w:val="0"/>
        <w:adjustRightInd w:val="0"/>
        <w:spacing w:line="240" w:lineRule="auto"/>
        <w:jc w:val="both"/>
        <w:rPr>
          <w:rFonts w:ascii="Times New Roman" w:hAnsi="Times New Roman" w:cs="Times New Roman"/>
          <w:sz w:val="24"/>
          <w:szCs w:val="24"/>
        </w:rPr>
      </w:pPr>
      <w:r w:rsidRPr="003F7543">
        <w:rPr>
          <w:rFonts w:ascii="Times New Roman" w:hAnsi="Times New Roman" w:cs="Times New Roman"/>
          <w:sz w:val="24"/>
          <w:szCs w:val="24"/>
        </w:rPr>
        <w:t>________________________________________________ порядковый  № ______</w:t>
      </w:r>
    </w:p>
    <w:p w:rsidR="00000FF3" w:rsidRPr="003F7543" w:rsidRDefault="00000FF3" w:rsidP="006430C0">
      <w:pPr>
        <w:autoSpaceDE w:val="0"/>
        <w:adjustRightInd w:val="0"/>
        <w:spacing w:line="240" w:lineRule="auto"/>
        <w:jc w:val="both"/>
        <w:rPr>
          <w:rFonts w:ascii="Times New Roman" w:hAnsi="Times New Roman" w:cs="Times New Roman"/>
          <w:sz w:val="24"/>
          <w:szCs w:val="24"/>
        </w:rPr>
      </w:pPr>
      <w:r w:rsidRPr="003F7543">
        <w:rPr>
          <w:rFonts w:ascii="Times New Roman" w:hAnsi="Times New Roman" w:cs="Times New Roman"/>
          <w:sz w:val="24"/>
          <w:szCs w:val="24"/>
        </w:rPr>
        <w:t xml:space="preserve">        (наименование муниципального маршрута)</w:t>
      </w:r>
    </w:p>
    <w:p w:rsidR="00000FF3" w:rsidRPr="003F7543" w:rsidRDefault="00000FF3" w:rsidP="006430C0">
      <w:pPr>
        <w:autoSpaceDE w:val="0"/>
        <w:adjustRightInd w:val="0"/>
        <w:spacing w:after="0" w:line="240" w:lineRule="auto"/>
        <w:jc w:val="both"/>
        <w:rPr>
          <w:rFonts w:ascii="Times New Roman" w:hAnsi="Times New Roman" w:cs="Times New Roman"/>
          <w:sz w:val="24"/>
          <w:szCs w:val="24"/>
        </w:rPr>
      </w:pPr>
      <w:r w:rsidRPr="003F7543">
        <w:rPr>
          <w:rFonts w:ascii="Times New Roman" w:hAnsi="Times New Roman" w:cs="Times New Roman"/>
          <w:sz w:val="24"/>
          <w:szCs w:val="24"/>
        </w:rPr>
        <w:t>2. Обоснование необходимости отмены муниципального маршрута регулярных перевозок: ____________________________________________________________________</w:t>
      </w:r>
    </w:p>
    <w:p w:rsidR="00000FF3" w:rsidRPr="003F7543" w:rsidRDefault="00000FF3" w:rsidP="006430C0">
      <w:pPr>
        <w:autoSpaceDE w:val="0"/>
        <w:adjustRightInd w:val="0"/>
        <w:spacing w:after="0" w:line="240" w:lineRule="auto"/>
        <w:jc w:val="both"/>
        <w:rPr>
          <w:rFonts w:ascii="Times New Roman" w:hAnsi="Times New Roman" w:cs="Times New Roman"/>
          <w:sz w:val="24"/>
          <w:szCs w:val="24"/>
        </w:rPr>
      </w:pPr>
      <w:r w:rsidRPr="003F7543">
        <w:rPr>
          <w:rFonts w:ascii="Times New Roman" w:hAnsi="Times New Roman" w:cs="Times New Roman"/>
          <w:sz w:val="24"/>
          <w:szCs w:val="24"/>
        </w:rPr>
        <w:t>____________________________________________________________________</w:t>
      </w:r>
    </w:p>
    <w:p w:rsidR="00000FF3" w:rsidRPr="003F7543" w:rsidRDefault="00000FF3" w:rsidP="006430C0">
      <w:pPr>
        <w:autoSpaceDE w:val="0"/>
        <w:adjustRightInd w:val="0"/>
        <w:spacing w:after="0" w:line="240" w:lineRule="auto"/>
        <w:jc w:val="both"/>
        <w:rPr>
          <w:rFonts w:ascii="Times New Roman" w:hAnsi="Times New Roman" w:cs="Times New Roman"/>
          <w:sz w:val="24"/>
          <w:szCs w:val="24"/>
        </w:rPr>
      </w:pPr>
      <w:r w:rsidRPr="003F7543">
        <w:rPr>
          <w:rFonts w:ascii="Times New Roman" w:hAnsi="Times New Roman" w:cs="Times New Roman"/>
          <w:sz w:val="24"/>
          <w:szCs w:val="24"/>
        </w:rPr>
        <w:t>____________________________________________________________________</w:t>
      </w:r>
    </w:p>
    <w:p w:rsidR="00000FF3" w:rsidRPr="003F7543" w:rsidRDefault="00000FF3" w:rsidP="006430C0">
      <w:pPr>
        <w:autoSpaceDE w:val="0"/>
        <w:adjustRightInd w:val="0"/>
        <w:spacing w:after="0" w:line="240" w:lineRule="auto"/>
        <w:jc w:val="both"/>
        <w:rPr>
          <w:rFonts w:ascii="Times New Roman" w:hAnsi="Times New Roman" w:cs="Times New Roman"/>
          <w:sz w:val="24"/>
          <w:szCs w:val="24"/>
        </w:rPr>
      </w:pPr>
      <w:r w:rsidRPr="003F7543">
        <w:rPr>
          <w:rFonts w:ascii="Times New Roman" w:hAnsi="Times New Roman" w:cs="Times New Roman"/>
          <w:sz w:val="24"/>
          <w:szCs w:val="24"/>
        </w:rPr>
        <w:t>____________________________________________________________________</w:t>
      </w:r>
    </w:p>
    <w:p w:rsidR="00000FF3" w:rsidRPr="003F7543" w:rsidRDefault="00000FF3" w:rsidP="006430C0">
      <w:pPr>
        <w:autoSpaceDE w:val="0"/>
        <w:adjustRightInd w:val="0"/>
        <w:spacing w:after="0"/>
        <w:jc w:val="both"/>
        <w:rPr>
          <w:rFonts w:ascii="Times New Roman" w:hAnsi="Times New Roman" w:cs="Times New Roman"/>
          <w:sz w:val="24"/>
          <w:szCs w:val="24"/>
        </w:rPr>
      </w:pPr>
    </w:p>
    <w:p w:rsidR="00000FF3" w:rsidRPr="003F7543" w:rsidRDefault="00000FF3" w:rsidP="006430C0">
      <w:pPr>
        <w:autoSpaceDE w:val="0"/>
        <w:adjustRightInd w:val="0"/>
        <w:spacing w:after="0"/>
        <w:jc w:val="both"/>
        <w:rPr>
          <w:rFonts w:ascii="Times New Roman" w:hAnsi="Times New Roman" w:cs="Times New Roman"/>
          <w:sz w:val="24"/>
          <w:szCs w:val="24"/>
        </w:rPr>
      </w:pPr>
      <w:r w:rsidRPr="003F7543">
        <w:rPr>
          <w:rFonts w:ascii="Times New Roman" w:hAnsi="Times New Roman" w:cs="Times New Roman"/>
          <w:sz w:val="24"/>
          <w:szCs w:val="24"/>
        </w:rPr>
        <w:t xml:space="preserve">__________________/________________________/__________________ / (М.П.)  </w:t>
      </w:r>
    </w:p>
    <w:p w:rsidR="00000FF3" w:rsidRPr="003F7543" w:rsidRDefault="00000FF3" w:rsidP="006430C0">
      <w:pPr>
        <w:autoSpaceDE w:val="0"/>
        <w:adjustRightInd w:val="0"/>
        <w:spacing w:after="0"/>
        <w:jc w:val="both"/>
        <w:rPr>
          <w:rFonts w:ascii="Times New Roman" w:hAnsi="Times New Roman" w:cs="Times New Roman"/>
          <w:sz w:val="24"/>
          <w:szCs w:val="24"/>
        </w:rPr>
      </w:pPr>
      <w:r w:rsidRPr="003F7543">
        <w:rPr>
          <w:rFonts w:ascii="Times New Roman" w:hAnsi="Times New Roman" w:cs="Times New Roman"/>
          <w:sz w:val="24"/>
          <w:szCs w:val="24"/>
        </w:rPr>
        <w:t xml:space="preserve">                      (дата)                                                           (Ф.И.О.)                                                 (подпись)</w:t>
      </w:r>
    </w:p>
    <w:p w:rsidR="00000FF3" w:rsidRPr="003F7543" w:rsidRDefault="00000FF3" w:rsidP="006430C0">
      <w:pPr>
        <w:autoSpaceDE w:val="0"/>
        <w:adjustRightInd w:val="0"/>
        <w:spacing w:after="0"/>
        <w:jc w:val="both"/>
        <w:rPr>
          <w:rFonts w:ascii="Times New Roman" w:hAnsi="Times New Roman" w:cs="Times New Roman"/>
          <w:sz w:val="24"/>
          <w:szCs w:val="24"/>
          <w:lang w:eastAsia="ru-RU"/>
        </w:rPr>
      </w:pPr>
      <w:r w:rsidRPr="003F7543">
        <w:rPr>
          <w:rFonts w:ascii="Times New Roman" w:hAnsi="Times New Roman" w:cs="Times New Roman"/>
          <w:sz w:val="24"/>
          <w:szCs w:val="24"/>
          <w:lang w:eastAsia="ru-RU"/>
        </w:rPr>
        <w:br w:type="page"/>
      </w:r>
    </w:p>
    <w:p w:rsidR="00486915" w:rsidRPr="00000FF3" w:rsidRDefault="00486915" w:rsidP="00000FF3">
      <w:pPr>
        <w:tabs>
          <w:tab w:val="left" w:pos="709"/>
        </w:tabs>
        <w:spacing w:after="0" w:line="240" w:lineRule="auto"/>
        <w:rPr>
          <w:rFonts w:ascii="Times New Roman" w:eastAsia="Times New Roman" w:hAnsi="Times New Roman" w:cs="Times New Roman"/>
          <w:sz w:val="28"/>
          <w:szCs w:val="28"/>
          <w:lang w:eastAsia="ru-RU"/>
        </w:rPr>
      </w:pPr>
    </w:p>
    <w:sectPr w:rsidR="00486915" w:rsidRPr="00000FF3" w:rsidSect="00000FF3">
      <w:headerReference w:type="even" r:id="rId31"/>
      <w:headerReference w:type="default" r:id="rId32"/>
      <w:pgSz w:w="11906" w:h="16838"/>
      <w:pgMar w:top="1134" w:right="42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6A1" w:rsidRDefault="00C736A1" w:rsidP="00396544">
      <w:pPr>
        <w:spacing w:after="0" w:line="240" w:lineRule="auto"/>
      </w:pPr>
      <w:r>
        <w:separator/>
      </w:r>
    </w:p>
  </w:endnote>
  <w:endnote w:type="continuationSeparator" w:id="1">
    <w:p w:rsidR="00C736A1" w:rsidRDefault="00C736A1" w:rsidP="0039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6A1" w:rsidRDefault="00C736A1" w:rsidP="00396544">
      <w:pPr>
        <w:spacing w:after="0" w:line="240" w:lineRule="auto"/>
      </w:pPr>
      <w:r>
        <w:separator/>
      </w:r>
    </w:p>
  </w:footnote>
  <w:footnote w:type="continuationSeparator" w:id="1">
    <w:p w:rsidR="00C736A1" w:rsidRDefault="00C736A1" w:rsidP="0039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13" w:rsidRDefault="00F42585" w:rsidP="00A15E82">
    <w:pPr>
      <w:pStyle w:val="af4"/>
      <w:framePr w:wrap="around" w:vAnchor="text" w:hAnchor="margin" w:xAlign="right" w:y="1"/>
      <w:rPr>
        <w:rStyle w:val="a7"/>
      </w:rPr>
    </w:pPr>
    <w:r>
      <w:rPr>
        <w:rStyle w:val="a7"/>
      </w:rPr>
      <w:fldChar w:fldCharType="begin"/>
    </w:r>
    <w:r w:rsidR="00C95A13">
      <w:rPr>
        <w:rStyle w:val="a7"/>
      </w:rPr>
      <w:instrText xml:space="preserve">PAGE  </w:instrText>
    </w:r>
    <w:r>
      <w:rPr>
        <w:rStyle w:val="a7"/>
      </w:rPr>
      <w:fldChar w:fldCharType="end"/>
    </w:r>
  </w:p>
  <w:p w:rsidR="00C95A13" w:rsidRDefault="00C95A13" w:rsidP="00A15E82">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13" w:rsidRDefault="00C95A13">
    <w:pPr>
      <w:pStyle w:val="af4"/>
      <w:jc w:val="center"/>
    </w:pPr>
  </w:p>
  <w:p w:rsidR="00C95A13" w:rsidRDefault="00C95A13" w:rsidP="00A15E82">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4930"/>
  </w:hdrShapeDefaults>
  <w:footnotePr>
    <w:footnote w:id="0"/>
    <w:footnote w:id="1"/>
  </w:footnotePr>
  <w:endnotePr>
    <w:endnote w:id="0"/>
    <w:endnote w:id="1"/>
  </w:endnotePr>
  <w:compat/>
  <w:rsids>
    <w:rsidRoot w:val="00405AE3"/>
    <w:rsid w:val="00000FF3"/>
    <w:rsid w:val="00003615"/>
    <w:rsid w:val="00003853"/>
    <w:rsid w:val="00010134"/>
    <w:rsid w:val="00010964"/>
    <w:rsid w:val="000130C4"/>
    <w:rsid w:val="00016410"/>
    <w:rsid w:val="00020003"/>
    <w:rsid w:val="00020F9A"/>
    <w:rsid w:val="00025121"/>
    <w:rsid w:val="0002526D"/>
    <w:rsid w:val="00026443"/>
    <w:rsid w:val="00026EB7"/>
    <w:rsid w:val="00027BFA"/>
    <w:rsid w:val="0003159A"/>
    <w:rsid w:val="00032659"/>
    <w:rsid w:val="000364DD"/>
    <w:rsid w:val="00037B81"/>
    <w:rsid w:val="00040091"/>
    <w:rsid w:val="0004150F"/>
    <w:rsid w:val="0004223A"/>
    <w:rsid w:val="000502B8"/>
    <w:rsid w:val="00053429"/>
    <w:rsid w:val="000536DA"/>
    <w:rsid w:val="000545BA"/>
    <w:rsid w:val="00054AD7"/>
    <w:rsid w:val="00066157"/>
    <w:rsid w:val="00066FAE"/>
    <w:rsid w:val="00071029"/>
    <w:rsid w:val="0007167D"/>
    <w:rsid w:val="00071B41"/>
    <w:rsid w:val="00072AE0"/>
    <w:rsid w:val="000750D7"/>
    <w:rsid w:val="00077451"/>
    <w:rsid w:val="00077F34"/>
    <w:rsid w:val="00080C15"/>
    <w:rsid w:val="000812BE"/>
    <w:rsid w:val="0008271B"/>
    <w:rsid w:val="0008478F"/>
    <w:rsid w:val="0008482F"/>
    <w:rsid w:val="00086345"/>
    <w:rsid w:val="0009076E"/>
    <w:rsid w:val="00090FC0"/>
    <w:rsid w:val="000917C2"/>
    <w:rsid w:val="00091A1E"/>
    <w:rsid w:val="00095C78"/>
    <w:rsid w:val="00096544"/>
    <w:rsid w:val="00096660"/>
    <w:rsid w:val="0009687E"/>
    <w:rsid w:val="00096AF9"/>
    <w:rsid w:val="000975C7"/>
    <w:rsid w:val="000A0B49"/>
    <w:rsid w:val="000A247C"/>
    <w:rsid w:val="000A345C"/>
    <w:rsid w:val="000A4DFC"/>
    <w:rsid w:val="000A5745"/>
    <w:rsid w:val="000A60FD"/>
    <w:rsid w:val="000A6781"/>
    <w:rsid w:val="000B0723"/>
    <w:rsid w:val="000B1179"/>
    <w:rsid w:val="000B118B"/>
    <w:rsid w:val="000B3BF8"/>
    <w:rsid w:val="000B585D"/>
    <w:rsid w:val="000C1596"/>
    <w:rsid w:val="000C4348"/>
    <w:rsid w:val="000C4D51"/>
    <w:rsid w:val="000C5FD1"/>
    <w:rsid w:val="000C767B"/>
    <w:rsid w:val="000D101E"/>
    <w:rsid w:val="000D4394"/>
    <w:rsid w:val="000D4C79"/>
    <w:rsid w:val="000D7941"/>
    <w:rsid w:val="000E2399"/>
    <w:rsid w:val="000E2569"/>
    <w:rsid w:val="000E3E85"/>
    <w:rsid w:val="000E451D"/>
    <w:rsid w:val="000E67A6"/>
    <w:rsid w:val="000F069A"/>
    <w:rsid w:val="000F6A22"/>
    <w:rsid w:val="000F6B15"/>
    <w:rsid w:val="000F7154"/>
    <w:rsid w:val="001018B1"/>
    <w:rsid w:val="00101B4E"/>
    <w:rsid w:val="00101F81"/>
    <w:rsid w:val="00102EC3"/>
    <w:rsid w:val="00104E51"/>
    <w:rsid w:val="00107C89"/>
    <w:rsid w:val="00110A41"/>
    <w:rsid w:val="00111530"/>
    <w:rsid w:val="00111853"/>
    <w:rsid w:val="00120430"/>
    <w:rsid w:val="00121F98"/>
    <w:rsid w:val="001226C8"/>
    <w:rsid w:val="00123A5D"/>
    <w:rsid w:val="00124ED1"/>
    <w:rsid w:val="00130751"/>
    <w:rsid w:val="00131A28"/>
    <w:rsid w:val="00133F85"/>
    <w:rsid w:val="0013488E"/>
    <w:rsid w:val="00135D0F"/>
    <w:rsid w:val="00137009"/>
    <w:rsid w:val="0014611F"/>
    <w:rsid w:val="00146415"/>
    <w:rsid w:val="00150D2B"/>
    <w:rsid w:val="00151145"/>
    <w:rsid w:val="00155FEA"/>
    <w:rsid w:val="00157561"/>
    <w:rsid w:val="00157747"/>
    <w:rsid w:val="001613AD"/>
    <w:rsid w:val="001613F3"/>
    <w:rsid w:val="00162AED"/>
    <w:rsid w:val="00163F02"/>
    <w:rsid w:val="00173333"/>
    <w:rsid w:val="00174EE1"/>
    <w:rsid w:val="0017651C"/>
    <w:rsid w:val="00177D4F"/>
    <w:rsid w:val="00182237"/>
    <w:rsid w:val="00185B6D"/>
    <w:rsid w:val="0018770E"/>
    <w:rsid w:val="00190CEC"/>
    <w:rsid w:val="00195B8F"/>
    <w:rsid w:val="00196677"/>
    <w:rsid w:val="00196F82"/>
    <w:rsid w:val="00197139"/>
    <w:rsid w:val="001A01BA"/>
    <w:rsid w:val="001A3302"/>
    <w:rsid w:val="001A75D0"/>
    <w:rsid w:val="001B05A0"/>
    <w:rsid w:val="001B19EE"/>
    <w:rsid w:val="001B266B"/>
    <w:rsid w:val="001B48ED"/>
    <w:rsid w:val="001B54B7"/>
    <w:rsid w:val="001C0725"/>
    <w:rsid w:val="001C230D"/>
    <w:rsid w:val="001C6BF8"/>
    <w:rsid w:val="001D0C36"/>
    <w:rsid w:val="001D0F8A"/>
    <w:rsid w:val="001D1539"/>
    <w:rsid w:val="001D4B11"/>
    <w:rsid w:val="001D523B"/>
    <w:rsid w:val="001D665A"/>
    <w:rsid w:val="001D7105"/>
    <w:rsid w:val="001E0E24"/>
    <w:rsid w:val="001E57C3"/>
    <w:rsid w:val="001F0B73"/>
    <w:rsid w:val="001F0D22"/>
    <w:rsid w:val="001F23F9"/>
    <w:rsid w:val="001F2E59"/>
    <w:rsid w:val="001F673E"/>
    <w:rsid w:val="001F750E"/>
    <w:rsid w:val="002015DF"/>
    <w:rsid w:val="00202971"/>
    <w:rsid w:val="00202F5C"/>
    <w:rsid w:val="002037E5"/>
    <w:rsid w:val="00203DD6"/>
    <w:rsid w:val="00205F1B"/>
    <w:rsid w:val="002067AA"/>
    <w:rsid w:val="00210620"/>
    <w:rsid w:val="002141C5"/>
    <w:rsid w:val="002143C9"/>
    <w:rsid w:val="0021512C"/>
    <w:rsid w:val="002162DE"/>
    <w:rsid w:val="00216488"/>
    <w:rsid w:val="00216BB4"/>
    <w:rsid w:val="00220887"/>
    <w:rsid w:val="00220AB8"/>
    <w:rsid w:val="00222A9B"/>
    <w:rsid w:val="00226ED2"/>
    <w:rsid w:val="00230E20"/>
    <w:rsid w:val="00231A88"/>
    <w:rsid w:val="00232D06"/>
    <w:rsid w:val="0023641D"/>
    <w:rsid w:val="00237642"/>
    <w:rsid w:val="002403BC"/>
    <w:rsid w:val="00240ED7"/>
    <w:rsid w:val="00242DCD"/>
    <w:rsid w:val="0024545C"/>
    <w:rsid w:val="00245CA1"/>
    <w:rsid w:val="0025069B"/>
    <w:rsid w:val="00251983"/>
    <w:rsid w:val="00261A7F"/>
    <w:rsid w:val="00262810"/>
    <w:rsid w:val="00263F32"/>
    <w:rsid w:val="00265D86"/>
    <w:rsid w:val="00267917"/>
    <w:rsid w:val="00275E79"/>
    <w:rsid w:val="002769F0"/>
    <w:rsid w:val="0028013E"/>
    <w:rsid w:val="00282C5B"/>
    <w:rsid w:val="002834C4"/>
    <w:rsid w:val="002845A9"/>
    <w:rsid w:val="002845AC"/>
    <w:rsid w:val="00284B26"/>
    <w:rsid w:val="00285394"/>
    <w:rsid w:val="00285ACD"/>
    <w:rsid w:val="00286226"/>
    <w:rsid w:val="00286E68"/>
    <w:rsid w:val="00296176"/>
    <w:rsid w:val="002A04BF"/>
    <w:rsid w:val="002A0538"/>
    <w:rsid w:val="002A0C74"/>
    <w:rsid w:val="002A1244"/>
    <w:rsid w:val="002A67CC"/>
    <w:rsid w:val="002A7A53"/>
    <w:rsid w:val="002B1325"/>
    <w:rsid w:val="002B255F"/>
    <w:rsid w:val="002B2A96"/>
    <w:rsid w:val="002B49CA"/>
    <w:rsid w:val="002B72BA"/>
    <w:rsid w:val="002B77B3"/>
    <w:rsid w:val="002B79D3"/>
    <w:rsid w:val="002C295C"/>
    <w:rsid w:val="002C3613"/>
    <w:rsid w:val="002C4BF8"/>
    <w:rsid w:val="002C5E48"/>
    <w:rsid w:val="002D6D18"/>
    <w:rsid w:val="002D6EE0"/>
    <w:rsid w:val="002D7369"/>
    <w:rsid w:val="002E04B3"/>
    <w:rsid w:val="002E14C1"/>
    <w:rsid w:val="002E2EA5"/>
    <w:rsid w:val="002F11B4"/>
    <w:rsid w:val="002F1CE4"/>
    <w:rsid w:val="002F2853"/>
    <w:rsid w:val="002F33EB"/>
    <w:rsid w:val="002F38DB"/>
    <w:rsid w:val="002F4A7F"/>
    <w:rsid w:val="002F526A"/>
    <w:rsid w:val="002F5E3A"/>
    <w:rsid w:val="002F639B"/>
    <w:rsid w:val="002F6BCB"/>
    <w:rsid w:val="002F7A75"/>
    <w:rsid w:val="00301108"/>
    <w:rsid w:val="00302B30"/>
    <w:rsid w:val="00303A45"/>
    <w:rsid w:val="003041D3"/>
    <w:rsid w:val="00305222"/>
    <w:rsid w:val="0030557B"/>
    <w:rsid w:val="0030570A"/>
    <w:rsid w:val="00305ABA"/>
    <w:rsid w:val="00307309"/>
    <w:rsid w:val="003100E5"/>
    <w:rsid w:val="00310927"/>
    <w:rsid w:val="0031142D"/>
    <w:rsid w:val="0031185D"/>
    <w:rsid w:val="00312894"/>
    <w:rsid w:val="00312C1C"/>
    <w:rsid w:val="003176A0"/>
    <w:rsid w:val="00321929"/>
    <w:rsid w:val="00321A8A"/>
    <w:rsid w:val="00322768"/>
    <w:rsid w:val="003246A7"/>
    <w:rsid w:val="0033078A"/>
    <w:rsid w:val="003309CB"/>
    <w:rsid w:val="003355BA"/>
    <w:rsid w:val="00336783"/>
    <w:rsid w:val="00337136"/>
    <w:rsid w:val="00337ED8"/>
    <w:rsid w:val="00340DE2"/>
    <w:rsid w:val="00341437"/>
    <w:rsid w:val="003423E4"/>
    <w:rsid w:val="003425BD"/>
    <w:rsid w:val="003448C0"/>
    <w:rsid w:val="00344DBC"/>
    <w:rsid w:val="0035007E"/>
    <w:rsid w:val="003522C4"/>
    <w:rsid w:val="003564E0"/>
    <w:rsid w:val="0035670B"/>
    <w:rsid w:val="003570E1"/>
    <w:rsid w:val="00360B8E"/>
    <w:rsid w:val="00365145"/>
    <w:rsid w:val="0036570C"/>
    <w:rsid w:val="00367455"/>
    <w:rsid w:val="0037061C"/>
    <w:rsid w:val="00370CB7"/>
    <w:rsid w:val="003714BF"/>
    <w:rsid w:val="0037248E"/>
    <w:rsid w:val="00375169"/>
    <w:rsid w:val="00376180"/>
    <w:rsid w:val="003769C0"/>
    <w:rsid w:val="0038141F"/>
    <w:rsid w:val="0038195F"/>
    <w:rsid w:val="00381D5D"/>
    <w:rsid w:val="00381EB2"/>
    <w:rsid w:val="00382D6A"/>
    <w:rsid w:val="0038325C"/>
    <w:rsid w:val="003863E9"/>
    <w:rsid w:val="00390718"/>
    <w:rsid w:val="003923B1"/>
    <w:rsid w:val="00392B1A"/>
    <w:rsid w:val="00395CEE"/>
    <w:rsid w:val="00396544"/>
    <w:rsid w:val="00397072"/>
    <w:rsid w:val="00397B46"/>
    <w:rsid w:val="003A1F93"/>
    <w:rsid w:val="003A4E72"/>
    <w:rsid w:val="003A6A13"/>
    <w:rsid w:val="003A7121"/>
    <w:rsid w:val="003B0C83"/>
    <w:rsid w:val="003B0D2F"/>
    <w:rsid w:val="003B4DD8"/>
    <w:rsid w:val="003B5C6B"/>
    <w:rsid w:val="003B66CE"/>
    <w:rsid w:val="003C02F5"/>
    <w:rsid w:val="003C20DE"/>
    <w:rsid w:val="003C36D3"/>
    <w:rsid w:val="003C6015"/>
    <w:rsid w:val="003D12F8"/>
    <w:rsid w:val="003D2DED"/>
    <w:rsid w:val="003D431A"/>
    <w:rsid w:val="003D4345"/>
    <w:rsid w:val="003D6193"/>
    <w:rsid w:val="003E1637"/>
    <w:rsid w:val="003E1A78"/>
    <w:rsid w:val="003E548B"/>
    <w:rsid w:val="003E7B90"/>
    <w:rsid w:val="003F063F"/>
    <w:rsid w:val="003F0E2C"/>
    <w:rsid w:val="003F1AF5"/>
    <w:rsid w:val="003F32C9"/>
    <w:rsid w:val="003F5AD3"/>
    <w:rsid w:val="003F6AAA"/>
    <w:rsid w:val="003F6D98"/>
    <w:rsid w:val="003F7543"/>
    <w:rsid w:val="00400091"/>
    <w:rsid w:val="0040047E"/>
    <w:rsid w:val="00401218"/>
    <w:rsid w:val="00401BE6"/>
    <w:rsid w:val="0040299E"/>
    <w:rsid w:val="00402FAE"/>
    <w:rsid w:val="00403763"/>
    <w:rsid w:val="00405AE3"/>
    <w:rsid w:val="00405D42"/>
    <w:rsid w:val="00406466"/>
    <w:rsid w:val="00411476"/>
    <w:rsid w:val="00412FE9"/>
    <w:rsid w:val="00413C4F"/>
    <w:rsid w:val="00414151"/>
    <w:rsid w:val="00423C33"/>
    <w:rsid w:val="00424A84"/>
    <w:rsid w:val="00427C68"/>
    <w:rsid w:val="00431245"/>
    <w:rsid w:val="004322F5"/>
    <w:rsid w:val="00433EF7"/>
    <w:rsid w:val="004355F8"/>
    <w:rsid w:val="00435B4E"/>
    <w:rsid w:val="00435DA7"/>
    <w:rsid w:val="004365C2"/>
    <w:rsid w:val="004418B7"/>
    <w:rsid w:val="00441ACA"/>
    <w:rsid w:val="00441C61"/>
    <w:rsid w:val="004439A0"/>
    <w:rsid w:val="0044471A"/>
    <w:rsid w:val="00445380"/>
    <w:rsid w:val="00445771"/>
    <w:rsid w:val="00446765"/>
    <w:rsid w:val="00446CB7"/>
    <w:rsid w:val="004552BE"/>
    <w:rsid w:val="00455617"/>
    <w:rsid w:val="00457899"/>
    <w:rsid w:val="00460528"/>
    <w:rsid w:val="00462834"/>
    <w:rsid w:val="0046340F"/>
    <w:rsid w:val="004638FD"/>
    <w:rsid w:val="004647DC"/>
    <w:rsid w:val="00464F61"/>
    <w:rsid w:val="0046652F"/>
    <w:rsid w:val="004665EA"/>
    <w:rsid w:val="00471058"/>
    <w:rsid w:val="004716B6"/>
    <w:rsid w:val="00472717"/>
    <w:rsid w:val="004732A4"/>
    <w:rsid w:val="00474337"/>
    <w:rsid w:val="0047746A"/>
    <w:rsid w:val="00477D0F"/>
    <w:rsid w:val="00480199"/>
    <w:rsid w:val="004864B1"/>
    <w:rsid w:val="00486744"/>
    <w:rsid w:val="00486915"/>
    <w:rsid w:val="00490DAA"/>
    <w:rsid w:val="00492991"/>
    <w:rsid w:val="004947FF"/>
    <w:rsid w:val="00494ECB"/>
    <w:rsid w:val="00496158"/>
    <w:rsid w:val="0049652D"/>
    <w:rsid w:val="00496E9D"/>
    <w:rsid w:val="004A1137"/>
    <w:rsid w:val="004A1F45"/>
    <w:rsid w:val="004A3DDE"/>
    <w:rsid w:val="004A4425"/>
    <w:rsid w:val="004A5AE3"/>
    <w:rsid w:val="004B14D1"/>
    <w:rsid w:val="004B28EC"/>
    <w:rsid w:val="004B3849"/>
    <w:rsid w:val="004B3B6F"/>
    <w:rsid w:val="004B6E53"/>
    <w:rsid w:val="004B7380"/>
    <w:rsid w:val="004C1904"/>
    <w:rsid w:val="004C2276"/>
    <w:rsid w:val="004C36F3"/>
    <w:rsid w:val="004C4693"/>
    <w:rsid w:val="004C4D18"/>
    <w:rsid w:val="004C54F2"/>
    <w:rsid w:val="004D029C"/>
    <w:rsid w:val="004D28A4"/>
    <w:rsid w:val="004D54C4"/>
    <w:rsid w:val="004E19FA"/>
    <w:rsid w:val="004E72A1"/>
    <w:rsid w:val="004F34D0"/>
    <w:rsid w:val="004F3F5D"/>
    <w:rsid w:val="004F5292"/>
    <w:rsid w:val="004F547F"/>
    <w:rsid w:val="004F69C4"/>
    <w:rsid w:val="00502689"/>
    <w:rsid w:val="00503198"/>
    <w:rsid w:val="005046B0"/>
    <w:rsid w:val="00506BAF"/>
    <w:rsid w:val="005135EC"/>
    <w:rsid w:val="00515742"/>
    <w:rsid w:val="00520BCC"/>
    <w:rsid w:val="00521A21"/>
    <w:rsid w:val="005248AF"/>
    <w:rsid w:val="005303FB"/>
    <w:rsid w:val="005323A2"/>
    <w:rsid w:val="00533CE1"/>
    <w:rsid w:val="0053597D"/>
    <w:rsid w:val="00537369"/>
    <w:rsid w:val="005375B2"/>
    <w:rsid w:val="00541024"/>
    <w:rsid w:val="00546F61"/>
    <w:rsid w:val="00547BCE"/>
    <w:rsid w:val="0055175A"/>
    <w:rsid w:val="00552222"/>
    <w:rsid w:val="00552429"/>
    <w:rsid w:val="00554A5C"/>
    <w:rsid w:val="00556EA9"/>
    <w:rsid w:val="00560B29"/>
    <w:rsid w:val="00561B5A"/>
    <w:rsid w:val="00561E26"/>
    <w:rsid w:val="00562AC8"/>
    <w:rsid w:val="0056363B"/>
    <w:rsid w:val="00563655"/>
    <w:rsid w:val="00564C53"/>
    <w:rsid w:val="005737A1"/>
    <w:rsid w:val="00574A8A"/>
    <w:rsid w:val="00574AF3"/>
    <w:rsid w:val="00575C11"/>
    <w:rsid w:val="00575DDA"/>
    <w:rsid w:val="00575DFA"/>
    <w:rsid w:val="005854D8"/>
    <w:rsid w:val="00585BDC"/>
    <w:rsid w:val="00591841"/>
    <w:rsid w:val="00595C81"/>
    <w:rsid w:val="005A37DA"/>
    <w:rsid w:val="005A796A"/>
    <w:rsid w:val="005B0D7B"/>
    <w:rsid w:val="005B2903"/>
    <w:rsid w:val="005B2F1F"/>
    <w:rsid w:val="005B55F6"/>
    <w:rsid w:val="005C0E3A"/>
    <w:rsid w:val="005C3D37"/>
    <w:rsid w:val="005D01D4"/>
    <w:rsid w:val="005D09C4"/>
    <w:rsid w:val="005D0D7B"/>
    <w:rsid w:val="005D14F2"/>
    <w:rsid w:val="005D2CB3"/>
    <w:rsid w:val="005D5886"/>
    <w:rsid w:val="005D6D1F"/>
    <w:rsid w:val="005E0F0D"/>
    <w:rsid w:val="005E1D39"/>
    <w:rsid w:val="005E1F05"/>
    <w:rsid w:val="005E5267"/>
    <w:rsid w:val="005E53F2"/>
    <w:rsid w:val="005E7358"/>
    <w:rsid w:val="005F11A8"/>
    <w:rsid w:val="005F26E5"/>
    <w:rsid w:val="005F27C5"/>
    <w:rsid w:val="005F35E2"/>
    <w:rsid w:val="005F58E1"/>
    <w:rsid w:val="005F6501"/>
    <w:rsid w:val="005F7CFC"/>
    <w:rsid w:val="00600655"/>
    <w:rsid w:val="00604531"/>
    <w:rsid w:val="00610D38"/>
    <w:rsid w:val="00610FB4"/>
    <w:rsid w:val="00615610"/>
    <w:rsid w:val="00615659"/>
    <w:rsid w:val="00615816"/>
    <w:rsid w:val="00617FC2"/>
    <w:rsid w:val="00620FA9"/>
    <w:rsid w:val="00621036"/>
    <w:rsid w:val="006211EC"/>
    <w:rsid w:val="00625174"/>
    <w:rsid w:val="00625E76"/>
    <w:rsid w:val="00626B96"/>
    <w:rsid w:val="00630B29"/>
    <w:rsid w:val="00630E61"/>
    <w:rsid w:val="00633649"/>
    <w:rsid w:val="00634A07"/>
    <w:rsid w:val="00641AF6"/>
    <w:rsid w:val="006427DD"/>
    <w:rsid w:val="006430C0"/>
    <w:rsid w:val="00643811"/>
    <w:rsid w:val="00644571"/>
    <w:rsid w:val="006445AD"/>
    <w:rsid w:val="006449B3"/>
    <w:rsid w:val="006525F4"/>
    <w:rsid w:val="0065312C"/>
    <w:rsid w:val="0065553B"/>
    <w:rsid w:val="006555C1"/>
    <w:rsid w:val="00655DA4"/>
    <w:rsid w:val="00661AF5"/>
    <w:rsid w:val="00662665"/>
    <w:rsid w:val="0067194C"/>
    <w:rsid w:val="00675D28"/>
    <w:rsid w:val="00676BD4"/>
    <w:rsid w:val="006810D0"/>
    <w:rsid w:val="006810EA"/>
    <w:rsid w:val="0068194D"/>
    <w:rsid w:val="006827FC"/>
    <w:rsid w:val="0068369F"/>
    <w:rsid w:val="00684FB4"/>
    <w:rsid w:val="00690679"/>
    <w:rsid w:val="006909AF"/>
    <w:rsid w:val="006921AB"/>
    <w:rsid w:val="00692F60"/>
    <w:rsid w:val="00695E2F"/>
    <w:rsid w:val="0069761A"/>
    <w:rsid w:val="006A0AE2"/>
    <w:rsid w:val="006A1BD1"/>
    <w:rsid w:val="006A2883"/>
    <w:rsid w:val="006A2D07"/>
    <w:rsid w:val="006A5714"/>
    <w:rsid w:val="006A6E7D"/>
    <w:rsid w:val="006B1CC0"/>
    <w:rsid w:val="006B50F2"/>
    <w:rsid w:val="006B63D2"/>
    <w:rsid w:val="006B6C1A"/>
    <w:rsid w:val="006C02D2"/>
    <w:rsid w:val="006C11BE"/>
    <w:rsid w:val="006C2157"/>
    <w:rsid w:val="006C2DF3"/>
    <w:rsid w:val="006C2E7F"/>
    <w:rsid w:val="006C3B9A"/>
    <w:rsid w:val="006C4E6A"/>
    <w:rsid w:val="006D2620"/>
    <w:rsid w:val="006D3084"/>
    <w:rsid w:val="006D4F5F"/>
    <w:rsid w:val="006D529C"/>
    <w:rsid w:val="006D7CF6"/>
    <w:rsid w:val="006E0FB7"/>
    <w:rsid w:val="006E1626"/>
    <w:rsid w:val="006E2DAB"/>
    <w:rsid w:val="006E334E"/>
    <w:rsid w:val="006E36EC"/>
    <w:rsid w:val="006F0723"/>
    <w:rsid w:val="006F2907"/>
    <w:rsid w:val="006F5437"/>
    <w:rsid w:val="006F6D07"/>
    <w:rsid w:val="00700492"/>
    <w:rsid w:val="00701A4E"/>
    <w:rsid w:val="00702CDF"/>
    <w:rsid w:val="00703526"/>
    <w:rsid w:val="00706487"/>
    <w:rsid w:val="00706664"/>
    <w:rsid w:val="007068DD"/>
    <w:rsid w:val="00711468"/>
    <w:rsid w:val="00712DB6"/>
    <w:rsid w:val="007133D8"/>
    <w:rsid w:val="0071374C"/>
    <w:rsid w:val="00714158"/>
    <w:rsid w:val="0071454C"/>
    <w:rsid w:val="00716C49"/>
    <w:rsid w:val="00716D9B"/>
    <w:rsid w:val="007208D8"/>
    <w:rsid w:val="007236D4"/>
    <w:rsid w:val="007241FA"/>
    <w:rsid w:val="00724FF6"/>
    <w:rsid w:val="007302ED"/>
    <w:rsid w:val="00731811"/>
    <w:rsid w:val="007323BB"/>
    <w:rsid w:val="00736E78"/>
    <w:rsid w:val="0073701D"/>
    <w:rsid w:val="007414F9"/>
    <w:rsid w:val="00742898"/>
    <w:rsid w:val="007441E3"/>
    <w:rsid w:val="00744FA0"/>
    <w:rsid w:val="00745218"/>
    <w:rsid w:val="00745C7B"/>
    <w:rsid w:val="00747837"/>
    <w:rsid w:val="00750B02"/>
    <w:rsid w:val="00750EF8"/>
    <w:rsid w:val="0075121B"/>
    <w:rsid w:val="00752B5C"/>
    <w:rsid w:val="00754861"/>
    <w:rsid w:val="00755229"/>
    <w:rsid w:val="00755CC5"/>
    <w:rsid w:val="007607D1"/>
    <w:rsid w:val="007628F5"/>
    <w:rsid w:val="007648D7"/>
    <w:rsid w:val="00764E81"/>
    <w:rsid w:val="007703CA"/>
    <w:rsid w:val="007712BD"/>
    <w:rsid w:val="0077195F"/>
    <w:rsid w:val="00773DBE"/>
    <w:rsid w:val="007773AF"/>
    <w:rsid w:val="007826F9"/>
    <w:rsid w:val="00783F7C"/>
    <w:rsid w:val="007854A1"/>
    <w:rsid w:val="007857CE"/>
    <w:rsid w:val="0078676D"/>
    <w:rsid w:val="007867B1"/>
    <w:rsid w:val="00790214"/>
    <w:rsid w:val="00792933"/>
    <w:rsid w:val="00792C40"/>
    <w:rsid w:val="0079310D"/>
    <w:rsid w:val="007943C4"/>
    <w:rsid w:val="00797A4E"/>
    <w:rsid w:val="007A2217"/>
    <w:rsid w:val="007A3178"/>
    <w:rsid w:val="007A4130"/>
    <w:rsid w:val="007A4189"/>
    <w:rsid w:val="007A56CA"/>
    <w:rsid w:val="007A587E"/>
    <w:rsid w:val="007A6883"/>
    <w:rsid w:val="007A6B28"/>
    <w:rsid w:val="007A70B7"/>
    <w:rsid w:val="007A7462"/>
    <w:rsid w:val="007A774A"/>
    <w:rsid w:val="007B0FAC"/>
    <w:rsid w:val="007B2E78"/>
    <w:rsid w:val="007B4179"/>
    <w:rsid w:val="007B4992"/>
    <w:rsid w:val="007B532B"/>
    <w:rsid w:val="007B64E1"/>
    <w:rsid w:val="007C0CBA"/>
    <w:rsid w:val="007C27E4"/>
    <w:rsid w:val="007C4476"/>
    <w:rsid w:val="007C4FD6"/>
    <w:rsid w:val="007C5517"/>
    <w:rsid w:val="007C7043"/>
    <w:rsid w:val="007C7586"/>
    <w:rsid w:val="007C787E"/>
    <w:rsid w:val="007D2607"/>
    <w:rsid w:val="007D3DD7"/>
    <w:rsid w:val="007D79E1"/>
    <w:rsid w:val="007E18FD"/>
    <w:rsid w:val="007E1B8E"/>
    <w:rsid w:val="007E2D6A"/>
    <w:rsid w:val="007E3E06"/>
    <w:rsid w:val="007E5823"/>
    <w:rsid w:val="007E61DC"/>
    <w:rsid w:val="007E710E"/>
    <w:rsid w:val="007F4AF0"/>
    <w:rsid w:val="007F66BA"/>
    <w:rsid w:val="007F78FD"/>
    <w:rsid w:val="008017BF"/>
    <w:rsid w:val="008037D0"/>
    <w:rsid w:val="00803E5C"/>
    <w:rsid w:val="00804F9E"/>
    <w:rsid w:val="0080588E"/>
    <w:rsid w:val="00810008"/>
    <w:rsid w:val="00812943"/>
    <w:rsid w:val="00815896"/>
    <w:rsid w:val="008158ED"/>
    <w:rsid w:val="008168E7"/>
    <w:rsid w:val="00817162"/>
    <w:rsid w:val="0081735B"/>
    <w:rsid w:val="008175D7"/>
    <w:rsid w:val="0082012D"/>
    <w:rsid w:val="00820F49"/>
    <w:rsid w:val="008210CD"/>
    <w:rsid w:val="00821629"/>
    <w:rsid w:val="0082406E"/>
    <w:rsid w:val="008247BC"/>
    <w:rsid w:val="008326F3"/>
    <w:rsid w:val="008328D0"/>
    <w:rsid w:val="00833B53"/>
    <w:rsid w:val="00836333"/>
    <w:rsid w:val="00836D15"/>
    <w:rsid w:val="00836D2B"/>
    <w:rsid w:val="00841278"/>
    <w:rsid w:val="008422FC"/>
    <w:rsid w:val="00843A14"/>
    <w:rsid w:val="0084496E"/>
    <w:rsid w:val="008468C5"/>
    <w:rsid w:val="00847190"/>
    <w:rsid w:val="00851AFB"/>
    <w:rsid w:val="00852E36"/>
    <w:rsid w:val="00853096"/>
    <w:rsid w:val="0085319D"/>
    <w:rsid w:val="00855B0C"/>
    <w:rsid w:val="00857352"/>
    <w:rsid w:val="00863DDC"/>
    <w:rsid w:val="00864610"/>
    <w:rsid w:val="0086491A"/>
    <w:rsid w:val="0086661B"/>
    <w:rsid w:val="00870A3B"/>
    <w:rsid w:val="00870CA5"/>
    <w:rsid w:val="00871A4D"/>
    <w:rsid w:val="00873BA4"/>
    <w:rsid w:val="0087428B"/>
    <w:rsid w:val="0087496D"/>
    <w:rsid w:val="00880BD6"/>
    <w:rsid w:val="00885D60"/>
    <w:rsid w:val="008872E4"/>
    <w:rsid w:val="00887F60"/>
    <w:rsid w:val="00890741"/>
    <w:rsid w:val="00893BE9"/>
    <w:rsid w:val="00893D5C"/>
    <w:rsid w:val="00897473"/>
    <w:rsid w:val="008A16FD"/>
    <w:rsid w:val="008A19B0"/>
    <w:rsid w:val="008A1A01"/>
    <w:rsid w:val="008A2FA5"/>
    <w:rsid w:val="008A368F"/>
    <w:rsid w:val="008A3E82"/>
    <w:rsid w:val="008A4E58"/>
    <w:rsid w:val="008A7F3F"/>
    <w:rsid w:val="008B01A6"/>
    <w:rsid w:val="008B2C5F"/>
    <w:rsid w:val="008B3B0D"/>
    <w:rsid w:val="008B50D1"/>
    <w:rsid w:val="008B57D3"/>
    <w:rsid w:val="008B5DDB"/>
    <w:rsid w:val="008C0EA6"/>
    <w:rsid w:val="008C1214"/>
    <w:rsid w:val="008C1BCE"/>
    <w:rsid w:val="008C1D4D"/>
    <w:rsid w:val="008C2179"/>
    <w:rsid w:val="008C2DED"/>
    <w:rsid w:val="008C32E1"/>
    <w:rsid w:val="008C3F37"/>
    <w:rsid w:val="008C464D"/>
    <w:rsid w:val="008C60EA"/>
    <w:rsid w:val="008C6682"/>
    <w:rsid w:val="008C6A76"/>
    <w:rsid w:val="008C6BCC"/>
    <w:rsid w:val="008D06A7"/>
    <w:rsid w:val="008D1900"/>
    <w:rsid w:val="008D33D2"/>
    <w:rsid w:val="008D5374"/>
    <w:rsid w:val="008D78AC"/>
    <w:rsid w:val="008E0153"/>
    <w:rsid w:val="008E07F0"/>
    <w:rsid w:val="008E3093"/>
    <w:rsid w:val="008E3B5A"/>
    <w:rsid w:val="008E41A6"/>
    <w:rsid w:val="008E4B26"/>
    <w:rsid w:val="008E75E0"/>
    <w:rsid w:val="008E7619"/>
    <w:rsid w:val="008F144C"/>
    <w:rsid w:val="008F1FB2"/>
    <w:rsid w:val="008F647B"/>
    <w:rsid w:val="009006C7"/>
    <w:rsid w:val="00900FF9"/>
    <w:rsid w:val="00901099"/>
    <w:rsid w:val="00903DCC"/>
    <w:rsid w:val="009114FD"/>
    <w:rsid w:val="00914F74"/>
    <w:rsid w:val="009168A3"/>
    <w:rsid w:val="00917A7C"/>
    <w:rsid w:val="009224D3"/>
    <w:rsid w:val="00927FCE"/>
    <w:rsid w:val="00931751"/>
    <w:rsid w:val="009345EC"/>
    <w:rsid w:val="009413F3"/>
    <w:rsid w:val="00942057"/>
    <w:rsid w:val="00945713"/>
    <w:rsid w:val="00947519"/>
    <w:rsid w:val="00947F2C"/>
    <w:rsid w:val="0095143B"/>
    <w:rsid w:val="00951E7A"/>
    <w:rsid w:val="00954135"/>
    <w:rsid w:val="00955178"/>
    <w:rsid w:val="009614AD"/>
    <w:rsid w:val="00962524"/>
    <w:rsid w:val="00962667"/>
    <w:rsid w:val="0096396C"/>
    <w:rsid w:val="00967F1A"/>
    <w:rsid w:val="0097025B"/>
    <w:rsid w:val="00970924"/>
    <w:rsid w:val="00970E3A"/>
    <w:rsid w:val="00971FFB"/>
    <w:rsid w:val="0097359E"/>
    <w:rsid w:val="00973B7B"/>
    <w:rsid w:val="009742F8"/>
    <w:rsid w:val="00974A97"/>
    <w:rsid w:val="00976798"/>
    <w:rsid w:val="009769FB"/>
    <w:rsid w:val="009813A7"/>
    <w:rsid w:val="009828D3"/>
    <w:rsid w:val="009829DF"/>
    <w:rsid w:val="00986104"/>
    <w:rsid w:val="0098798B"/>
    <w:rsid w:val="009910C9"/>
    <w:rsid w:val="009922F8"/>
    <w:rsid w:val="009928D5"/>
    <w:rsid w:val="0099320B"/>
    <w:rsid w:val="0099320C"/>
    <w:rsid w:val="009935B7"/>
    <w:rsid w:val="00993AD1"/>
    <w:rsid w:val="00993E50"/>
    <w:rsid w:val="009978FE"/>
    <w:rsid w:val="009A10E4"/>
    <w:rsid w:val="009A123F"/>
    <w:rsid w:val="009A4760"/>
    <w:rsid w:val="009A4D77"/>
    <w:rsid w:val="009A72D8"/>
    <w:rsid w:val="009B009C"/>
    <w:rsid w:val="009B0F1C"/>
    <w:rsid w:val="009B2008"/>
    <w:rsid w:val="009B4F5C"/>
    <w:rsid w:val="009B5612"/>
    <w:rsid w:val="009B5B2A"/>
    <w:rsid w:val="009B62A4"/>
    <w:rsid w:val="009B6557"/>
    <w:rsid w:val="009B7C12"/>
    <w:rsid w:val="009C06F2"/>
    <w:rsid w:val="009C19E6"/>
    <w:rsid w:val="009C1B5E"/>
    <w:rsid w:val="009C34CF"/>
    <w:rsid w:val="009C3C2E"/>
    <w:rsid w:val="009C674C"/>
    <w:rsid w:val="009D0833"/>
    <w:rsid w:val="009D4A11"/>
    <w:rsid w:val="009D5991"/>
    <w:rsid w:val="009D6687"/>
    <w:rsid w:val="009D6B67"/>
    <w:rsid w:val="009D6C5E"/>
    <w:rsid w:val="009D72F3"/>
    <w:rsid w:val="009E3962"/>
    <w:rsid w:val="009E4CB1"/>
    <w:rsid w:val="009E5A49"/>
    <w:rsid w:val="009E6C62"/>
    <w:rsid w:val="009F248D"/>
    <w:rsid w:val="009F33E7"/>
    <w:rsid w:val="009F3684"/>
    <w:rsid w:val="009F3A60"/>
    <w:rsid w:val="009F47F9"/>
    <w:rsid w:val="009F49A7"/>
    <w:rsid w:val="009F53BA"/>
    <w:rsid w:val="009F61F1"/>
    <w:rsid w:val="009F6F94"/>
    <w:rsid w:val="00A0052D"/>
    <w:rsid w:val="00A037BA"/>
    <w:rsid w:val="00A04AC0"/>
    <w:rsid w:val="00A04F8A"/>
    <w:rsid w:val="00A074EF"/>
    <w:rsid w:val="00A1033A"/>
    <w:rsid w:val="00A1104D"/>
    <w:rsid w:val="00A1226E"/>
    <w:rsid w:val="00A1518A"/>
    <w:rsid w:val="00A15E82"/>
    <w:rsid w:val="00A17585"/>
    <w:rsid w:val="00A17636"/>
    <w:rsid w:val="00A26C67"/>
    <w:rsid w:val="00A272C1"/>
    <w:rsid w:val="00A27D15"/>
    <w:rsid w:val="00A30000"/>
    <w:rsid w:val="00A305FD"/>
    <w:rsid w:val="00A30602"/>
    <w:rsid w:val="00A317C4"/>
    <w:rsid w:val="00A31F8B"/>
    <w:rsid w:val="00A32C2D"/>
    <w:rsid w:val="00A356B4"/>
    <w:rsid w:val="00A36C4C"/>
    <w:rsid w:val="00A402FF"/>
    <w:rsid w:val="00A40552"/>
    <w:rsid w:val="00A40FA8"/>
    <w:rsid w:val="00A41F25"/>
    <w:rsid w:val="00A42DED"/>
    <w:rsid w:val="00A50DF5"/>
    <w:rsid w:val="00A516B4"/>
    <w:rsid w:val="00A60C0D"/>
    <w:rsid w:val="00A60E82"/>
    <w:rsid w:val="00A6177B"/>
    <w:rsid w:val="00A618F0"/>
    <w:rsid w:val="00A644B6"/>
    <w:rsid w:val="00A70FAA"/>
    <w:rsid w:val="00A72656"/>
    <w:rsid w:val="00A72CF0"/>
    <w:rsid w:val="00A736C8"/>
    <w:rsid w:val="00A81E16"/>
    <w:rsid w:val="00A83090"/>
    <w:rsid w:val="00A84CA0"/>
    <w:rsid w:val="00A87EB1"/>
    <w:rsid w:val="00A923A8"/>
    <w:rsid w:val="00A923DE"/>
    <w:rsid w:val="00A92ED1"/>
    <w:rsid w:val="00A976C7"/>
    <w:rsid w:val="00A97A16"/>
    <w:rsid w:val="00AA0C67"/>
    <w:rsid w:val="00AA1300"/>
    <w:rsid w:val="00AA24BD"/>
    <w:rsid w:val="00AA3AEB"/>
    <w:rsid w:val="00AA4CE0"/>
    <w:rsid w:val="00AA6AC6"/>
    <w:rsid w:val="00AB17C0"/>
    <w:rsid w:val="00AB6A0E"/>
    <w:rsid w:val="00AC2A86"/>
    <w:rsid w:val="00AC7734"/>
    <w:rsid w:val="00AD0D87"/>
    <w:rsid w:val="00AD11C6"/>
    <w:rsid w:val="00AD268F"/>
    <w:rsid w:val="00AD28E6"/>
    <w:rsid w:val="00AE1271"/>
    <w:rsid w:val="00AE4A6D"/>
    <w:rsid w:val="00AE7A9A"/>
    <w:rsid w:val="00AE7CC7"/>
    <w:rsid w:val="00AF2631"/>
    <w:rsid w:val="00AF29FC"/>
    <w:rsid w:val="00AF4035"/>
    <w:rsid w:val="00AF772D"/>
    <w:rsid w:val="00AF7CEF"/>
    <w:rsid w:val="00B01228"/>
    <w:rsid w:val="00B02138"/>
    <w:rsid w:val="00B027EA"/>
    <w:rsid w:val="00B02FD5"/>
    <w:rsid w:val="00B034D0"/>
    <w:rsid w:val="00B0440A"/>
    <w:rsid w:val="00B07467"/>
    <w:rsid w:val="00B103F2"/>
    <w:rsid w:val="00B10A3C"/>
    <w:rsid w:val="00B13CCB"/>
    <w:rsid w:val="00B159E6"/>
    <w:rsid w:val="00B15C31"/>
    <w:rsid w:val="00B171DB"/>
    <w:rsid w:val="00B245A9"/>
    <w:rsid w:val="00B2692A"/>
    <w:rsid w:val="00B277A0"/>
    <w:rsid w:val="00B31428"/>
    <w:rsid w:val="00B33092"/>
    <w:rsid w:val="00B331A6"/>
    <w:rsid w:val="00B332FF"/>
    <w:rsid w:val="00B336E7"/>
    <w:rsid w:val="00B3380B"/>
    <w:rsid w:val="00B342D1"/>
    <w:rsid w:val="00B345E4"/>
    <w:rsid w:val="00B346A8"/>
    <w:rsid w:val="00B35970"/>
    <w:rsid w:val="00B36027"/>
    <w:rsid w:val="00B36D4E"/>
    <w:rsid w:val="00B373CC"/>
    <w:rsid w:val="00B378FE"/>
    <w:rsid w:val="00B37F07"/>
    <w:rsid w:val="00B41A20"/>
    <w:rsid w:val="00B4460F"/>
    <w:rsid w:val="00B44BA3"/>
    <w:rsid w:val="00B46F7A"/>
    <w:rsid w:val="00B52309"/>
    <w:rsid w:val="00B53B29"/>
    <w:rsid w:val="00B54427"/>
    <w:rsid w:val="00B54462"/>
    <w:rsid w:val="00B54890"/>
    <w:rsid w:val="00B55182"/>
    <w:rsid w:val="00B5566D"/>
    <w:rsid w:val="00B559C0"/>
    <w:rsid w:val="00B613ED"/>
    <w:rsid w:val="00B61790"/>
    <w:rsid w:val="00B630FD"/>
    <w:rsid w:val="00B6330C"/>
    <w:rsid w:val="00B644F2"/>
    <w:rsid w:val="00B6497B"/>
    <w:rsid w:val="00B665F9"/>
    <w:rsid w:val="00B66A57"/>
    <w:rsid w:val="00B66D3B"/>
    <w:rsid w:val="00B676A5"/>
    <w:rsid w:val="00B67D8B"/>
    <w:rsid w:val="00B72273"/>
    <w:rsid w:val="00B729EC"/>
    <w:rsid w:val="00B72EA6"/>
    <w:rsid w:val="00B74006"/>
    <w:rsid w:val="00B760A6"/>
    <w:rsid w:val="00B826A9"/>
    <w:rsid w:val="00B83125"/>
    <w:rsid w:val="00B8314C"/>
    <w:rsid w:val="00B8516D"/>
    <w:rsid w:val="00B85A74"/>
    <w:rsid w:val="00B906FA"/>
    <w:rsid w:val="00B90ED3"/>
    <w:rsid w:val="00B913BE"/>
    <w:rsid w:val="00B91F6F"/>
    <w:rsid w:val="00B94A22"/>
    <w:rsid w:val="00B94CE3"/>
    <w:rsid w:val="00B95EAE"/>
    <w:rsid w:val="00BA067D"/>
    <w:rsid w:val="00BA6825"/>
    <w:rsid w:val="00BB11D5"/>
    <w:rsid w:val="00BB1483"/>
    <w:rsid w:val="00BB2C64"/>
    <w:rsid w:val="00BB5218"/>
    <w:rsid w:val="00BB5323"/>
    <w:rsid w:val="00BB5465"/>
    <w:rsid w:val="00BB7D57"/>
    <w:rsid w:val="00BC07A0"/>
    <w:rsid w:val="00BC0D2D"/>
    <w:rsid w:val="00BC1B93"/>
    <w:rsid w:val="00BC21C1"/>
    <w:rsid w:val="00BC25AD"/>
    <w:rsid w:val="00BC414E"/>
    <w:rsid w:val="00BC4A88"/>
    <w:rsid w:val="00BD1769"/>
    <w:rsid w:val="00BD2BF7"/>
    <w:rsid w:val="00BD47EC"/>
    <w:rsid w:val="00BD4C63"/>
    <w:rsid w:val="00BE0544"/>
    <w:rsid w:val="00BE1593"/>
    <w:rsid w:val="00BE5AD9"/>
    <w:rsid w:val="00BF08E9"/>
    <w:rsid w:val="00BF16FC"/>
    <w:rsid w:val="00BF1FF5"/>
    <w:rsid w:val="00BF3CD7"/>
    <w:rsid w:val="00BF4232"/>
    <w:rsid w:val="00BF42C8"/>
    <w:rsid w:val="00BF49E4"/>
    <w:rsid w:val="00BF4DE8"/>
    <w:rsid w:val="00BF52EA"/>
    <w:rsid w:val="00BF5CA4"/>
    <w:rsid w:val="00BF6B84"/>
    <w:rsid w:val="00BF710E"/>
    <w:rsid w:val="00BF736B"/>
    <w:rsid w:val="00C00C22"/>
    <w:rsid w:val="00C02191"/>
    <w:rsid w:val="00C02691"/>
    <w:rsid w:val="00C03BAD"/>
    <w:rsid w:val="00C07E16"/>
    <w:rsid w:val="00C07EC7"/>
    <w:rsid w:val="00C1178D"/>
    <w:rsid w:val="00C12AE0"/>
    <w:rsid w:val="00C14B0B"/>
    <w:rsid w:val="00C14F5C"/>
    <w:rsid w:val="00C16096"/>
    <w:rsid w:val="00C16438"/>
    <w:rsid w:val="00C177D0"/>
    <w:rsid w:val="00C21B38"/>
    <w:rsid w:val="00C2287E"/>
    <w:rsid w:val="00C23C1E"/>
    <w:rsid w:val="00C25A68"/>
    <w:rsid w:val="00C27099"/>
    <w:rsid w:val="00C274A9"/>
    <w:rsid w:val="00C27D63"/>
    <w:rsid w:val="00C314A1"/>
    <w:rsid w:val="00C33736"/>
    <w:rsid w:val="00C346C5"/>
    <w:rsid w:val="00C35A7B"/>
    <w:rsid w:val="00C37CE0"/>
    <w:rsid w:val="00C41F03"/>
    <w:rsid w:val="00C43D24"/>
    <w:rsid w:val="00C45D72"/>
    <w:rsid w:val="00C50968"/>
    <w:rsid w:val="00C51D89"/>
    <w:rsid w:val="00C52C1A"/>
    <w:rsid w:val="00C5331E"/>
    <w:rsid w:val="00C552D7"/>
    <w:rsid w:val="00C6151C"/>
    <w:rsid w:val="00C6267E"/>
    <w:rsid w:val="00C632C9"/>
    <w:rsid w:val="00C63998"/>
    <w:rsid w:val="00C66ABC"/>
    <w:rsid w:val="00C701D8"/>
    <w:rsid w:val="00C72366"/>
    <w:rsid w:val="00C726AB"/>
    <w:rsid w:val="00C736A1"/>
    <w:rsid w:val="00C73927"/>
    <w:rsid w:val="00C74587"/>
    <w:rsid w:val="00C7594D"/>
    <w:rsid w:val="00C7692B"/>
    <w:rsid w:val="00C76E83"/>
    <w:rsid w:val="00C77A31"/>
    <w:rsid w:val="00C82365"/>
    <w:rsid w:val="00C827A0"/>
    <w:rsid w:val="00C827B7"/>
    <w:rsid w:val="00C82917"/>
    <w:rsid w:val="00C8308C"/>
    <w:rsid w:val="00C83909"/>
    <w:rsid w:val="00C90BCE"/>
    <w:rsid w:val="00C912C3"/>
    <w:rsid w:val="00C9138F"/>
    <w:rsid w:val="00C91A6E"/>
    <w:rsid w:val="00C930A3"/>
    <w:rsid w:val="00C937CA"/>
    <w:rsid w:val="00C95667"/>
    <w:rsid w:val="00C95A13"/>
    <w:rsid w:val="00C96475"/>
    <w:rsid w:val="00C9653A"/>
    <w:rsid w:val="00C970F1"/>
    <w:rsid w:val="00CA0B94"/>
    <w:rsid w:val="00CA1343"/>
    <w:rsid w:val="00CA15A4"/>
    <w:rsid w:val="00CA2B82"/>
    <w:rsid w:val="00CA4619"/>
    <w:rsid w:val="00CA648C"/>
    <w:rsid w:val="00CA6C42"/>
    <w:rsid w:val="00CA70D3"/>
    <w:rsid w:val="00CB2ADC"/>
    <w:rsid w:val="00CB370D"/>
    <w:rsid w:val="00CB542C"/>
    <w:rsid w:val="00CB5CC8"/>
    <w:rsid w:val="00CB7E05"/>
    <w:rsid w:val="00CC2FD0"/>
    <w:rsid w:val="00CC3BCE"/>
    <w:rsid w:val="00CD1867"/>
    <w:rsid w:val="00CD1CBD"/>
    <w:rsid w:val="00CD2BF2"/>
    <w:rsid w:val="00CD6165"/>
    <w:rsid w:val="00CD6403"/>
    <w:rsid w:val="00CD640D"/>
    <w:rsid w:val="00CE00FE"/>
    <w:rsid w:val="00CE1188"/>
    <w:rsid w:val="00CE1328"/>
    <w:rsid w:val="00CE219E"/>
    <w:rsid w:val="00CE2BD9"/>
    <w:rsid w:val="00CE58EB"/>
    <w:rsid w:val="00CF1842"/>
    <w:rsid w:val="00CF3DA1"/>
    <w:rsid w:val="00CF4A70"/>
    <w:rsid w:val="00CF4C16"/>
    <w:rsid w:val="00CF5051"/>
    <w:rsid w:val="00CF734D"/>
    <w:rsid w:val="00D0002E"/>
    <w:rsid w:val="00D0099F"/>
    <w:rsid w:val="00D02BA2"/>
    <w:rsid w:val="00D0474E"/>
    <w:rsid w:val="00D0475C"/>
    <w:rsid w:val="00D11DD1"/>
    <w:rsid w:val="00D12014"/>
    <w:rsid w:val="00D1399C"/>
    <w:rsid w:val="00D1417F"/>
    <w:rsid w:val="00D16773"/>
    <w:rsid w:val="00D2263D"/>
    <w:rsid w:val="00D24E0B"/>
    <w:rsid w:val="00D25B1A"/>
    <w:rsid w:val="00D25F2F"/>
    <w:rsid w:val="00D27453"/>
    <w:rsid w:val="00D30C58"/>
    <w:rsid w:val="00D3197C"/>
    <w:rsid w:val="00D319C9"/>
    <w:rsid w:val="00D33B99"/>
    <w:rsid w:val="00D33EB6"/>
    <w:rsid w:val="00D33EDE"/>
    <w:rsid w:val="00D3458F"/>
    <w:rsid w:val="00D3522C"/>
    <w:rsid w:val="00D43134"/>
    <w:rsid w:val="00D4641F"/>
    <w:rsid w:val="00D470E8"/>
    <w:rsid w:val="00D477CA"/>
    <w:rsid w:val="00D50073"/>
    <w:rsid w:val="00D515F2"/>
    <w:rsid w:val="00D52303"/>
    <w:rsid w:val="00D5571C"/>
    <w:rsid w:val="00D57D79"/>
    <w:rsid w:val="00D61413"/>
    <w:rsid w:val="00D6446F"/>
    <w:rsid w:val="00D65227"/>
    <w:rsid w:val="00D664F8"/>
    <w:rsid w:val="00D70C12"/>
    <w:rsid w:val="00D72EEC"/>
    <w:rsid w:val="00D73BEB"/>
    <w:rsid w:val="00D74F68"/>
    <w:rsid w:val="00D76031"/>
    <w:rsid w:val="00D767FC"/>
    <w:rsid w:val="00D8158B"/>
    <w:rsid w:val="00D82E7B"/>
    <w:rsid w:val="00D8432A"/>
    <w:rsid w:val="00D86562"/>
    <w:rsid w:val="00D8730F"/>
    <w:rsid w:val="00D90A6C"/>
    <w:rsid w:val="00D9182F"/>
    <w:rsid w:val="00D9577E"/>
    <w:rsid w:val="00D97678"/>
    <w:rsid w:val="00DA2145"/>
    <w:rsid w:val="00DA3BFC"/>
    <w:rsid w:val="00DA516E"/>
    <w:rsid w:val="00DA66AD"/>
    <w:rsid w:val="00DB0A5D"/>
    <w:rsid w:val="00DB173F"/>
    <w:rsid w:val="00DB1F3D"/>
    <w:rsid w:val="00DB4140"/>
    <w:rsid w:val="00DC1287"/>
    <w:rsid w:val="00DC1C38"/>
    <w:rsid w:val="00DC1D06"/>
    <w:rsid w:val="00DC2F64"/>
    <w:rsid w:val="00DC7693"/>
    <w:rsid w:val="00DD1B34"/>
    <w:rsid w:val="00DD22B7"/>
    <w:rsid w:val="00DD28D0"/>
    <w:rsid w:val="00DE0007"/>
    <w:rsid w:val="00DE08C0"/>
    <w:rsid w:val="00DE0B68"/>
    <w:rsid w:val="00DE3155"/>
    <w:rsid w:val="00DE389B"/>
    <w:rsid w:val="00DE3A20"/>
    <w:rsid w:val="00DE4316"/>
    <w:rsid w:val="00DE4604"/>
    <w:rsid w:val="00DF07C8"/>
    <w:rsid w:val="00DF210F"/>
    <w:rsid w:val="00DF25F1"/>
    <w:rsid w:val="00DF2789"/>
    <w:rsid w:val="00DF3EC0"/>
    <w:rsid w:val="00DF4D3E"/>
    <w:rsid w:val="00DF5117"/>
    <w:rsid w:val="00DF51AC"/>
    <w:rsid w:val="00E0217B"/>
    <w:rsid w:val="00E02771"/>
    <w:rsid w:val="00E02AB5"/>
    <w:rsid w:val="00E05C44"/>
    <w:rsid w:val="00E105FE"/>
    <w:rsid w:val="00E114CE"/>
    <w:rsid w:val="00E13985"/>
    <w:rsid w:val="00E13C2E"/>
    <w:rsid w:val="00E1501B"/>
    <w:rsid w:val="00E150DA"/>
    <w:rsid w:val="00E165E8"/>
    <w:rsid w:val="00E17B72"/>
    <w:rsid w:val="00E2061E"/>
    <w:rsid w:val="00E22161"/>
    <w:rsid w:val="00E23AA9"/>
    <w:rsid w:val="00E23E28"/>
    <w:rsid w:val="00E263FA"/>
    <w:rsid w:val="00E26EED"/>
    <w:rsid w:val="00E30F4F"/>
    <w:rsid w:val="00E31C06"/>
    <w:rsid w:val="00E31E22"/>
    <w:rsid w:val="00E33BC5"/>
    <w:rsid w:val="00E355C4"/>
    <w:rsid w:val="00E3604D"/>
    <w:rsid w:val="00E40C71"/>
    <w:rsid w:val="00E46347"/>
    <w:rsid w:val="00E511BE"/>
    <w:rsid w:val="00E513BD"/>
    <w:rsid w:val="00E54CE9"/>
    <w:rsid w:val="00E54FB1"/>
    <w:rsid w:val="00E60A14"/>
    <w:rsid w:val="00E6118E"/>
    <w:rsid w:val="00E6281C"/>
    <w:rsid w:val="00E630D5"/>
    <w:rsid w:val="00E63354"/>
    <w:rsid w:val="00E65524"/>
    <w:rsid w:val="00E65E02"/>
    <w:rsid w:val="00E72544"/>
    <w:rsid w:val="00E728C3"/>
    <w:rsid w:val="00E7473E"/>
    <w:rsid w:val="00E7537E"/>
    <w:rsid w:val="00E75521"/>
    <w:rsid w:val="00E7595C"/>
    <w:rsid w:val="00E810F5"/>
    <w:rsid w:val="00E81244"/>
    <w:rsid w:val="00E81BF0"/>
    <w:rsid w:val="00E83E1A"/>
    <w:rsid w:val="00E85211"/>
    <w:rsid w:val="00E857B4"/>
    <w:rsid w:val="00E85B12"/>
    <w:rsid w:val="00E874A2"/>
    <w:rsid w:val="00E91AFF"/>
    <w:rsid w:val="00E9219F"/>
    <w:rsid w:val="00E93FF5"/>
    <w:rsid w:val="00E940F9"/>
    <w:rsid w:val="00EA157D"/>
    <w:rsid w:val="00EA5301"/>
    <w:rsid w:val="00EA7B7F"/>
    <w:rsid w:val="00EB51A1"/>
    <w:rsid w:val="00EB51CC"/>
    <w:rsid w:val="00EB63E8"/>
    <w:rsid w:val="00EB7B6D"/>
    <w:rsid w:val="00EB7F44"/>
    <w:rsid w:val="00EC0238"/>
    <w:rsid w:val="00EC0C0A"/>
    <w:rsid w:val="00EC20EF"/>
    <w:rsid w:val="00EC27CE"/>
    <w:rsid w:val="00EC2C85"/>
    <w:rsid w:val="00EC46CE"/>
    <w:rsid w:val="00EC4EFC"/>
    <w:rsid w:val="00EC50D8"/>
    <w:rsid w:val="00ED0794"/>
    <w:rsid w:val="00ED2F0A"/>
    <w:rsid w:val="00ED6EE5"/>
    <w:rsid w:val="00ED6EEF"/>
    <w:rsid w:val="00EE06EB"/>
    <w:rsid w:val="00EE09E2"/>
    <w:rsid w:val="00EE0FC8"/>
    <w:rsid w:val="00EE473D"/>
    <w:rsid w:val="00EE693D"/>
    <w:rsid w:val="00EF1B51"/>
    <w:rsid w:val="00EF32BE"/>
    <w:rsid w:val="00EF52A7"/>
    <w:rsid w:val="00EF57E3"/>
    <w:rsid w:val="00EF58DF"/>
    <w:rsid w:val="00EF6796"/>
    <w:rsid w:val="00EF67C0"/>
    <w:rsid w:val="00EF67F5"/>
    <w:rsid w:val="00EF7615"/>
    <w:rsid w:val="00F008E4"/>
    <w:rsid w:val="00F022F5"/>
    <w:rsid w:val="00F05124"/>
    <w:rsid w:val="00F0574A"/>
    <w:rsid w:val="00F05B13"/>
    <w:rsid w:val="00F106B5"/>
    <w:rsid w:val="00F12E34"/>
    <w:rsid w:val="00F12EEC"/>
    <w:rsid w:val="00F145F9"/>
    <w:rsid w:val="00F1474F"/>
    <w:rsid w:val="00F2159A"/>
    <w:rsid w:val="00F22CDE"/>
    <w:rsid w:val="00F22FA1"/>
    <w:rsid w:val="00F23484"/>
    <w:rsid w:val="00F2356B"/>
    <w:rsid w:val="00F24C0A"/>
    <w:rsid w:val="00F3074B"/>
    <w:rsid w:val="00F31820"/>
    <w:rsid w:val="00F3643A"/>
    <w:rsid w:val="00F369DA"/>
    <w:rsid w:val="00F400EB"/>
    <w:rsid w:val="00F404FA"/>
    <w:rsid w:val="00F41319"/>
    <w:rsid w:val="00F42330"/>
    <w:rsid w:val="00F42585"/>
    <w:rsid w:val="00F44351"/>
    <w:rsid w:val="00F44679"/>
    <w:rsid w:val="00F44932"/>
    <w:rsid w:val="00F45AED"/>
    <w:rsid w:val="00F460C1"/>
    <w:rsid w:val="00F4766A"/>
    <w:rsid w:val="00F501F3"/>
    <w:rsid w:val="00F50437"/>
    <w:rsid w:val="00F5074D"/>
    <w:rsid w:val="00F55A77"/>
    <w:rsid w:val="00F56BF0"/>
    <w:rsid w:val="00F56FCF"/>
    <w:rsid w:val="00F600D9"/>
    <w:rsid w:val="00F61C9D"/>
    <w:rsid w:val="00F62A05"/>
    <w:rsid w:val="00F63C6F"/>
    <w:rsid w:val="00F64FC0"/>
    <w:rsid w:val="00F70B99"/>
    <w:rsid w:val="00F70BD6"/>
    <w:rsid w:val="00F7173D"/>
    <w:rsid w:val="00F71F55"/>
    <w:rsid w:val="00F73816"/>
    <w:rsid w:val="00F7433A"/>
    <w:rsid w:val="00F7461E"/>
    <w:rsid w:val="00F75458"/>
    <w:rsid w:val="00F76C11"/>
    <w:rsid w:val="00F86251"/>
    <w:rsid w:val="00F86852"/>
    <w:rsid w:val="00F87690"/>
    <w:rsid w:val="00F903FD"/>
    <w:rsid w:val="00F924AF"/>
    <w:rsid w:val="00F930C9"/>
    <w:rsid w:val="00F937CC"/>
    <w:rsid w:val="00F941A0"/>
    <w:rsid w:val="00F94C88"/>
    <w:rsid w:val="00F9609D"/>
    <w:rsid w:val="00FA0023"/>
    <w:rsid w:val="00FA1210"/>
    <w:rsid w:val="00FA4A7F"/>
    <w:rsid w:val="00FA6F82"/>
    <w:rsid w:val="00FB19E0"/>
    <w:rsid w:val="00FB2DE2"/>
    <w:rsid w:val="00FB4864"/>
    <w:rsid w:val="00FB53F0"/>
    <w:rsid w:val="00FB5EE1"/>
    <w:rsid w:val="00FB5F6B"/>
    <w:rsid w:val="00FC03B6"/>
    <w:rsid w:val="00FC1E7F"/>
    <w:rsid w:val="00FC40B8"/>
    <w:rsid w:val="00FE009A"/>
    <w:rsid w:val="00FE2973"/>
    <w:rsid w:val="00FE37B5"/>
    <w:rsid w:val="00FE4CC1"/>
    <w:rsid w:val="00FE5FA8"/>
    <w:rsid w:val="00FE7CC8"/>
    <w:rsid w:val="00FF18C1"/>
    <w:rsid w:val="00FF20C0"/>
    <w:rsid w:val="00FF51A3"/>
    <w:rsid w:val="00FF6025"/>
    <w:rsid w:val="00FF68F0"/>
    <w:rsid w:val="00FF6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E3"/>
  </w:style>
  <w:style w:type="paragraph" w:styleId="1">
    <w:name w:val="heading 1"/>
    <w:basedOn w:val="Standard"/>
    <w:next w:val="Standard"/>
    <w:link w:val="10"/>
    <w:uiPriority w:val="99"/>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05AE3"/>
    <w:pPr>
      <w:ind w:left="720"/>
      <w:contextualSpacing/>
    </w:pPr>
  </w:style>
  <w:style w:type="paragraph" w:customStyle="1" w:styleId="ConsPlusNonformat">
    <w:name w:val="ConsPlusNonformat"/>
    <w:uiPriority w:val="99"/>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ab">
    <w:name w:val="Заголовок"/>
    <w:basedOn w:val="a"/>
    <w:next w:val="ac"/>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c">
    <w:name w:val="Body Text"/>
    <w:basedOn w:val="a"/>
    <w:link w:val="ad"/>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d">
    <w:name w:val="Основной текст Знак"/>
    <w:basedOn w:val="a1"/>
    <w:link w:val="ac"/>
    <w:rsid w:val="00396544"/>
    <w:rPr>
      <w:rFonts w:ascii="Arial" w:eastAsia="Lucida Sans Unicode" w:hAnsi="Arial" w:cs="Arial"/>
      <w:kern w:val="1"/>
      <w:sz w:val="21"/>
      <w:szCs w:val="24"/>
      <w:lang w:eastAsia="ar-SA"/>
    </w:rPr>
  </w:style>
  <w:style w:type="paragraph" w:styleId="ae">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f"/>
    <w:qFormat/>
    <w:rsid w:val="00396544"/>
    <w:pPr>
      <w:keepNext/>
      <w:spacing w:before="240" w:after="120"/>
    </w:pPr>
    <w:rPr>
      <w:rFonts w:ascii="Arial" w:eastAsia="SimSun" w:hAnsi="Arial" w:cs="Tahoma"/>
      <w:sz w:val="28"/>
      <w:szCs w:val="28"/>
    </w:rPr>
  </w:style>
  <w:style w:type="character" w:customStyle="1" w:styleId="af">
    <w:name w:val="Название Знак"/>
    <w:basedOn w:val="a1"/>
    <w:link w:val="a0"/>
    <w:rsid w:val="00396544"/>
    <w:rPr>
      <w:rFonts w:ascii="Arial" w:eastAsia="SimSun" w:hAnsi="Arial" w:cs="Tahoma"/>
      <w:kern w:val="1"/>
      <w:sz w:val="28"/>
      <w:szCs w:val="28"/>
      <w:lang w:eastAsia="ar-SA"/>
    </w:rPr>
  </w:style>
  <w:style w:type="paragraph" w:styleId="af0">
    <w:name w:val="Subtitle"/>
    <w:basedOn w:val="a0"/>
    <w:next w:val="Textbody"/>
    <w:link w:val="af1"/>
    <w:qFormat/>
    <w:rsid w:val="00396544"/>
    <w:pPr>
      <w:jc w:val="center"/>
    </w:pPr>
    <w:rPr>
      <w:i/>
      <w:iCs/>
    </w:rPr>
  </w:style>
  <w:style w:type="character" w:customStyle="1" w:styleId="af1">
    <w:name w:val="Подзаголовок Знак"/>
    <w:basedOn w:val="a1"/>
    <w:link w:val="af0"/>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4">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5">
    <w:name w:val="Название1"/>
    <w:basedOn w:val="Standard"/>
    <w:rsid w:val="00396544"/>
    <w:pPr>
      <w:suppressLineNumbers/>
      <w:spacing w:before="120" w:after="120"/>
    </w:pPr>
    <w:rPr>
      <w:rFonts w:cs="Tahoma"/>
      <w:i/>
      <w:iCs/>
    </w:rPr>
  </w:style>
  <w:style w:type="paragraph" w:customStyle="1" w:styleId="16">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2">
    <w:name w:val="footer"/>
    <w:basedOn w:val="Standard"/>
    <w:link w:val="af3"/>
    <w:rsid w:val="00396544"/>
    <w:pPr>
      <w:ind w:left="125"/>
      <w:jc w:val="both"/>
    </w:pPr>
    <w:rPr>
      <w:sz w:val="16"/>
    </w:rPr>
  </w:style>
  <w:style w:type="character" w:customStyle="1" w:styleId="af3">
    <w:name w:val="Нижний колонтитул Знак"/>
    <w:basedOn w:val="a1"/>
    <w:link w:val="af2"/>
    <w:rsid w:val="00396544"/>
    <w:rPr>
      <w:rFonts w:ascii="Times New Roman" w:eastAsia="Times New Roman" w:hAnsi="Times New Roman" w:cs="Times New Roman"/>
      <w:kern w:val="1"/>
      <w:sz w:val="16"/>
      <w:szCs w:val="24"/>
      <w:lang w:eastAsia="ar-SA"/>
    </w:rPr>
  </w:style>
  <w:style w:type="paragraph" w:styleId="af4">
    <w:name w:val="header"/>
    <w:basedOn w:val="Standard"/>
    <w:link w:val="af5"/>
    <w:uiPriority w:val="99"/>
    <w:rsid w:val="00396544"/>
  </w:style>
  <w:style w:type="character" w:customStyle="1" w:styleId="af5">
    <w:name w:val="Верхний колонтитул Знак"/>
    <w:basedOn w:val="a1"/>
    <w:link w:val="af4"/>
    <w:uiPriority w:val="99"/>
    <w:rsid w:val="00396544"/>
    <w:rPr>
      <w:rFonts w:ascii="Times New Roman" w:eastAsia="Times New Roman" w:hAnsi="Times New Roman" w:cs="Times New Roman"/>
      <w:kern w:val="1"/>
      <w:sz w:val="24"/>
      <w:szCs w:val="24"/>
      <w:lang w:eastAsia="ar-SA"/>
    </w:rPr>
  </w:style>
  <w:style w:type="paragraph" w:styleId="af6">
    <w:name w:val="Balloon Text"/>
    <w:basedOn w:val="Standard"/>
    <w:link w:val="af7"/>
    <w:rsid w:val="00396544"/>
    <w:rPr>
      <w:rFonts w:ascii="Tahoma" w:hAnsi="Tahoma" w:cs="Tahoma"/>
      <w:sz w:val="16"/>
      <w:szCs w:val="16"/>
    </w:rPr>
  </w:style>
  <w:style w:type="character" w:customStyle="1" w:styleId="af7">
    <w:name w:val="Текст выноски Знак"/>
    <w:basedOn w:val="a1"/>
    <w:link w:val="af6"/>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8">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9">
    <w:name w:val="Заголовок таблицы"/>
    <w:basedOn w:val="af8"/>
    <w:rsid w:val="00396544"/>
    <w:pPr>
      <w:jc w:val="center"/>
    </w:pPr>
    <w:rPr>
      <w:b/>
      <w:bCs/>
    </w:rPr>
  </w:style>
  <w:style w:type="paragraph" w:customStyle="1" w:styleId="afa">
    <w:name w:val="Содержимое врезки"/>
    <w:basedOn w:val="ac"/>
    <w:rsid w:val="00396544"/>
  </w:style>
  <w:style w:type="paragraph" w:customStyle="1" w:styleId="afb">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c">
    <w:name w:val="footnote text"/>
    <w:basedOn w:val="a"/>
    <w:link w:val="afd"/>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d">
    <w:name w:val="Текст сноски Знак"/>
    <w:basedOn w:val="a1"/>
    <w:link w:val="afc"/>
    <w:semiHidden/>
    <w:rsid w:val="00396544"/>
    <w:rPr>
      <w:rFonts w:ascii="Times New Roman" w:eastAsia="Times New Roman" w:hAnsi="Times New Roman" w:cs="Times New Roman"/>
      <w:color w:val="000000"/>
      <w:sz w:val="20"/>
      <w:szCs w:val="20"/>
      <w:lang w:eastAsia="ru-RU"/>
    </w:rPr>
  </w:style>
  <w:style w:type="character" w:styleId="afe">
    <w:name w:val="footnote reference"/>
    <w:semiHidden/>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f">
    <w:name w:val="Plain Text"/>
    <w:basedOn w:val="a"/>
    <w:link w:val="aff0"/>
    <w:rsid w:val="00396544"/>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1">
    <w:name w:val="Body Text Indent"/>
    <w:basedOn w:val="a"/>
    <w:link w:val="aff2"/>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2">
    <w:name w:val="Основной текст с отступом Знак"/>
    <w:basedOn w:val="a1"/>
    <w:link w:val="aff1"/>
    <w:rsid w:val="00396544"/>
    <w:rPr>
      <w:rFonts w:ascii="Arial" w:eastAsia="Lucida Sans Unicode" w:hAnsi="Arial" w:cs="Arial"/>
      <w:kern w:val="1"/>
      <w:sz w:val="21"/>
      <w:szCs w:val="24"/>
      <w:lang w:eastAsia="ar-SA"/>
    </w:rPr>
  </w:style>
  <w:style w:type="paragraph" w:styleId="aff3">
    <w:name w:val="endnote text"/>
    <w:basedOn w:val="a"/>
    <w:link w:val="aff4"/>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4">
    <w:name w:val="Текст концевой сноски Знак"/>
    <w:basedOn w:val="a1"/>
    <w:link w:val="aff3"/>
    <w:semiHidden/>
    <w:rsid w:val="00396544"/>
    <w:rPr>
      <w:rFonts w:ascii="Arial" w:eastAsia="Lucida Sans Unicode" w:hAnsi="Arial" w:cs="Arial"/>
      <w:kern w:val="1"/>
      <w:sz w:val="20"/>
      <w:szCs w:val="20"/>
      <w:lang w:eastAsia="ar-SA"/>
    </w:rPr>
  </w:style>
  <w:style w:type="character" w:styleId="aff5">
    <w:name w:val="endnote reference"/>
    <w:semiHidden/>
    <w:rsid w:val="00396544"/>
    <w:rPr>
      <w:vertAlign w:val="superscript"/>
    </w:rPr>
  </w:style>
  <w:style w:type="paragraph" w:styleId="aff6">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8">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7">
    <w:name w:val="Гипертекстовая ссылка"/>
    <w:rsid w:val="008017BF"/>
    <w:rPr>
      <w:color w:val="008000"/>
    </w:rPr>
  </w:style>
  <w:style w:type="paragraph" w:customStyle="1" w:styleId="s16">
    <w:name w:val="s_16"/>
    <w:basedOn w:val="a"/>
    <w:rsid w:val="0076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Текст2"/>
    <w:basedOn w:val="a"/>
    <w:rsid w:val="0035670B"/>
    <w:pPr>
      <w:spacing w:after="0" w:line="240" w:lineRule="auto"/>
    </w:pPr>
    <w:rPr>
      <w:rFonts w:ascii="Courier New" w:eastAsia="Times New Roman" w:hAnsi="Courier New" w:cs="Courier New"/>
      <w:kern w:val="1"/>
      <w:sz w:val="20"/>
      <w:szCs w:val="20"/>
      <w:lang w:eastAsia="ru-RU"/>
    </w:rPr>
  </w:style>
  <w:style w:type="character" w:customStyle="1" w:styleId="aff8">
    <w:name w:val="Основной текст_"/>
    <w:link w:val="29"/>
    <w:rsid w:val="006B6C1A"/>
    <w:rPr>
      <w:sz w:val="27"/>
      <w:szCs w:val="27"/>
      <w:shd w:val="clear" w:color="auto" w:fill="FFFFFF"/>
    </w:rPr>
  </w:style>
  <w:style w:type="paragraph" w:customStyle="1" w:styleId="29">
    <w:name w:val="Основной текст2"/>
    <w:basedOn w:val="a"/>
    <w:link w:val="aff8"/>
    <w:rsid w:val="006B6C1A"/>
    <w:pPr>
      <w:shd w:val="clear" w:color="auto" w:fill="FFFFFF"/>
      <w:spacing w:before="720" w:after="720" w:line="240" w:lineRule="exact"/>
      <w:jc w:val="both"/>
    </w:pPr>
    <w:rPr>
      <w:sz w:val="27"/>
      <w:szCs w:val="27"/>
    </w:rPr>
  </w:style>
  <w:style w:type="paragraph" w:customStyle="1" w:styleId="120">
    <w:name w:val="Основной текст12"/>
    <w:basedOn w:val="a"/>
    <w:rsid w:val="00216488"/>
    <w:pPr>
      <w:shd w:val="clear" w:color="auto" w:fill="FFFFFF"/>
      <w:spacing w:after="120" w:line="0" w:lineRule="atLeast"/>
      <w:ind w:hanging="580"/>
    </w:pPr>
    <w:rPr>
      <w:rFonts w:ascii="Times New Roman" w:eastAsia="Times New Roman" w:hAnsi="Times New Roman" w:cs="Times New Roman"/>
      <w:spacing w:val="10"/>
      <w:sz w:val="24"/>
      <w:szCs w:val="24"/>
    </w:rPr>
  </w:style>
  <w:style w:type="character" w:customStyle="1" w:styleId="phone">
    <w:name w:val="phone"/>
    <w:basedOn w:val="a1"/>
    <w:rsid w:val="00216488"/>
  </w:style>
  <w:style w:type="character" w:styleId="aff9">
    <w:name w:val="Strong"/>
    <w:basedOn w:val="a1"/>
    <w:qFormat/>
    <w:rsid w:val="00216488"/>
    <w:rPr>
      <w:b/>
      <w:bCs/>
    </w:rPr>
  </w:style>
  <w:style w:type="paragraph" w:styleId="2a">
    <w:name w:val="Body Text 2"/>
    <w:basedOn w:val="a"/>
    <w:link w:val="2b"/>
    <w:rsid w:val="003863E9"/>
    <w:pPr>
      <w:spacing w:after="120" w:line="480" w:lineRule="auto"/>
    </w:pPr>
    <w:rPr>
      <w:rFonts w:ascii="Times New Roman" w:eastAsia="Times New Roman" w:hAnsi="Times New Roman" w:cs="Times New Roman"/>
      <w:sz w:val="28"/>
      <w:szCs w:val="20"/>
      <w:lang w:eastAsia="ru-RU"/>
    </w:rPr>
  </w:style>
  <w:style w:type="character" w:customStyle="1" w:styleId="2b">
    <w:name w:val="Основной текст 2 Знак"/>
    <w:basedOn w:val="a1"/>
    <w:link w:val="2a"/>
    <w:rsid w:val="003863E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138426525">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4854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52084D80A3A04B7EE079BEBAF77B8EED592B89A9CE4DA69618EAB3C5C82B52AC8140A34BB550553EB2C0503A50R8L" TargetMode="External"/><Relationship Id="rId18" Type="http://schemas.openxmlformats.org/officeDocument/2006/relationships/hyperlink" Target="http://yandex.ru/clck/jsredir?from=yandex.ru%3Byandsearch%3Bweb%3B%3B&amp;text=&amp;etext=1359.2thISlDQ1fl4VtlC-tR1EIGlOauNS8tFbvc-HJh4A5F-duEskCFzHfKmzrrhNq7WhzlalCy0Qd_wkHZRHMZ1WZ9rrtIw7u5ubvmdCZ_7ROZ6fDuHFoTwH5lPcZuav2I9oTcDlFSWmzuVSO8tQt05lJu6jydL7SpfbzS1SQWfx5vEZTS76fek4XvALsuxsk_xWTF0M_n_HzgqaBOOW_qauw.df203a1800ff04f349a3232e3e990ec1e7f0382a&amp;uuid=&amp;state=PEtFfuTeVD4jaxywoSUvtB2i7c0_vxGdKJBUN48dhRaQEew_4vPgtaHQTbCUXI3yXF7gMIt8Es9RFLtOmtvshg&amp;data=UlNrNmk5WktYejR0eWJFYk1LdmtxdlpYVlJwMEczYWpVRFlPSncweVBaSFFOV2pKZ2tqYm5zakJJbjZXQzVseDd5dWVOaTAzU2VPSUNsSXpKNkx6LTRCZnJkeGh6clhxUF9xWFJuejhSVFE&amp;b64e=2&amp;sign=b79789977c05ff44c4e55d9ae906c56d&amp;keyno=0&amp;cst=AiuY0DBWFJ5Hyx_fyvalFE-RcS3zINRU7UwfFSaaw7FMzXZ_efOTqwymZOg6rV_bZP_zkfu3R-CTwy_tjc48mu6zO9A9XDYxICDwM_9gAsx7jnxf_aa-LJ-AOHG1Xil_pzfTviKUrltROohY6oflWP5r-ewp2yxdCdIKkwFSK_bGMGZu8bdVgnOrE95gXTq_fvqBrc7ulbPNp76cX1xZCgIqar5sthVR5Q2viF5ZoyBssRSqcoRKOYYaGo2Ww-0eV_VScDFG4fLu4mM2k4beFGTHWIqO9s0bhn06JNIsvSCsjwSW3JBWiqCmN0i_bYHiMR3mMHd6FGGIm2-pN4OI7cifkPU1KR3j8rOwGtGiG1tHfGZSl_mhrderuEJnEXDqWbY2HTdufKXKbGRgA6r4E0mSURAUkddntaKEVoiQV7HYcBf8B3pmJwI6fvXUtFoe9QY4tyWTFQWstRwE53MmvTaQ8fb8kcMMoGjqq2Rv6yDXsZMv8WreZtq4N_ktE5MzrqNMd_oOrezRJV2DLIfJIZ3TYrIYqG5U3zNt1Aoke9r6x--Jmvtr4MHdDXI11tcT4TGE44w95PHP0XloezFl3siOyhO0QRbiCAZz8Iy02wSbDVuLTKoyYoJVDDJGtrp3XMHpM5_4rypnKQ79oqInLw0v7XuoE2pb3JnUi_0Z16cl1avTBx5AcgD3q07vHGx2&amp;ref=orjY4mGPRjk5boDnW0uvlpAgqs5Jg3qughCTX-35e17POIB62stOITu63fpWJhv_nnpuMct9rVK_L5qqRiokod9eIERhNfq58b9Plrf0gJlJCSgSgIXvKKyH8wWCgkn0Y-0SD7jmBEdScISG3-f4AtUbvHZ43Tnpw9gGJW1yt4w5w_s4zswzspp4TLLS_ih-aFpYOj9fKXsrJVe8TqIETx3ggYd4RzXz5wqtkuSHgZ6vnyLxJJdGTViVAFHuCuQ31ua6O6yBdhRdThB4XBOqfeJ7bNvwTk59Gg6Jev3pek4bg9iqubO3hZqZM7eP4nbyy43UDEgH4JV3BSXKrVS8hY3Phr7pQ9wM4P31x2ztYfmJzTNPkPkbz1MeJOSw9SyTyuH5V9Vmw8IUsMLoUFAybJX_B2zI_6k_piuoyUlyP1PS-yv3mO3PZ6J3OvRsL3SoWCpTIdxWlnKGYXplYt-sYsKYperq3nOcA0j7XhwiuCaBIJxixm9AVOEV8camG73W5NnRIm5lDNsqOrsjxh-Tq8liLP6t-lroqSa5ZQGlT59d5E82JQspPrMSeO3jzdE0Lh8pO90DQaQZt0tpzN_s8wm2FDg7tBChW9DB18QbOCY&amp;l10n=ru&amp;cts=1489403503239&amp;mc=5.708997048217171" TargetMode="External"/><Relationship Id="rId26" Type="http://schemas.openxmlformats.org/officeDocument/2006/relationships/hyperlink" Target="consultantplus://offline/ref=0B96AFA89B43204CB23AFA25B8AA18C9432CC5EDDE33485366AD1B1DE043CB6320FF7108D6B6t7nEM" TargetMode="External"/><Relationship Id="rId3" Type="http://schemas.openxmlformats.org/officeDocument/2006/relationships/styles" Target="styles.xml"/><Relationship Id="rId21"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vietrayon@yandex.ru" TargetMode="External"/><Relationship Id="rId17" Type="http://schemas.openxmlformats.org/officeDocument/2006/relationships/hyperlink" Target="http://www.pravo.gov.ru"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BC09ABA808D10C7B37822CE8E8D763CBD5AC031E07DCB6A875101D746D9D0ADDA21BE42D44B74EOF39N" TargetMode="External"/><Relationship Id="rId29" Type="http://schemas.openxmlformats.org/officeDocument/2006/relationships/hyperlink" Target="http://umfc26.ru/mfcz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0064072.1850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garantF1://10064072.185" TargetMode="External"/><Relationship Id="rId28"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http://www.26gosuslugi.ru" TargetMode="External"/><Relationship Id="rId22" Type="http://schemas.openxmlformats.org/officeDocument/2006/relationships/hyperlink" Target="garantF1://12077515.1102" TargetMode="External"/><Relationship Id="rId27" Type="http://schemas.openxmlformats.org/officeDocument/2006/relationships/hyperlink" Target="garantF1://12077515.11027" TargetMode="External"/><Relationship Id="rId30" Type="http://schemas.openxmlformats.org/officeDocument/2006/relationships/hyperlink" Target="http://sovetskiy.umfc26.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BCAF-057A-4890-AFD4-CED8E504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6252</TotalTime>
  <Pages>45</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Сукач</cp:lastModifiedBy>
  <cp:revision>1396</cp:revision>
  <cp:lastPrinted>2018-12-29T12:08:00Z</cp:lastPrinted>
  <dcterms:created xsi:type="dcterms:W3CDTF">2018-01-16T08:37:00Z</dcterms:created>
  <dcterms:modified xsi:type="dcterms:W3CDTF">2018-12-29T12:09:00Z</dcterms:modified>
</cp:coreProperties>
</file>