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3189" w:rsidRPr="00723919" w:rsidRDefault="00053189" w:rsidP="00053189">
      <w:pPr>
        <w:tabs>
          <w:tab w:val="num" w:pos="0"/>
        </w:tabs>
        <w:spacing w:after="0" w:line="240" w:lineRule="auto"/>
        <w:jc w:val="center"/>
        <w:rPr>
          <w:rFonts w:ascii="Times New Roman" w:hAnsi="Times New Roman" w:cs="Times New Roman"/>
          <w:sz w:val="28"/>
          <w:szCs w:val="28"/>
        </w:rPr>
      </w:pPr>
      <w:r w:rsidRPr="00723919">
        <w:rPr>
          <w:rFonts w:ascii="Times New Roman" w:hAnsi="Times New Roman" w:cs="Times New Roman"/>
          <w:sz w:val="28"/>
          <w:szCs w:val="28"/>
        </w:rPr>
        <w:t>ПОСТАНОВЛЕНИЕ</w:t>
      </w:r>
    </w:p>
    <w:p w:rsidR="00053189" w:rsidRPr="00723919" w:rsidRDefault="00053189" w:rsidP="00053189">
      <w:pPr>
        <w:spacing w:after="0" w:line="240" w:lineRule="auto"/>
        <w:jc w:val="center"/>
        <w:rPr>
          <w:rFonts w:ascii="Times New Roman" w:hAnsi="Times New Roman" w:cs="Times New Roman"/>
          <w:sz w:val="28"/>
          <w:szCs w:val="28"/>
        </w:rPr>
      </w:pPr>
      <w:r w:rsidRPr="00723919">
        <w:rPr>
          <w:rFonts w:ascii="Times New Roman" w:hAnsi="Times New Roman" w:cs="Times New Roman"/>
          <w:sz w:val="28"/>
          <w:szCs w:val="28"/>
        </w:rPr>
        <w:t>АДМИНИСТРАЦИИ СОВЕТСКОГО ГОРОДСКОГО ОКРУГА</w:t>
      </w:r>
    </w:p>
    <w:p w:rsidR="00053189" w:rsidRPr="00723919" w:rsidRDefault="00053189" w:rsidP="00053189">
      <w:pPr>
        <w:spacing w:after="0" w:line="240" w:lineRule="auto"/>
        <w:jc w:val="center"/>
        <w:rPr>
          <w:rFonts w:ascii="Times New Roman" w:hAnsi="Times New Roman" w:cs="Times New Roman"/>
          <w:sz w:val="28"/>
          <w:szCs w:val="28"/>
        </w:rPr>
      </w:pPr>
      <w:r w:rsidRPr="00723919">
        <w:rPr>
          <w:rFonts w:ascii="Times New Roman" w:hAnsi="Times New Roman" w:cs="Times New Roman"/>
          <w:sz w:val="28"/>
          <w:szCs w:val="28"/>
        </w:rPr>
        <w:t>СТАВРОПОЛЬСКОГО КРАЯ</w:t>
      </w:r>
    </w:p>
    <w:p w:rsidR="00053189" w:rsidRPr="00723919" w:rsidRDefault="00053189" w:rsidP="00053189">
      <w:pPr>
        <w:tabs>
          <w:tab w:val="left" w:pos="3405"/>
        </w:tabs>
        <w:spacing w:after="0" w:line="240" w:lineRule="auto"/>
        <w:rPr>
          <w:rFonts w:ascii="Times New Roman" w:hAnsi="Times New Roman" w:cs="Times New Roman"/>
          <w:sz w:val="28"/>
          <w:szCs w:val="28"/>
        </w:rPr>
      </w:pPr>
      <w:r w:rsidRPr="00723919">
        <w:rPr>
          <w:rFonts w:ascii="Times New Roman" w:hAnsi="Times New Roman" w:cs="Times New Roman"/>
          <w:sz w:val="28"/>
          <w:szCs w:val="28"/>
        </w:rPr>
        <w:tab/>
      </w:r>
    </w:p>
    <w:tbl>
      <w:tblPr>
        <w:tblW w:w="0" w:type="auto"/>
        <w:tblLook w:val="04A0"/>
      </w:tblPr>
      <w:tblGrid>
        <w:gridCol w:w="3190"/>
        <w:gridCol w:w="3190"/>
        <w:gridCol w:w="3190"/>
      </w:tblGrid>
      <w:tr w:rsidR="00053189" w:rsidRPr="00723919" w:rsidTr="00530DEC">
        <w:tc>
          <w:tcPr>
            <w:tcW w:w="3190" w:type="dxa"/>
            <w:hideMark/>
          </w:tcPr>
          <w:p w:rsidR="00053189" w:rsidRPr="00723919" w:rsidRDefault="00053189" w:rsidP="00530DEC">
            <w:pPr>
              <w:spacing w:after="0" w:line="240" w:lineRule="auto"/>
              <w:jc w:val="center"/>
              <w:rPr>
                <w:rFonts w:ascii="Times New Roman" w:hAnsi="Times New Roman" w:cs="Times New Roman"/>
                <w:kern w:val="2"/>
                <w:sz w:val="28"/>
                <w:szCs w:val="28"/>
              </w:rPr>
            </w:pPr>
            <w:r w:rsidRPr="00723919">
              <w:rPr>
                <w:rFonts w:ascii="Times New Roman" w:hAnsi="Times New Roman" w:cs="Times New Roman"/>
                <w:sz w:val="28"/>
                <w:szCs w:val="28"/>
              </w:rPr>
              <w:t>16 апреля 2019г.</w:t>
            </w:r>
          </w:p>
        </w:tc>
        <w:tc>
          <w:tcPr>
            <w:tcW w:w="3190" w:type="dxa"/>
            <w:hideMark/>
          </w:tcPr>
          <w:p w:rsidR="00053189" w:rsidRPr="00723919" w:rsidRDefault="00053189" w:rsidP="00530DEC">
            <w:pPr>
              <w:tabs>
                <w:tab w:val="left" w:pos="315"/>
                <w:tab w:val="center" w:pos="1487"/>
              </w:tabs>
              <w:spacing w:after="0" w:line="240" w:lineRule="auto"/>
              <w:rPr>
                <w:rFonts w:ascii="Times New Roman" w:hAnsi="Times New Roman" w:cs="Times New Roman"/>
                <w:kern w:val="2"/>
                <w:sz w:val="28"/>
                <w:szCs w:val="28"/>
              </w:rPr>
            </w:pPr>
            <w:r w:rsidRPr="00723919">
              <w:rPr>
                <w:rFonts w:ascii="Times New Roman" w:hAnsi="Times New Roman" w:cs="Times New Roman"/>
                <w:sz w:val="28"/>
                <w:szCs w:val="28"/>
              </w:rPr>
              <w:tab/>
              <w:t>г.Зеленокумск</w:t>
            </w:r>
          </w:p>
        </w:tc>
        <w:tc>
          <w:tcPr>
            <w:tcW w:w="3190" w:type="dxa"/>
            <w:hideMark/>
          </w:tcPr>
          <w:p w:rsidR="00053189" w:rsidRPr="00723919" w:rsidRDefault="00053189" w:rsidP="00530DEC">
            <w:pPr>
              <w:spacing w:after="0" w:line="240" w:lineRule="auto"/>
              <w:jc w:val="center"/>
              <w:rPr>
                <w:rFonts w:ascii="Times New Roman" w:hAnsi="Times New Roman" w:cs="Times New Roman"/>
                <w:kern w:val="2"/>
                <w:sz w:val="28"/>
                <w:szCs w:val="28"/>
              </w:rPr>
            </w:pPr>
            <w:r w:rsidRPr="00723919">
              <w:rPr>
                <w:rFonts w:ascii="Times New Roman" w:hAnsi="Times New Roman" w:cs="Times New Roman"/>
                <w:sz w:val="28"/>
                <w:szCs w:val="28"/>
              </w:rPr>
              <w:t xml:space="preserve">№  </w:t>
            </w:r>
            <w:r>
              <w:rPr>
                <w:rFonts w:ascii="Times New Roman" w:hAnsi="Times New Roman" w:cs="Times New Roman"/>
                <w:sz w:val="28"/>
                <w:szCs w:val="28"/>
              </w:rPr>
              <w:t>515</w:t>
            </w:r>
          </w:p>
        </w:tc>
      </w:tr>
    </w:tbl>
    <w:p w:rsidR="00C057DC" w:rsidRDefault="00C057DC" w:rsidP="00405AE3">
      <w:pPr>
        <w:widowControl w:val="0"/>
        <w:autoSpaceDE w:val="0"/>
        <w:autoSpaceDN w:val="0"/>
        <w:adjustRightInd w:val="0"/>
        <w:spacing w:after="0" w:line="240" w:lineRule="exact"/>
        <w:jc w:val="both"/>
        <w:rPr>
          <w:rFonts w:ascii="Times New Roman" w:hAnsi="Times New Roman" w:cs="Times New Roman"/>
          <w:bCs/>
          <w:sz w:val="28"/>
          <w:szCs w:val="28"/>
        </w:rPr>
      </w:pPr>
    </w:p>
    <w:p w:rsidR="00C057DC" w:rsidRDefault="00C057DC" w:rsidP="00405AE3">
      <w:pPr>
        <w:widowControl w:val="0"/>
        <w:autoSpaceDE w:val="0"/>
        <w:autoSpaceDN w:val="0"/>
        <w:adjustRightInd w:val="0"/>
        <w:spacing w:after="0" w:line="240" w:lineRule="exact"/>
        <w:jc w:val="both"/>
        <w:rPr>
          <w:rFonts w:ascii="Times New Roman" w:hAnsi="Times New Roman" w:cs="Times New Roman"/>
          <w:bCs/>
          <w:sz w:val="28"/>
          <w:szCs w:val="28"/>
        </w:rPr>
      </w:pPr>
    </w:p>
    <w:p w:rsidR="00C057DC" w:rsidRDefault="00C057DC" w:rsidP="00405AE3">
      <w:pPr>
        <w:widowControl w:val="0"/>
        <w:autoSpaceDE w:val="0"/>
        <w:autoSpaceDN w:val="0"/>
        <w:adjustRightInd w:val="0"/>
        <w:spacing w:after="0" w:line="240" w:lineRule="exact"/>
        <w:jc w:val="both"/>
        <w:rPr>
          <w:rFonts w:ascii="Times New Roman" w:hAnsi="Times New Roman" w:cs="Times New Roman"/>
          <w:bCs/>
          <w:sz w:val="28"/>
          <w:szCs w:val="28"/>
        </w:rPr>
      </w:pPr>
    </w:p>
    <w:p w:rsidR="00C057DC" w:rsidRDefault="00C057DC" w:rsidP="00405AE3">
      <w:pPr>
        <w:widowControl w:val="0"/>
        <w:autoSpaceDE w:val="0"/>
        <w:autoSpaceDN w:val="0"/>
        <w:adjustRightInd w:val="0"/>
        <w:spacing w:after="0" w:line="240" w:lineRule="exact"/>
        <w:jc w:val="both"/>
        <w:rPr>
          <w:rFonts w:ascii="Times New Roman" w:hAnsi="Times New Roman" w:cs="Times New Roman"/>
          <w:bCs/>
          <w:sz w:val="28"/>
          <w:szCs w:val="28"/>
        </w:rPr>
      </w:pPr>
    </w:p>
    <w:p w:rsidR="00053189" w:rsidRDefault="00053189" w:rsidP="00405AE3">
      <w:pPr>
        <w:widowControl w:val="0"/>
        <w:autoSpaceDE w:val="0"/>
        <w:autoSpaceDN w:val="0"/>
        <w:adjustRightInd w:val="0"/>
        <w:spacing w:after="0" w:line="240" w:lineRule="exact"/>
        <w:jc w:val="both"/>
        <w:rPr>
          <w:rFonts w:ascii="Times New Roman" w:hAnsi="Times New Roman" w:cs="Times New Roman"/>
          <w:bCs/>
          <w:sz w:val="28"/>
          <w:szCs w:val="28"/>
        </w:rPr>
      </w:pPr>
      <w:bookmarkStart w:id="0" w:name="_GoBack"/>
      <w:bookmarkEnd w:id="0"/>
    </w:p>
    <w:p w:rsidR="00C057DC" w:rsidRDefault="00C057DC" w:rsidP="00405AE3">
      <w:pPr>
        <w:widowControl w:val="0"/>
        <w:autoSpaceDE w:val="0"/>
        <w:autoSpaceDN w:val="0"/>
        <w:adjustRightInd w:val="0"/>
        <w:spacing w:after="0" w:line="240" w:lineRule="exact"/>
        <w:jc w:val="both"/>
        <w:rPr>
          <w:rFonts w:ascii="Times New Roman" w:hAnsi="Times New Roman" w:cs="Times New Roman"/>
          <w:bCs/>
          <w:sz w:val="28"/>
          <w:szCs w:val="28"/>
        </w:rPr>
      </w:pPr>
    </w:p>
    <w:p w:rsidR="00C057DC" w:rsidRDefault="00C057DC" w:rsidP="00405AE3">
      <w:pPr>
        <w:widowControl w:val="0"/>
        <w:autoSpaceDE w:val="0"/>
        <w:autoSpaceDN w:val="0"/>
        <w:adjustRightInd w:val="0"/>
        <w:spacing w:after="0" w:line="240" w:lineRule="exact"/>
        <w:jc w:val="both"/>
        <w:rPr>
          <w:rFonts w:ascii="Times New Roman" w:hAnsi="Times New Roman" w:cs="Times New Roman"/>
          <w:bCs/>
          <w:sz w:val="28"/>
          <w:szCs w:val="28"/>
        </w:rPr>
      </w:pPr>
    </w:p>
    <w:p w:rsidR="00C057DC" w:rsidRDefault="00C057DC" w:rsidP="00405AE3">
      <w:pPr>
        <w:widowControl w:val="0"/>
        <w:autoSpaceDE w:val="0"/>
        <w:autoSpaceDN w:val="0"/>
        <w:adjustRightInd w:val="0"/>
        <w:spacing w:after="0" w:line="240" w:lineRule="exact"/>
        <w:jc w:val="both"/>
        <w:rPr>
          <w:rFonts w:ascii="Times New Roman" w:hAnsi="Times New Roman" w:cs="Times New Roman"/>
          <w:bCs/>
          <w:sz w:val="28"/>
          <w:szCs w:val="28"/>
        </w:rPr>
      </w:pPr>
    </w:p>
    <w:p w:rsidR="00405AE3" w:rsidRPr="00A9122A" w:rsidRDefault="00405AE3" w:rsidP="00405AE3">
      <w:pPr>
        <w:widowControl w:val="0"/>
        <w:autoSpaceDE w:val="0"/>
        <w:autoSpaceDN w:val="0"/>
        <w:adjustRightInd w:val="0"/>
        <w:spacing w:after="0" w:line="240" w:lineRule="exact"/>
        <w:jc w:val="both"/>
        <w:rPr>
          <w:rFonts w:ascii="Times New Roman" w:hAnsi="Times New Roman" w:cs="Times New Roman"/>
          <w:sz w:val="28"/>
          <w:szCs w:val="28"/>
        </w:rPr>
      </w:pPr>
      <w:r w:rsidRPr="00A9122A">
        <w:rPr>
          <w:rFonts w:ascii="Times New Roman" w:hAnsi="Times New Roman" w:cs="Times New Roman"/>
          <w:bCs/>
          <w:sz w:val="28"/>
          <w:szCs w:val="28"/>
        </w:rPr>
        <w:t>Об утверждении</w:t>
      </w:r>
      <w:r w:rsidR="00750EF8" w:rsidRPr="00A9122A">
        <w:rPr>
          <w:rFonts w:ascii="Times New Roman" w:hAnsi="Times New Roman" w:cs="Times New Roman"/>
          <w:bCs/>
          <w:sz w:val="28"/>
          <w:szCs w:val="28"/>
        </w:rPr>
        <w:t xml:space="preserve"> </w:t>
      </w:r>
      <w:r w:rsidRPr="00A9122A">
        <w:rPr>
          <w:rFonts w:ascii="Times New Roman" w:hAnsi="Times New Roman" w:cs="Times New Roman"/>
          <w:bCs/>
          <w:sz w:val="28"/>
          <w:szCs w:val="28"/>
        </w:rPr>
        <w:t xml:space="preserve"> </w:t>
      </w:r>
      <w:r w:rsidR="009B0819">
        <w:rPr>
          <w:rFonts w:ascii="Times New Roman" w:hAnsi="Times New Roman" w:cs="Times New Roman"/>
          <w:bCs/>
          <w:sz w:val="28"/>
          <w:szCs w:val="28"/>
        </w:rPr>
        <w:t>а</w:t>
      </w:r>
      <w:r w:rsidR="002015DF" w:rsidRPr="00A9122A">
        <w:rPr>
          <w:rFonts w:ascii="Times New Roman" w:hAnsi="Times New Roman" w:cs="Times New Roman"/>
          <w:bCs/>
          <w:sz w:val="28"/>
          <w:szCs w:val="28"/>
        </w:rPr>
        <w:t xml:space="preserve">дминистративного регламента предоставления </w:t>
      </w:r>
      <w:r w:rsidR="006D53D9" w:rsidRPr="001A35FC">
        <w:rPr>
          <w:rFonts w:ascii="Times New Roman" w:hAnsi="Times New Roman"/>
          <w:sz w:val="28"/>
          <w:szCs w:val="28"/>
        </w:rPr>
        <w:t>администрацией Советского городского округа Ставропольского края</w:t>
      </w:r>
      <w:r w:rsidR="006D53D9">
        <w:rPr>
          <w:rFonts w:ascii="Times New Roman" w:hAnsi="Times New Roman"/>
          <w:sz w:val="28"/>
          <w:szCs w:val="28"/>
        </w:rPr>
        <w:t xml:space="preserve"> </w:t>
      </w:r>
      <w:r w:rsidR="002015DF" w:rsidRPr="00A9122A">
        <w:rPr>
          <w:rFonts w:ascii="Times New Roman" w:hAnsi="Times New Roman" w:cs="Times New Roman"/>
          <w:bCs/>
          <w:sz w:val="28"/>
          <w:szCs w:val="28"/>
        </w:rPr>
        <w:t>муниципальной услуги «</w:t>
      </w:r>
      <w:r w:rsidR="00CA215C">
        <w:rPr>
          <w:rFonts w:ascii="Times New Roman" w:hAnsi="Times New Roman" w:cs="Times New Roman"/>
          <w:bCs/>
          <w:sz w:val="28"/>
          <w:szCs w:val="28"/>
        </w:rPr>
        <w:t>Приватизация муниципального имущества</w:t>
      </w:r>
      <w:r w:rsidR="002015DF" w:rsidRPr="00A9122A">
        <w:rPr>
          <w:rFonts w:ascii="Times New Roman" w:eastAsia="Times New Roman" w:hAnsi="Times New Roman" w:cs="Times New Roman"/>
          <w:bCs/>
          <w:kern w:val="36"/>
          <w:sz w:val="28"/>
          <w:szCs w:val="28"/>
          <w:lang w:eastAsia="ru-RU"/>
        </w:rPr>
        <w:t>»</w:t>
      </w:r>
      <w:r w:rsidRPr="00A9122A">
        <w:rPr>
          <w:rFonts w:ascii="Times New Roman" w:eastAsia="Times New Roman" w:hAnsi="Times New Roman" w:cs="Times New Roman"/>
          <w:bCs/>
          <w:kern w:val="36"/>
          <w:sz w:val="28"/>
          <w:szCs w:val="28"/>
          <w:lang w:eastAsia="ru-RU"/>
        </w:rPr>
        <w:t xml:space="preserve"> </w:t>
      </w:r>
    </w:p>
    <w:p w:rsidR="00F45AED" w:rsidRPr="00A9122A" w:rsidRDefault="00F45AED" w:rsidP="00FC1E7F">
      <w:pPr>
        <w:widowControl w:val="0"/>
        <w:tabs>
          <w:tab w:val="left" w:pos="709"/>
        </w:tabs>
        <w:autoSpaceDE w:val="0"/>
        <w:autoSpaceDN w:val="0"/>
        <w:adjustRightInd w:val="0"/>
        <w:spacing w:after="0" w:line="240" w:lineRule="exact"/>
        <w:jc w:val="both"/>
        <w:rPr>
          <w:rFonts w:ascii="Times New Roman" w:hAnsi="Times New Roman" w:cs="Times New Roman"/>
          <w:sz w:val="28"/>
          <w:szCs w:val="28"/>
        </w:rPr>
      </w:pPr>
    </w:p>
    <w:p w:rsidR="00F45AED" w:rsidRPr="00A9122A" w:rsidRDefault="00F45AED" w:rsidP="00405AE3">
      <w:pPr>
        <w:widowControl w:val="0"/>
        <w:autoSpaceDE w:val="0"/>
        <w:autoSpaceDN w:val="0"/>
        <w:adjustRightInd w:val="0"/>
        <w:spacing w:after="0" w:line="240" w:lineRule="exact"/>
        <w:jc w:val="both"/>
        <w:rPr>
          <w:rFonts w:ascii="Times New Roman" w:hAnsi="Times New Roman" w:cs="Times New Roman"/>
          <w:sz w:val="28"/>
          <w:szCs w:val="28"/>
        </w:rPr>
      </w:pPr>
    </w:p>
    <w:p w:rsidR="00F45AED" w:rsidRPr="00A9122A" w:rsidRDefault="00F45AED" w:rsidP="00405AE3">
      <w:pPr>
        <w:widowControl w:val="0"/>
        <w:autoSpaceDE w:val="0"/>
        <w:autoSpaceDN w:val="0"/>
        <w:adjustRightInd w:val="0"/>
        <w:spacing w:after="0" w:line="240" w:lineRule="exact"/>
        <w:jc w:val="both"/>
        <w:rPr>
          <w:rFonts w:ascii="Times New Roman" w:hAnsi="Times New Roman" w:cs="Times New Roman"/>
          <w:sz w:val="28"/>
          <w:szCs w:val="28"/>
        </w:rPr>
      </w:pPr>
    </w:p>
    <w:p w:rsidR="009B0F1C" w:rsidRPr="00A9122A" w:rsidRDefault="00405AE3" w:rsidP="00B665F9">
      <w:pPr>
        <w:tabs>
          <w:tab w:val="left" w:pos="709"/>
        </w:tabs>
        <w:spacing w:after="0" w:line="240" w:lineRule="auto"/>
        <w:jc w:val="both"/>
        <w:rPr>
          <w:rFonts w:ascii="Times New Roman" w:eastAsia="Times New Roman" w:hAnsi="Times New Roman" w:cs="Times New Roman"/>
          <w:sz w:val="28"/>
          <w:szCs w:val="28"/>
          <w:lang w:eastAsia="ru-RU"/>
        </w:rPr>
      </w:pPr>
      <w:r w:rsidRPr="00A9122A">
        <w:rPr>
          <w:rFonts w:ascii="Times New Roman" w:hAnsi="Times New Roman" w:cs="Times New Roman"/>
          <w:sz w:val="28"/>
          <w:szCs w:val="28"/>
        </w:rPr>
        <w:t xml:space="preserve">    </w:t>
      </w:r>
      <w:r w:rsidR="00FC1E7F" w:rsidRPr="00A9122A">
        <w:rPr>
          <w:rFonts w:ascii="Times New Roman" w:hAnsi="Times New Roman" w:cs="Times New Roman"/>
          <w:sz w:val="28"/>
          <w:szCs w:val="28"/>
        </w:rPr>
        <w:t xml:space="preserve">  </w:t>
      </w:r>
      <w:r w:rsidRPr="00A9122A">
        <w:rPr>
          <w:rFonts w:ascii="Times New Roman" w:hAnsi="Times New Roman" w:cs="Times New Roman"/>
          <w:sz w:val="28"/>
          <w:szCs w:val="28"/>
        </w:rPr>
        <w:t xml:space="preserve">   </w:t>
      </w:r>
      <w:r w:rsidRPr="00A9122A">
        <w:rPr>
          <w:rFonts w:ascii="Times New Roman" w:eastAsia="Times New Roman" w:hAnsi="Times New Roman" w:cs="Times New Roman"/>
          <w:sz w:val="28"/>
          <w:szCs w:val="28"/>
          <w:lang w:eastAsia="ru-RU"/>
        </w:rPr>
        <w:t xml:space="preserve">В </w:t>
      </w:r>
      <w:r w:rsidR="009B0F1C" w:rsidRPr="00A9122A">
        <w:rPr>
          <w:rFonts w:ascii="Times New Roman" w:eastAsia="Times New Roman" w:hAnsi="Times New Roman" w:cs="Times New Roman"/>
          <w:sz w:val="28"/>
          <w:szCs w:val="28"/>
          <w:lang w:eastAsia="ru-RU"/>
        </w:rPr>
        <w:t xml:space="preserve">соответствии с Федеральным законом от 27 июля 2010 года </w:t>
      </w:r>
      <w:r w:rsidR="00A9122A" w:rsidRPr="00A9122A">
        <w:rPr>
          <w:rFonts w:ascii="Times New Roman" w:eastAsia="Times New Roman" w:hAnsi="Times New Roman" w:cs="Times New Roman"/>
          <w:sz w:val="28"/>
          <w:szCs w:val="28"/>
          <w:lang w:eastAsia="ru-RU"/>
        </w:rPr>
        <w:t xml:space="preserve">              </w:t>
      </w:r>
      <w:r w:rsidR="009B0F1C" w:rsidRPr="00A9122A">
        <w:rPr>
          <w:rFonts w:ascii="Times New Roman" w:eastAsia="Times New Roman" w:hAnsi="Times New Roman" w:cs="Times New Roman"/>
          <w:sz w:val="28"/>
          <w:szCs w:val="28"/>
          <w:lang w:eastAsia="ru-RU"/>
        </w:rPr>
        <w:t xml:space="preserve">№ 210 – ФЗ «Об организации предоставления государственных и муниципальных услуг», </w:t>
      </w:r>
      <w:r w:rsidR="001D796D">
        <w:rPr>
          <w:rFonts w:ascii="Times New Roman" w:hAnsi="Times New Roman" w:cs="Times New Roman"/>
          <w:sz w:val="28"/>
          <w:szCs w:val="28"/>
        </w:rPr>
        <w:t xml:space="preserve">решением Совета депутатов Советского городского округа Ставропольского края первого созыва от 26 сентября 2017 г. № 12 «О вопросах правопреемства», </w:t>
      </w:r>
      <w:r w:rsidR="002D6D18" w:rsidRPr="00A9122A">
        <w:rPr>
          <w:rFonts w:ascii="Times New Roman" w:eastAsia="Times New Roman" w:hAnsi="Times New Roman" w:cs="Times New Roman"/>
          <w:sz w:val="28"/>
          <w:szCs w:val="28"/>
          <w:lang w:eastAsia="ru-RU"/>
        </w:rPr>
        <w:t xml:space="preserve">руководствуясь Порядком разработки и утверждения административных регламентов предоставления муниципальных услуг администрацией Советского городского округа Ставропольского края, </w:t>
      </w:r>
      <w:r w:rsidR="008A2FA5" w:rsidRPr="00A9122A">
        <w:rPr>
          <w:rFonts w:ascii="Times New Roman" w:eastAsia="Times New Roman" w:hAnsi="Times New Roman" w:cs="Times New Roman"/>
          <w:sz w:val="28"/>
          <w:szCs w:val="28"/>
          <w:lang w:eastAsia="ru-RU"/>
        </w:rPr>
        <w:t xml:space="preserve">отраслевыми (функциональными), территориальными органами администрации Советского городского округа Ставропольского края, подведомственными муниципальными учреждениями, </w:t>
      </w:r>
      <w:r w:rsidR="002D6D18" w:rsidRPr="00A9122A">
        <w:rPr>
          <w:rFonts w:ascii="Times New Roman" w:eastAsia="Times New Roman" w:hAnsi="Times New Roman" w:cs="Times New Roman"/>
          <w:sz w:val="28"/>
          <w:szCs w:val="28"/>
          <w:lang w:eastAsia="ru-RU"/>
        </w:rPr>
        <w:t>утвержденного постановлением администрации Советского городского округа Ставропольского края от  01 марта 2018 года № 251 «О разработке и утверждении административных регламентов предоставления муниципальных услуг и административных регламентов исполнения муниципальных контрольных функций»</w:t>
      </w:r>
      <w:r w:rsidR="00B760A6" w:rsidRPr="00A9122A">
        <w:rPr>
          <w:rFonts w:ascii="Times New Roman" w:eastAsia="Times New Roman" w:hAnsi="Times New Roman" w:cs="Times New Roman"/>
          <w:sz w:val="28"/>
          <w:szCs w:val="28"/>
          <w:lang w:eastAsia="ru-RU"/>
        </w:rPr>
        <w:t>, администрация Советского городского округа Ставропольского края</w:t>
      </w:r>
    </w:p>
    <w:p w:rsidR="009B0F1C" w:rsidRPr="00A9122A" w:rsidRDefault="009B0F1C" w:rsidP="00405AE3">
      <w:pPr>
        <w:spacing w:after="0" w:line="240" w:lineRule="auto"/>
        <w:jc w:val="both"/>
        <w:rPr>
          <w:rFonts w:ascii="Times New Roman" w:eastAsia="Times New Roman" w:hAnsi="Times New Roman" w:cs="Times New Roman"/>
          <w:color w:val="FF0000"/>
          <w:sz w:val="28"/>
          <w:szCs w:val="28"/>
          <w:lang w:eastAsia="ru-RU"/>
        </w:rPr>
      </w:pPr>
    </w:p>
    <w:p w:rsidR="00405AE3" w:rsidRPr="00A9122A" w:rsidRDefault="00405AE3" w:rsidP="00405AE3">
      <w:pPr>
        <w:spacing w:after="0" w:line="240" w:lineRule="auto"/>
        <w:jc w:val="both"/>
        <w:rPr>
          <w:rFonts w:ascii="Times New Roman" w:hAnsi="Times New Roman" w:cs="Times New Roman"/>
          <w:spacing w:val="20"/>
          <w:sz w:val="28"/>
          <w:szCs w:val="28"/>
        </w:rPr>
      </w:pPr>
      <w:r w:rsidRPr="00A9122A">
        <w:rPr>
          <w:rFonts w:ascii="Times New Roman" w:hAnsi="Times New Roman" w:cs="Times New Roman"/>
          <w:spacing w:val="20"/>
          <w:sz w:val="28"/>
          <w:szCs w:val="28"/>
        </w:rPr>
        <w:t>ПОСТАНОВЛЯЕТ:</w:t>
      </w:r>
    </w:p>
    <w:p w:rsidR="00405AE3" w:rsidRPr="00A9122A" w:rsidRDefault="00405AE3" w:rsidP="00405AE3">
      <w:pPr>
        <w:pStyle w:val="ConsPlusNormal"/>
        <w:jc w:val="both"/>
        <w:rPr>
          <w:rFonts w:ascii="Times New Roman" w:hAnsi="Times New Roman" w:cs="Times New Roman"/>
          <w:sz w:val="28"/>
          <w:szCs w:val="28"/>
        </w:rPr>
      </w:pPr>
    </w:p>
    <w:p w:rsidR="00405AE3" w:rsidRPr="00A9122A" w:rsidRDefault="00405AE3" w:rsidP="00A9122A">
      <w:pPr>
        <w:widowControl w:val="0"/>
        <w:tabs>
          <w:tab w:val="left" w:pos="709"/>
        </w:tabs>
        <w:autoSpaceDE w:val="0"/>
        <w:autoSpaceDN w:val="0"/>
        <w:adjustRightInd w:val="0"/>
        <w:spacing w:after="0" w:line="240" w:lineRule="auto"/>
        <w:jc w:val="both"/>
        <w:rPr>
          <w:rFonts w:ascii="Times New Roman" w:hAnsi="Times New Roman" w:cs="Times New Roman"/>
          <w:sz w:val="28"/>
          <w:szCs w:val="28"/>
        </w:rPr>
      </w:pPr>
      <w:r w:rsidRPr="00A9122A">
        <w:rPr>
          <w:rFonts w:ascii="Times New Roman" w:hAnsi="Times New Roman" w:cs="Times New Roman"/>
          <w:sz w:val="28"/>
          <w:szCs w:val="28"/>
        </w:rPr>
        <w:t xml:space="preserve">      </w:t>
      </w:r>
      <w:r w:rsidR="008328D0" w:rsidRPr="00A9122A">
        <w:rPr>
          <w:rFonts w:ascii="Times New Roman" w:hAnsi="Times New Roman" w:cs="Times New Roman"/>
          <w:sz w:val="28"/>
          <w:szCs w:val="28"/>
        </w:rPr>
        <w:t xml:space="preserve"> </w:t>
      </w:r>
      <w:r w:rsidRPr="00A9122A">
        <w:rPr>
          <w:rFonts w:ascii="Times New Roman" w:hAnsi="Times New Roman" w:cs="Times New Roman"/>
          <w:sz w:val="28"/>
          <w:szCs w:val="28"/>
        </w:rPr>
        <w:t xml:space="preserve"> 1. Утвердить </w:t>
      </w:r>
      <w:r w:rsidR="00C91A6E" w:rsidRPr="00A9122A">
        <w:rPr>
          <w:rFonts w:ascii="Times New Roman" w:hAnsi="Times New Roman" w:cs="Times New Roman"/>
          <w:sz w:val="28"/>
          <w:szCs w:val="28"/>
        </w:rPr>
        <w:t xml:space="preserve">прилагаемый </w:t>
      </w:r>
      <w:r w:rsidR="009B0819">
        <w:rPr>
          <w:rFonts w:ascii="Times New Roman" w:hAnsi="Times New Roman" w:cs="Times New Roman"/>
          <w:sz w:val="28"/>
          <w:szCs w:val="28"/>
        </w:rPr>
        <w:t>а</w:t>
      </w:r>
      <w:r w:rsidR="008328D0" w:rsidRPr="00A9122A">
        <w:rPr>
          <w:rFonts w:ascii="Times New Roman" w:hAnsi="Times New Roman" w:cs="Times New Roman"/>
          <w:bCs/>
          <w:sz w:val="28"/>
          <w:szCs w:val="28"/>
        </w:rPr>
        <w:t xml:space="preserve">дминистративный регламент </w:t>
      </w:r>
      <w:r w:rsidR="005610DD" w:rsidRPr="00A9122A">
        <w:rPr>
          <w:rFonts w:ascii="Times New Roman" w:hAnsi="Times New Roman" w:cs="Times New Roman"/>
          <w:bCs/>
          <w:sz w:val="28"/>
          <w:szCs w:val="28"/>
        </w:rPr>
        <w:t>предоставления</w:t>
      </w:r>
      <w:r w:rsidR="005610DD" w:rsidRPr="001A35FC">
        <w:rPr>
          <w:rFonts w:ascii="Times New Roman" w:hAnsi="Times New Roman"/>
          <w:sz w:val="28"/>
          <w:szCs w:val="28"/>
        </w:rPr>
        <w:t xml:space="preserve"> </w:t>
      </w:r>
      <w:r w:rsidR="001D796D" w:rsidRPr="001A35FC">
        <w:rPr>
          <w:rFonts w:ascii="Times New Roman" w:hAnsi="Times New Roman"/>
          <w:sz w:val="28"/>
          <w:szCs w:val="28"/>
        </w:rPr>
        <w:t>администрацией Советского городского округа Ставропольского края</w:t>
      </w:r>
      <w:r w:rsidR="001D796D">
        <w:rPr>
          <w:rFonts w:ascii="Times New Roman" w:hAnsi="Times New Roman"/>
          <w:sz w:val="28"/>
          <w:szCs w:val="28"/>
        </w:rPr>
        <w:t xml:space="preserve"> </w:t>
      </w:r>
      <w:r w:rsidR="008328D0" w:rsidRPr="00A9122A">
        <w:rPr>
          <w:rFonts w:ascii="Times New Roman" w:hAnsi="Times New Roman" w:cs="Times New Roman"/>
          <w:bCs/>
          <w:sz w:val="28"/>
          <w:szCs w:val="28"/>
        </w:rPr>
        <w:t>муниципальной услуги «</w:t>
      </w:r>
      <w:r w:rsidR="00E262CB">
        <w:rPr>
          <w:rFonts w:ascii="Times New Roman" w:hAnsi="Times New Roman" w:cs="Times New Roman"/>
          <w:bCs/>
          <w:sz w:val="28"/>
          <w:szCs w:val="28"/>
        </w:rPr>
        <w:t>Приватизация муниципального имущества</w:t>
      </w:r>
      <w:r w:rsidR="008328D0" w:rsidRPr="00A9122A">
        <w:rPr>
          <w:rFonts w:ascii="Times New Roman" w:eastAsia="Times New Roman" w:hAnsi="Times New Roman" w:cs="Times New Roman"/>
          <w:bCs/>
          <w:kern w:val="36"/>
          <w:sz w:val="28"/>
          <w:szCs w:val="28"/>
          <w:lang w:eastAsia="ru-RU"/>
        </w:rPr>
        <w:t>»</w:t>
      </w:r>
      <w:r w:rsidRPr="00A9122A">
        <w:rPr>
          <w:rFonts w:ascii="Times New Roman" w:hAnsi="Times New Roman" w:cs="Times New Roman"/>
          <w:sz w:val="28"/>
          <w:szCs w:val="28"/>
        </w:rPr>
        <w:t>.</w:t>
      </w:r>
    </w:p>
    <w:p w:rsidR="00405AE3" w:rsidRPr="00A9122A" w:rsidRDefault="00405AE3" w:rsidP="00A9122A">
      <w:pPr>
        <w:widowControl w:val="0"/>
        <w:autoSpaceDE w:val="0"/>
        <w:autoSpaceDN w:val="0"/>
        <w:adjustRightInd w:val="0"/>
        <w:spacing w:after="0" w:line="240" w:lineRule="auto"/>
        <w:jc w:val="both"/>
        <w:rPr>
          <w:rFonts w:ascii="Times New Roman" w:hAnsi="Times New Roman" w:cs="Times New Roman"/>
          <w:color w:val="FF0000"/>
          <w:sz w:val="28"/>
          <w:szCs w:val="28"/>
        </w:rPr>
      </w:pPr>
    </w:p>
    <w:p w:rsidR="00A9122A" w:rsidRPr="00A9122A" w:rsidRDefault="00A9122A" w:rsidP="00E258EF">
      <w:pPr>
        <w:spacing w:after="0" w:line="240" w:lineRule="auto"/>
        <w:ind w:firstLine="709"/>
        <w:jc w:val="both"/>
        <w:rPr>
          <w:rFonts w:ascii="Times New Roman" w:eastAsia="Calibri" w:hAnsi="Times New Roman" w:cs="Times New Roman"/>
          <w:sz w:val="28"/>
          <w:szCs w:val="28"/>
        </w:rPr>
      </w:pPr>
      <w:r w:rsidRPr="00A9122A">
        <w:rPr>
          <w:rFonts w:ascii="Times New Roman" w:eastAsia="Calibri" w:hAnsi="Times New Roman" w:cs="Times New Roman"/>
          <w:sz w:val="28"/>
          <w:szCs w:val="28"/>
        </w:rPr>
        <w:t>2. Управлению имущественных и земельных отношений администрации Советского городского округа Ставропольского края организовать в соответствии с утвержденным административным регламентом работу по предоставлению муниципальной услуг</w:t>
      </w:r>
      <w:r w:rsidR="005610DD">
        <w:rPr>
          <w:rFonts w:ascii="Times New Roman" w:eastAsia="Calibri" w:hAnsi="Times New Roman" w:cs="Times New Roman"/>
          <w:sz w:val="28"/>
          <w:szCs w:val="28"/>
        </w:rPr>
        <w:t>и</w:t>
      </w:r>
      <w:r w:rsidRPr="00A9122A">
        <w:rPr>
          <w:rFonts w:ascii="Times New Roman" w:eastAsia="Calibri" w:hAnsi="Times New Roman" w:cs="Times New Roman"/>
          <w:sz w:val="28"/>
          <w:szCs w:val="28"/>
        </w:rPr>
        <w:t xml:space="preserve"> «</w:t>
      </w:r>
      <w:r w:rsidR="00E262CB">
        <w:rPr>
          <w:rFonts w:ascii="Times New Roman" w:hAnsi="Times New Roman" w:cs="Times New Roman"/>
          <w:bCs/>
          <w:sz w:val="28"/>
          <w:szCs w:val="28"/>
        </w:rPr>
        <w:t>Приватизация муниципального имущества</w:t>
      </w:r>
      <w:r w:rsidRPr="00A9122A">
        <w:rPr>
          <w:rFonts w:ascii="Times New Roman" w:eastAsia="Calibri" w:hAnsi="Times New Roman" w:cs="Times New Roman"/>
          <w:sz w:val="28"/>
          <w:szCs w:val="28"/>
        </w:rPr>
        <w:t>».</w:t>
      </w:r>
    </w:p>
    <w:p w:rsidR="00A9122A" w:rsidRPr="001152F7" w:rsidRDefault="001D796D" w:rsidP="00E258EF">
      <w:pPr>
        <w:spacing w:after="0" w:line="240" w:lineRule="auto"/>
        <w:ind w:firstLine="709"/>
        <w:jc w:val="both"/>
        <w:rPr>
          <w:rFonts w:ascii="Times New Roman" w:eastAsia="Calibri" w:hAnsi="Times New Roman" w:cs="Times New Roman"/>
          <w:sz w:val="28"/>
          <w:szCs w:val="28"/>
        </w:rPr>
      </w:pPr>
      <w:r w:rsidRPr="001152F7">
        <w:rPr>
          <w:rFonts w:ascii="Times New Roman" w:eastAsia="Calibri" w:hAnsi="Times New Roman" w:cs="Times New Roman"/>
          <w:sz w:val="28"/>
          <w:szCs w:val="28"/>
        </w:rPr>
        <w:lastRenderedPageBreak/>
        <w:t>3</w:t>
      </w:r>
      <w:r w:rsidR="00A9122A" w:rsidRPr="001152F7">
        <w:rPr>
          <w:rFonts w:ascii="Times New Roman" w:eastAsia="Calibri" w:hAnsi="Times New Roman" w:cs="Times New Roman"/>
          <w:sz w:val="28"/>
          <w:szCs w:val="28"/>
        </w:rPr>
        <w:t>. Признать утратившими силу:</w:t>
      </w:r>
    </w:p>
    <w:p w:rsidR="0094707E" w:rsidRPr="001152F7" w:rsidRDefault="001D796D" w:rsidP="00E258EF">
      <w:pPr>
        <w:spacing w:after="0" w:line="240" w:lineRule="auto"/>
        <w:ind w:firstLine="709"/>
        <w:jc w:val="both"/>
        <w:rPr>
          <w:rStyle w:val="s3"/>
          <w:rFonts w:ascii="Times New Roman" w:eastAsia="Calibri" w:hAnsi="Times New Roman" w:cs="Times New Roman"/>
          <w:sz w:val="28"/>
          <w:szCs w:val="28"/>
          <w:shd w:val="clear" w:color="auto" w:fill="FFFFFF"/>
        </w:rPr>
      </w:pPr>
      <w:r w:rsidRPr="001152F7">
        <w:rPr>
          <w:rFonts w:ascii="Times New Roman" w:eastAsia="Calibri" w:hAnsi="Times New Roman" w:cs="Times New Roman"/>
          <w:sz w:val="28"/>
          <w:szCs w:val="28"/>
          <w:shd w:val="clear" w:color="auto" w:fill="FFFFFF"/>
        </w:rPr>
        <w:t>3</w:t>
      </w:r>
      <w:r w:rsidR="00A9122A" w:rsidRPr="001152F7">
        <w:rPr>
          <w:rFonts w:ascii="Times New Roman" w:eastAsia="Calibri" w:hAnsi="Times New Roman" w:cs="Times New Roman"/>
          <w:sz w:val="28"/>
          <w:szCs w:val="28"/>
          <w:shd w:val="clear" w:color="auto" w:fill="FFFFFF"/>
        </w:rPr>
        <w:t xml:space="preserve">.1. </w:t>
      </w:r>
      <w:r w:rsidR="0094707E" w:rsidRPr="001152F7">
        <w:rPr>
          <w:rStyle w:val="s3"/>
          <w:rFonts w:ascii="Times New Roman" w:eastAsia="Calibri" w:hAnsi="Times New Roman" w:cs="Times New Roman"/>
          <w:sz w:val="28"/>
          <w:szCs w:val="28"/>
          <w:shd w:val="clear" w:color="auto" w:fill="FFFFFF"/>
        </w:rPr>
        <w:t xml:space="preserve">Постановление администрации муниципального образования города Зеленокумска Советского района Ставропольского края от </w:t>
      </w:r>
      <w:r w:rsidR="001152F7" w:rsidRPr="001152F7">
        <w:rPr>
          <w:rStyle w:val="s3"/>
          <w:rFonts w:ascii="Times New Roman" w:eastAsia="Calibri" w:hAnsi="Times New Roman" w:cs="Times New Roman"/>
          <w:sz w:val="28"/>
          <w:szCs w:val="28"/>
          <w:shd w:val="clear" w:color="auto" w:fill="FFFFFF"/>
        </w:rPr>
        <w:t xml:space="preserve">21 октября </w:t>
      </w:r>
      <w:r w:rsidR="0094707E" w:rsidRPr="001152F7">
        <w:rPr>
          <w:rStyle w:val="s3"/>
          <w:rFonts w:ascii="Times New Roman" w:eastAsia="Calibri" w:hAnsi="Times New Roman" w:cs="Times New Roman"/>
          <w:sz w:val="28"/>
          <w:szCs w:val="28"/>
          <w:shd w:val="clear" w:color="auto" w:fill="FFFFFF"/>
        </w:rPr>
        <w:t>201</w:t>
      </w:r>
      <w:r w:rsidR="001152F7" w:rsidRPr="001152F7">
        <w:rPr>
          <w:rStyle w:val="s3"/>
          <w:rFonts w:ascii="Times New Roman" w:eastAsia="Calibri" w:hAnsi="Times New Roman" w:cs="Times New Roman"/>
          <w:sz w:val="28"/>
          <w:szCs w:val="28"/>
          <w:shd w:val="clear" w:color="auto" w:fill="FFFFFF"/>
        </w:rPr>
        <w:t>3</w:t>
      </w:r>
      <w:r w:rsidR="0094707E" w:rsidRPr="001152F7">
        <w:rPr>
          <w:rStyle w:val="s3"/>
          <w:rFonts w:ascii="Times New Roman" w:eastAsia="Calibri" w:hAnsi="Times New Roman" w:cs="Times New Roman"/>
          <w:sz w:val="28"/>
          <w:szCs w:val="28"/>
          <w:shd w:val="clear" w:color="auto" w:fill="FFFFFF"/>
        </w:rPr>
        <w:t xml:space="preserve"> года № </w:t>
      </w:r>
      <w:r w:rsidR="001152F7" w:rsidRPr="001152F7">
        <w:rPr>
          <w:rStyle w:val="s3"/>
          <w:rFonts w:ascii="Times New Roman" w:eastAsia="Calibri" w:hAnsi="Times New Roman" w:cs="Times New Roman"/>
          <w:sz w:val="28"/>
          <w:szCs w:val="28"/>
          <w:shd w:val="clear" w:color="auto" w:fill="FFFFFF"/>
        </w:rPr>
        <w:t>1093</w:t>
      </w:r>
      <w:r w:rsidR="0094707E" w:rsidRPr="001152F7">
        <w:rPr>
          <w:rStyle w:val="s3"/>
          <w:rFonts w:ascii="Times New Roman" w:eastAsia="Calibri" w:hAnsi="Times New Roman" w:cs="Times New Roman"/>
          <w:sz w:val="28"/>
          <w:szCs w:val="28"/>
          <w:shd w:val="clear" w:color="auto" w:fill="FFFFFF"/>
        </w:rPr>
        <w:t xml:space="preserve"> «</w:t>
      </w:r>
      <w:r w:rsidR="001152F7" w:rsidRPr="001152F7">
        <w:rPr>
          <w:rFonts w:ascii="Times New Roman" w:eastAsia="Calibri" w:hAnsi="Times New Roman" w:cs="Times New Roman"/>
          <w:sz w:val="28"/>
          <w:szCs w:val="28"/>
        </w:rPr>
        <w:t>Об утверждении Административного регламента предоставления муниципальной услуги «Приватизация муниципального имущества муниципального образования г. Зеленокумска»</w:t>
      </w:r>
      <w:r w:rsidR="00D65A90" w:rsidRPr="001152F7">
        <w:rPr>
          <w:rFonts w:ascii="Times New Roman" w:eastAsia="Calibri" w:hAnsi="Times New Roman" w:cs="Times New Roman"/>
          <w:sz w:val="28"/>
          <w:szCs w:val="28"/>
        </w:rPr>
        <w:t>;</w:t>
      </w:r>
    </w:p>
    <w:p w:rsidR="001152F7" w:rsidRDefault="00E84911" w:rsidP="00C057DC">
      <w:pPr>
        <w:pStyle w:val="aff5"/>
        <w:ind w:firstLine="708"/>
        <w:jc w:val="both"/>
        <w:rPr>
          <w:rFonts w:ascii="Times New Roman" w:hAnsi="Times New Roman"/>
          <w:sz w:val="28"/>
          <w:szCs w:val="28"/>
        </w:rPr>
      </w:pPr>
      <w:r w:rsidRPr="001152F7">
        <w:rPr>
          <w:rStyle w:val="s3"/>
          <w:rFonts w:ascii="Times New Roman" w:hAnsi="Times New Roman"/>
          <w:sz w:val="28"/>
          <w:szCs w:val="28"/>
          <w:shd w:val="clear" w:color="auto" w:fill="FFFFFF"/>
        </w:rPr>
        <w:t>3</w:t>
      </w:r>
      <w:r w:rsidR="0094707E" w:rsidRPr="001152F7">
        <w:rPr>
          <w:rStyle w:val="s3"/>
          <w:rFonts w:ascii="Times New Roman" w:hAnsi="Times New Roman"/>
          <w:sz w:val="28"/>
          <w:szCs w:val="28"/>
          <w:shd w:val="clear" w:color="auto" w:fill="FFFFFF"/>
        </w:rPr>
        <w:t>.</w:t>
      </w:r>
      <w:r w:rsidR="001152F7" w:rsidRPr="001152F7">
        <w:rPr>
          <w:rStyle w:val="s3"/>
          <w:rFonts w:ascii="Times New Roman" w:hAnsi="Times New Roman"/>
          <w:sz w:val="28"/>
          <w:szCs w:val="28"/>
          <w:shd w:val="clear" w:color="auto" w:fill="FFFFFF"/>
        </w:rPr>
        <w:t>2</w:t>
      </w:r>
      <w:r w:rsidR="0094707E" w:rsidRPr="001152F7">
        <w:rPr>
          <w:rStyle w:val="s3"/>
          <w:rFonts w:ascii="Times New Roman" w:hAnsi="Times New Roman"/>
          <w:sz w:val="28"/>
          <w:szCs w:val="28"/>
          <w:shd w:val="clear" w:color="auto" w:fill="FFFFFF"/>
        </w:rPr>
        <w:t xml:space="preserve">. </w:t>
      </w:r>
      <w:r w:rsidR="001152F7" w:rsidRPr="001152F7">
        <w:rPr>
          <w:rStyle w:val="s3"/>
          <w:rFonts w:ascii="Times New Roman" w:hAnsi="Times New Roman"/>
          <w:sz w:val="28"/>
          <w:szCs w:val="28"/>
          <w:shd w:val="clear" w:color="auto" w:fill="FFFFFF"/>
        </w:rPr>
        <w:t>Постановление администрации муниципального образования города Зеленокумска Советского района Ставропольского края от 20 октября 2016 года № 737 «</w:t>
      </w:r>
      <w:r w:rsidR="001152F7" w:rsidRPr="001152F7">
        <w:rPr>
          <w:rFonts w:ascii="Times New Roman" w:hAnsi="Times New Roman"/>
          <w:sz w:val="28"/>
          <w:szCs w:val="28"/>
        </w:rPr>
        <w:t>О внесении изменений в Административный регламент предоставления муниципальной услуги «Приватизация муниципального имущества муниципального образования г. Зеленокумска»</w:t>
      </w:r>
      <w:r w:rsidR="00C057DC">
        <w:rPr>
          <w:rFonts w:ascii="Times New Roman" w:hAnsi="Times New Roman"/>
          <w:sz w:val="28"/>
          <w:szCs w:val="28"/>
        </w:rPr>
        <w:t>.</w:t>
      </w:r>
    </w:p>
    <w:p w:rsidR="00C057DC" w:rsidRPr="001152F7" w:rsidRDefault="00C057DC" w:rsidP="005B3F0B">
      <w:pPr>
        <w:pStyle w:val="aff5"/>
        <w:spacing w:line="240" w:lineRule="exact"/>
        <w:ind w:firstLine="709"/>
        <w:jc w:val="both"/>
        <w:rPr>
          <w:rStyle w:val="s3"/>
          <w:rFonts w:ascii="Times New Roman" w:hAnsi="Times New Roman"/>
          <w:sz w:val="28"/>
          <w:szCs w:val="28"/>
        </w:rPr>
      </w:pPr>
    </w:p>
    <w:p w:rsidR="001D796D" w:rsidRDefault="001D796D" w:rsidP="00C057DC">
      <w:pPr>
        <w:pStyle w:val="aff5"/>
        <w:ind w:firstLine="709"/>
        <w:jc w:val="both"/>
        <w:rPr>
          <w:rFonts w:ascii="Times New Roman" w:hAnsi="Times New Roman"/>
          <w:sz w:val="28"/>
          <w:szCs w:val="28"/>
        </w:rPr>
      </w:pPr>
      <w:r>
        <w:rPr>
          <w:rFonts w:ascii="Times New Roman" w:hAnsi="Times New Roman"/>
          <w:sz w:val="28"/>
          <w:szCs w:val="28"/>
        </w:rPr>
        <w:t>4</w:t>
      </w:r>
      <w:r w:rsidRPr="00A9122A">
        <w:rPr>
          <w:rFonts w:ascii="Times New Roman" w:hAnsi="Times New Roman"/>
          <w:sz w:val="28"/>
          <w:szCs w:val="28"/>
        </w:rPr>
        <w:t>.</w:t>
      </w:r>
      <w:bookmarkStart w:id="1" w:name="_Hlk5790463"/>
      <w:r w:rsidR="003B23BC" w:rsidRPr="003B23BC">
        <w:rPr>
          <w:rFonts w:ascii="Times New Roman" w:hAnsi="Times New Roman"/>
          <w:sz w:val="28"/>
          <w:szCs w:val="28"/>
        </w:rPr>
        <w:t xml:space="preserve"> </w:t>
      </w:r>
      <w:r w:rsidR="003B23BC" w:rsidRPr="00716DB9">
        <w:rPr>
          <w:rFonts w:ascii="Times New Roman" w:hAnsi="Times New Roman"/>
          <w:sz w:val="28"/>
          <w:szCs w:val="28"/>
        </w:rPr>
        <w:t>Обнародовать настоящее постановление в форме размещения в сетевом издании – сайте муниципальных правовых актов Советского городского округа Ставропольского края и в муниципальных библиотеках</w:t>
      </w:r>
      <w:bookmarkEnd w:id="1"/>
      <w:r w:rsidRPr="00511044">
        <w:rPr>
          <w:rFonts w:ascii="Times New Roman" w:hAnsi="Times New Roman"/>
          <w:sz w:val="28"/>
          <w:szCs w:val="28"/>
        </w:rPr>
        <w:t>.</w:t>
      </w:r>
    </w:p>
    <w:p w:rsidR="00C057DC" w:rsidRPr="00511044" w:rsidRDefault="00C057DC" w:rsidP="005B3F0B">
      <w:pPr>
        <w:pStyle w:val="aff5"/>
        <w:spacing w:line="240" w:lineRule="exact"/>
        <w:ind w:firstLine="709"/>
        <w:jc w:val="both"/>
        <w:rPr>
          <w:rFonts w:ascii="Times New Roman" w:hAnsi="Times New Roman"/>
          <w:sz w:val="28"/>
          <w:szCs w:val="28"/>
        </w:rPr>
      </w:pPr>
    </w:p>
    <w:p w:rsidR="00A9122A" w:rsidRDefault="001D796D" w:rsidP="00C057D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A9122A" w:rsidRPr="00A9122A">
        <w:rPr>
          <w:rFonts w:ascii="Times New Roman" w:hAnsi="Times New Roman" w:cs="Times New Roman"/>
          <w:sz w:val="28"/>
          <w:szCs w:val="28"/>
        </w:rPr>
        <w:t xml:space="preserve">. Контроль за исполнением настоящего постановления возложить на заместителя главы администрации - начальника Управления сельского хозяйства и охраны окружающей среды администрации Советского городского округа Ставропольского края </w:t>
      </w:r>
      <w:proofErr w:type="spellStart"/>
      <w:r w:rsidR="00A9122A" w:rsidRPr="00A9122A">
        <w:rPr>
          <w:rFonts w:ascii="Times New Roman" w:hAnsi="Times New Roman" w:cs="Times New Roman"/>
          <w:sz w:val="28"/>
          <w:szCs w:val="28"/>
        </w:rPr>
        <w:t>Кобернякова</w:t>
      </w:r>
      <w:proofErr w:type="spellEnd"/>
      <w:r w:rsidR="00A9122A" w:rsidRPr="00A9122A">
        <w:rPr>
          <w:rFonts w:ascii="Times New Roman" w:hAnsi="Times New Roman" w:cs="Times New Roman"/>
          <w:sz w:val="28"/>
          <w:szCs w:val="28"/>
        </w:rPr>
        <w:t xml:space="preserve"> А.И.</w:t>
      </w:r>
    </w:p>
    <w:p w:rsidR="00C057DC" w:rsidRPr="00A9122A" w:rsidRDefault="00C057DC" w:rsidP="005B3F0B">
      <w:pPr>
        <w:spacing w:after="0" w:line="240" w:lineRule="exact"/>
        <w:ind w:firstLine="709"/>
        <w:jc w:val="both"/>
        <w:rPr>
          <w:rFonts w:ascii="Times New Roman" w:hAnsi="Times New Roman" w:cs="Times New Roman"/>
          <w:sz w:val="28"/>
          <w:szCs w:val="28"/>
        </w:rPr>
      </w:pPr>
    </w:p>
    <w:p w:rsidR="00A9122A" w:rsidRDefault="001D796D" w:rsidP="00D100F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A9122A" w:rsidRPr="00A9122A">
        <w:rPr>
          <w:rFonts w:ascii="Times New Roman" w:hAnsi="Times New Roman" w:cs="Times New Roman"/>
          <w:sz w:val="28"/>
          <w:szCs w:val="28"/>
        </w:rPr>
        <w:t>.</w:t>
      </w:r>
      <w:bookmarkStart w:id="2" w:name="_Hlk5790233"/>
      <w:r w:rsidR="003B23BC" w:rsidRPr="003B23BC">
        <w:rPr>
          <w:rFonts w:ascii="Times New Roman" w:hAnsi="Times New Roman" w:cs="Times New Roman"/>
          <w:sz w:val="28"/>
          <w:szCs w:val="28"/>
        </w:rPr>
        <w:t xml:space="preserve"> </w:t>
      </w:r>
      <w:r w:rsidR="003B23BC" w:rsidRPr="00716DB9">
        <w:rPr>
          <w:rFonts w:ascii="Times New Roman" w:hAnsi="Times New Roman" w:cs="Times New Roman"/>
          <w:sz w:val="28"/>
          <w:szCs w:val="28"/>
        </w:rPr>
        <w:t>Настоящее постановление вступает в силу с даты официального обнародования в форме размещения в сетевом издании - сайте муниципальных правовых актов Советского городского округа</w:t>
      </w:r>
      <w:bookmarkEnd w:id="2"/>
      <w:r w:rsidR="00A9122A" w:rsidRPr="00A9122A">
        <w:rPr>
          <w:rFonts w:ascii="Times New Roman" w:hAnsi="Times New Roman" w:cs="Times New Roman"/>
          <w:sz w:val="28"/>
          <w:szCs w:val="28"/>
        </w:rPr>
        <w:t>.</w:t>
      </w:r>
    </w:p>
    <w:p w:rsidR="00D65A90" w:rsidRPr="00A9122A" w:rsidRDefault="00D65A90" w:rsidP="00D100F7">
      <w:pPr>
        <w:spacing w:after="0"/>
        <w:ind w:firstLine="709"/>
        <w:jc w:val="both"/>
        <w:rPr>
          <w:rFonts w:ascii="Times New Roman" w:hAnsi="Times New Roman" w:cs="Times New Roman"/>
          <w:sz w:val="28"/>
          <w:szCs w:val="28"/>
        </w:rPr>
      </w:pPr>
    </w:p>
    <w:p w:rsidR="00E258EF" w:rsidRPr="00204425" w:rsidRDefault="00E258EF" w:rsidP="00D100F7">
      <w:pPr>
        <w:spacing w:after="0" w:line="240" w:lineRule="exact"/>
        <w:jc w:val="both"/>
        <w:rPr>
          <w:rFonts w:ascii="Times New Roman" w:hAnsi="Times New Roman" w:cs="Times New Roman"/>
          <w:sz w:val="28"/>
          <w:szCs w:val="28"/>
        </w:rPr>
      </w:pPr>
      <w:r w:rsidRPr="00204425">
        <w:rPr>
          <w:rFonts w:ascii="Times New Roman" w:hAnsi="Times New Roman" w:cs="Times New Roman"/>
          <w:sz w:val="28"/>
          <w:szCs w:val="28"/>
        </w:rPr>
        <w:t>Глава Советского</w:t>
      </w:r>
    </w:p>
    <w:p w:rsidR="00E258EF" w:rsidRPr="00204425" w:rsidRDefault="00E258EF" w:rsidP="00D100F7">
      <w:pPr>
        <w:spacing w:after="0" w:line="240" w:lineRule="exact"/>
        <w:rPr>
          <w:rFonts w:ascii="Times New Roman" w:hAnsi="Times New Roman" w:cs="Times New Roman"/>
          <w:sz w:val="28"/>
          <w:szCs w:val="28"/>
        </w:rPr>
      </w:pPr>
      <w:r w:rsidRPr="00204425">
        <w:rPr>
          <w:rFonts w:ascii="Times New Roman" w:hAnsi="Times New Roman" w:cs="Times New Roman"/>
          <w:sz w:val="28"/>
          <w:szCs w:val="28"/>
        </w:rPr>
        <w:t>городского округа</w:t>
      </w:r>
    </w:p>
    <w:p w:rsidR="00E258EF" w:rsidRPr="00204425" w:rsidRDefault="00E258EF" w:rsidP="00D100F7">
      <w:pPr>
        <w:spacing w:after="0" w:line="240" w:lineRule="exact"/>
        <w:jc w:val="both"/>
        <w:rPr>
          <w:rFonts w:ascii="Times New Roman" w:hAnsi="Times New Roman" w:cs="Times New Roman"/>
          <w:sz w:val="28"/>
          <w:szCs w:val="28"/>
        </w:rPr>
      </w:pPr>
      <w:r w:rsidRPr="00204425">
        <w:rPr>
          <w:rFonts w:ascii="Times New Roman" w:hAnsi="Times New Roman" w:cs="Times New Roman"/>
          <w:sz w:val="28"/>
          <w:szCs w:val="28"/>
        </w:rPr>
        <w:t>Ставропольского края</w:t>
      </w:r>
      <w:r w:rsidRPr="00204425">
        <w:rPr>
          <w:rFonts w:ascii="Times New Roman" w:hAnsi="Times New Roman" w:cs="Times New Roman"/>
          <w:sz w:val="28"/>
          <w:szCs w:val="28"/>
        </w:rPr>
        <w:tab/>
      </w:r>
      <w:r w:rsidRPr="00204425">
        <w:rPr>
          <w:rFonts w:ascii="Times New Roman" w:hAnsi="Times New Roman" w:cs="Times New Roman"/>
          <w:sz w:val="28"/>
          <w:szCs w:val="28"/>
        </w:rPr>
        <w:tab/>
      </w:r>
      <w:r w:rsidRPr="00204425">
        <w:rPr>
          <w:rFonts w:ascii="Times New Roman" w:hAnsi="Times New Roman" w:cs="Times New Roman"/>
          <w:sz w:val="28"/>
          <w:szCs w:val="28"/>
        </w:rPr>
        <w:tab/>
      </w:r>
      <w:r w:rsidRPr="00204425">
        <w:rPr>
          <w:rFonts w:ascii="Times New Roman" w:hAnsi="Times New Roman" w:cs="Times New Roman"/>
          <w:sz w:val="28"/>
          <w:szCs w:val="28"/>
        </w:rPr>
        <w:tab/>
      </w:r>
      <w:r w:rsidRPr="00204425">
        <w:rPr>
          <w:rFonts w:ascii="Times New Roman" w:hAnsi="Times New Roman" w:cs="Times New Roman"/>
          <w:sz w:val="28"/>
          <w:szCs w:val="28"/>
        </w:rPr>
        <w:tab/>
      </w:r>
      <w:r w:rsidRPr="00204425">
        <w:rPr>
          <w:rFonts w:ascii="Times New Roman" w:hAnsi="Times New Roman" w:cs="Times New Roman"/>
          <w:sz w:val="28"/>
          <w:szCs w:val="28"/>
        </w:rPr>
        <w:tab/>
      </w:r>
      <w:r w:rsidRPr="00204425">
        <w:rPr>
          <w:rFonts w:ascii="Times New Roman" w:hAnsi="Times New Roman" w:cs="Times New Roman"/>
          <w:sz w:val="28"/>
          <w:szCs w:val="28"/>
        </w:rPr>
        <w:tab/>
        <w:t>С.Н. Воронков</w:t>
      </w:r>
    </w:p>
    <w:p w:rsidR="00E258EF" w:rsidRPr="00204425" w:rsidRDefault="00E258EF" w:rsidP="00D100F7">
      <w:pPr>
        <w:spacing w:after="0" w:line="240" w:lineRule="exact"/>
        <w:jc w:val="both"/>
        <w:rPr>
          <w:rFonts w:ascii="Times New Roman" w:hAnsi="Times New Roman" w:cs="Times New Roman"/>
          <w:sz w:val="28"/>
          <w:szCs w:val="28"/>
        </w:rPr>
      </w:pPr>
    </w:p>
    <w:p w:rsidR="00D100F7" w:rsidRDefault="00D100F7" w:rsidP="00D100F7">
      <w:pPr>
        <w:pStyle w:val="ab"/>
        <w:spacing w:after="0" w:line="240" w:lineRule="exact"/>
        <w:rPr>
          <w:rFonts w:ascii="Times New Roman" w:hAnsi="Times New Roman" w:cs="Times New Roman"/>
          <w:sz w:val="28"/>
          <w:szCs w:val="28"/>
        </w:rPr>
      </w:pPr>
    </w:p>
    <w:p w:rsidR="00D100F7" w:rsidRDefault="00D100F7" w:rsidP="00D100F7">
      <w:pPr>
        <w:pStyle w:val="ab"/>
        <w:spacing w:after="0" w:line="240" w:lineRule="exact"/>
        <w:rPr>
          <w:rFonts w:ascii="Times New Roman" w:hAnsi="Times New Roman" w:cs="Times New Roman"/>
          <w:sz w:val="28"/>
          <w:szCs w:val="28"/>
        </w:rPr>
      </w:pPr>
    </w:p>
    <w:p w:rsidR="00D100F7" w:rsidRDefault="00D100F7" w:rsidP="00D100F7">
      <w:pPr>
        <w:pStyle w:val="ab"/>
        <w:spacing w:after="0" w:line="240" w:lineRule="exact"/>
        <w:rPr>
          <w:rFonts w:ascii="Times New Roman" w:hAnsi="Times New Roman" w:cs="Times New Roman"/>
          <w:sz w:val="28"/>
          <w:szCs w:val="28"/>
        </w:rPr>
      </w:pPr>
    </w:p>
    <w:p w:rsidR="00D100F7" w:rsidRDefault="00D100F7" w:rsidP="00D100F7">
      <w:pPr>
        <w:pStyle w:val="ab"/>
        <w:spacing w:after="0" w:line="240" w:lineRule="exact"/>
        <w:rPr>
          <w:rFonts w:ascii="Times New Roman" w:hAnsi="Times New Roman" w:cs="Times New Roman"/>
          <w:sz w:val="28"/>
          <w:szCs w:val="28"/>
        </w:rPr>
      </w:pPr>
    </w:p>
    <w:p w:rsidR="00D100F7" w:rsidRDefault="00D100F7" w:rsidP="00D100F7">
      <w:pPr>
        <w:pStyle w:val="ab"/>
        <w:spacing w:after="0" w:line="240" w:lineRule="exact"/>
        <w:rPr>
          <w:rFonts w:ascii="Times New Roman" w:hAnsi="Times New Roman" w:cs="Times New Roman"/>
          <w:sz w:val="28"/>
          <w:szCs w:val="28"/>
        </w:rPr>
      </w:pPr>
    </w:p>
    <w:p w:rsidR="00D100F7" w:rsidRDefault="00D100F7" w:rsidP="00D100F7">
      <w:pPr>
        <w:pStyle w:val="ab"/>
        <w:spacing w:after="0" w:line="240" w:lineRule="exact"/>
        <w:rPr>
          <w:rFonts w:ascii="Times New Roman" w:hAnsi="Times New Roman" w:cs="Times New Roman"/>
          <w:sz w:val="28"/>
          <w:szCs w:val="28"/>
        </w:rPr>
      </w:pPr>
    </w:p>
    <w:p w:rsidR="00D100F7" w:rsidRDefault="00D100F7" w:rsidP="00D100F7">
      <w:pPr>
        <w:pStyle w:val="ab"/>
        <w:spacing w:after="0" w:line="240" w:lineRule="exact"/>
        <w:rPr>
          <w:rFonts w:ascii="Times New Roman" w:hAnsi="Times New Roman" w:cs="Times New Roman"/>
          <w:sz w:val="28"/>
          <w:szCs w:val="28"/>
        </w:rPr>
      </w:pPr>
    </w:p>
    <w:p w:rsidR="00D100F7" w:rsidRDefault="00D100F7" w:rsidP="00D100F7">
      <w:pPr>
        <w:pStyle w:val="ab"/>
        <w:spacing w:after="0" w:line="240" w:lineRule="exact"/>
        <w:rPr>
          <w:rFonts w:ascii="Times New Roman" w:hAnsi="Times New Roman" w:cs="Times New Roman"/>
          <w:sz w:val="28"/>
          <w:szCs w:val="28"/>
        </w:rPr>
      </w:pPr>
    </w:p>
    <w:p w:rsidR="00D100F7" w:rsidRDefault="00D100F7" w:rsidP="00D100F7">
      <w:pPr>
        <w:pStyle w:val="ab"/>
        <w:spacing w:after="0" w:line="240" w:lineRule="exact"/>
        <w:rPr>
          <w:rFonts w:ascii="Times New Roman" w:hAnsi="Times New Roman" w:cs="Times New Roman"/>
          <w:sz w:val="28"/>
          <w:szCs w:val="28"/>
        </w:rPr>
      </w:pPr>
    </w:p>
    <w:p w:rsidR="00D100F7" w:rsidRDefault="00D100F7" w:rsidP="00D100F7">
      <w:pPr>
        <w:pStyle w:val="ab"/>
        <w:spacing w:after="0" w:line="240" w:lineRule="exact"/>
        <w:rPr>
          <w:rFonts w:ascii="Times New Roman" w:hAnsi="Times New Roman" w:cs="Times New Roman"/>
          <w:sz w:val="28"/>
          <w:szCs w:val="28"/>
        </w:rPr>
      </w:pPr>
    </w:p>
    <w:p w:rsidR="00D100F7" w:rsidRDefault="00D100F7" w:rsidP="00D100F7">
      <w:pPr>
        <w:pStyle w:val="ab"/>
        <w:spacing w:after="0" w:line="240" w:lineRule="exact"/>
        <w:rPr>
          <w:rFonts w:ascii="Times New Roman" w:hAnsi="Times New Roman" w:cs="Times New Roman"/>
          <w:sz w:val="28"/>
          <w:szCs w:val="28"/>
        </w:rPr>
      </w:pPr>
    </w:p>
    <w:p w:rsidR="00D100F7" w:rsidRDefault="00D100F7" w:rsidP="00D100F7">
      <w:pPr>
        <w:pStyle w:val="ab"/>
        <w:spacing w:after="0" w:line="240" w:lineRule="exact"/>
        <w:rPr>
          <w:rFonts w:ascii="Times New Roman" w:hAnsi="Times New Roman" w:cs="Times New Roman"/>
          <w:sz w:val="28"/>
          <w:szCs w:val="28"/>
        </w:rPr>
      </w:pPr>
    </w:p>
    <w:p w:rsidR="00D100F7" w:rsidRDefault="00D100F7" w:rsidP="00D100F7">
      <w:pPr>
        <w:pStyle w:val="ab"/>
        <w:spacing w:after="0" w:line="240" w:lineRule="exact"/>
        <w:rPr>
          <w:rFonts w:ascii="Times New Roman" w:hAnsi="Times New Roman" w:cs="Times New Roman"/>
          <w:sz w:val="28"/>
          <w:szCs w:val="28"/>
        </w:rPr>
      </w:pPr>
    </w:p>
    <w:p w:rsidR="00D100F7" w:rsidRDefault="00D100F7" w:rsidP="00D100F7">
      <w:pPr>
        <w:pStyle w:val="ab"/>
        <w:spacing w:after="0" w:line="240" w:lineRule="exact"/>
        <w:rPr>
          <w:rFonts w:ascii="Times New Roman" w:hAnsi="Times New Roman" w:cs="Times New Roman"/>
          <w:sz w:val="28"/>
          <w:szCs w:val="28"/>
        </w:rPr>
      </w:pPr>
    </w:p>
    <w:p w:rsidR="00D100F7" w:rsidRDefault="00D100F7" w:rsidP="00D100F7">
      <w:pPr>
        <w:pStyle w:val="ab"/>
        <w:spacing w:after="0" w:line="240" w:lineRule="exact"/>
        <w:rPr>
          <w:rFonts w:ascii="Times New Roman" w:hAnsi="Times New Roman" w:cs="Times New Roman"/>
          <w:sz w:val="28"/>
          <w:szCs w:val="28"/>
        </w:rPr>
      </w:pPr>
    </w:p>
    <w:p w:rsidR="00D100F7" w:rsidRDefault="00D100F7" w:rsidP="00D100F7">
      <w:pPr>
        <w:pStyle w:val="ab"/>
        <w:spacing w:after="0" w:line="240" w:lineRule="exact"/>
        <w:rPr>
          <w:rFonts w:ascii="Times New Roman" w:hAnsi="Times New Roman" w:cs="Times New Roman"/>
          <w:sz w:val="28"/>
          <w:szCs w:val="28"/>
        </w:rPr>
      </w:pPr>
    </w:p>
    <w:p w:rsidR="00D100F7" w:rsidRDefault="00D100F7" w:rsidP="00D100F7">
      <w:pPr>
        <w:pStyle w:val="ab"/>
        <w:spacing w:after="0" w:line="240" w:lineRule="exact"/>
        <w:rPr>
          <w:rFonts w:ascii="Times New Roman" w:hAnsi="Times New Roman" w:cs="Times New Roman"/>
          <w:sz w:val="28"/>
          <w:szCs w:val="28"/>
        </w:rPr>
      </w:pPr>
    </w:p>
    <w:p w:rsidR="00D100F7" w:rsidRDefault="00D100F7" w:rsidP="00D100F7">
      <w:pPr>
        <w:pStyle w:val="ab"/>
        <w:spacing w:after="0" w:line="240" w:lineRule="exact"/>
        <w:rPr>
          <w:rFonts w:ascii="Times New Roman" w:hAnsi="Times New Roman" w:cs="Times New Roman"/>
          <w:sz w:val="28"/>
          <w:szCs w:val="28"/>
        </w:rPr>
      </w:pPr>
    </w:p>
    <w:p w:rsidR="00D100F7" w:rsidRDefault="00D100F7" w:rsidP="00D100F7">
      <w:pPr>
        <w:pStyle w:val="ab"/>
        <w:spacing w:after="0" w:line="240" w:lineRule="exact"/>
        <w:rPr>
          <w:rFonts w:ascii="Times New Roman" w:hAnsi="Times New Roman" w:cs="Times New Roman"/>
          <w:sz w:val="28"/>
          <w:szCs w:val="28"/>
        </w:rPr>
      </w:pPr>
    </w:p>
    <w:p w:rsidR="00D100F7" w:rsidRDefault="00D100F7" w:rsidP="00D100F7">
      <w:pPr>
        <w:pStyle w:val="ab"/>
        <w:spacing w:after="0" w:line="240" w:lineRule="exact"/>
        <w:rPr>
          <w:rFonts w:ascii="Times New Roman" w:hAnsi="Times New Roman" w:cs="Times New Roman"/>
          <w:sz w:val="28"/>
          <w:szCs w:val="28"/>
        </w:rPr>
      </w:pPr>
    </w:p>
    <w:p w:rsidR="00D100F7" w:rsidRDefault="00D100F7" w:rsidP="00D100F7">
      <w:pPr>
        <w:pStyle w:val="ab"/>
        <w:spacing w:after="0" w:line="240" w:lineRule="exact"/>
        <w:rPr>
          <w:rFonts w:ascii="Times New Roman" w:hAnsi="Times New Roman" w:cs="Times New Roman"/>
          <w:sz w:val="28"/>
          <w:szCs w:val="28"/>
        </w:rPr>
      </w:pPr>
    </w:p>
    <w:p w:rsidR="00D100F7" w:rsidRDefault="00D100F7" w:rsidP="00D100F7">
      <w:pPr>
        <w:pStyle w:val="ab"/>
        <w:spacing w:after="0" w:line="240" w:lineRule="exact"/>
        <w:rPr>
          <w:rFonts w:ascii="Times New Roman" w:hAnsi="Times New Roman" w:cs="Times New Roman"/>
          <w:sz w:val="28"/>
          <w:szCs w:val="28"/>
        </w:rPr>
      </w:pPr>
    </w:p>
    <w:p w:rsidR="00D100F7" w:rsidRDefault="00D100F7" w:rsidP="00D100F7">
      <w:pPr>
        <w:pStyle w:val="ab"/>
        <w:spacing w:after="0" w:line="240" w:lineRule="exact"/>
        <w:rPr>
          <w:rFonts w:ascii="Times New Roman" w:hAnsi="Times New Roman" w:cs="Times New Roman"/>
          <w:sz w:val="28"/>
          <w:szCs w:val="28"/>
        </w:rPr>
      </w:pPr>
    </w:p>
    <w:p w:rsidR="00764E81" w:rsidRPr="008A4341" w:rsidRDefault="00A9122A" w:rsidP="00764E81">
      <w:pPr>
        <w:pStyle w:val="ConsPlusNormal"/>
        <w:tabs>
          <w:tab w:val="left" w:pos="5490"/>
          <w:tab w:val="right" w:pos="9354"/>
        </w:tabs>
        <w:rPr>
          <w:rFonts w:ascii="Times New Roman" w:eastAsia="Arial CYR" w:hAnsi="Times New Roman" w:cs="Times New Roman"/>
          <w:bCs/>
          <w:sz w:val="28"/>
          <w:szCs w:val="28"/>
        </w:rPr>
      </w:pPr>
      <w:r w:rsidRPr="00061400">
        <w:rPr>
          <w:rFonts w:ascii="Times New Roman" w:eastAsia="Arial CYR" w:hAnsi="Times New Roman" w:cs="Times New Roman"/>
          <w:bCs/>
          <w:color w:val="FF0000"/>
          <w:sz w:val="28"/>
          <w:szCs w:val="28"/>
        </w:rPr>
        <w:lastRenderedPageBreak/>
        <w:t xml:space="preserve"> </w:t>
      </w:r>
      <w:r w:rsidR="006F5437" w:rsidRPr="00061400">
        <w:rPr>
          <w:rFonts w:ascii="Times New Roman" w:eastAsia="Arial CYR" w:hAnsi="Times New Roman" w:cs="Times New Roman"/>
          <w:bCs/>
          <w:color w:val="FF0000"/>
          <w:sz w:val="28"/>
          <w:szCs w:val="28"/>
        </w:rPr>
        <w:t xml:space="preserve">                                                                            </w:t>
      </w:r>
      <w:r w:rsidR="00764E81" w:rsidRPr="008A4341">
        <w:rPr>
          <w:rFonts w:ascii="Times New Roman" w:eastAsia="Arial CYR" w:hAnsi="Times New Roman" w:cs="Times New Roman"/>
          <w:bCs/>
          <w:sz w:val="28"/>
          <w:szCs w:val="28"/>
        </w:rPr>
        <w:t>У</w:t>
      </w:r>
      <w:r w:rsidR="00301108" w:rsidRPr="008A4341">
        <w:rPr>
          <w:rFonts w:ascii="Times New Roman" w:eastAsia="Arial CYR" w:hAnsi="Times New Roman" w:cs="Times New Roman"/>
          <w:bCs/>
          <w:sz w:val="28"/>
          <w:szCs w:val="28"/>
        </w:rPr>
        <w:t>твержден</w:t>
      </w:r>
    </w:p>
    <w:p w:rsidR="00764E81" w:rsidRPr="008A4341" w:rsidRDefault="00764E81" w:rsidP="00764E81">
      <w:pPr>
        <w:pStyle w:val="ConsPlusNormal"/>
        <w:jc w:val="right"/>
        <w:rPr>
          <w:rFonts w:ascii="Times New Roman" w:eastAsia="Arial CYR" w:hAnsi="Times New Roman" w:cs="Times New Roman"/>
          <w:bCs/>
          <w:sz w:val="28"/>
          <w:szCs w:val="28"/>
        </w:rPr>
      </w:pPr>
      <w:r w:rsidRPr="008A4341">
        <w:rPr>
          <w:rFonts w:ascii="Times New Roman" w:eastAsia="Arial CYR" w:hAnsi="Times New Roman" w:cs="Times New Roman"/>
          <w:bCs/>
          <w:sz w:val="28"/>
          <w:szCs w:val="28"/>
        </w:rPr>
        <w:t xml:space="preserve">  постановлением администрации</w:t>
      </w:r>
    </w:p>
    <w:p w:rsidR="00764E81" w:rsidRPr="008A4341" w:rsidRDefault="00764E81" w:rsidP="00764E81">
      <w:pPr>
        <w:pStyle w:val="ConsPlusNormal"/>
        <w:tabs>
          <w:tab w:val="left" w:pos="5400"/>
          <w:tab w:val="right" w:pos="9354"/>
        </w:tabs>
        <w:rPr>
          <w:rFonts w:ascii="Times New Roman" w:eastAsia="Arial CYR" w:hAnsi="Times New Roman" w:cs="Times New Roman"/>
          <w:bCs/>
          <w:sz w:val="28"/>
          <w:szCs w:val="28"/>
        </w:rPr>
      </w:pPr>
      <w:r w:rsidRPr="008A4341">
        <w:rPr>
          <w:rFonts w:ascii="Times New Roman" w:eastAsia="Arial CYR" w:hAnsi="Times New Roman" w:cs="Times New Roman"/>
          <w:bCs/>
          <w:sz w:val="28"/>
          <w:szCs w:val="28"/>
        </w:rPr>
        <w:tab/>
        <w:t>Советского городского округа</w:t>
      </w:r>
    </w:p>
    <w:p w:rsidR="00764E81" w:rsidRPr="008A4341" w:rsidRDefault="00764E81" w:rsidP="00764E81">
      <w:pPr>
        <w:pStyle w:val="ConsPlusNormal"/>
        <w:tabs>
          <w:tab w:val="left" w:pos="5415"/>
          <w:tab w:val="right" w:pos="9354"/>
        </w:tabs>
        <w:rPr>
          <w:rFonts w:ascii="Times New Roman" w:eastAsia="Arial CYR" w:hAnsi="Times New Roman" w:cs="Times New Roman"/>
          <w:bCs/>
          <w:sz w:val="28"/>
          <w:szCs w:val="28"/>
        </w:rPr>
      </w:pPr>
      <w:r w:rsidRPr="008A4341">
        <w:rPr>
          <w:rFonts w:ascii="Times New Roman" w:eastAsia="Arial CYR" w:hAnsi="Times New Roman" w:cs="Times New Roman"/>
          <w:bCs/>
          <w:sz w:val="28"/>
          <w:szCs w:val="28"/>
        </w:rPr>
        <w:tab/>
        <w:t>Ставропольского края</w:t>
      </w:r>
    </w:p>
    <w:p w:rsidR="00764E81" w:rsidRPr="008A4341" w:rsidRDefault="00764E81" w:rsidP="00764E81">
      <w:pPr>
        <w:pStyle w:val="ConsPlusNormal"/>
        <w:tabs>
          <w:tab w:val="left" w:pos="5325"/>
          <w:tab w:val="right" w:pos="9354"/>
        </w:tabs>
        <w:rPr>
          <w:rFonts w:ascii="Times New Roman" w:eastAsia="Arial CYR" w:hAnsi="Times New Roman" w:cs="Times New Roman"/>
          <w:bCs/>
          <w:sz w:val="28"/>
          <w:szCs w:val="28"/>
        </w:rPr>
      </w:pPr>
      <w:r w:rsidRPr="008A4341">
        <w:rPr>
          <w:rFonts w:ascii="Times New Roman" w:eastAsia="Arial CYR" w:hAnsi="Times New Roman" w:cs="Times New Roman"/>
          <w:bCs/>
          <w:sz w:val="28"/>
          <w:szCs w:val="28"/>
        </w:rPr>
        <w:tab/>
        <w:t xml:space="preserve">  </w:t>
      </w:r>
      <w:r w:rsidR="00D85D86">
        <w:rPr>
          <w:rFonts w:ascii="Times New Roman" w:eastAsia="Arial CYR" w:hAnsi="Times New Roman" w:cs="Times New Roman"/>
          <w:bCs/>
          <w:sz w:val="28"/>
          <w:szCs w:val="28"/>
        </w:rPr>
        <w:t>о</w:t>
      </w:r>
      <w:r w:rsidRPr="008A4341">
        <w:rPr>
          <w:rFonts w:ascii="Times New Roman" w:eastAsia="Arial CYR" w:hAnsi="Times New Roman" w:cs="Times New Roman"/>
          <w:bCs/>
          <w:sz w:val="28"/>
          <w:szCs w:val="28"/>
        </w:rPr>
        <w:t>т</w:t>
      </w:r>
      <w:r w:rsidR="00D85D86">
        <w:rPr>
          <w:rFonts w:ascii="Times New Roman" w:eastAsia="Arial CYR" w:hAnsi="Times New Roman" w:cs="Times New Roman"/>
          <w:bCs/>
          <w:sz w:val="28"/>
          <w:szCs w:val="28"/>
        </w:rPr>
        <w:t xml:space="preserve"> 16  апреля </w:t>
      </w:r>
      <w:r w:rsidRPr="008A4341">
        <w:rPr>
          <w:rFonts w:ascii="Times New Roman" w:eastAsia="Arial CYR" w:hAnsi="Times New Roman" w:cs="Times New Roman"/>
          <w:bCs/>
          <w:sz w:val="28"/>
          <w:szCs w:val="28"/>
        </w:rPr>
        <w:t xml:space="preserve"> 201</w:t>
      </w:r>
      <w:r w:rsidR="00D100F7">
        <w:rPr>
          <w:rFonts w:ascii="Times New Roman" w:eastAsia="Arial CYR" w:hAnsi="Times New Roman" w:cs="Times New Roman"/>
          <w:bCs/>
          <w:sz w:val="28"/>
          <w:szCs w:val="28"/>
        </w:rPr>
        <w:t>9</w:t>
      </w:r>
      <w:r w:rsidRPr="008A4341">
        <w:rPr>
          <w:rFonts w:ascii="Times New Roman" w:eastAsia="Arial CYR" w:hAnsi="Times New Roman" w:cs="Times New Roman"/>
          <w:bCs/>
          <w:sz w:val="28"/>
          <w:szCs w:val="28"/>
        </w:rPr>
        <w:t xml:space="preserve"> г.    № </w:t>
      </w:r>
      <w:r w:rsidR="00D85D86">
        <w:rPr>
          <w:rFonts w:ascii="Times New Roman" w:eastAsia="Arial CYR" w:hAnsi="Times New Roman" w:cs="Times New Roman"/>
          <w:bCs/>
          <w:sz w:val="28"/>
          <w:szCs w:val="28"/>
        </w:rPr>
        <w:t>515</w:t>
      </w:r>
    </w:p>
    <w:p w:rsidR="00764E81" w:rsidRPr="008A4341" w:rsidRDefault="00764E81" w:rsidP="00764E81">
      <w:pPr>
        <w:pStyle w:val="ConsPlusNormal"/>
        <w:spacing w:line="240" w:lineRule="exact"/>
        <w:jc w:val="right"/>
        <w:rPr>
          <w:rFonts w:ascii="Times New Roman" w:eastAsia="Arial CYR" w:hAnsi="Times New Roman" w:cs="Times New Roman"/>
          <w:bCs/>
          <w:sz w:val="28"/>
          <w:szCs w:val="28"/>
        </w:rPr>
      </w:pPr>
    </w:p>
    <w:p w:rsidR="00764E81" w:rsidRPr="008A4341" w:rsidRDefault="00764E81" w:rsidP="00DE0007">
      <w:pPr>
        <w:pStyle w:val="ConsPlusNormal"/>
        <w:spacing w:line="240" w:lineRule="exact"/>
        <w:jc w:val="center"/>
        <w:rPr>
          <w:rFonts w:ascii="Times New Roman" w:eastAsia="Arial CYR" w:hAnsi="Times New Roman" w:cs="Times New Roman"/>
          <w:bCs/>
          <w:sz w:val="28"/>
          <w:szCs w:val="28"/>
        </w:rPr>
      </w:pPr>
    </w:p>
    <w:p w:rsidR="00764E81" w:rsidRPr="008A4341" w:rsidRDefault="00764E81" w:rsidP="00DE0007">
      <w:pPr>
        <w:pStyle w:val="ConsPlusNormal"/>
        <w:spacing w:line="240" w:lineRule="exact"/>
        <w:jc w:val="center"/>
        <w:rPr>
          <w:rFonts w:ascii="Times New Roman" w:eastAsia="Arial CYR" w:hAnsi="Times New Roman" w:cs="Times New Roman"/>
          <w:bCs/>
          <w:sz w:val="28"/>
          <w:szCs w:val="28"/>
        </w:rPr>
      </w:pPr>
    </w:p>
    <w:p w:rsidR="00396544" w:rsidRPr="008A4341" w:rsidRDefault="00396544" w:rsidP="00D100F7">
      <w:pPr>
        <w:pStyle w:val="ConsPlusNormal"/>
        <w:jc w:val="center"/>
        <w:rPr>
          <w:rFonts w:ascii="Times New Roman" w:eastAsia="Arial CYR" w:hAnsi="Times New Roman" w:cs="Times New Roman"/>
          <w:bCs/>
          <w:sz w:val="28"/>
          <w:szCs w:val="28"/>
        </w:rPr>
      </w:pPr>
      <w:r w:rsidRPr="008A4341">
        <w:rPr>
          <w:rFonts w:ascii="Times New Roman" w:eastAsia="Arial CYR" w:hAnsi="Times New Roman" w:cs="Times New Roman"/>
          <w:bCs/>
          <w:sz w:val="28"/>
          <w:szCs w:val="28"/>
        </w:rPr>
        <w:t>АДМИНИСТРАТИВНЫЙ РЕГЛАМЕНТ</w:t>
      </w:r>
    </w:p>
    <w:p w:rsidR="00DE0007" w:rsidRPr="008A4341" w:rsidRDefault="00DE0007" w:rsidP="00D100F7">
      <w:pPr>
        <w:widowControl w:val="0"/>
        <w:autoSpaceDE w:val="0"/>
        <w:autoSpaceDN w:val="0"/>
        <w:adjustRightInd w:val="0"/>
        <w:spacing w:after="0" w:line="240" w:lineRule="auto"/>
        <w:jc w:val="center"/>
        <w:rPr>
          <w:rFonts w:ascii="Times New Roman" w:hAnsi="Times New Roman" w:cs="Times New Roman"/>
          <w:bCs/>
          <w:sz w:val="28"/>
          <w:szCs w:val="28"/>
        </w:rPr>
      </w:pPr>
      <w:r w:rsidRPr="008A4341">
        <w:rPr>
          <w:rFonts w:ascii="Times New Roman" w:hAnsi="Times New Roman" w:cs="Times New Roman"/>
          <w:bCs/>
          <w:sz w:val="28"/>
          <w:szCs w:val="28"/>
        </w:rPr>
        <w:t xml:space="preserve">предоставления </w:t>
      </w:r>
      <w:r w:rsidR="00E84911" w:rsidRPr="008A4341">
        <w:rPr>
          <w:rFonts w:ascii="Times New Roman" w:hAnsi="Times New Roman"/>
          <w:sz w:val="28"/>
          <w:szCs w:val="28"/>
        </w:rPr>
        <w:t xml:space="preserve">администрацией Советского городского округа Ставропольского края </w:t>
      </w:r>
      <w:r w:rsidRPr="008A4341">
        <w:rPr>
          <w:rFonts w:ascii="Times New Roman" w:hAnsi="Times New Roman" w:cs="Times New Roman"/>
          <w:bCs/>
          <w:sz w:val="28"/>
          <w:szCs w:val="28"/>
        </w:rPr>
        <w:t>муниципальной услуги</w:t>
      </w:r>
    </w:p>
    <w:p w:rsidR="00DE0007" w:rsidRPr="008A4341" w:rsidRDefault="00DE0007" w:rsidP="00D100F7">
      <w:pPr>
        <w:widowControl w:val="0"/>
        <w:autoSpaceDE w:val="0"/>
        <w:autoSpaceDN w:val="0"/>
        <w:adjustRightInd w:val="0"/>
        <w:spacing w:after="0" w:line="240" w:lineRule="auto"/>
        <w:jc w:val="center"/>
        <w:rPr>
          <w:rFonts w:ascii="Times New Roman" w:hAnsi="Times New Roman" w:cs="Times New Roman"/>
          <w:sz w:val="28"/>
          <w:szCs w:val="28"/>
        </w:rPr>
      </w:pPr>
      <w:r w:rsidRPr="008A4341">
        <w:rPr>
          <w:rFonts w:ascii="Times New Roman" w:hAnsi="Times New Roman" w:cs="Times New Roman"/>
          <w:bCs/>
          <w:sz w:val="28"/>
          <w:szCs w:val="28"/>
        </w:rPr>
        <w:t>«</w:t>
      </w:r>
      <w:r w:rsidR="00061400" w:rsidRPr="008A4341">
        <w:rPr>
          <w:rFonts w:ascii="Times New Roman" w:hAnsi="Times New Roman" w:cs="Times New Roman"/>
          <w:bCs/>
          <w:sz w:val="28"/>
          <w:szCs w:val="28"/>
        </w:rPr>
        <w:t>Приватизация муниципального имущества</w:t>
      </w:r>
      <w:r w:rsidRPr="008A4341">
        <w:rPr>
          <w:rFonts w:ascii="Times New Roman" w:eastAsia="Times New Roman" w:hAnsi="Times New Roman" w:cs="Times New Roman"/>
          <w:bCs/>
          <w:kern w:val="36"/>
          <w:sz w:val="28"/>
          <w:szCs w:val="28"/>
          <w:lang w:eastAsia="ru-RU"/>
        </w:rPr>
        <w:t>»</w:t>
      </w:r>
    </w:p>
    <w:p w:rsidR="00DE0007" w:rsidRPr="008A4341" w:rsidRDefault="00DE0007" w:rsidP="00DE0007">
      <w:pPr>
        <w:widowControl w:val="0"/>
        <w:tabs>
          <w:tab w:val="left" w:pos="709"/>
        </w:tabs>
        <w:autoSpaceDE w:val="0"/>
        <w:autoSpaceDN w:val="0"/>
        <w:adjustRightInd w:val="0"/>
        <w:spacing w:after="0" w:line="240" w:lineRule="exact"/>
        <w:jc w:val="both"/>
        <w:rPr>
          <w:rFonts w:ascii="Times New Roman" w:hAnsi="Times New Roman" w:cs="Times New Roman"/>
          <w:sz w:val="28"/>
          <w:szCs w:val="28"/>
        </w:rPr>
      </w:pPr>
    </w:p>
    <w:p w:rsidR="00DE0007" w:rsidRPr="008A4341" w:rsidRDefault="00DE0007" w:rsidP="00396544">
      <w:pPr>
        <w:pStyle w:val="Standard"/>
        <w:spacing w:line="240" w:lineRule="exact"/>
        <w:jc w:val="center"/>
        <w:rPr>
          <w:sz w:val="28"/>
          <w:szCs w:val="28"/>
        </w:rPr>
      </w:pPr>
    </w:p>
    <w:p w:rsidR="009B0819" w:rsidRPr="008A4341" w:rsidRDefault="009B0819" w:rsidP="009B0819">
      <w:pPr>
        <w:suppressAutoHyphens/>
        <w:ind w:firstLine="709"/>
        <w:jc w:val="center"/>
        <w:rPr>
          <w:rFonts w:ascii="Times New Roman" w:hAnsi="Times New Roman" w:cs="Times New Roman"/>
          <w:sz w:val="28"/>
          <w:szCs w:val="28"/>
        </w:rPr>
      </w:pPr>
      <w:r w:rsidRPr="008A4341">
        <w:rPr>
          <w:rFonts w:ascii="Times New Roman" w:hAnsi="Times New Roman" w:cs="Times New Roman"/>
          <w:sz w:val="28"/>
          <w:szCs w:val="28"/>
          <w:lang w:val="en-US"/>
        </w:rPr>
        <w:t>I</w:t>
      </w:r>
      <w:r w:rsidRPr="008A4341">
        <w:rPr>
          <w:rFonts w:ascii="Times New Roman" w:hAnsi="Times New Roman" w:cs="Times New Roman"/>
          <w:sz w:val="28"/>
          <w:szCs w:val="28"/>
        </w:rPr>
        <w:t>. Общие положения</w:t>
      </w:r>
    </w:p>
    <w:p w:rsidR="00F0574A" w:rsidRPr="008A4341" w:rsidRDefault="00F0574A" w:rsidP="00AB17C0">
      <w:pPr>
        <w:pStyle w:val="ConsPlusNormal"/>
        <w:suppressAutoHyphens/>
        <w:ind w:firstLine="709"/>
        <w:jc w:val="both"/>
        <w:outlineLvl w:val="2"/>
        <w:rPr>
          <w:rFonts w:ascii="Times New Roman" w:hAnsi="Times New Roman" w:cs="Times New Roman"/>
          <w:sz w:val="28"/>
          <w:szCs w:val="28"/>
        </w:rPr>
      </w:pPr>
      <w:r w:rsidRPr="008A4341">
        <w:rPr>
          <w:rFonts w:ascii="Times New Roman" w:hAnsi="Times New Roman" w:cs="Times New Roman"/>
          <w:sz w:val="28"/>
          <w:szCs w:val="28"/>
        </w:rPr>
        <w:t>1.1. Предмет регулирования административного регламента</w:t>
      </w:r>
    </w:p>
    <w:p w:rsidR="00B906FA" w:rsidRPr="008A4341" w:rsidRDefault="00AB17C0" w:rsidP="004F547F">
      <w:pPr>
        <w:widowControl w:val="0"/>
        <w:tabs>
          <w:tab w:val="left" w:pos="709"/>
        </w:tabs>
        <w:autoSpaceDE w:val="0"/>
        <w:autoSpaceDN w:val="0"/>
        <w:adjustRightInd w:val="0"/>
        <w:spacing w:after="0" w:line="240" w:lineRule="auto"/>
        <w:jc w:val="both"/>
        <w:rPr>
          <w:rFonts w:ascii="Times New Roman" w:hAnsi="Times New Roman" w:cs="Times New Roman"/>
          <w:sz w:val="28"/>
          <w:szCs w:val="28"/>
        </w:rPr>
      </w:pPr>
      <w:r w:rsidRPr="008A4341">
        <w:rPr>
          <w:rFonts w:ascii="Times New Roman" w:hAnsi="Times New Roman" w:cs="Times New Roman"/>
          <w:sz w:val="28"/>
          <w:szCs w:val="28"/>
        </w:rPr>
        <w:t xml:space="preserve">         </w:t>
      </w:r>
      <w:r w:rsidR="0079310D" w:rsidRPr="008A4341">
        <w:rPr>
          <w:rFonts w:ascii="Times New Roman" w:hAnsi="Times New Roman" w:cs="Times New Roman"/>
          <w:sz w:val="28"/>
          <w:szCs w:val="28"/>
        </w:rPr>
        <w:t xml:space="preserve">1.1.1. </w:t>
      </w:r>
      <w:r w:rsidR="00F0574A" w:rsidRPr="008A4341">
        <w:rPr>
          <w:rFonts w:ascii="Times New Roman" w:hAnsi="Times New Roman" w:cs="Times New Roman"/>
          <w:sz w:val="28"/>
          <w:szCs w:val="28"/>
        </w:rPr>
        <w:t xml:space="preserve">Административный регламент </w:t>
      </w:r>
      <w:r w:rsidRPr="008A4341">
        <w:rPr>
          <w:rFonts w:ascii="Times New Roman" w:hAnsi="Times New Roman" w:cs="Times New Roman"/>
          <w:bCs/>
          <w:sz w:val="28"/>
          <w:szCs w:val="28"/>
        </w:rPr>
        <w:t>предоставления</w:t>
      </w:r>
      <w:r w:rsidR="00E84911" w:rsidRPr="008A4341">
        <w:rPr>
          <w:rFonts w:ascii="Times New Roman" w:hAnsi="Times New Roman"/>
          <w:sz w:val="28"/>
          <w:szCs w:val="28"/>
        </w:rPr>
        <w:t xml:space="preserve"> администрацией Советского городского округа Ставропольского края</w:t>
      </w:r>
      <w:r w:rsidRPr="008A4341">
        <w:rPr>
          <w:rFonts w:ascii="Times New Roman" w:hAnsi="Times New Roman" w:cs="Times New Roman"/>
          <w:bCs/>
          <w:sz w:val="28"/>
          <w:szCs w:val="28"/>
        </w:rPr>
        <w:t xml:space="preserve"> муниципальной услуги</w:t>
      </w:r>
      <w:r w:rsidR="0079310D" w:rsidRPr="008A4341">
        <w:rPr>
          <w:rFonts w:ascii="Times New Roman" w:hAnsi="Times New Roman" w:cs="Times New Roman"/>
          <w:bCs/>
          <w:sz w:val="28"/>
          <w:szCs w:val="28"/>
        </w:rPr>
        <w:t xml:space="preserve"> </w:t>
      </w:r>
      <w:r w:rsidRPr="008A4341">
        <w:rPr>
          <w:rFonts w:ascii="Times New Roman" w:hAnsi="Times New Roman" w:cs="Times New Roman"/>
          <w:bCs/>
          <w:sz w:val="28"/>
          <w:szCs w:val="28"/>
        </w:rPr>
        <w:t>«</w:t>
      </w:r>
      <w:r w:rsidR="00061400" w:rsidRPr="008A4341">
        <w:rPr>
          <w:rFonts w:ascii="Times New Roman" w:hAnsi="Times New Roman" w:cs="Times New Roman"/>
          <w:bCs/>
          <w:sz w:val="28"/>
          <w:szCs w:val="28"/>
        </w:rPr>
        <w:t>Приватизация муниципального имущества</w:t>
      </w:r>
      <w:r w:rsidRPr="008A4341">
        <w:rPr>
          <w:rFonts w:ascii="Times New Roman" w:eastAsia="Times New Roman" w:hAnsi="Times New Roman" w:cs="Times New Roman"/>
          <w:bCs/>
          <w:kern w:val="36"/>
          <w:sz w:val="28"/>
          <w:szCs w:val="28"/>
          <w:lang w:eastAsia="ru-RU"/>
        </w:rPr>
        <w:t>»</w:t>
      </w:r>
      <w:r w:rsidR="00B559C0" w:rsidRPr="008A4341">
        <w:rPr>
          <w:rFonts w:ascii="Times New Roman" w:eastAsia="Times New Roman" w:hAnsi="Times New Roman" w:cs="Times New Roman"/>
          <w:bCs/>
          <w:kern w:val="36"/>
          <w:sz w:val="28"/>
          <w:szCs w:val="28"/>
          <w:lang w:eastAsia="ru-RU"/>
        </w:rPr>
        <w:t xml:space="preserve"> </w:t>
      </w:r>
      <w:r w:rsidR="00F0574A" w:rsidRPr="008A4341">
        <w:rPr>
          <w:rFonts w:ascii="Times New Roman" w:hAnsi="Times New Roman" w:cs="Times New Roman"/>
          <w:sz w:val="28"/>
          <w:szCs w:val="28"/>
        </w:rPr>
        <w:t xml:space="preserve">(далее – Административный регламент) </w:t>
      </w:r>
      <w:r w:rsidR="002B2A96" w:rsidRPr="008A4341">
        <w:rPr>
          <w:rFonts w:ascii="Times New Roman" w:hAnsi="Times New Roman" w:cs="Times New Roman"/>
          <w:sz w:val="28"/>
          <w:szCs w:val="28"/>
        </w:rPr>
        <w:t>разработан в целях повышения качества предоставления и доступности муниципальной услуги, повышения эффективности деятельности органов местного самоуправления, создания комфортных условий для участников отношений, возникающих при предоставлении</w:t>
      </w:r>
      <w:r w:rsidR="009224D3" w:rsidRPr="008A4341">
        <w:rPr>
          <w:rFonts w:ascii="Times New Roman" w:hAnsi="Times New Roman" w:cs="Times New Roman"/>
          <w:sz w:val="28"/>
          <w:szCs w:val="28"/>
        </w:rPr>
        <w:t xml:space="preserve"> </w:t>
      </w:r>
      <w:r w:rsidR="002B2A96" w:rsidRPr="008A4341">
        <w:rPr>
          <w:rFonts w:ascii="Times New Roman" w:hAnsi="Times New Roman" w:cs="Times New Roman"/>
          <w:sz w:val="28"/>
          <w:szCs w:val="28"/>
        </w:rPr>
        <w:t xml:space="preserve"> муниципальной услуги </w:t>
      </w:r>
      <w:r w:rsidR="00310927" w:rsidRPr="008A4341">
        <w:rPr>
          <w:rFonts w:ascii="Times New Roman" w:hAnsi="Times New Roman" w:cs="Times New Roman"/>
          <w:sz w:val="28"/>
          <w:szCs w:val="28"/>
        </w:rPr>
        <w:t>заявителям</w:t>
      </w:r>
      <w:r w:rsidR="009224D3" w:rsidRPr="008A4341">
        <w:rPr>
          <w:rFonts w:ascii="Times New Roman" w:hAnsi="Times New Roman" w:cs="Times New Roman"/>
          <w:sz w:val="28"/>
          <w:szCs w:val="28"/>
        </w:rPr>
        <w:t xml:space="preserve"> </w:t>
      </w:r>
      <w:r w:rsidR="002B2A96" w:rsidRPr="008A4341">
        <w:rPr>
          <w:rFonts w:ascii="Times New Roman" w:hAnsi="Times New Roman" w:cs="Times New Roman"/>
          <w:sz w:val="28"/>
          <w:szCs w:val="28"/>
        </w:rPr>
        <w:t>(далее – муниципальная услуга)</w:t>
      </w:r>
      <w:r w:rsidR="00B906FA" w:rsidRPr="008A4341">
        <w:rPr>
          <w:rFonts w:ascii="Times New Roman" w:hAnsi="Times New Roman" w:cs="Times New Roman"/>
          <w:sz w:val="28"/>
          <w:szCs w:val="28"/>
        </w:rPr>
        <w:t xml:space="preserve">, указанным в пункте 1.2 </w:t>
      </w:r>
      <w:r w:rsidR="00310927" w:rsidRPr="008A4341">
        <w:rPr>
          <w:rFonts w:ascii="Times New Roman" w:hAnsi="Times New Roman" w:cs="Times New Roman"/>
          <w:sz w:val="28"/>
          <w:szCs w:val="28"/>
        </w:rPr>
        <w:t xml:space="preserve">настоящего </w:t>
      </w:r>
      <w:r w:rsidR="00B906FA" w:rsidRPr="008A4341">
        <w:rPr>
          <w:rFonts w:ascii="Times New Roman" w:hAnsi="Times New Roman" w:cs="Times New Roman"/>
          <w:sz w:val="28"/>
          <w:szCs w:val="28"/>
        </w:rPr>
        <w:t>Административного регламента.</w:t>
      </w:r>
    </w:p>
    <w:p w:rsidR="00B336E7" w:rsidRPr="008A4341" w:rsidRDefault="00B336E7" w:rsidP="005C3D37">
      <w:pPr>
        <w:widowControl w:val="0"/>
        <w:tabs>
          <w:tab w:val="left" w:pos="709"/>
        </w:tabs>
        <w:autoSpaceDE w:val="0"/>
        <w:autoSpaceDN w:val="0"/>
        <w:adjustRightInd w:val="0"/>
        <w:spacing w:after="0" w:line="240" w:lineRule="auto"/>
        <w:jc w:val="both"/>
        <w:rPr>
          <w:rFonts w:ascii="Times New Roman" w:hAnsi="Times New Roman" w:cs="Times New Roman"/>
          <w:sz w:val="28"/>
          <w:szCs w:val="28"/>
        </w:rPr>
      </w:pPr>
      <w:r w:rsidRPr="008A4341">
        <w:rPr>
          <w:rFonts w:ascii="Times New Roman" w:hAnsi="Times New Roman" w:cs="Times New Roman"/>
          <w:sz w:val="28"/>
          <w:szCs w:val="28"/>
        </w:rPr>
        <w:t xml:space="preserve">         </w:t>
      </w:r>
      <w:r w:rsidR="0079310D" w:rsidRPr="008A4341">
        <w:rPr>
          <w:rFonts w:ascii="Times New Roman" w:hAnsi="Times New Roman" w:cs="Times New Roman"/>
          <w:sz w:val="28"/>
          <w:szCs w:val="28"/>
        </w:rPr>
        <w:t>1.1.2.</w:t>
      </w:r>
      <w:r w:rsidR="005C3D37" w:rsidRPr="008A4341">
        <w:rPr>
          <w:rFonts w:ascii="Times New Roman" w:hAnsi="Times New Roman" w:cs="Times New Roman"/>
          <w:sz w:val="28"/>
          <w:szCs w:val="28"/>
        </w:rPr>
        <w:t xml:space="preserve"> </w:t>
      </w:r>
      <w:r w:rsidRPr="008A4341">
        <w:rPr>
          <w:rFonts w:ascii="Times New Roman" w:hAnsi="Times New Roman" w:cs="Times New Roman"/>
          <w:sz w:val="28"/>
          <w:szCs w:val="28"/>
        </w:rPr>
        <w:t xml:space="preserve">Административный регламент определяет сроки и последовательность действий (административных процедур), порядок взаимодействия администрации Советского городского округа Ставропольского края (далее – администрация) с заявителем. </w:t>
      </w:r>
    </w:p>
    <w:p w:rsidR="009224D3" w:rsidRPr="008A4341" w:rsidRDefault="009224D3" w:rsidP="00D16773">
      <w:pPr>
        <w:pStyle w:val="ConsPlusNormal"/>
        <w:suppressAutoHyphens/>
        <w:ind w:firstLine="709"/>
        <w:jc w:val="both"/>
        <w:outlineLvl w:val="2"/>
        <w:rPr>
          <w:rFonts w:ascii="Times New Roman" w:hAnsi="Times New Roman" w:cs="Times New Roman"/>
          <w:sz w:val="28"/>
          <w:szCs w:val="28"/>
        </w:rPr>
      </w:pPr>
      <w:bookmarkStart w:id="3" w:name="P54"/>
      <w:bookmarkEnd w:id="3"/>
    </w:p>
    <w:p w:rsidR="000A7917" w:rsidRPr="008A4341" w:rsidRDefault="000A7917" w:rsidP="000A7917">
      <w:pPr>
        <w:pStyle w:val="ConsPlusNormal"/>
        <w:widowControl/>
        <w:tabs>
          <w:tab w:val="left" w:pos="709"/>
        </w:tabs>
        <w:suppressAutoHyphens/>
        <w:jc w:val="both"/>
        <w:rPr>
          <w:rFonts w:ascii="Times New Roman" w:hAnsi="Times New Roman" w:cs="Times New Roman"/>
          <w:sz w:val="28"/>
          <w:szCs w:val="28"/>
        </w:rPr>
      </w:pPr>
      <w:r w:rsidRPr="008A4341">
        <w:rPr>
          <w:rFonts w:ascii="Times New Roman" w:hAnsi="Times New Roman" w:cs="Times New Roman"/>
          <w:sz w:val="28"/>
          <w:szCs w:val="28"/>
        </w:rPr>
        <w:tab/>
        <w:t>1.2. Круг заявителей</w:t>
      </w:r>
    </w:p>
    <w:p w:rsidR="000A7917" w:rsidRPr="008A4341" w:rsidRDefault="000A7917" w:rsidP="000A7917">
      <w:pPr>
        <w:pStyle w:val="aff0"/>
        <w:tabs>
          <w:tab w:val="left" w:pos="709"/>
        </w:tabs>
        <w:ind w:left="0"/>
        <w:jc w:val="both"/>
        <w:rPr>
          <w:rFonts w:ascii="Times New Roman" w:hAnsi="Times New Roman" w:cs="Times New Roman"/>
          <w:sz w:val="28"/>
          <w:szCs w:val="28"/>
        </w:rPr>
      </w:pPr>
      <w:r w:rsidRPr="008A4341">
        <w:rPr>
          <w:rFonts w:ascii="Times New Roman" w:hAnsi="Times New Roman" w:cs="Times New Roman"/>
          <w:sz w:val="28"/>
          <w:szCs w:val="28"/>
        </w:rPr>
        <w:tab/>
        <w:t>1.2.1. Получатели муниципальной услуги (далее – заявители):</w:t>
      </w:r>
    </w:p>
    <w:p w:rsidR="000A7917" w:rsidRPr="008A4341" w:rsidRDefault="008114ED" w:rsidP="000A7917">
      <w:pPr>
        <w:pStyle w:val="aff0"/>
        <w:tabs>
          <w:tab w:val="left" w:pos="851"/>
        </w:tabs>
        <w:ind w:left="0"/>
        <w:jc w:val="both"/>
        <w:rPr>
          <w:rFonts w:ascii="Times New Roman" w:hAnsi="Times New Roman" w:cs="Times New Roman"/>
          <w:sz w:val="28"/>
          <w:szCs w:val="28"/>
        </w:rPr>
      </w:pPr>
      <w:r w:rsidRPr="008A4341">
        <w:rPr>
          <w:rFonts w:ascii="Times New Roman" w:hAnsi="Times New Roman" w:cs="Times New Roman"/>
          <w:sz w:val="28"/>
          <w:szCs w:val="28"/>
        </w:rPr>
        <w:tab/>
      </w:r>
      <w:r w:rsidR="000A7917" w:rsidRPr="008A4341">
        <w:rPr>
          <w:rFonts w:ascii="Times New Roman" w:hAnsi="Times New Roman" w:cs="Times New Roman"/>
          <w:sz w:val="28"/>
          <w:szCs w:val="28"/>
        </w:rPr>
        <w:t>а) физические лица;</w:t>
      </w:r>
    </w:p>
    <w:p w:rsidR="00061400" w:rsidRPr="008A4341" w:rsidRDefault="008114ED" w:rsidP="00D1036F">
      <w:pPr>
        <w:autoSpaceDE w:val="0"/>
        <w:autoSpaceDN w:val="0"/>
        <w:adjustRightInd w:val="0"/>
        <w:spacing w:after="0"/>
        <w:jc w:val="both"/>
        <w:rPr>
          <w:rFonts w:ascii="Times New Roman" w:hAnsi="Times New Roman" w:cs="Times New Roman"/>
          <w:bCs/>
          <w:sz w:val="28"/>
          <w:szCs w:val="28"/>
          <w:lang w:eastAsia="ru-RU"/>
        </w:rPr>
      </w:pPr>
      <w:r w:rsidRPr="008A4341">
        <w:rPr>
          <w:rFonts w:ascii="Times New Roman" w:hAnsi="Times New Roman" w:cs="Times New Roman"/>
          <w:sz w:val="28"/>
          <w:szCs w:val="28"/>
        </w:rPr>
        <w:tab/>
      </w:r>
      <w:r w:rsidR="009726A8">
        <w:rPr>
          <w:rFonts w:ascii="Times New Roman" w:hAnsi="Times New Roman" w:cs="Times New Roman"/>
          <w:sz w:val="28"/>
          <w:szCs w:val="28"/>
        </w:rPr>
        <w:t xml:space="preserve">  </w:t>
      </w:r>
      <w:r w:rsidR="000A7917" w:rsidRPr="008A4341">
        <w:rPr>
          <w:rFonts w:ascii="Times New Roman" w:hAnsi="Times New Roman" w:cs="Times New Roman"/>
          <w:sz w:val="28"/>
          <w:szCs w:val="28"/>
        </w:rPr>
        <w:t xml:space="preserve">б) </w:t>
      </w:r>
      <w:r w:rsidR="00061400" w:rsidRPr="008A4341">
        <w:rPr>
          <w:rFonts w:ascii="Times New Roman" w:hAnsi="Times New Roman" w:cs="Times New Roman"/>
          <w:sz w:val="28"/>
          <w:szCs w:val="28"/>
        </w:rPr>
        <w:t>ю</w:t>
      </w:r>
      <w:r w:rsidR="00061400" w:rsidRPr="008A4341">
        <w:rPr>
          <w:rFonts w:ascii="Times New Roman" w:hAnsi="Times New Roman" w:cs="Times New Roman"/>
          <w:bCs/>
          <w:sz w:val="28"/>
          <w:szCs w:val="28"/>
          <w:lang w:eastAsia="ru-RU"/>
        </w:rPr>
        <w:t>ридические лица, за исключением:</w:t>
      </w:r>
    </w:p>
    <w:p w:rsidR="00D1036F" w:rsidRDefault="00D1036F" w:rsidP="00D1036F">
      <w:pPr>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 государственных и муниципальных унитарных предприятий, государственных и муниципальных учреждений;</w:t>
      </w:r>
    </w:p>
    <w:p w:rsidR="00D1036F" w:rsidRDefault="00D1036F" w:rsidP="00D1036F">
      <w:pPr>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rsidR="00D1036F" w:rsidRDefault="00D1036F" w:rsidP="00D1036F">
      <w:pPr>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 xml:space="preserve">- юридических лиц, местом регистрации которых является государство или территория, включенные в утверждаемый Министерством финансов </w:t>
      </w:r>
      <w:r>
        <w:rPr>
          <w:rFonts w:ascii="Times New Roman" w:hAnsi="Times New Roman" w:cs="Times New Roman"/>
          <w:sz w:val="28"/>
          <w:szCs w:val="28"/>
        </w:rPr>
        <w:lastRenderedPageBreak/>
        <w:t xml:space="preserve">Российской </w:t>
      </w:r>
      <w:r w:rsidRPr="00D1036F">
        <w:rPr>
          <w:rFonts w:ascii="Times New Roman" w:hAnsi="Times New Roman" w:cs="Times New Roman"/>
          <w:sz w:val="28"/>
          <w:szCs w:val="28"/>
        </w:rPr>
        <w:t xml:space="preserve">Федерации </w:t>
      </w:r>
      <w:hyperlink r:id="rId8" w:history="1">
        <w:r w:rsidRPr="00D1036F">
          <w:rPr>
            <w:rFonts w:ascii="Times New Roman" w:hAnsi="Times New Roman" w:cs="Times New Roman"/>
            <w:sz w:val="28"/>
            <w:szCs w:val="28"/>
          </w:rPr>
          <w:t>перечень</w:t>
        </w:r>
      </w:hyperlink>
      <w:r w:rsidRPr="00D1036F">
        <w:rPr>
          <w:rFonts w:ascii="Times New Roman" w:hAnsi="Times New Roman" w:cs="Times New Roman"/>
          <w:sz w:val="28"/>
          <w:szCs w:val="28"/>
        </w:rPr>
        <w:t xml:space="preserve"> государств и территорий</w:t>
      </w:r>
      <w:r>
        <w:rPr>
          <w:rFonts w:ascii="Times New Roman" w:hAnsi="Times New Roman" w:cs="Times New Roman"/>
          <w:sz w:val="28"/>
          <w:szCs w:val="28"/>
        </w:rPr>
        <w:t>,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(далее - офшорные компании);</w:t>
      </w:r>
    </w:p>
    <w:p w:rsidR="000A7917" w:rsidRDefault="00D1036F" w:rsidP="00D1036F">
      <w:pPr>
        <w:autoSpaceDE w:val="0"/>
        <w:autoSpaceDN w:val="0"/>
        <w:adjustRightInd w:val="0"/>
        <w:spacing w:after="0"/>
        <w:ind w:firstLine="540"/>
        <w:jc w:val="both"/>
        <w:rPr>
          <w:rFonts w:ascii="Times New Roman" w:hAnsi="Times New Roman" w:cs="Times New Roman"/>
          <w:bCs/>
          <w:sz w:val="28"/>
          <w:szCs w:val="28"/>
          <w:lang w:eastAsia="ru-RU"/>
        </w:rPr>
      </w:pPr>
      <w:r>
        <w:rPr>
          <w:rFonts w:ascii="Times New Roman" w:hAnsi="Times New Roman" w:cs="Times New Roman"/>
          <w:sz w:val="28"/>
          <w:szCs w:val="28"/>
        </w:rPr>
        <w:t>- юридических лиц, в отношении которых офшорной компанией или группой лиц, в которую входит офшорная компания, осуществляется контроль.</w:t>
      </w:r>
    </w:p>
    <w:p w:rsidR="008D1BA7" w:rsidRDefault="008D1BA7" w:rsidP="00061400">
      <w:pPr>
        <w:pStyle w:val="aff0"/>
        <w:tabs>
          <w:tab w:val="left" w:pos="851"/>
        </w:tabs>
        <w:ind w:left="0"/>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ab/>
        <w:t>в) акционерных обществ, в отношении своих акций;</w:t>
      </w:r>
    </w:p>
    <w:p w:rsidR="009726A8" w:rsidRPr="008A4341" w:rsidRDefault="009726A8" w:rsidP="00061400">
      <w:pPr>
        <w:pStyle w:val="aff0"/>
        <w:tabs>
          <w:tab w:val="left" w:pos="851"/>
        </w:tabs>
        <w:ind w:left="0"/>
        <w:jc w:val="both"/>
        <w:rPr>
          <w:rFonts w:ascii="Times New Roman" w:hAnsi="Times New Roman" w:cs="Times New Roman"/>
          <w:sz w:val="28"/>
          <w:szCs w:val="28"/>
        </w:rPr>
      </w:pPr>
      <w:r>
        <w:rPr>
          <w:rFonts w:ascii="Times New Roman" w:hAnsi="Times New Roman" w:cs="Times New Roman"/>
          <w:sz w:val="28"/>
          <w:szCs w:val="28"/>
        </w:rPr>
        <w:tab/>
      </w:r>
      <w:r w:rsidR="008D1BA7">
        <w:rPr>
          <w:rFonts w:ascii="Times New Roman" w:hAnsi="Times New Roman" w:cs="Times New Roman"/>
          <w:sz w:val="28"/>
          <w:szCs w:val="28"/>
        </w:rPr>
        <w:t>г</w:t>
      </w:r>
      <w:r>
        <w:rPr>
          <w:rFonts w:ascii="Times New Roman" w:hAnsi="Times New Roman" w:cs="Times New Roman"/>
          <w:sz w:val="28"/>
          <w:szCs w:val="28"/>
        </w:rPr>
        <w:t>) индивидуальные предприниматели.</w:t>
      </w:r>
    </w:p>
    <w:p w:rsidR="000A7917" w:rsidRPr="00061400" w:rsidRDefault="000A7917" w:rsidP="000A7917">
      <w:pPr>
        <w:pStyle w:val="ConsPlusNormal"/>
        <w:suppressAutoHyphens/>
        <w:jc w:val="both"/>
        <w:outlineLvl w:val="2"/>
        <w:rPr>
          <w:rFonts w:ascii="Times New Roman" w:hAnsi="Times New Roman" w:cs="Times New Roman"/>
          <w:color w:val="FF0000"/>
          <w:sz w:val="28"/>
          <w:szCs w:val="28"/>
        </w:rPr>
      </w:pPr>
    </w:p>
    <w:p w:rsidR="000A7917" w:rsidRPr="008A4341" w:rsidRDefault="000A7917" w:rsidP="000A7917">
      <w:pPr>
        <w:pStyle w:val="aff0"/>
        <w:tabs>
          <w:tab w:val="left" w:pos="709"/>
        </w:tabs>
        <w:ind w:left="0"/>
        <w:jc w:val="both"/>
        <w:rPr>
          <w:rFonts w:ascii="Times New Roman" w:hAnsi="Times New Roman" w:cs="Times New Roman"/>
          <w:sz w:val="28"/>
          <w:szCs w:val="28"/>
        </w:rPr>
      </w:pPr>
      <w:r w:rsidRPr="00061400">
        <w:rPr>
          <w:rFonts w:ascii="Times New Roman" w:hAnsi="Times New Roman" w:cs="Times New Roman"/>
          <w:color w:val="FF0000"/>
          <w:sz w:val="28"/>
          <w:szCs w:val="28"/>
        </w:rPr>
        <w:tab/>
      </w:r>
      <w:r w:rsidRPr="008A4341">
        <w:rPr>
          <w:rFonts w:ascii="Times New Roman" w:hAnsi="Times New Roman" w:cs="Times New Roman"/>
          <w:sz w:val="28"/>
          <w:szCs w:val="28"/>
        </w:rPr>
        <w:t>1.3. Требования к порядку информирования о предоставлении муниципальной услуги</w:t>
      </w:r>
    </w:p>
    <w:p w:rsidR="000A7917" w:rsidRPr="008A4341" w:rsidRDefault="000A7917" w:rsidP="000A7917">
      <w:pPr>
        <w:ind w:firstLine="708"/>
        <w:jc w:val="both"/>
        <w:rPr>
          <w:rFonts w:ascii="Times New Roman" w:hAnsi="Times New Roman" w:cs="Times New Roman"/>
          <w:sz w:val="28"/>
          <w:szCs w:val="28"/>
        </w:rPr>
      </w:pPr>
      <w:r w:rsidRPr="008A4341">
        <w:rPr>
          <w:rFonts w:ascii="Times New Roman" w:hAnsi="Times New Roman" w:cs="Times New Roman"/>
          <w:bCs/>
          <w:sz w:val="28"/>
          <w:szCs w:val="28"/>
        </w:rPr>
        <w:t xml:space="preserve">1.3.1. </w:t>
      </w:r>
      <w:r w:rsidRPr="008A4341">
        <w:rPr>
          <w:rFonts w:ascii="Times New Roman" w:hAnsi="Times New Roman" w:cs="Times New Roman"/>
          <w:sz w:val="28"/>
          <w:szCs w:val="28"/>
        </w:rPr>
        <w:t>Информация о месте нахождения и графике работы органа, предоставляющего муниципальную услугу, его структурных подразделений, иных организаций, участвующих в предоставлении муниципальной услуги, способы получения информации о месте нахождения и графиках работы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w:t>
      </w:r>
    </w:p>
    <w:p w:rsidR="000A7917" w:rsidRPr="008A4341" w:rsidRDefault="000A7917" w:rsidP="000A7917">
      <w:pPr>
        <w:pStyle w:val="aff0"/>
        <w:tabs>
          <w:tab w:val="left" w:pos="851"/>
          <w:tab w:val="left" w:pos="993"/>
          <w:tab w:val="left" w:pos="1276"/>
        </w:tabs>
        <w:ind w:left="0"/>
        <w:jc w:val="both"/>
        <w:rPr>
          <w:rFonts w:ascii="Times New Roman" w:hAnsi="Times New Roman" w:cs="Times New Roman"/>
          <w:sz w:val="28"/>
          <w:szCs w:val="28"/>
        </w:rPr>
      </w:pPr>
      <w:r w:rsidRPr="008A4341">
        <w:rPr>
          <w:rFonts w:ascii="Times New Roman" w:hAnsi="Times New Roman" w:cs="Times New Roman"/>
          <w:bCs/>
          <w:sz w:val="28"/>
          <w:szCs w:val="28"/>
        </w:rPr>
        <w:tab/>
        <w:t>Для получения информации о порядке предоставления муниципальной услуги заявитель может обратиться:</w:t>
      </w:r>
    </w:p>
    <w:p w:rsidR="000A7917" w:rsidRPr="008A4341" w:rsidRDefault="000A7917" w:rsidP="000A7917">
      <w:pPr>
        <w:pStyle w:val="aff0"/>
        <w:tabs>
          <w:tab w:val="left" w:pos="851"/>
        </w:tabs>
        <w:ind w:left="0"/>
        <w:jc w:val="both"/>
        <w:rPr>
          <w:rFonts w:ascii="Times New Roman" w:hAnsi="Times New Roman" w:cs="Times New Roman"/>
          <w:sz w:val="28"/>
          <w:szCs w:val="28"/>
        </w:rPr>
      </w:pPr>
      <w:r w:rsidRPr="008A4341">
        <w:rPr>
          <w:rFonts w:ascii="Times New Roman" w:hAnsi="Times New Roman" w:cs="Times New Roman"/>
          <w:sz w:val="28"/>
          <w:szCs w:val="28"/>
        </w:rPr>
        <w:tab/>
        <w:t xml:space="preserve">а) лично в Управление или Муниципальное казенное учреждение «Многофункциональный центр предоставления государственных и муниципальных услуг Советского городского округа» </w:t>
      </w:r>
      <w:r w:rsidRPr="008A4341">
        <w:rPr>
          <w:rFonts w:ascii="Times New Roman" w:hAnsi="Times New Roman" w:cs="Times New Roman"/>
          <w:bCs/>
          <w:sz w:val="28"/>
          <w:szCs w:val="28"/>
        </w:rPr>
        <w:t xml:space="preserve">(далее – </w:t>
      </w:r>
      <w:r w:rsidRPr="008A4341">
        <w:rPr>
          <w:rFonts w:ascii="Times New Roman" w:hAnsi="Times New Roman" w:cs="Times New Roman"/>
          <w:sz w:val="28"/>
          <w:szCs w:val="28"/>
        </w:rPr>
        <w:t>многофункциональный центр);</w:t>
      </w:r>
    </w:p>
    <w:p w:rsidR="000A7917" w:rsidRPr="008A4341" w:rsidRDefault="000A7917" w:rsidP="000A7917">
      <w:pPr>
        <w:pStyle w:val="aff0"/>
        <w:tabs>
          <w:tab w:val="left" w:pos="851"/>
        </w:tabs>
        <w:ind w:left="0"/>
        <w:jc w:val="both"/>
        <w:rPr>
          <w:rFonts w:ascii="Times New Roman" w:hAnsi="Times New Roman" w:cs="Times New Roman"/>
          <w:sz w:val="28"/>
          <w:szCs w:val="28"/>
        </w:rPr>
      </w:pPr>
      <w:r w:rsidRPr="008A4341">
        <w:rPr>
          <w:rFonts w:ascii="Times New Roman" w:hAnsi="Times New Roman" w:cs="Times New Roman"/>
          <w:sz w:val="28"/>
          <w:szCs w:val="28"/>
        </w:rPr>
        <w:tab/>
        <w:t>б) по факсимильной связи;</w:t>
      </w:r>
    </w:p>
    <w:p w:rsidR="000A7917" w:rsidRPr="008A4341" w:rsidRDefault="000A7917" w:rsidP="000A7917">
      <w:pPr>
        <w:pStyle w:val="aff0"/>
        <w:tabs>
          <w:tab w:val="left" w:pos="851"/>
        </w:tabs>
        <w:ind w:left="0"/>
        <w:jc w:val="both"/>
        <w:rPr>
          <w:rFonts w:ascii="Times New Roman" w:hAnsi="Times New Roman" w:cs="Times New Roman"/>
          <w:sz w:val="28"/>
          <w:szCs w:val="28"/>
        </w:rPr>
      </w:pPr>
      <w:r w:rsidRPr="008A4341">
        <w:rPr>
          <w:rFonts w:ascii="Times New Roman" w:hAnsi="Times New Roman" w:cs="Times New Roman"/>
          <w:sz w:val="28"/>
          <w:szCs w:val="28"/>
        </w:rPr>
        <w:tab/>
        <w:t>в) по почте;</w:t>
      </w:r>
    </w:p>
    <w:p w:rsidR="000A7917" w:rsidRPr="008A4341" w:rsidRDefault="000A7917" w:rsidP="000A7917">
      <w:pPr>
        <w:pStyle w:val="aff0"/>
        <w:tabs>
          <w:tab w:val="left" w:pos="851"/>
        </w:tabs>
        <w:ind w:left="0"/>
        <w:jc w:val="both"/>
        <w:rPr>
          <w:rFonts w:ascii="Times New Roman" w:hAnsi="Times New Roman" w:cs="Times New Roman"/>
          <w:sz w:val="28"/>
          <w:szCs w:val="28"/>
        </w:rPr>
      </w:pPr>
      <w:r w:rsidRPr="008A4341">
        <w:rPr>
          <w:rFonts w:ascii="Times New Roman" w:hAnsi="Times New Roman" w:cs="Times New Roman"/>
          <w:sz w:val="28"/>
          <w:szCs w:val="28"/>
        </w:rPr>
        <w:tab/>
        <w:t>г) по электронной почте;</w:t>
      </w:r>
    </w:p>
    <w:p w:rsidR="000A7917" w:rsidRPr="008A4341" w:rsidRDefault="000A7917" w:rsidP="000A7917">
      <w:pPr>
        <w:pStyle w:val="aff0"/>
        <w:tabs>
          <w:tab w:val="left" w:pos="851"/>
        </w:tabs>
        <w:ind w:left="0"/>
        <w:jc w:val="both"/>
        <w:rPr>
          <w:rFonts w:ascii="Times New Roman" w:hAnsi="Times New Roman" w:cs="Times New Roman"/>
          <w:sz w:val="28"/>
          <w:szCs w:val="28"/>
        </w:rPr>
      </w:pPr>
      <w:r w:rsidRPr="008A4341">
        <w:rPr>
          <w:rFonts w:ascii="Times New Roman" w:hAnsi="Times New Roman" w:cs="Times New Roman"/>
          <w:sz w:val="28"/>
          <w:szCs w:val="28"/>
        </w:rPr>
        <w:tab/>
        <w:t xml:space="preserve">д) на официальном </w:t>
      </w:r>
      <w:proofErr w:type="spellStart"/>
      <w:r w:rsidRPr="008A4341">
        <w:rPr>
          <w:rFonts w:ascii="Times New Roman" w:hAnsi="Times New Roman" w:cs="Times New Roman"/>
          <w:sz w:val="28"/>
          <w:szCs w:val="28"/>
        </w:rPr>
        <w:t>Интернет-Портале</w:t>
      </w:r>
      <w:proofErr w:type="spellEnd"/>
      <w:r w:rsidRPr="008A4341">
        <w:rPr>
          <w:rFonts w:ascii="Times New Roman" w:hAnsi="Times New Roman" w:cs="Times New Roman"/>
          <w:sz w:val="28"/>
          <w:szCs w:val="28"/>
        </w:rPr>
        <w:t xml:space="preserve"> Советского городского округа Ставропольского края (далее – официальный сайт), </w:t>
      </w:r>
      <w:hyperlink r:id="rId9" w:history="1">
        <w:r w:rsidRPr="008A4341">
          <w:rPr>
            <w:rStyle w:val="a8"/>
            <w:rFonts w:ascii="Times New Roman" w:hAnsi="Times New Roman" w:cs="Times New Roman"/>
            <w:color w:val="auto"/>
            <w:sz w:val="28"/>
            <w:szCs w:val="28"/>
            <w:lang w:val="en-US"/>
          </w:rPr>
          <w:t>www</w:t>
        </w:r>
        <w:r w:rsidRPr="008A4341">
          <w:rPr>
            <w:rStyle w:val="a8"/>
            <w:rFonts w:ascii="Times New Roman" w:hAnsi="Times New Roman" w:cs="Times New Roman"/>
            <w:color w:val="auto"/>
            <w:sz w:val="28"/>
            <w:szCs w:val="28"/>
          </w:rPr>
          <w:t>.</w:t>
        </w:r>
        <w:proofErr w:type="spellStart"/>
        <w:r w:rsidRPr="008A4341">
          <w:rPr>
            <w:rStyle w:val="a8"/>
            <w:rFonts w:ascii="Times New Roman" w:hAnsi="Times New Roman" w:cs="Times New Roman"/>
            <w:color w:val="auto"/>
            <w:sz w:val="28"/>
            <w:szCs w:val="28"/>
            <w:lang w:val="en-US"/>
          </w:rPr>
          <w:t>sgosk</w:t>
        </w:r>
        <w:proofErr w:type="spellEnd"/>
        <w:r w:rsidRPr="008A4341">
          <w:rPr>
            <w:rStyle w:val="a8"/>
            <w:rFonts w:ascii="Times New Roman" w:hAnsi="Times New Roman" w:cs="Times New Roman"/>
            <w:color w:val="auto"/>
            <w:sz w:val="28"/>
            <w:szCs w:val="28"/>
          </w:rPr>
          <w:t>.</w:t>
        </w:r>
        <w:r w:rsidRPr="008A4341">
          <w:rPr>
            <w:rStyle w:val="a8"/>
            <w:rFonts w:ascii="Times New Roman" w:hAnsi="Times New Roman" w:cs="Times New Roman"/>
            <w:color w:val="auto"/>
            <w:sz w:val="28"/>
            <w:szCs w:val="28"/>
            <w:lang w:val="en-US"/>
          </w:rPr>
          <w:t>ru</w:t>
        </w:r>
      </w:hyperlink>
      <w:r w:rsidRPr="008A4341">
        <w:rPr>
          <w:rFonts w:ascii="Times New Roman" w:hAnsi="Times New Roman" w:cs="Times New Roman"/>
          <w:sz w:val="28"/>
          <w:szCs w:val="28"/>
        </w:rPr>
        <w:t>;</w:t>
      </w:r>
    </w:p>
    <w:p w:rsidR="000A7917" w:rsidRPr="008A4341" w:rsidRDefault="000A7917" w:rsidP="000A7917">
      <w:pPr>
        <w:pStyle w:val="aff0"/>
        <w:tabs>
          <w:tab w:val="left" w:pos="851"/>
        </w:tabs>
        <w:ind w:left="0"/>
        <w:jc w:val="both"/>
        <w:rPr>
          <w:rFonts w:ascii="Times New Roman" w:hAnsi="Times New Roman" w:cs="Times New Roman"/>
          <w:sz w:val="28"/>
          <w:szCs w:val="28"/>
        </w:rPr>
      </w:pPr>
      <w:r w:rsidRPr="008A4341">
        <w:rPr>
          <w:rFonts w:ascii="Times New Roman" w:hAnsi="Times New Roman" w:cs="Times New Roman"/>
          <w:sz w:val="28"/>
          <w:szCs w:val="28"/>
        </w:rPr>
        <w:tab/>
        <w:t>е) в информационно-коммуникационной сети «Интернет»:</w:t>
      </w:r>
    </w:p>
    <w:p w:rsidR="000A7917" w:rsidRPr="008A4341" w:rsidRDefault="000A7917" w:rsidP="000A7917">
      <w:pPr>
        <w:pStyle w:val="aff0"/>
        <w:tabs>
          <w:tab w:val="left" w:pos="851"/>
        </w:tabs>
        <w:ind w:left="0"/>
        <w:jc w:val="both"/>
        <w:rPr>
          <w:rFonts w:ascii="Times New Roman" w:hAnsi="Times New Roman" w:cs="Times New Roman"/>
          <w:sz w:val="28"/>
          <w:szCs w:val="28"/>
        </w:rPr>
      </w:pPr>
      <w:r w:rsidRPr="008A4341">
        <w:rPr>
          <w:rFonts w:ascii="Times New Roman" w:hAnsi="Times New Roman" w:cs="Times New Roman"/>
          <w:sz w:val="28"/>
          <w:szCs w:val="28"/>
        </w:rPr>
        <w:tab/>
        <w:t xml:space="preserve">  в федеральной государственной информационной системе «Единый портал государственных и муниципальных услуг (функций)» (далее – Единый портал) </w:t>
      </w:r>
      <w:hyperlink r:id="rId10" w:history="1">
        <w:r w:rsidRPr="008A4341">
          <w:rPr>
            <w:rStyle w:val="a8"/>
            <w:rFonts w:ascii="Times New Roman" w:hAnsi="Times New Roman" w:cs="Times New Roman"/>
            <w:color w:val="auto"/>
            <w:sz w:val="28"/>
            <w:szCs w:val="28"/>
            <w:lang w:val="en-US"/>
          </w:rPr>
          <w:t>www</w:t>
        </w:r>
        <w:r w:rsidRPr="008A4341">
          <w:rPr>
            <w:rStyle w:val="a8"/>
            <w:rFonts w:ascii="Times New Roman" w:hAnsi="Times New Roman" w:cs="Times New Roman"/>
            <w:color w:val="auto"/>
            <w:sz w:val="28"/>
            <w:szCs w:val="28"/>
          </w:rPr>
          <w:t>.</w:t>
        </w:r>
        <w:proofErr w:type="spellStart"/>
        <w:r w:rsidRPr="008A4341">
          <w:rPr>
            <w:rStyle w:val="a8"/>
            <w:rFonts w:ascii="Times New Roman" w:hAnsi="Times New Roman" w:cs="Times New Roman"/>
            <w:color w:val="auto"/>
            <w:sz w:val="28"/>
            <w:szCs w:val="28"/>
            <w:lang w:val="en-US"/>
          </w:rPr>
          <w:t>gosuslugi</w:t>
        </w:r>
        <w:proofErr w:type="spellEnd"/>
        <w:r w:rsidRPr="008A4341">
          <w:rPr>
            <w:rStyle w:val="a8"/>
            <w:rFonts w:ascii="Times New Roman" w:hAnsi="Times New Roman" w:cs="Times New Roman"/>
            <w:color w:val="auto"/>
            <w:sz w:val="28"/>
            <w:szCs w:val="28"/>
          </w:rPr>
          <w:t>.</w:t>
        </w:r>
        <w:r w:rsidRPr="008A4341">
          <w:rPr>
            <w:rStyle w:val="a8"/>
            <w:rFonts w:ascii="Times New Roman" w:hAnsi="Times New Roman" w:cs="Times New Roman"/>
            <w:color w:val="auto"/>
            <w:sz w:val="28"/>
            <w:szCs w:val="28"/>
            <w:lang w:val="en-US"/>
          </w:rPr>
          <w:t>ru</w:t>
        </w:r>
      </w:hyperlink>
      <w:r w:rsidRPr="008A4341">
        <w:rPr>
          <w:rFonts w:ascii="Times New Roman" w:hAnsi="Times New Roman" w:cs="Times New Roman"/>
          <w:sz w:val="28"/>
          <w:szCs w:val="28"/>
        </w:rPr>
        <w:t>;</w:t>
      </w:r>
    </w:p>
    <w:p w:rsidR="000A7917" w:rsidRPr="008A4341" w:rsidRDefault="000A7917" w:rsidP="000A7917">
      <w:pPr>
        <w:pStyle w:val="aff0"/>
        <w:tabs>
          <w:tab w:val="left" w:pos="851"/>
        </w:tabs>
        <w:ind w:left="0"/>
        <w:jc w:val="both"/>
        <w:rPr>
          <w:rFonts w:ascii="Times New Roman" w:hAnsi="Times New Roman" w:cs="Times New Roman"/>
          <w:sz w:val="28"/>
          <w:szCs w:val="28"/>
        </w:rPr>
      </w:pPr>
      <w:r w:rsidRPr="00061400">
        <w:rPr>
          <w:rFonts w:ascii="Times New Roman" w:hAnsi="Times New Roman" w:cs="Times New Roman"/>
          <w:color w:val="FF0000"/>
          <w:sz w:val="28"/>
          <w:szCs w:val="28"/>
        </w:rPr>
        <w:tab/>
      </w:r>
      <w:r w:rsidRPr="008A4341">
        <w:rPr>
          <w:rFonts w:ascii="Times New Roman" w:hAnsi="Times New Roman" w:cs="Times New Roman"/>
          <w:sz w:val="28"/>
          <w:szCs w:val="28"/>
        </w:rPr>
        <w:t xml:space="preserve"> в государственной информационной системе Ставропольского края «Портал государственных и муниципальных услуг Ставропольского края « </w:t>
      </w:r>
      <w:r w:rsidRPr="008A4341">
        <w:rPr>
          <w:rFonts w:ascii="Times New Roman" w:hAnsi="Times New Roman" w:cs="Times New Roman"/>
          <w:sz w:val="28"/>
          <w:szCs w:val="28"/>
        </w:rPr>
        <w:lastRenderedPageBreak/>
        <w:t xml:space="preserve">(далее – Региональный портал) </w:t>
      </w:r>
      <w:hyperlink r:id="rId11" w:history="1">
        <w:r w:rsidRPr="008A4341">
          <w:rPr>
            <w:rStyle w:val="a8"/>
            <w:rFonts w:ascii="Times New Roman" w:hAnsi="Times New Roman" w:cs="Times New Roman"/>
            <w:color w:val="auto"/>
            <w:sz w:val="28"/>
            <w:szCs w:val="28"/>
            <w:u w:val="none"/>
            <w:lang w:val="en-US"/>
          </w:rPr>
          <w:t>www</w:t>
        </w:r>
        <w:r w:rsidRPr="008A4341">
          <w:rPr>
            <w:rStyle w:val="a8"/>
            <w:rFonts w:ascii="Times New Roman" w:hAnsi="Times New Roman" w:cs="Times New Roman"/>
            <w:color w:val="auto"/>
            <w:sz w:val="28"/>
            <w:szCs w:val="28"/>
            <w:u w:val="none"/>
          </w:rPr>
          <w:t>.26</w:t>
        </w:r>
        <w:proofErr w:type="spellStart"/>
        <w:r w:rsidRPr="008A4341">
          <w:rPr>
            <w:rStyle w:val="a8"/>
            <w:rFonts w:ascii="Times New Roman" w:hAnsi="Times New Roman" w:cs="Times New Roman"/>
            <w:color w:val="auto"/>
            <w:sz w:val="28"/>
            <w:szCs w:val="28"/>
            <w:u w:val="none"/>
            <w:lang w:val="en-US"/>
          </w:rPr>
          <w:t>gosuslugi</w:t>
        </w:r>
        <w:proofErr w:type="spellEnd"/>
        <w:r w:rsidRPr="008A4341">
          <w:rPr>
            <w:rStyle w:val="a8"/>
            <w:rFonts w:ascii="Times New Roman" w:hAnsi="Times New Roman" w:cs="Times New Roman"/>
            <w:color w:val="auto"/>
            <w:sz w:val="28"/>
            <w:szCs w:val="28"/>
            <w:u w:val="none"/>
          </w:rPr>
          <w:t>.</w:t>
        </w:r>
        <w:r w:rsidRPr="008A4341">
          <w:rPr>
            <w:rStyle w:val="a8"/>
            <w:rFonts w:ascii="Times New Roman" w:hAnsi="Times New Roman" w:cs="Times New Roman"/>
            <w:color w:val="auto"/>
            <w:sz w:val="28"/>
            <w:szCs w:val="28"/>
            <w:u w:val="none"/>
            <w:lang w:val="en-US"/>
          </w:rPr>
          <w:t>ru</w:t>
        </w:r>
      </w:hyperlink>
      <w:r w:rsidRPr="008A4341">
        <w:rPr>
          <w:rFonts w:ascii="Times New Roman" w:hAnsi="Times New Roman" w:cs="Times New Roman"/>
          <w:sz w:val="28"/>
          <w:szCs w:val="28"/>
        </w:rPr>
        <w:t>;</w:t>
      </w:r>
    </w:p>
    <w:p w:rsidR="000A7917" w:rsidRPr="008A4341" w:rsidRDefault="008A4341" w:rsidP="000A7917">
      <w:pPr>
        <w:pStyle w:val="aff0"/>
        <w:tabs>
          <w:tab w:val="left" w:pos="851"/>
        </w:tabs>
        <w:ind w:left="0"/>
        <w:jc w:val="both"/>
        <w:rPr>
          <w:rFonts w:ascii="Times New Roman" w:hAnsi="Times New Roman" w:cs="Times New Roman"/>
          <w:sz w:val="28"/>
          <w:szCs w:val="28"/>
        </w:rPr>
      </w:pPr>
      <w:r w:rsidRPr="008A4341">
        <w:rPr>
          <w:rFonts w:ascii="Times New Roman" w:hAnsi="Times New Roman" w:cs="Times New Roman"/>
          <w:sz w:val="28"/>
          <w:szCs w:val="28"/>
        </w:rPr>
        <w:tab/>
      </w:r>
      <w:r w:rsidR="000A7917" w:rsidRPr="008A4341">
        <w:rPr>
          <w:rFonts w:ascii="Times New Roman" w:hAnsi="Times New Roman" w:cs="Times New Roman"/>
          <w:sz w:val="28"/>
          <w:szCs w:val="28"/>
        </w:rPr>
        <w:t>ж) на телефон в Управление, предоставляющего муниципальную услугу;</w:t>
      </w:r>
    </w:p>
    <w:p w:rsidR="000A7917" w:rsidRPr="008A4341" w:rsidRDefault="008A4341" w:rsidP="000A7917">
      <w:pPr>
        <w:pStyle w:val="aff0"/>
        <w:tabs>
          <w:tab w:val="left" w:pos="851"/>
        </w:tabs>
        <w:spacing w:after="0"/>
        <w:ind w:left="0"/>
        <w:jc w:val="both"/>
        <w:rPr>
          <w:rFonts w:ascii="Times New Roman" w:hAnsi="Times New Roman" w:cs="Times New Roman"/>
          <w:sz w:val="28"/>
          <w:szCs w:val="28"/>
        </w:rPr>
      </w:pPr>
      <w:r w:rsidRPr="008A4341">
        <w:rPr>
          <w:rFonts w:ascii="Times New Roman" w:hAnsi="Times New Roman" w:cs="Times New Roman"/>
          <w:sz w:val="28"/>
          <w:szCs w:val="28"/>
        </w:rPr>
        <w:tab/>
      </w:r>
      <w:r w:rsidR="000A7917" w:rsidRPr="008A4341">
        <w:rPr>
          <w:rFonts w:ascii="Times New Roman" w:hAnsi="Times New Roman" w:cs="Times New Roman"/>
          <w:sz w:val="28"/>
          <w:szCs w:val="28"/>
        </w:rPr>
        <w:t>з) на информационных стендах в местах предоставления муниципальной услуги.</w:t>
      </w:r>
    </w:p>
    <w:p w:rsidR="000A7917" w:rsidRPr="008A4341" w:rsidRDefault="000A7917" w:rsidP="000A7917">
      <w:pPr>
        <w:pStyle w:val="34"/>
        <w:tabs>
          <w:tab w:val="left" w:pos="851"/>
        </w:tabs>
        <w:suppressAutoHyphens/>
        <w:spacing w:after="0"/>
        <w:ind w:left="0"/>
        <w:jc w:val="both"/>
        <w:rPr>
          <w:rFonts w:ascii="Times New Roman" w:hAnsi="Times New Roman" w:cs="Times New Roman"/>
          <w:sz w:val="28"/>
          <w:szCs w:val="28"/>
        </w:rPr>
      </w:pPr>
      <w:r w:rsidRPr="00061400">
        <w:rPr>
          <w:rFonts w:ascii="Times New Roman" w:hAnsi="Times New Roman" w:cs="Times New Roman"/>
          <w:color w:val="FF0000"/>
          <w:sz w:val="28"/>
          <w:szCs w:val="28"/>
        </w:rPr>
        <w:tab/>
      </w:r>
      <w:r w:rsidRPr="008A4341">
        <w:rPr>
          <w:rFonts w:ascii="Times New Roman" w:hAnsi="Times New Roman" w:cs="Times New Roman"/>
          <w:sz w:val="28"/>
          <w:szCs w:val="28"/>
        </w:rPr>
        <w:t>Администрация располагается по адресу: Ставропольский край, Советский район, город Зеленокумск, ул. Мира, 18.</w:t>
      </w:r>
    </w:p>
    <w:p w:rsidR="000A7917" w:rsidRPr="008A4341" w:rsidRDefault="000A7917" w:rsidP="000A7917">
      <w:pPr>
        <w:pStyle w:val="aff0"/>
        <w:tabs>
          <w:tab w:val="left" w:pos="851"/>
        </w:tabs>
        <w:ind w:left="0"/>
        <w:jc w:val="both"/>
        <w:rPr>
          <w:rFonts w:ascii="Times New Roman" w:hAnsi="Times New Roman" w:cs="Times New Roman"/>
          <w:sz w:val="28"/>
          <w:szCs w:val="28"/>
        </w:rPr>
      </w:pPr>
      <w:r w:rsidRPr="008A4341">
        <w:rPr>
          <w:rFonts w:ascii="Times New Roman" w:hAnsi="Times New Roman" w:cs="Times New Roman"/>
          <w:sz w:val="28"/>
          <w:szCs w:val="28"/>
        </w:rPr>
        <w:tab/>
        <w:t>График работы Администрации: ежедневно с 9-00 до 18-00 часов (кроме выходных и праздничных дней), в предпраздничные дни – с 9-00 до 17-00 часов, перерыв с 13-00 до 14-00 часов.</w:t>
      </w:r>
    </w:p>
    <w:p w:rsidR="000A7917" w:rsidRPr="008A4341" w:rsidRDefault="000A7917" w:rsidP="000A7917">
      <w:pPr>
        <w:pStyle w:val="34"/>
        <w:tabs>
          <w:tab w:val="left" w:pos="851"/>
        </w:tabs>
        <w:suppressAutoHyphens/>
        <w:ind w:left="0"/>
        <w:jc w:val="both"/>
        <w:rPr>
          <w:rFonts w:ascii="Times New Roman" w:hAnsi="Times New Roman" w:cs="Times New Roman"/>
          <w:sz w:val="28"/>
          <w:szCs w:val="28"/>
        </w:rPr>
      </w:pPr>
      <w:r w:rsidRPr="008A4341">
        <w:rPr>
          <w:rFonts w:ascii="Times New Roman" w:hAnsi="Times New Roman" w:cs="Times New Roman"/>
          <w:sz w:val="28"/>
          <w:szCs w:val="28"/>
        </w:rPr>
        <w:tab/>
        <w:t>Управление располагается по адресу: Ставропольский край, Советский район, город Зеленокумск, ул. Мира, 18.</w:t>
      </w:r>
    </w:p>
    <w:p w:rsidR="000A7917" w:rsidRPr="008A4341" w:rsidRDefault="00101F82" w:rsidP="000A7917">
      <w:pPr>
        <w:pStyle w:val="aff0"/>
        <w:tabs>
          <w:tab w:val="left" w:pos="851"/>
        </w:tabs>
        <w:ind w:left="0"/>
        <w:jc w:val="both"/>
        <w:rPr>
          <w:rFonts w:ascii="Times New Roman" w:hAnsi="Times New Roman" w:cs="Times New Roman"/>
          <w:sz w:val="28"/>
          <w:szCs w:val="28"/>
        </w:rPr>
      </w:pPr>
      <w:r w:rsidRPr="008A4341">
        <w:rPr>
          <w:rFonts w:ascii="Times New Roman" w:hAnsi="Times New Roman" w:cs="Times New Roman"/>
          <w:sz w:val="28"/>
          <w:szCs w:val="28"/>
        </w:rPr>
        <w:tab/>
      </w:r>
      <w:r w:rsidR="000A7917" w:rsidRPr="008A4341">
        <w:rPr>
          <w:rFonts w:ascii="Times New Roman" w:hAnsi="Times New Roman" w:cs="Times New Roman"/>
          <w:sz w:val="28"/>
          <w:szCs w:val="28"/>
        </w:rPr>
        <w:t>График работы Управления: ежедневно с 9-00 до 18-00 часов (кроме выходных и праздничных дней), в предпраздничные дни – с 9-00 до 17-00 часов, перерыв с 13-00 до 14-00 часов.</w:t>
      </w:r>
    </w:p>
    <w:p w:rsidR="000A7917" w:rsidRPr="008A4341" w:rsidRDefault="000A7917" w:rsidP="00101F82">
      <w:pPr>
        <w:suppressAutoHyphens/>
        <w:autoSpaceDE w:val="0"/>
        <w:autoSpaceDN w:val="0"/>
        <w:adjustRightInd w:val="0"/>
        <w:spacing w:after="0"/>
        <w:ind w:firstLine="708"/>
        <w:jc w:val="both"/>
        <w:rPr>
          <w:rFonts w:ascii="Times New Roman" w:hAnsi="Times New Roman" w:cs="Times New Roman"/>
          <w:sz w:val="28"/>
          <w:szCs w:val="28"/>
        </w:rPr>
      </w:pPr>
      <w:r w:rsidRPr="008A4341">
        <w:rPr>
          <w:rFonts w:ascii="Times New Roman" w:hAnsi="Times New Roman" w:cs="Times New Roman"/>
          <w:sz w:val="28"/>
          <w:szCs w:val="28"/>
        </w:rPr>
        <w:t xml:space="preserve">Информация о месте нахождения и графике работы многофункционального центра, телефон и адрес сайта указаны в приложении </w:t>
      </w:r>
      <w:r w:rsidR="00101F82" w:rsidRPr="008A4341">
        <w:rPr>
          <w:rFonts w:ascii="Times New Roman" w:hAnsi="Times New Roman" w:cs="Times New Roman"/>
          <w:sz w:val="28"/>
          <w:szCs w:val="28"/>
        </w:rPr>
        <w:t>1</w:t>
      </w:r>
      <w:r w:rsidRPr="008A4341">
        <w:rPr>
          <w:rFonts w:ascii="Times New Roman" w:hAnsi="Times New Roman" w:cs="Times New Roman"/>
          <w:sz w:val="28"/>
          <w:szCs w:val="28"/>
        </w:rPr>
        <w:t xml:space="preserve"> к настоящему Административному регламенту.</w:t>
      </w:r>
    </w:p>
    <w:p w:rsidR="000A7917" w:rsidRPr="008A4341" w:rsidRDefault="00101F82" w:rsidP="00101F82">
      <w:pPr>
        <w:pStyle w:val="aff0"/>
        <w:tabs>
          <w:tab w:val="left" w:pos="851"/>
        </w:tabs>
        <w:spacing w:after="0"/>
        <w:ind w:left="0"/>
        <w:jc w:val="both"/>
        <w:rPr>
          <w:rFonts w:ascii="Times New Roman" w:hAnsi="Times New Roman" w:cs="Times New Roman"/>
          <w:sz w:val="28"/>
          <w:szCs w:val="28"/>
        </w:rPr>
      </w:pPr>
      <w:r w:rsidRPr="008A4341">
        <w:rPr>
          <w:rFonts w:ascii="Times New Roman" w:hAnsi="Times New Roman" w:cs="Times New Roman"/>
          <w:sz w:val="28"/>
          <w:szCs w:val="28"/>
        </w:rPr>
        <w:tab/>
      </w:r>
      <w:r w:rsidR="000A7917" w:rsidRPr="008A4341">
        <w:rPr>
          <w:rFonts w:ascii="Times New Roman" w:hAnsi="Times New Roman" w:cs="Times New Roman"/>
          <w:sz w:val="28"/>
          <w:szCs w:val="28"/>
        </w:rPr>
        <w:t xml:space="preserve">Информация о месте нахождения и графике работы территориально обособленных структурных подразделений многофункционального центра, телефоны указаны в приложении </w:t>
      </w:r>
      <w:r w:rsidR="006D4113" w:rsidRPr="008A4341">
        <w:rPr>
          <w:rFonts w:ascii="Times New Roman" w:hAnsi="Times New Roman" w:cs="Times New Roman"/>
          <w:sz w:val="28"/>
          <w:szCs w:val="28"/>
        </w:rPr>
        <w:t>2</w:t>
      </w:r>
      <w:r w:rsidR="000A7917" w:rsidRPr="008A4341">
        <w:rPr>
          <w:rFonts w:ascii="Times New Roman" w:hAnsi="Times New Roman" w:cs="Times New Roman"/>
          <w:sz w:val="28"/>
          <w:szCs w:val="28"/>
        </w:rPr>
        <w:t xml:space="preserve"> к настоящему Административному регламенту.</w:t>
      </w:r>
    </w:p>
    <w:p w:rsidR="000A7917" w:rsidRPr="008A4341" w:rsidRDefault="00101F82" w:rsidP="000A7917">
      <w:pPr>
        <w:pStyle w:val="aff0"/>
        <w:tabs>
          <w:tab w:val="left" w:pos="851"/>
        </w:tabs>
        <w:ind w:left="0"/>
        <w:jc w:val="both"/>
        <w:rPr>
          <w:rFonts w:ascii="Times New Roman" w:hAnsi="Times New Roman" w:cs="Times New Roman"/>
          <w:sz w:val="28"/>
          <w:szCs w:val="28"/>
        </w:rPr>
      </w:pPr>
      <w:r w:rsidRPr="008A4341">
        <w:rPr>
          <w:rFonts w:ascii="Times New Roman" w:hAnsi="Times New Roman" w:cs="Times New Roman"/>
          <w:sz w:val="28"/>
          <w:szCs w:val="28"/>
        </w:rPr>
        <w:tab/>
      </w:r>
      <w:r w:rsidR="000A7917" w:rsidRPr="008A4341">
        <w:rPr>
          <w:rFonts w:ascii="Times New Roman" w:hAnsi="Times New Roman" w:cs="Times New Roman"/>
          <w:sz w:val="28"/>
          <w:szCs w:val="28"/>
        </w:rPr>
        <w:t>1.3.2.</w:t>
      </w:r>
      <w:r w:rsidR="000A7917" w:rsidRPr="008A4341">
        <w:rPr>
          <w:rFonts w:ascii="Times New Roman" w:hAnsi="Times New Roman" w:cs="Times New Roman"/>
          <w:sz w:val="28"/>
          <w:szCs w:val="28"/>
          <w:lang w:eastAsia="ru-RU"/>
        </w:rPr>
        <w:t xml:space="preserve"> Справочные телефоны, структурных подразделений органа, предоставляющего муниципальную услугу, иных организаций, участвующих в предоставлении муниципальной услуги</w:t>
      </w:r>
    </w:p>
    <w:p w:rsidR="000A7917" w:rsidRPr="008A4341" w:rsidRDefault="000A7917" w:rsidP="000A7917">
      <w:pPr>
        <w:pStyle w:val="aff0"/>
        <w:tabs>
          <w:tab w:val="left" w:pos="851"/>
        </w:tabs>
        <w:ind w:left="0"/>
        <w:jc w:val="both"/>
        <w:rPr>
          <w:rFonts w:ascii="Times New Roman" w:hAnsi="Times New Roman" w:cs="Times New Roman"/>
          <w:sz w:val="28"/>
          <w:szCs w:val="28"/>
        </w:rPr>
      </w:pPr>
      <w:r w:rsidRPr="008A4341">
        <w:rPr>
          <w:rFonts w:ascii="Times New Roman" w:hAnsi="Times New Roman" w:cs="Times New Roman"/>
          <w:sz w:val="28"/>
          <w:szCs w:val="28"/>
        </w:rPr>
        <w:t xml:space="preserve"> Справочные телефоны: 8(86552) 6-11-91, факс Управления: (86552) 6-19-37.</w:t>
      </w:r>
    </w:p>
    <w:p w:rsidR="000A7917" w:rsidRPr="008A4341" w:rsidRDefault="00101F82" w:rsidP="000A7917">
      <w:pPr>
        <w:pStyle w:val="aff0"/>
        <w:tabs>
          <w:tab w:val="left" w:pos="851"/>
        </w:tabs>
        <w:ind w:left="0"/>
        <w:jc w:val="both"/>
        <w:rPr>
          <w:rFonts w:ascii="Times New Roman" w:hAnsi="Times New Roman" w:cs="Times New Roman"/>
          <w:sz w:val="28"/>
          <w:szCs w:val="28"/>
        </w:rPr>
      </w:pPr>
      <w:r w:rsidRPr="00061400">
        <w:rPr>
          <w:rFonts w:ascii="Times New Roman" w:hAnsi="Times New Roman" w:cs="Times New Roman"/>
          <w:color w:val="FF0000"/>
          <w:sz w:val="28"/>
          <w:szCs w:val="28"/>
        </w:rPr>
        <w:tab/>
      </w:r>
      <w:r w:rsidR="000A7917" w:rsidRPr="008A4341">
        <w:rPr>
          <w:rFonts w:ascii="Times New Roman" w:hAnsi="Times New Roman" w:cs="Times New Roman"/>
          <w:sz w:val="28"/>
          <w:szCs w:val="28"/>
        </w:rPr>
        <w:t>1.3.3. Адреса официальных сайтов, электронной почты органа, предоставляющего муниципальную услугу, иных организаций, участвующих в предоставлении муниципальной услуги,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w:t>
      </w:r>
      <w:r w:rsidR="000A7917" w:rsidRPr="008A4341">
        <w:rPr>
          <w:rFonts w:ascii="Times New Roman" w:eastAsia="Calibri" w:hAnsi="Times New Roman" w:cs="Times New Roman"/>
          <w:sz w:val="28"/>
          <w:szCs w:val="28"/>
          <w:lang w:eastAsia="ru-RU"/>
        </w:rPr>
        <w:t xml:space="preserve">   </w:t>
      </w:r>
    </w:p>
    <w:p w:rsidR="000A7917" w:rsidRPr="008A4341" w:rsidRDefault="000A7917" w:rsidP="000A7917">
      <w:pPr>
        <w:pStyle w:val="aff0"/>
        <w:tabs>
          <w:tab w:val="left" w:pos="851"/>
        </w:tabs>
        <w:ind w:left="0"/>
        <w:jc w:val="both"/>
        <w:rPr>
          <w:rFonts w:ascii="Times New Roman" w:hAnsi="Times New Roman" w:cs="Times New Roman"/>
          <w:sz w:val="28"/>
          <w:szCs w:val="28"/>
        </w:rPr>
      </w:pPr>
      <w:r w:rsidRPr="008A4341">
        <w:rPr>
          <w:rFonts w:ascii="Times New Roman" w:hAnsi="Times New Roman" w:cs="Times New Roman"/>
          <w:sz w:val="28"/>
          <w:szCs w:val="28"/>
        </w:rPr>
        <w:t xml:space="preserve"> </w:t>
      </w:r>
      <w:r w:rsidR="00101F82" w:rsidRPr="008A4341">
        <w:rPr>
          <w:rFonts w:ascii="Times New Roman" w:hAnsi="Times New Roman" w:cs="Times New Roman"/>
          <w:sz w:val="28"/>
          <w:szCs w:val="28"/>
        </w:rPr>
        <w:tab/>
      </w:r>
      <w:r w:rsidRPr="008A4341">
        <w:rPr>
          <w:rFonts w:ascii="Times New Roman" w:hAnsi="Times New Roman" w:cs="Times New Roman"/>
          <w:sz w:val="28"/>
          <w:szCs w:val="28"/>
        </w:rPr>
        <w:t>Адреса:</w:t>
      </w:r>
    </w:p>
    <w:p w:rsidR="000A7917" w:rsidRPr="008A4341" w:rsidRDefault="00101F82" w:rsidP="000A7917">
      <w:pPr>
        <w:pStyle w:val="aff0"/>
        <w:tabs>
          <w:tab w:val="left" w:pos="851"/>
        </w:tabs>
        <w:ind w:left="0"/>
        <w:jc w:val="both"/>
        <w:rPr>
          <w:rFonts w:ascii="Times New Roman" w:hAnsi="Times New Roman" w:cs="Times New Roman"/>
          <w:sz w:val="28"/>
          <w:szCs w:val="28"/>
        </w:rPr>
      </w:pPr>
      <w:r w:rsidRPr="008A4341">
        <w:rPr>
          <w:rFonts w:ascii="Times New Roman" w:hAnsi="Times New Roman" w:cs="Times New Roman"/>
          <w:sz w:val="28"/>
          <w:szCs w:val="28"/>
        </w:rPr>
        <w:tab/>
      </w:r>
      <w:r w:rsidR="000A7917" w:rsidRPr="008A4341">
        <w:rPr>
          <w:rFonts w:ascii="Times New Roman" w:hAnsi="Times New Roman" w:cs="Times New Roman"/>
          <w:sz w:val="28"/>
          <w:szCs w:val="28"/>
        </w:rPr>
        <w:t xml:space="preserve">официального сайта – </w:t>
      </w:r>
      <w:r w:rsidR="000A7917" w:rsidRPr="008A4341">
        <w:rPr>
          <w:rFonts w:ascii="Times New Roman" w:hAnsi="Times New Roman" w:cs="Times New Roman"/>
          <w:sz w:val="28"/>
          <w:szCs w:val="28"/>
          <w:lang w:val="en-US"/>
        </w:rPr>
        <w:t>www</w:t>
      </w:r>
      <w:r w:rsidR="000A7917" w:rsidRPr="008A4341">
        <w:rPr>
          <w:rFonts w:ascii="Times New Roman" w:hAnsi="Times New Roman" w:cs="Times New Roman"/>
          <w:sz w:val="28"/>
          <w:szCs w:val="28"/>
        </w:rPr>
        <w:t>.</w:t>
      </w:r>
      <w:proofErr w:type="spellStart"/>
      <w:r w:rsidR="000A7917" w:rsidRPr="008A4341">
        <w:rPr>
          <w:rFonts w:ascii="Times New Roman" w:hAnsi="Times New Roman" w:cs="Times New Roman"/>
          <w:sz w:val="28"/>
          <w:szCs w:val="28"/>
          <w:lang w:val="en-US"/>
        </w:rPr>
        <w:t>sgosk</w:t>
      </w:r>
      <w:proofErr w:type="spellEnd"/>
      <w:r w:rsidR="000A7917" w:rsidRPr="008A4341">
        <w:rPr>
          <w:rFonts w:ascii="Times New Roman" w:hAnsi="Times New Roman" w:cs="Times New Roman"/>
          <w:sz w:val="28"/>
          <w:szCs w:val="28"/>
        </w:rPr>
        <w:t>.</w:t>
      </w:r>
      <w:r w:rsidR="000A7917" w:rsidRPr="008A4341">
        <w:rPr>
          <w:rFonts w:ascii="Times New Roman" w:hAnsi="Times New Roman" w:cs="Times New Roman"/>
          <w:sz w:val="28"/>
          <w:szCs w:val="28"/>
          <w:lang w:val="en-US"/>
        </w:rPr>
        <w:t>ru</w:t>
      </w:r>
      <w:r w:rsidR="000A7917" w:rsidRPr="008A4341">
        <w:rPr>
          <w:rFonts w:ascii="Times New Roman" w:hAnsi="Times New Roman" w:cs="Times New Roman"/>
          <w:sz w:val="28"/>
          <w:szCs w:val="28"/>
        </w:rPr>
        <w:t>,</w:t>
      </w:r>
    </w:p>
    <w:p w:rsidR="000A7917" w:rsidRPr="008A4341" w:rsidRDefault="00101F82" w:rsidP="000A7917">
      <w:pPr>
        <w:pStyle w:val="aff0"/>
        <w:tabs>
          <w:tab w:val="left" w:pos="851"/>
        </w:tabs>
        <w:ind w:left="0"/>
        <w:jc w:val="both"/>
        <w:rPr>
          <w:rFonts w:ascii="Times New Roman" w:hAnsi="Times New Roman" w:cs="Times New Roman"/>
          <w:sz w:val="28"/>
          <w:szCs w:val="28"/>
        </w:rPr>
      </w:pPr>
      <w:r w:rsidRPr="008A4341">
        <w:rPr>
          <w:rFonts w:ascii="Times New Roman" w:hAnsi="Times New Roman" w:cs="Times New Roman"/>
          <w:sz w:val="28"/>
          <w:szCs w:val="28"/>
        </w:rPr>
        <w:tab/>
      </w:r>
      <w:r w:rsidR="000A7917" w:rsidRPr="008A4341">
        <w:rPr>
          <w:rFonts w:ascii="Times New Roman" w:hAnsi="Times New Roman" w:cs="Times New Roman"/>
          <w:sz w:val="28"/>
          <w:szCs w:val="28"/>
        </w:rPr>
        <w:t xml:space="preserve">электронной почты Управления </w:t>
      </w:r>
      <w:hyperlink r:id="rId12" w:anchor="search?request=imuchasmr%40yandex.ru" w:history="1">
        <w:r w:rsidR="000A7917" w:rsidRPr="008A4341">
          <w:rPr>
            <w:rStyle w:val="b-message-headlinequeryi"/>
            <w:rFonts w:ascii="Times New Roman" w:hAnsi="Times New Roman" w:cs="Times New Roman"/>
            <w:sz w:val="28"/>
            <w:szCs w:val="28"/>
            <w:u w:val="single"/>
          </w:rPr>
          <w:t>imuchasmr@yandex.ru</w:t>
        </w:r>
      </w:hyperlink>
      <w:r w:rsidR="000A7917" w:rsidRPr="008A4341">
        <w:rPr>
          <w:rFonts w:ascii="Times New Roman" w:hAnsi="Times New Roman" w:cs="Times New Roman"/>
          <w:sz w:val="28"/>
          <w:szCs w:val="28"/>
        </w:rPr>
        <w:t>.</w:t>
      </w:r>
    </w:p>
    <w:p w:rsidR="000A7917" w:rsidRPr="008A4341" w:rsidRDefault="000A7917" w:rsidP="00101F82">
      <w:pPr>
        <w:suppressAutoHyphens/>
        <w:spacing w:line="100" w:lineRule="atLeast"/>
        <w:ind w:firstLine="708"/>
        <w:jc w:val="both"/>
        <w:rPr>
          <w:rFonts w:ascii="Times New Roman" w:hAnsi="Times New Roman" w:cs="Times New Roman"/>
          <w:sz w:val="28"/>
          <w:szCs w:val="28"/>
        </w:rPr>
      </w:pPr>
      <w:r w:rsidRPr="008A4341">
        <w:rPr>
          <w:rFonts w:ascii="Times New Roman" w:hAnsi="Times New Roman" w:cs="Times New Roman"/>
          <w:sz w:val="28"/>
          <w:szCs w:val="28"/>
        </w:rPr>
        <w:t xml:space="preserve">1.3.4.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w:t>
      </w:r>
      <w:r w:rsidRPr="008A4341">
        <w:rPr>
          <w:rFonts w:ascii="Times New Roman" w:hAnsi="Times New Roman" w:cs="Times New Roman"/>
          <w:sz w:val="28"/>
          <w:szCs w:val="28"/>
        </w:rPr>
        <w:lastRenderedPageBreak/>
        <w:t>использованием федеральной государственной информационной системы «Единый портал государственных и муниципальных услуг (функций)»</w:t>
      </w:r>
    </w:p>
    <w:p w:rsidR="000A7917" w:rsidRPr="008A4341" w:rsidRDefault="00101F82" w:rsidP="000A7917">
      <w:pPr>
        <w:pStyle w:val="aff0"/>
        <w:tabs>
          <w:tab w:val="left" w:pos="851"/>
        </w:tabs>
        <w:ind w:left="0"/>
        <w:jc w:val="both"/>
        <w:rPr>
          <w:rFonts w:ascii="Times New Roman" w:hAnsi="Times New Roman" w:cs="Times New Roman"/>
          <w:sz w:val="28"/>
          <w:szCs w:val="28"/>
        </w:rPr>
      </w:pPr>
      <w:r w:rsidRPr="008A4341">
        <w:rPr>
          <w:rFonts w:ascii="Times New Roman" w:hAnsi="Times New Roman" w:cs="Times New Roman"/>
          <w:sz w:val="28"/>
          <w:szCs w:val="28"/>
        </w:rPr>
        <w:tab/>
      </w:r>
      <w:r w:rsidR="000A7917" w:rsidRPr="008A4341">
        <w:rPr>
          <w:rFonts w:ascii="Times New Roman" w:hAnsi="Times New Roman" w:cs="Times New Roman"/>
          <w:sz w:val="28"/>
          <w:szCs w:val="28"/>
        </w:rPr>
        <w:t xml:space="preserve">При консультировании по телефону либо при непосредственном обращении граждан в Управление, многофункциональный центр должностное лицо Управления, многофункционального центра дает исчерпывающую информацию по вопросам предоставления муниципальной </w:t>
      </w:r>
      <w:r w:rsidR="000A7917" w:rsidRPr="008A4341">
        <w:rPr>
          <w:rFonts w:ascii="Times New Roman" w:hAnsi="Times New Roman" w:cs="Times New Roman"/>
          <w:bCs/>
          <w:sz w:val="28"/>
          <w:szCs w:val="28"/>
        </w:rPr>
        <w:t>услуги</w:t>
      </w:r>
      <w:r w:rsidR="000A7917" w:rsidRPr="008A4341">
        <w:rPr>
          <w:rFonts w:ascii="Times New Roman" w:hAnsi="Times New Roman" w:cs="Times New Roman"/>
          <w:sz w:val="28"/>
          <w:szCs w:val="28"/>
        </w:rPr>
        <w:t>. Если принявший телефонный звонок не имеет возможности ответить на поставленный вопрос, он должен сообщить заявителю номер телефона, по которому можно получить необходимую информацию.</w:t>
      </w:r>
    </w:p>
    <w:p w:rsidR="000A7917" w:rsidRPr="008A4341" w:rsidRDefault="00101F82" w:rsidP="000A7917">
      <w:pPr>
        <w:pStyle w:val="aff0"/>
        <w:tabs>
          <w:tab w:val="left" w:pos="851"/>
        </w:tabs>
        <w:ind w:left="0"/>
        <w:jc w:val="both"/>
        <w:rPr>
          <w:rFonts w:ascii="Times New Roman" w:hAnsi="Times New Roman" w:cs="Times New Roman"/>
          <w:sz w:val="28"/>
          <w:szCs w:val="28"/>
        </w:rPr>
      </w:pPr>
      <w:r w:rsidRPr="00061400">
        <w:rPr>
          <w:rFonts w:ascii="Times New Roman" w:hAnsi="Times New Roman" w:cs="Times New Roman"/>
          <w:color w:val="FF0000"/>
          <w:sz w:val="28"/>
          <w:szCs w:val="28"/>
        </w:rPr>
        <w:tab/>
      </w:r>
      <w:r w:rsidR="000A7917" w:rsidRPr="008A4341">
        <w:rPr>
          <w:rFonts w:ascii="Times New Roman" w:hAnsi="Times New Roman" w:cs="Times New Roman"/>
          <w:sz w:val="28"/>
          <w:szCs w:val="28"/>
        </w:rPr>
        <w:t xml:space="preserve">По обращениям, поступившим по электронной почте, на официальный сайт, информация о предоставлении муниципальной </w:t>
      </w:r>
      <w:r w:rsidR="000A7917" w:rsidRPr="008A4341">
        <w:rPr>
          <w:rFonts w:ascii="Times New Roman" w:hAnsi="Times New Roman" w:cs="Times New Roman"/>
          <w:bCs/>
          <w:sz w:val="28"/>
          <w:szCs w:val="28"/>
        </w:rPr>
        <w:t>услуги</w:t>
      </w:r>
      <w:r w:rsidR="000A7917" w:rsidRPr="008A4341">
        <w:rPr>
          <w:rFonts w:ascii="Times New Roman" w:hAnsi="Times New Roman" w:cs="Times New Roman"/>
          <w:sz w:val="28"/>
          <w:szCs w:val="28"/>
        </w:rPr>
        <w:t xml:space="preserve"> направляется на электронный адрес заявителя в срок, не превышающий трех рабочих дней со дня поступления обращения.</w:t>
      </w:r>
    </w:p>
    <w:p w:rsidR="000A7917" w:rsidRPr="008A4341" w:rsidRDefault="000A7917" w:rsidP="00101F82">
      <w:pPr>
        <w:pStyle w:val="ConsPlusNormal"/>
        <w:suppressAutoHyphens/>
        <w:ind w:firstLine="708"/>
        <w:jc w:val="both"/>
        <w:outlineLvl w:val="2"/>
        <w:rPr>
          <w:rFonts w:ascii="Times New Roman" w:hAnsi="Times New Roman" w:cs="Times New Roman"/>
          <w:sz w:val="28"/>
          <w:szCs w:val="28"/>
        </w:rPr>
      </w:pPr>
      <w:r w:rsidRPr="008A4341">
        <w:rPr>
          <w:rFonts w:ascii="Times New Roman" w:hAnsi="Times New Roman" w:cs="Times New Roman"/>
          <w:bCs/>
          <w:sz w:val="28"/>
          <w:szCs w:val="28"/>
        </w:rPr>
        <w:t xml:space="preserve">1.3.5. </w:t>
      </w:r>
      <w:r w:rsidRPr="008A4341">
        <w:rPr>
          <w:rFonts w:ascii="Times New Roman" w:hAnsi="Times New Roman" w:cs="Times New Roman"/>
          <w:sz w:val="28"/>
          <w:szCs w:val="28"/>
        </w:rPr>
        <w:t>Порядок, форма и место размещения указанной в настоящем подпункте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на официальных сайтах органа, предоставляющих муниципальную услугу, иных организаций, участвующих в предоставлении муниципальной услуги, в информационно-телекоммуникационной сети «Интернет», а также в федеральной государственной информационной системе «Единый портал государственных и муниципальных услуг (функций)»</w:t>
      </w:r>
    </w:p>
    <w:p w:rsidR="000A7917" w:rsidRPr="008A4341" w:rsidRDefault="000A7917" w:rsidP="000A7917">
      <w:pPr>
        <w:pStyle w:val="28"/>
        <w:tabs>
          <w:tab w:val="left" w:pos="851"/>
        </w:tabs>
        <w:suppressAutoHyphens/>
        <w:spacing w:after="0" w:line="240" w:lineRule="auto"/>
        <w:jc w:val="both"/>
        <w:rPr>
          <w:bCs/>
          <w:szCs w:val="28"/>
        </w:rPr>
      </w:pPr>
    </w:p>
    <w:p w:rsidR="000A7917" w:rsidRPr="008A4341" w:rsidRDefault="00101F82" w:rsidP="000A7917">
      <w:pPr>
        <w:pStyle w:val="28"/>
        <w:tabs>
          <w:tab w:val="left" w:pos="851"/>
        </w:tabs>
        <w:suppressAutoHyphens/>
        <w:spacing w:after="0" w:line="240" w:lineRule="auto"/>
        <w:jc w:val="both"/>
        <w:rPr>
          <w:szCs w:val="28"/>
        </w:rPr>
      </w:pPr>
      <w:r w:rsidRPr="00061400">
        <w:rPr>
          <w:bCs/>
          <w:color w:val="FF0000"/>
          <w:szCs w:val="28"/>
        </w:rPr>
        <w:tab/>
      </w:r>
      <w:r w:rsidR="000A7917" w:rsidRPr="008A4341">
        <w:rPr>
          <w:bCs/>
          <w:szCs w:val="28"/>
        </w:rPr>
        <w:t xml:space="preserve">На информационном стенде в месте предоставления </w:t>
      </w:r>
      <w:r w:rsidR="000A7917" w:rsidRPr="008A4341">
        <w:rPr>
          <w:szCs w:val="28"/>
        </w:rPr>
        <w:t>муниципальной</w:t>
      </w:r>
      <w:r w:rsidR="000A7917" w:rsidRPr="008A4341">
        <w:rPr>
          <w:bCs/>
          <w:szCs w:val="28"/>
        </w:rPr>
        <w:t xml:space="preserve"> услуги, на официальном сайте размещается информация, необходимая для предоставления </w:t>
      </w:r>
      <w:r w:rsidR="000A7917" w:rsidRPr="008A4341">
        <w:rPr>
          <w:szCs w:val="28"/>
        </w:rPr>
        <w:t>муниципальной</w:t>
      </w:r>
      <w:r w:rsidR="000A7917" w:rsidRPr="008A4341">
        <w:rPr>
          <w:bCs/>
          <w:szCs w:val="28"/>
        </w:rPr>
        <w:t xml:space="preserve"> услуги:</w:t>
      </w:r>
    </w:p>
    <w:p w:rsidR="000A7917" w:rsidRPr="008A4341" w:rsidRDefault="00101F82" w:rsidP="000A7917">
      <w:pPr>
        <w:pStyle w:val="28"/>
        <w:tabs>
          <w:tab w:val="left" w:pos="851"/>
        </w:tabs>
        <w:suppressAutoHyphens/>
        <w:spacing w:after="0" w:line="240" w:lineRule="auto"/>
        <w:jc w:val="both"/>
        <w:rPr>
          <w:bCs/>
          <w:szCs w:val="28"/>
        </w:rPr>
      </w:pPr>
      <w:r w:rsidRPr="008A4341">
        <w:rPr>
          <w:bCs/>
          <w:szCs w:val="28"/>
        </w:rPr>
        <w:tab/>
      </w:r>
      <w:r w:rsidR="000A7917" w:rsidRPr="008A4341">
        <w:rPr>
          <w:bCs/>
          <w:szCs w:val="28"/>
        </w:rPr>
        <w:t xml:space="preserve">а) административный регламент предоставления </w:t>
      </w:r>
      <w:r w:rsidR="000A7917" w:rsidRPr="008A4341">
        <w:rPr>
          <w:szCs w:val="28"/>
        </w:rPr>
        <w:t>муниципальной услуги</w:t>
      </w:r>
      <w:r w:rsidR="000A7917" w:rsidRPr="008A4341">
        <w:rPr>
          <w:bCs/>
          <w:szCs w:val="28"/>
        </w:rPr>
        <w:t>;</w:t>
      </w:r>
    </w:p>
    <w:p w:rsidR="000A7917" w:rsidRPr="008A4341" w:rsidRDefault="00101F82" w:rsidP="000A7917">
      <w:pPr>
        <w:pStyle w:val="28"/>
        <w:tabs>
          <w:tab w:val="left" w:pos="851"/>
        </w:tabs>
        <w:suppressAutoHyphens/>
        <w:spacing w:after="0" w:line="240" w:lineRule="auto"/>
        <w:jc w:val="both"/>
        <w:rPr>
          <w:bCs/>
          <w:szCs w:val="28"/>
        </w:rPr>
      </w:pPr>
      <w:r w:rsidRPr="008A4341">
        <w:rPr>
          <w:bCs/>
          <w:szCs w:val="28"/>
        </w:rPr>
        <w:tab/>
      </w:r>
      <w:r w:rsidR="000A7917" w:rsidRPr="008A4341">
        <w:rPr>
          <w:bCs/>
          <w:szCs w:val="28"/>
        </w:rPr>
        <w:t>б) термины и определения, которые необходимо знать и применять при обращении в Управление;</w:t>
      </w:r>
    </w:p>
    <w:p w:rsidR="000A7917" w:rsidRPr="008A4341" w:rsidRDefault="00101F82" w:rsidP="000A7917">
      <w:pPr>
        <w:pStyle w:val="28"/>
        <w:tabs>
          <w:tab w:val="left" w:pos="851"/>
        </w:tabs>
        <w:suppressAutoHyphens/>
        <w:spacing w:after="0" w:line="240" w:lineRule="auto"/>
        <w:jc w:val="both"/>
        <w:rPr>
          <w:bCs/>
          <w:szCs w:val="28"/>
        </w:rPr>
      </w:pPr>
      <w:r w:rsidRPr="008A4341">
        <w:rPr>
          <w:bCs/>
          <w:szCs w:val="28"/>
        </w:rPr>
        <w:tab/>
      </w:r>
      <w:r w:rsidR="000A7917" w:rsidRPr="008A4341">
        <w:rPr>
          <w:bCs/>
          <w:szCs w:val="28"/>
        </w:rPr>
        <w:t>в) наиболее часто задаваемые вопросы и ответы на них;</w:t>
      </w:r>
    </w:p>
    <w:p w:rsidR="000A7917" w:rsidRPr="00EA2DFB" w:rsidRDefault="00101F82" w:rsidP="00101F82">
      <w:pPr>
        <w:tabs>
          <w:tab w:val="left" w:pos="851"/>
        </w:tabs>
        <w:suppressAutoHyphens/>
        <w:spacing w:after="0"/>
        <w:jc w:val="both"/>
        <w:rPr>
          <w:rFonts w:ascii="Times New Roman" w:hAnsi="Times New Roman" w:cs="Times New Roman"/>
          <w:sz w:val="28"/>
          <w:szCs w:val="28"/>
        </w:rPr>
      </w:pPr>
      <w:r w:rsidRPr="00061400">
        <w:rPr>
          <w:rFonts w:ascii="Times New Roman" w:hAnsi="Times New Roman" w:cs="Times New Roman"/>
          <w:color w:val="FF0000"/>
          <w:sz w:val="28"/>
          <w:szCs w:val="28"/>
        </w:rPr>
        <w:tab/>
      </w:r>
      <w:r w:rsidR="000A7917" w:rsidRPr="00EA2DFB">
        <w:rPr>
          <w:rFonts w:ascii="Times New Roman" w:hAnsi="Times New Roman" w:cs="Times New Roman"/>
          <w:sz w:val="28"/>
          <w:szCs w:val="28"/>
        </w:rPr>
        <w:t>г) образц</w:t>
      </w:r>
      <w:r w:rsidR="00EA2DFB" w:rsidRPr="00EA2DFB">
        <w:rPr>
          <w:rFonts w:ascii="Times New Roman" w:hAnsi="Times New Roman" w:cs="Times New Roman"/>
          <w:sz w:val="28"/>
          <w:szCs w:val="28"/>
        </w:rPr>
        <w:t>ы</w:t>
      </w:r>
      <w:r w:rsidR="000A7917" w:rsidRPr="00EA2DFB">
        <w:rPr>
          <w:rFonts w:ascii="Times New Roman" w:hAnsi="Times New Roman" w:cs="Times New Roman"/>
          <w:sz w:val="28"/>
          <w:szCs w:val="28"/>
        </w:rPr>
        <w:t xml:space="preserve"> заявлени</w:t>
      </w:r>
      <w:r w:rsidR="00083560" w:rsidRPr="00EA2DFB">
        <w:rPr>
          <w:rFonts w:ascii="Times New Roman" w:hAnsi="Times New Roman" w:cs="Times New Roman"/>
          <w:sz w:val="28"/>
          <w:szCs w:val="28"/>
        </w:rPr>
        <w:t>й</w:t>
      </w:r>
      <w:r w:rsidR="00EA2DFB" w:rsidRPr="00EA2DFB">
        <w:rPr>
          <w:rFonts w:ascii="Times New Roman" w:hAnsi="Times New Roman" w:cs="Times New Roman"/>
          <w:sz w:val="28"/>
          <w:szCs w:val="28"/>
        </w:rPr>
        <w:t xml:space="preserve"> (приложения</w:t>
      </w:r>
      <w:r w:rsidR="000A7917" w:rsidRPr="00EA2DFB">
        <w:rPr>
          <w:rFonts w:ascii="Times New Roman" w:hAnsi="Times New Roman" w:cs="Times New Roman"/>
          <w:sz w:val="28"/>
          <w:szCs w:val="28"/>
        </w:rPr>
        <w:t xml:space="preserve"> </w:t>
      </w:r>
      <w:r w:rsidR="009B0819" w:rsidRPr="00EA2DFB">
        <w:rPr>
          <w:rFonts w:ascii="Times New Roman" w:hAnsi="Times New Roman" w:cs="Times New Roman"/>
          <w:sz w:val="28"/>
          <w:szCs w:val="28"/>
        </w:rPr>
        <w:t>3</w:t>
      </w:r>
      <w:r w:rsidR="00EA2DFB" w:rsidRPr="00EA2DFB">
        <w:rPr>
          <w:rFonts w:ascii="Times New Roman" w:hAnsi="Times New Roman" w:cs="Times New Roman"/>
          <w:sz w:val="28"/>
          <w:szCs w:val="28"/>
        </w:rPr>
        <w:t>,4,5,6</w:t>
      </w:r>
      <w:r w:rsidR="009B18BA">
        <w:rPr>
          <w:rFonts w:ascii="Times New Roman" w:hAnsi="Times New Roman" w:cs="Times New Roman"/>
          <w:sz w:val="28"/>
          <w:szCs w:val="28"/>
        </w:rPr>
        <w:t>,7</w:t>
      </w:r>
      <w:r w:rsidR="000A7917" w:rsidRPr="00EA2DFB">
        <w:rPr>
          <w:rFonts w:ascii="Times New Roman" w:hAnsi="Times New Roman" w:cs="Times New Roman"/>
          <w:sz w:val="28"/>
          <w:szCs w:val="28"/>
        </w:rPr>
        <w:t xml:space="preserve"> к настоящему Административному регламенту);</w:t>
      </w:r>
    </w:p>
    <w:p w:rsidR="000A7917" w:rsidRPr="00EA2DFB" w:rsidRDefault="00101F82" w:rsidP="00101F82">
      <w:pPr>
        <w:tabs>
          <w:tab w:val="left" w:pos="851"/>
        </w:tabs>
        <w:suppressAutoHyphens/>
        <w:autoSpaceDE w:val="0"/>
        <w:autoSpaceDN w:val="0"/>
        <w:adjustRightInd w:val="0"/>
        <w:spacing w:after="0"/>
        <w:jc w:val="both"/>
        <w:outlineLvl w:val="2"/>
        <w:rPr>
          <w:rFonts w:ascii="Times New Roman" w:hAnsi="Times New Roman" w:cs="Times New Roman"/>
          <w:sz w:val="28"/>
          <w:szCs w:val="28"/>
        </w:rPr>
      </w:pPr>
      <w:r w:rsidRPr="00EA2DFB">
        <w:rPr>
          <w:rFonts w:ascii="Times New Roman" w:hAnsi="Times New Roman" w:cs="Times New Roman"/>
          <w:sz w:val="28"/>
          <w:szCs w:val="28"/>
        </w:rPr>
        <w:tab/>
      </w:r>
      <w:r w:rsidR="000A7917" w:rsidRPr="00EA2DFB">
        <w:rPr>
          <w:rFonts w:ascii="Times New Roman" w:hAnsi="Times New Roman" w:cs="Times New Roman"/>
          <w:sz w:val="28"/>
          <w:szCs w:val="28"/>
        </w:rPr>
        <w:t>д) перечень документов, предоставляемых заявителем в Управление, и требования к этим документам;</w:t>
      </w:r>
    </w:p>
    <w:p w:rsidR="000A7917" w:rsidRPr="00EA2DFB" w:rsidRDefault="00101F82" w:rsidP="00101F82">
      <w:pPr>
        <w:pStyle w:val="28"/>
        <w:tabs>
          <w:tab w:val="left" w:pos="851"/>
        </w:tabs>
        <w:suppressAutoHyphens/>
        <w:spacing w:after="0" w:line="240" w:lineRule="auto"/>
        <w:jc w:val="both"/>
        <w:rPr>
          <w:bCs/>
          <w:szCs w:val="28"/>
        </w:rPr>
      </w:pPr>
      <w:r w:rsidRPr="00EA2DFB">
        <w:rPr>
          <w:bCs/>
          <w:szCs w:val="28"/>
        </w:rPr>
        <w:tab/>
      </w:r>
      <w:r w:rsidR="000A7917" w:rsidRPr="00EA2DFB">
        <w:rPr>
          <w:bCs/>
          <w:szCs w:val="28"/>
        </w:rPr>
        <w:t xml:space="preserve">е) блок-схема, содержащая последовательность действий при предоставлении </w:t>
      </w:r>
      <w:r w:rsidR="000A7917" w:rsidRPr="00EA2DFB">
        <w:rPr>
          <w:szCs w:val="28"/>
        </w:rPr>
        <w:t>муниципальной услуги</w:t>
      </w:r>
      <w:r w:rsidR="00EA2DFB">
        <w:rPr>
          <w:bCs/>
          <w:szCs w:val="28"/>
        </w:rPr>
        <w:t xml:space="preserve"> (приложение </w:t>
      </w:r>
      <w:r w:rsidR="009B18BA">
        <w:rPr>
          <w:bCs/>
          <w:szCs w:val="28"/>
        </w:rPr>
        <w:t>8</w:t>
      </w:r>
      <w:r w:rsidR="000A7917" w:rsidRPr="00EA2DFB">
        <w:rPr>
          <w:bCs/>
          <w:szCs w:val="28"/>
        </w:rPr>
        <w:t xml:space="preserve"> к настоящему Административному регламенту);</w:t>
      </w:r>
    </w:p>
    <w:p w:rsidR="000A7917" w:rsidRPr="009B18BA" w:rsidRDefault="00101F82" w:rsidP="00101F82">
      <w:pPr>
        <w:tabs>
          <w:tab w:val="left" w:pos="851"/>
        </w:tabs>
        <w:suppressAutoHyphens/>
        <w:spacing w:after="0" w:line="240" w:lineRule="auto"/>
        <w:jc w:val="both"/>
        <w:rPr>
          <w:rFonts w:ascii="Times New Roman" w:hAnsi="Times New Roman" w:cs="Times New Roman"/>
          <w:sz w:val="28"/>
          <w:szCs w:val="28"/>
        </w:rPr>
      </w:pPr>
      <w:r w:rsidRPr="00061400">
        <w:rPr>
          <w:rFonts w:ascii="Times New Roman" w:hAnsi="Times New Roman" w:cs="Times New Roman"/>
          <w:color w:val="FF0000"/>
          <w:sz w:val="28"/>
          <w:szCs w:val="28"/>
        </w:rPr>
        <w:tab/>
      </w:r>
      <w:r w:rsidR="000A7917" w:rsidRPr="009B18BA">
        <w:rPr>
          <w:rFonts w:ascii="Times New Roman" w:hAnsi="Times New Roman" w:cs="Times New Roman"/>
          <w:sz w:val="28"/>
          <w:szCs w:val="28"/>
        </w:rPr>
        <w:t xml:space="preserve">ж) почтовый адрес, телефон, адреса электронной почты и официального сайта администрации, </w:t>
      </w:r>
      <w:r w:rsidR="008D1BA7">
        <w:rPr>
          <w:rFonts w:ascii="Times New Roman" w:hAnsi="Times New Roman" w:cs="Times New Roman"/>
          <w:sz w:val="28"/>
          <w:szCs w:val="28"/>
        </w:rPr>
        <w:t xml:space="preserve">Управления, </w:t>
      </w:r>
      <w:r w:rsidR="000A7917" w:rsidRPr="009B18BA">
        <w:rPr>
          <w:rFonts w:ascii="Times New Roman" w:hAnsi="Times New Roman" w:cs="Times New Roman"/>
          <w:sz w:val="28"/>
          <w:szCs w:val="28"/>
        </w:rPr>
        <w:t>многофункционального центра;</w:t>
      </w:r>
    </w:p>
    <w:p w:rsidR="000A7917" w:rsidRPr="009B18BA" w:rsidRDefault="00101F82" w:rsidP="00101F82">
      <w:pPr>
        <w:tabs>
          <w:tab w:val="left" w:pos="851"/>
        </w:tabs>
        <w:suppressAutoHyphens/>
        <w:autoSpaceDE w:val="0"/>
        <w:autoSpaceDN w:val="0"/>
        <w:adjustRightInd w:val="0"/>
        <w:spacing w:after="0" w:line="240" w:lineRule="auto"/>
        <w:jc w:val="both"/>
        <w:outlineLvl w:val="2"/>
        <w:rPr>
          <w:rFonts w:ascii="Times New Roman" w:hAnsi="Times New Roman" w:cs="Times New Roman"/>
          <w:sz w:val="28"/>
          <w:szCs w:val="28"/>
        </w:rPr>
      </w:pPr>
      <w:r w:rsidRPr="009B18BA">
        <w:rPr>
          <w:rFonts w:ascii="Times New Roman" w:hAnsi="Times New Roman" w:cs="Times New Roman"/>
          <w:sz w:val="28"/>
          <w:szCs w:val="28"/>
        </w:rPr>
        <w:lastRenderedPageBreak/>
        <w:tab/>
      </w:r>
      <w:r w:rsidR="000A7917" w:rsidRPr="009B18BA">
        <w:rPr>
          <w:rFonts w:ascii="Times New Roman" w:hAnsi="Times New Roman" w:cs="Times New Roman"/>
          <w:sz w:val="28"/>
          <w:szCs w:val="28"/>
        </w:rPr>
        <w:t>з) номер кабинета, в котором предоставляется муниципальная услуга, фамилия, имя, отчество и должность соответствующего должностного лица Управления, многофункционального центра.</w:t>
      </w:r>
    </w:p>
    <w:p w:rsidR="00747837" w:rsidRPr="009B18BA" w:rsidRDefault="00747837" w:rsidP="000A7917">
      <w:pPr>
        <w:pStyle w:val="ConsPlusNormal"/>
        <w:suppressAutoHyphens/>
        <w:ind w:firstLine="709"/>
        <w:jc w:val="both"/>
        <w:outlineLvl w:val="2"/>
        <w:rPr>
          <w:rFonts w:ascii="Times New Roman" w:hAnsi="Times New Roman" w:cs="Times New Roman"/>
          <w:sz w:val="28"/>
          <w:szCs w:val="28"/>
        </w:rPr>
      </w:pPr>
    </w:p>
    <w:p w:rsidR="009B0819" w:rsidRPr="009B18BA" w:rsidRDefault="009B0819" w:rsidP="009B0819">
      <w:pPr>
        <w:pStyle w:val="aff0"/>
        <w:tabs>
          <w:tab w:val="left" w:pos="851"/>
        </w:tabs>
        <w:ind w:firstLine="709"/>
        <w:jc w:val="center"/>
        <w:rPr>
          <w:rFonts w:ascii="Times New Roman" w:hAnsi="Times New Roman" w:cs="Times New Roman"/>
          <w:sz w:val="28"/>
          <w:szCs w:val="28"/>
        </w:rPr>
      </w:pPr>
      <w:r w:rsidRPr="009B18BA">
        <w:rPr>
          <w:rFonts w:ascii="Times New Roman" w:hAnsi="Times New Roman" w:cs="Times New Roman"/>
          <w:sz w:val="28"/>
          <w:szCs w:val="28"/>
          <w:lang w:val="en-US"/>
        </w:rPr>
        <w:t>II</w:t>
      </w:r>
      <w:r w:rsidRPr="009B18BA">
        <w:rPr>
          <w:rFonts w:ascii="Times New Roman" w:hAnsi="Times New Roman" w:cs="Times New Roman"/>
          <w:sz w:val="28"/>
          <w:szCs w:val="28"/>
        </w:rPr>
        <w:t>. Стандарт предоставления муниципальной услуги</w:t>
      </w:r>
    </w:p>
    <w:p w:rsidR="00542E1A" w:rsidRPr="00061400" w:rsidRDefault="00542E1A" w:rsidP="009B0819">
      <w:pPr>
        <w:pStyle w:val="aff0"/>
        <w:tabs>
          <w:tab w:val="left" w:pos="851"/>
        </w:tabs>
        <w:ind w:firstLine="709"/>
        <w:jc w:val="center"/>
        <w:rPr>
          <w:rFonts w:ascii="Times New Roman" w:hAnsi="Times New Roman" w:cs="Times New Roman"/>
          <w:color w:val="FF0000"/>
          <w:sz w:val="28"/>
          <w:szCs w:val="28"/>
        </w:rPr>
      </w:pPr>
    </w:p>
    <w:p w:rsidR="00542E1A" w:rsidRPr="009B18BA" w:rsidRDefault="00542E1A" w:rsidP="00542E1A">
      <w:pPr>
        <w:pStyle w:val="aff0"/>
        <w:spacing w:after="0" w:line="276" w:lineRule="auto"/>
        <w:ind w:firstLine="425"/>
        <w:rPr>
          <w:rFonts w:ascii="Times New Roman" w:hAnsi="Times New Roman" w:cs="Times New Roman"/>
          <w:sz w:val="28"/>
          <w:szCs w:val="28"/>
        </w:rPr>
      </w:pPr>
      <w:r w:rsidRPr="009B18BA">
        <w:rPr>
          <w:rFonts w:ascii="Times New Roman" w:hAnsi="Times New Roman" w:cs="Times New Roman"/>
          <w:sz w:val="28"/>
          <w:szCs w:val="28"/>
        </w:rPr>
        <w:t>2.1. Наименование муниципальной услуги</w:t>
      </w:r>
    </w:p>
    <w:p w:rsidR="00542E1A" w:rsidRPr="009B18BA" w:rsidRDefault="00542E1A" w:rsidP="00542E1A">
      <w:pPr>
        <w:suppressAutoHyphens/>
        <w:spacing w:after="0"/>
        <w:ind w:firstLine="709"/>
        <w:jc w:val="both"/>
        <w:rPr>
          <w:rFonts w:ascii="Times New Roman" w:hAnsi="Times New Roman" w:cs="Times New Roman"/>
          <w:sz w:val="28"/>
          <w:szCs w:val="28"/>
        </w:rPr>
      </w:pPr>
      <w:r w:rsidRPr="009B18BA">
        <w:rPr>
          <w:rFonts w:ascii="Times New Roman" w:hAnsi="Times New Roman" w:cs="Times New Roman"/>
          <w:sz w:val="28"/>
          <w:szCs w:val="28"/>
        </w:rPr>
        <w:t>2.1.1. Муниципальная услуга «</w:t>
      </w:r>
      <w:r w:rsidR="009B18BA" w:rsidRPr="009B18BA">
        <w:rPr>
          <w:rFonts w:ascii="Times New Roman" w:hAnsi="Times New Roman" w:cs="Times New Roman"/>
          <w:bCs/>
          <w:sz w:val="28"/>
          <w:szCs w:val="28"/>
        </w:rPr>
        <w:t>Приватизация муниципального имущества</w:t>
      </w:r>
      <w:r w:rsidRPr="009B18BA">
        <w:rPr>
          <w:rFonts w:ascii="Times New Roman" w:hAnsi="Times New Roman" w:cs="Times New Roman"/>
          <w:sz w:val="28"/>
          <w:szCs w:val="28"/>
        </w:rPr>
        <w:t>».</w:t>
      </w:r>
    </w:p>
    <w:p w:rsidR="00542E1A" w:rsidRPr="00061400" w:rsidRDefault="00542E1A" w:rsidP="00542E1A">
      <w:pPr>
        <w:suppressAutoHyphens/>
        <w:spacing w:after="0"/>
        <w:ind w:firstLine="709"/>
        <w:jc w:val="both"/>
        <w:rPr>
          <w:rFonts w:ascii="Times New Roman" w:hAnsi="Times New Roman" w:cs="Times New Roman"/>
          <w:color w:val="FF0000"/>
          <w:sz w:val="28"/>
          <w:szCs w:val="28"/>
        </w:rPr>
      </w:pPr>
    </w:p>
    <w:p w:rsidR="009B0819" w:rsidRPr="009B18BA" w:rsidRDefault="009B0819" w:rsidP="00542E1A">
      <w:pPr>
        <w:tabs>
          <w:tab w:val="left" w:pos="851"/>
        </w:tabs>
        <w:suppressAutoHyphens/>
        <w:spacing w:after="0"/>
        <w:ind w:firstLine="709"/>
        <w:jc w:val="both"/>
        <w:rPr>
          <w:rFonts w:ascii="Times New Roman" w:hAnsi="Times New Roman" w:cs="Times New Roman"/>
          <w:sz w:val="28"/>
          <w:szCs w:val="28"/>
        </w:rPr>
      </w:pPr>
      <w:r w:rsidRPr="009B18BA">
        <w:rPr>
          <w:rFonts w:ascii="Times New Roman" w:hAnsi="Times New Roman" w:cs="Times New Roman"/>
          <w:bCs/>
          <w:sz w:val="28"/>
          <w:szCs w:val="28"/>
        </w:rPr>
        <w:t xml:space="preserve">2.2. Наименование органа, предоставляющего </w:t>
      </w:r>
      <w:r w:rsidRPr="009B18BA">
        <w:rPr>
          <w:rFonts w:ascii="Times New Roman" w:hAnsi="Times New Roman" w:cs="Times New Roman"/>
          <w:sz w:val="28"/>
          <w:szCs w:val="28"/>
        </w:rPr>
        <w:t>муниципальную</w:t>
      </w:r>
      <w:r w:rsidRPr="009B18BA">
        <w:rPr>
          <w:rFonts w:ascii="Times New Roman" w:hAnsi="Times New Roman" w:cs="Times New Roman"/>
          <w:bCs/>
          <w:sz w:val="28"/>
          <w:szCs w:val="28"/>
        </w:rPr>
        <w:t xml:space="preserve"> услугу, а также наименования всех иных организаций, участвующих в предоставлении муниципальной услуги, обращение в которые необходимо для предоставления муниципальной услуги</w:t>
      </w:r>
    </w:p>
    <w:p w:rsidR="009B0819" w:rsidRPr="009B18BA" w:rsidRDefault="009B0819" w:rsidP="009B0819">
      <w:pPr>
        <w:pStyle w:val="ConsPlusNormal"/>
        <w:widowControl/>
        <w:tabs>
          <w:tab w:val="left" w:pos="851"/>
        </w:tabs>
        <w:suppressAutoHyphens/>
        <w:ind w:firstLine="709"/>
        <w:jc w:val="both"/>
        <w:rPr>
          <w:rFonts w:ascii="Times New Roman" w:hAnsi="Times New Roman" w:cs="Times New Roman"/>
          <w:sz w:val="28"/>
          <w:szCs w:val="28"/>
        </w:rPr>
      </w:pPr>
      <w:r w:rsidRPr="009B18BA">
        <w:rPr>
          <w:rFonts w:ascii="Times New Roman" w:hAnsi="Times New Roman" w:cs="Times New Roman"/>
          <w:sz w:val="28"/>
          <w:szCs w:val="28"/>
        </w:rPr>
        <w:t>2.2.1. Муниципальную услугу предоставляет Администрация.</w:t>
      </w:r>
    </w:p>
    <w:p w:rsidR="009B0819" w:rsidRPr="009B18BA" w:rsidRDefault="009B0819" w:rsidP="009B0819">
      <w:pPr>
        <w:pStyle w:val="ConsPlusNormal"/>
        <w:widowControl/>
        <w:tabs>
          <w:tab w:val="left" w:pos="851"/>
        </w:tabs>
        <w:suppressAutoHyphens/>
        <w:jc w:val="both"/>
        <w:rPr>
          <w:rFonts w:ascii="Times New Roman" w:hAnsi="Times New Roman" w:cs="Times New Roman"/>
          <w:sz w:val="28"/>
          <w:szCs w:val="28"/>
        </w:rPr>
      </w:pPr>
      <w:r w:rsidRPr="009B18BA">
        <w:rPr>
          <w:rFonts w:ascii="Times New Roman" w:hAnsi="Times New Roman" w:cs="Times New Roman"/>
          <w:sz w:val="28"/>
          <w:szCs w:val="28"/>
        </w:rPr>
        <w:t>Ответственным за непосредственное предоставление муниципальной услуги является Управление.</w:t>
      </w:r>
    </w:p>
    <w:p w:rsidR="009B0819" w:rsidRPr="009B18BA" w:rsidRDefault="009B0819" w:rsidP="009B0819">
      <w:pPr>
        <w:pStyle w:val="aff5"/>
        <w:ind w:firstLine="709"/>
        <w:jc w:val="both"/>
        <w:rPr>
          <w:rFonts w:ascii="Times New Roman" w:hAnsi="Times New Roman"/>
          <w:sz w:val="28"/>
          <w:szCs w:val="28"/>
        </w:rPr>
      </w:pPr>
      <w:r w:rsidRPr="009B18BA">
        <w:rPr>
          <w:rFonts w:ascii="Times New Roman" w:hAnsi="Times New Roman"/>
          <w:sz w:val="28"/>
          <w:szCs w:val="28"/>
        </w:rPr>
        <w:t xml:space="preserve">2.2.2. Муниципальная услуга предоставляется при взаимодействии: </w:t>
      </w:r>
    </w:p>
    <w:p w:rsidR="009B0819" w:rsidRPr="009B18BA" w:rsidRDefault="00542E1A" w:rsidP="009B0819">
      <w:pPr>
        <w:pStyle w:val="aff5"/>
        <w:ind w:firstLine="709"/>
        <w:jc w:val="both"/>
        <w:rPr>
          <w:rFonts w:ascii="Times New Roman" w:hAnsi="Times New Roman"/>
          <w:sz w:val="28"/>
          <w:szCs w:val="28"/>
        </w:rPr>
      </w:pPr>
      <w:r w:rsidRPr="009B18BA">
        <w:rPr>
          <w:rFonts w:ascii="Times New Roman" w:hAnsi="Times New Roman"/>
          <w:sz w:val="28"/>
          <w:szCs w:val="28"/>
        </w:rPr>
        <w:t xml:space="preserve">- </w:t>
      </w:r>
      <w:r w:rsidR="009B0819" w:rsidRPr="009B18BA">
        <w:rPr>
          <w:rFonts w:ascii="Times New Roman" w:hAnsi="Times New Roman"/>
          <w:sz w:val="28"/>
          <w:szCs w:val="28"/>
        </w:rPr>
        <w:t>с Межрайонной инспекцией Федеральной налоговой службы № 1 по Ставропольскому краю с целью получения:</w:t>
      </w:r>
    </w:p>
    <w:p w:rsidR="009B0819" w:rsidRPr="009B18BA" w:rsidRDefault="00964008" w:rsidP="009B0819">
      <w:pPr>
        <w:ind w:firstLine="709"/>
        <w:contextualSpacing/>
        <w:jc w:val="both"/>
        <w:rPr>
          <w:rFonts w:ascii="Times New Roman" w:eastAsia="Arial Unicode MS" w:hAnsi="Times New Roman" w:cs="Times New Roman"/>
          <w:sz w:val="28"/>
          <w:szCs w:val="28"/>
        </w:rPr>
      </w:pPr>
      <w:r w:rsidRPr="009B18BA">
        <w:rPr>
          <w:rFonts w:ascii="Times New Roman" w:hAnsi="Times New Roman" w:cs="Times New Roman"/>
          <w:sz w:val="28"/>
          <w:szCs w:val="28"/>
        </w:rPr>
        <w:t xml:space="preserve"> выписки из Е</w:t>
      </w:r>
      <w:r w:rsidR="009B0819" w:rsidRPr="009B18BA">
        <w:rPr>
          <w:rFonts w:ascii="Times New Roman" w:hAnsi="Times New Roman" w:cs="Times New Roman"/>
          <w:sz w:val="28"/>
          <w:szCs w:val="28"/>
        </w:rPr>
        <w:t>диного государственного реестра юридических лиц (далее – выписка из ЕГРЮЛ);</w:t>
      </w:r>
    </w:p>
    <w:p w:rsidR="009B0819" w:rsidRPr="009B18BA" w:rsidRDefault="009B0819" w:rsidP="009B0819">
      <w:pPr>
        <w:ind w:firstLine="709"/>
        <w:contextualSpacing/>
        <w:jc w:val="both"/>
        <w:rPr>
          <w:rFonts w:ascii="Times New Roman" w:eastAsia="Arial Unicode MS" w:hAnsi="Times New Roman" w:cs="Times New Roman"/>
          <w:sz w:val="28"/>
          <w:szCs w:val="28"/>
        </w:rPr>
      </w:pPr>
      <w:r w:rsidRPr="009B18BA">
        <w:rPr>
          <w:rFonts w:ascii="Times New Roman" w:eastAsia="Arial Unicode MS" w:hAnsi="Times New Roman" w:cs="Times New Roman"/>
          <w:sz w:val="28"/>
          <w:szCs w:val="28"/>
        </w:rPr>
        <w:t xml:space="preserve"> выписки  из Единого государственного реестра индивидуальных предпринимателей (далее – выписка из ЕГРИП);</w:t>
      </w:r>
    </w:p>
    <w:p w:rsidR="00542E1A" w:rsidRPr="009B18BA" w:rsidRDefault="00542E1A" w:rsidP="00542E1A">
      <w:pPr>
        <w:ind w:firstLine="709"/>
        <w:contextualSpacing/>
        <w:jc w:val="both"/>
        <w:rPr>
          <w:rFonts w:ascii="Times New Roman" w:hAnsi="Times New Roman" w:cs="Times New Roman"/>
          <w:sz w:val="28"/>
          <w:szCs w:val="28"/>
        </w:rPr>
      </w:pPr>
      <w:r w:rsidRPr="009B18BA">
        <w:rPr>
          <w:rFonts w:ascii="Times New Roman" w:hAnsi="Times New Roman" w:cs="Times New Roman"/>
          <w:sz w:val="28"/>
          <w:szCs w:val="28"/>
        </w:rPr>
        <w:t>- с Управлением Федеральной службы государственной регистрации, кадастра и картографии по Ставропольскому краю с целью получения:</w:t>
      </w:r>
    </w:p>
    <w:p w:rsidR="00542E1A" w:rsidRPr="009B18BA" w:rsidRDefault="00542E1A" w:rsidP="00542E1A">
      <w:pPr>
        <w:ind w:firstLine="709"/>
        <w:contextualSpacing/>
        <w:jc w:val="both"/>
        <w:rPr>
          <w:rFonts w:ascii="Times New Roman" w:hAnsi="Times New Roman" w:cs="Times New Roman"/>
          <w:sz w:val="28"/>
          <w:szCs w:val="28"/>
        </w:rPr>
      </w:pPr>
      <w:r w:rsidRPr="009B18BA">
        <w:rPr>
          <w:rFonts w:ascii="Times New Roman" w:hAnsi="Times New Roman" w:cs="Times New Roman"/>
          <w:sz w:val="28"/>
          <w:szCs w:val="28"/>
        </w:rPr>
        <w:t xml:space="preserve"> выписки из единого государственного реестра недвижимости (далее – выписка из ЕГРН).</w:t>
      </w:r>
    </w:p>
    <w:p w:rsidR="00542E1A" w:rsidRPr="009B18BA" w:rsidRDefault="00542E1A" w:rsidP="00542E1A">
      <w:pPr>
        <w:pStyle w:val="aff5"/>
        <w:ind w:firstLine="709"/>
        <w:jc w:val="both"/>
        <w:rPr>
          <w:rFonts w:ascii="Times New Roman" w:hAnsi="Times New Roman"/>
          <w:sz w:val="28"/>
          <w:szCs w:val="28"/>
        </w:rPr>
      </w:pPr>
      <w:r w:rsidRPr="009B18BA">
        <w:rPr>
          <w:rFonts w:ascii="Times New Roman" w:hAnsi="Times New Roman"/>
          <w:sz w:val="28"/>
          <w:szCs w:val="28"/>
        </w:rPr>
        <w:t>Заявитель вправе самостоятельно обратиться за получением необходимых для предоставления муниципальной услуги документов в соответствующие органы.</w:t>
      </w:r>
    </w:p>
    <w:p w:rsidR="009B0819" w:rsidRPr="00061400" w:rsidRDefault="009B0819" w:rsidP="009B0819">
      <w:pPr>
        <w:pStyle w:val="ConsPlusNormal"/>
        <w:widowControl/>
        <w:tabs>
          <w:tab w:val="left" w:pos="851"/>
        </w:tabs>
        <w:suppressAutoHyphens/>
        <w:ind w:firstLine="709"/>
        <w:jc w:val="both"/>
        <w:rPr>
          <w:rFonts w:ascii="Times New Roman" w:hAnsi="Times New Roman" w:cs="Times New Roman"/>
          <w:color w:val="FF0000"/>
          <w:sz w:val="28"/>
          <w:szCs w:val="28"/>
        </w:rPr>
      </w:pPr>
    </w:p>
    <w:p w:rsidR="00DD28D0" w:rsidRPr="009726A8" w:rsidRDefault="00DD28D0" w:rsidP="009B62A4">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9726A8">
        <w:rPr>
          <w:rFonts w:ascii="Times New Roman" w:hAnsi="Times New Roman" w:cs="Times New Roman"/>
          <w:bCs/>
          <w:sz w:val="28"/>
          <w:szCs w:val="28"/>
        </w:rPr>
        <w:t>2.3. О</w:t>
      </w:r>
      <w:r w:rsidRPr="009726A8">
        <w:rPr>
          <w:rFonts w:ascii="Times New Roman" w:eastAsia="Times New Roman" w:hAnsi="Times New Roman" w:cs="Times New Roman"/>
          <w:sz w:val="28"/>
          <w:szCs w:val="28"/>
          <w:lang w:eastAsia="ru-RU"/>
        </w:rPr>
        <w:t xml:space="preserve">писание результата предоставления </w:t>
      </w:r>
      <w:r w:rsidR="009B62A4" w:rsidRPr="009726A8">
        <w:rPr>
          <w:rFonts w:ascii="Times New Roman" w:eastAsia="Times New Roman" w:hAnsi="Times New Roman" w:cs="Times New Roman"/>
          <w:sz w:val="28"/>
          <w:szCs w:val="28"/>
          <w:lang w:eastAsia="ru-RU"/>
        </w:rPr>
        <w:t>муниципальной</w:t>
      </w:r>
      <w:r w:rsidRPr="009726A8">
        <w:rPr>
          <w:rFonts w:ascii="Times New Roman" w:eastAsia="Times New Roman" w:hAnsi="Times New Roman" w:cs="Times New Roman"/>
          <w:sz w:val="28"/>
          <w:szCs w:val="28"/>
          <w:lang w:eastAsia="ru-RU"/>
        </w:rPr>
        <w:t xml:space="preserve"> услуги</w:t>
      </w:r>
    </w:p>
    <w:p w:rsidR="00DD28D0" w:rsidRPr="009726A8" w:rsidRDefault="00614D8F" w:rsidP="00614D8F">
      <w:pPr>
        <w:pStyle w:val="ab"/>
        <w:spacing w:after="0"/>
        <w:ind w:firstLine="708"/>
        <w:jc w:val="both"/>
        <w:rPr>
          <w:rFonts w:ascii="Times New Roman" w:hAnsi="Times New Roman" w:cs="Times New Roman"/>
          <w:sz w:val="28"/>
          <w:szCs w:val="28"/>
        </w:rPr>
      </w:pPr>
      <w:r w:rsidRPr="009726A8">
        <w:rPr>
          <w:rFonts w:ascii="Times New Roman" w:hAnsi="Times New Roman" w:cs="Times New Roman"/>
          <w:sz w:val="28"/>
          <w:szCs w:val="28"/>
        </w:rPr>
        <w:t>2.3.1.</w:t>
      </w:r>
      <w:r w:rsidR="00F400EB" w:rsidRPr="009726A8">
        <w:rPr>
          <w:rFonts w:ascii="Times New Roman" w:hAnsi="Times New Roman" w:cs="Times New Roman"/>
          <w:sz w:val="28"/>
          <w:szCs w:val="28"/>
        </w:rPr>
        <w:t xml:space="preserve"> </w:t>
      </w:r>
      <w:r w:rsidR="00DD28D0" w:rsidRPr="009726A8">
        <w:rPr>
          <w:rFonts w:ascii="Times New Roman" w:hAnsi="Times New Roman" w:cs="Times New Roman"/>
          <w:sz w:val="28"/>
          <w:szCs w:val="28"/>
        </w:rPr>
        <w:t xml:space="preserve">Результатом предоставления муниципальной услуги </w:t>
      </w:r>
      <w:r w:rsidR="009726A8">
        <w:rPr>
          <w:rFonts w:ascii="Times New Roman" w:hAnsi="Times New Roman" w:cs="Times New Roman"/>
          <w:sz w:val="28"/>
          <w:szCs w:val="28"/>
        </w:rPr>
        <w:t>(</w:t>
      </w:r>
      <w:proofErr w:type="spellStart"/>
      <w:r w:rsidR="009726A8">
        <w:rPr>
          <w:rFonts w:ascii="Times New Roman" w:hAnsi="Times New Roman" w:cs="Times New Roman"/>
          <w:sz w:val="28"/>
          <w:szCs w:val="28"/>
        </w:rPr>
        <w:t>подуслуги</w:t>
      </w:r>
      <w:proofErr w:type="spellEnd"/>
      <w:r w:rsidR="009726A8">
        <w:rPr>
          <w:rFonts w:ascii="Times New Roman" w:hAnsi="Times New Roman" w:cs="Times New Roman"/>
          <w:sz w:val="28"/>
          <w:szCs w:val="28"/>
        </w:rPr>
        <w:t xml:space="preserve">) </w:t>
      </w:r>
      <w:r w:rsidR="00DD28D0" w:rsidRPr="009726A8">
        <w:rPr>
          <w:rFonts w:ascii="Times New Roman" w:hAnsi="Times New Roman" w:cs="Times New Roman"/>
          <w:sz w:val="28"/>
          <w:szCs w:val="28"/>
        </w:rPr>
        <w:t>является:</w:t>
      </w:r>
    </w:p>
    <w:p w:rsidR="009726A8" w:rsidRPr="009726A8" w:rsidRDefault="009726A8" w:rsidP="00614D8F">
      <w:pPr>
        <w:pStyle w:val="ab"/>
        <w:spacing w:after="0"/>
        <w:ind w:firstLine="708"/>
        <w:jc w:val="both"/>
        <w:rPr>
          <w:rFonts w:ascii="Times New Roman" w:hAnsi="Times New Roman" w:cs="Times New Roman"/>
          <w:sz w:val="28"/>
          <w:szCs w:val="28"/>
        </w:rPr>
      </w:pPr>
      <w:r w:rsidRPr="009726A8">
        <w:rPr>
          <w:rFonts w:ascii="Times New Roman" w:hAnsi="Times New Roman" w:cs="Times New Roman"/>
          <w:sz w:val="28"/>
          <w:szCs w:val="28"/>
        </w:rPr>
        <w:t xml:space="preserve">а) </w:t>
      </w:r>
      <w:r w:rsidR="00722698">
        <w:rPr>
          <w:rFonts w:ascii="Times New Roman" w:hAnsi="Times New Roman" w:cs="Times New Roman"/>
          <w:sz w:val="28"/>
          <w:szCs w:val="28"/>
        </w:rPr>
        <w:t>П</w:t>
      </w:r>
      <w:r w:rsidRPr="009726A8">
        <w:rPr>
          <w:rFonts w:ascii="Times New Roman" w:eastAsia="Times New Roman" w:hAnsi="Times New Roman" w:cs="Times New Roman"/>
          <w:iCs/>
          <w:sz w:val="28"/>
          <w:szCs w:val="28"/>
          <w:lang w:eastAsia="zh-CN"/>
        </w:rPr>
        <w:t>родажа государственного или муниципального имущества на аукционе</w:t>
      </w:r>
      <w:r>
        <w:rPr>
          <w:rFonts w:ascii="Times New Roman" w:eastAsia="Times New Roman" w:hAnsi="Times New Roman" w:cs="Times New Roman"/>
          <w:iCs/>
          <w:sz w:val="28"/>
          <w:szCs w:val="28"/>
          <w:lang w:eastAsia="zh-CN"/>
        </w:rPr>
        <w:t>:</w:t>
      </w:r>
    </w:p>
    <w:p w:rsidR="00CF0DDD" w:rsidRPr="001F63EC" w:rsidRDefault="00CF0DDD" w:rsidP="009726A8">
      <w:pPr>
        <w:autoSpaceDE w:val="0"/>
        <w:autoSpaceDN w:val="0"/>
        <w:adjustRightInd w:val="0"/>
        <w:spacing w:after="0" w:line="240" w:lineRule="auto"/>
        <w:rPr>
          <w:rFonts w:ascii="Times New Roman" w:hAnsi="Times New Roman" w:cs="Times New Roman"/>
          <w:sz w:val="28"/>
          <w:szCs w:val="28"/>
        </w:rPr>
      </w:pPr>
      <w:r w:rsidRPr="009726A8">
        <w:rPr>
          <w:rStyle w:val="FontStyle17"/>
          <w:color w:val="FF0000"/>
          <w:sz w:val="28"/>
          <w:szCs w:val="28"/>
        </w:rPr>
        <w:tab/>
      </w:r>
      <w:r w:rsidR="009726A8" w:rsidRPr="001F63EC">
        <w:rPr>
          <w:rStyle w:val="FontStyle17"/>
          <w:sz w:val="28"/>
          <w:szCs w:val="28"/>
        </w:rPr>
        <w:t>д</w:t>
      </w:r>
      <w:r w:rsidR="009726A8" w:rsidRPr="001F63EC">
        <w:rPr>
          <w:rFonts w:ascii="Times New Roman" w:hAnsi="Times New Roman" w:cs="Times New Roman"/>
          <w:sz w:val="28"/>
          <w:szCs w:val="28"/>
        </w:rPr>
        <w:t>оговор купли-продажи имущества;</w:t>
      </w:r>
    </w:p>
    <w:p w:rsidR="009726A8" w:rsidRPr="009726A8" w:rsidRDefault="009726A8" w:rsidP="009726A8">
      <w:pPr>
        <w:autoSpaceDE w:val="0"/>
        <w:autoSpaceDN w:val="0"/>
        <w:adjustRightInd w:val="0"/>
        <w:spacing w:after="0" w:line="240" w:lineRule="auto"/>
        <w:rPr>
          <w:rFonts w:ascii="Times New Roman" w:eastAsia="Times New Roman" w:hAnsi="Times New Roman" w:cs="Times New Roman"/>
          <w:sz w:val="28"/>
          <w:szCs w:val="28"/>
          <w:lang w:eastAsia="ru-RU"/>
        </w:rPr>
      </w:pPr>
      <w:r w:rsidRPr="001F63EC">
        <w:rPr>
          <w:rFonts w:ascii="Times New Roman" w:hAnsi="Times New Roman" w:cs="Times New Roman"/>
          <w:sz w:val="28"/>
          <w:szCs w:val="28"/>
        </w:rPr>
        <w:tab/>
      </w:r>
      <w:r w:rsidRPr="001F63EC">
        <w:rPr>
          <w:rFonts w:ascii="Times New Roman" w:eastAsia="Times New Roman" w:hAnsi="Times New Roman" w:cs="Times New Roman"/>
          <w:sz w:val="28"/>
          <w:szCs w:val="28"/>
          <w:lang w:eastAsia="ru-RU"/>
        </w:rPr>
        <w:t>уведомление о признании претендента</w:t>
      </w:r>
      <w:r w:rsidRPr="009726A8">
        <w:rPr>
          <w:rFonts w:ascii="Times New Roman" w:eastAsia="Times New Roman" w:hAnsi="Times New Roman" w:cs="Times New Roman"/>
          <w:sz w:val="28"/>
          <w:szCs w:val="28"/>
          <w:lang w:eastAsia="ru-RU"/>
        </w:rPr>
        <w:t xml:space="preserve"> участником аукциона</w:t>
      </w:r>
      <w:r>
        <w:rPr>
          <w:rFonts w:ascii="Times New Roman" w:eastAsia="Times New Roman" w:hAnsi="Times New Roman" w:cs="Times New Roman"/>
          <w:sz w:val="28"/>
          <w:szCs w:val="28"/>
          <w:lang w:eastAsia="ru-RU"/>
        </w:rPr>
        <w:t xml:space="preserve"> (приложение № </w:t>
      </w:r>
      <w:r w:rsidR="001F63EC">
        <w:rPr>
          <w:rFonts w:ascii="Times New Roman" w:eastAsia="Times New Roman" w:hAnsi="Times New Roman" w:cs="Times New Roman"/>
          <w:sz w:val="28"/>
          <w:szCs w:val="28"/>
          <w:lang w:eastAsia="ru-RU"/>
        </w:rPr>
        <w:t>9</w:t>
      </w:r>
      <w:r>
        <w:rPr>
          <w:rFonts w:ascii="Times New Roman" w:eastAsia="Times New Roman" w:hAnsi="Times New Roman" w:cs="Times New Roman"/>
          <w:sz w:val="28"/>
          <w:szCs w:val="28"/>
          <w:lang w:eastAsia="ru-RU"/>
        </w:rPr>
        <w:t>)</w:t>
      </w:r>
      <w:r w:rsidRPr="009726A8">
        <w:rPr>
          <w:rFonts w:ascii="Times New Roman" w:eastAsia="Times New Roman" w:hAnsi="Times New Roman" w:cs="Times New Roman"/>
          <w:sz w:val="28"/>
          <w:szCs w:val="28"/>
          <w:lang w:eastAsia="ru-RU"/>
        </w:rPr>
        <w:t>;</w:t>
      </w:r>
    </w:p>
    <w:p w:rsidR="009726A8" w:rsidRDefault="009726A8" w:rsidP="009726A8">
      <w:pPr>
        <w:autoSpaceDE w:val="0"/>
        <w:autoSpaceDN w:val="0"/>
        <w:adjustRightInd w:val="0"/>
        <w:spacing w:after="0" w:line="240" w:lineRule="auto"/>
        <w:rPr>
          <w:rFonts w:ascii="Times New Roman" w:eastAsia="Times New Roman" w:hAnsi="Times New Roman" w:cs="Times New Roman"/>
          <w:sz w:val="28"/>
          <w:szCs w:val="28"/>
          <w:lang w:eastAsia="ru-RU"/>
        </w:rPr>
      </w:pPr>
      <w:r w:rsidRPr="009726A8">
        <w:rPr>
          <w:rFonts w:ascii="Times New Roman" w:eastAsia="Times New Roman" w:hAnsi="Times New Roman" w:cs="Times New Roman"/>
          <w:sz w:val="28"/>
          <w:szCs w:val="28"/>
          <w:lang w:eastAsia="ru-RU"/>
        </w:rPr>
        <w:lastRenderedPageBreak/>
        <w:tab/>
      </w:r>
      <w:r>
        <w:rPr>
          <w:rFonts w:ascii="Times New Roman" w:eastAsia="Times New Roman" w:hAnsi="Times New Roman" w:cs="Times New Roman"/>
          <w:sz w:val="28"/>
          <w:szCs w:val="28"/>
          <w:lang w:eastAsia="ru-RU"/>
        </w:rPr>
        <w:t>у</w:t>
      </w:r>
      <w:r w:rsidRPr="009726A8">
        <w:rPr>
          <w:rFonts w:ascii="Times New Roman" w:eastAsia="Times New Roman" w:hAnsi="Times New Roman" w:cs="Times New Roman"/>
          <w:sz w:val="28"/>
          <w:szCs w:val="28"/>
          <w:lang w:eastAsia="ru-RU"/>
        </w:rPr>
        <w:t>ведомление об отказе претенденту в участии в аукционе</w:t>
      </w:r>
      <w:r w:rsidR="001F63EC">
        <w:rPr>
          <w:rFonts w:ascii="Times New Roman" w:eastAsia="Times New Roman" w:hAnsi="Times New Roman" w:cs="Times New Roman"/>
          <w:sz w:val="28"/>
          <w:szCs w:val="28"/>
          <w:lang w:eastAsia="ru-RU"/>
        </w:rPr>
        <w:t xml:space="preserve"> (приложение № 10</w:t>
      </w:r>
      <w:r>
        <w:rPr>
          <w:rFonts w:ascii="Times New Roman" w:eastAsia="Times New Roman" w:hAnsi="Times New Roman" w:cs="Times New Roman"/>
          <w:sz w:val="28"/>
          <w:szCs w:val="28"/>
          <w:lang w:eastAsia="ru-RU"/>
        </w:rPr>
        <w:t>)</w:t>
      </w:r>
      <w:r w:rsidR="001F63EC">
        <w:rPr>
          <w:rFonts w:ascii="Times New Roman" w:eastAsia="Times New Roman" w:hAnsi="Times New Roman" w:cs="Times New Roman"/>
          <w:sz w:val="28"/>
          <w:szCs w:val="28"/>
          <w:lang w:eastAsia="ru-RU"/>
        </w:rPr>
        <w:t>;</w:t>
      </w:r>
    </w:p>
    <w:p w:rsidR="00722698" w:rsidRDefault="00722698" w:rsidP="009726A8">
      <w:pPr>
        <w:autoSpaceDE w:val="0"/>
        <w:autoSpaceDN w:val="0"/>
        <w:adjustRightInd w:val="0"/>
        <w:spacing w:after="0" w:line="240" w:lineRule="auto"/>
        <w:rPr>
          <w:rFonts w:ascii="Times New Roman" w:eastAsia="Times New Roman" w:hAnsi="Times New Roman" w:cs="Times New Roman"/>
          <w:sz w:val="28"/>
          <w:szCs w:val="28"/>
          <w:lang w:eastAsia="ru-RU"/>
        </w:rPr>
      </w:pPr>
    </w:p>
    <w:p w:rsidR="001F63EC" w:rsidRDefault="001F63EC" w:rsidP="009726A8">
      <w:pPr>
        <w:autoSpaceDE w:val="0"/>
        <w:autoSpaceDN w:val="0"/>
        <w:adjustRightInd w:val="0"/>
        <w:spacing w:after="0" w:line="240" w:lineRule="auto"/>
        <w:rPr>
          <w:rFonts w:ascii="Times New Roman" w:eastAsia="Calibri" w:hAnsi="Times New Roman" w:cs="Times New Roman"/>
          <w:sz w:val="28"/>
          <w:szCs w:val="28"/>
        </w:rPr>
      </w:pPr>
      <w:r w:rsidRPr="001F63EC">
        <w:rPr>
          <w:rFonts w:ascii="Times New Roman" w:eastAsia="Times New Roman" w:hAnsi="Times New Roman" w:cs="Times New Roman"/>
          <w:sz w:val="28"/>
          <w:szCs w:val="28"/>
          <w:lang w:eastAsia="ru-RU"/>
        </w:rPr>
        <w:tab/>
        <w:t xml:space="preserve">б) </w:t>
      </w:r>
      <w:r w:rsidRPr="001F63EC">
        <w:rPr>
          <w:rFonts w:ascii="Times New Roman" w:eastAsia="Calibri" w:hAnsi="Times New Roman" w:cs="Times New Roman"/>
          <w:sz w:val="28"/>
          <w:szCs w:val="28"/>
        </w:rPr>
        <w:t>Продажа акций акционерных обществ на специализированном аукционе</w:t>
      </w:r>
      <w:r>
        <w:rPr>
          <w:rFonts w:ascii="Times New Roman" w:eastAsia="Calibri" w:hAnsi="Times New Roman" w:cs="Times New Roman"/>
          <w:sz w:val="28"/>
          <w:szCs w:val="28"/>
        </w:rPr>
        <w:t>:</w:t>
      </w:r>
    </w:p>
    <w:p w:rsidR="001F63EC" w:rsidRPr="001F63EC" w:rsidRDefault="001F63EC" w:rsidP="009726A8">
      <w:pPr>
        <w:autoSpaceDE w:val="0"/>
        <w:autoSpaceDN w:val="0"/>
        <w:adjustRightInd w:val="0"/>
        <w:spacing w:after="0" w:line="240" w:lineRule="auto"/>
        <w:rPr>
          <w:rFonts w:ascii="Times New Roman" w:hAnsi="Times New Roman" w:cs="Times New Roman"/>
          <w:sz w:val="28"/>
          <w:szCs w:val="28"/>
        </w:rPr>
      </w:pPr>
      <w:r>
        <w:rPr>
          <w:rFonts w:ascii="Times New Roman" w:eastAsia="Calibri" w:hAnsi="Times New Roman" w:cs="Times New Roman"/>
          <w:sz w:val="28"/>
          <w:szCs w:val="28"/>
        </w:rPr>
        <w:tab/>
        <w:t>д</w:t>
      </w:r>
      <w:r w:rsidRPr="001F63EC">
        <w:rPr>
          <w:rFonts w:ascii="Times New Roman" w:hAnsi="Times New Roman" w:cs="Times New Roman"/>
          <w:sz w:val="28"/>
          <w:szCs w:val="28"/>
        </w:rPr>
        <w:t>оговор купли-продажи</w:t>
      </w:r>
      <w:r>
        <w:rPr>
          <w:rFonts w:ascii="Times New Roman" w:hAnsi="Times New Roman" w:cs="Times New Roman"/>
          <w:sz w:val="28"/>
          <w:szCs w:val="28"/>
        </w:rPr>
        <w:t>;</w:t>
      </w:r>
    </w:p>
    <w:p w:rsidR="001F63EC" w:rsidRPr="00722698" w:rsidRDefault="001F63EC" w:rsidP="001F63EC">
      <w:pPr>
        <w:autoSpaceDE w:val="0"/>
        <w:autoSpaceDN w:val="0"/>
        <w:adjustRightInd w:val="0"/>
        <w:spacing w:after="0" w:line="240" w:lineRule="auto"/>
        <w:ind w:firstLine="70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w:t>
      </w:r>
      <w:r w:rsidRPr="001F63EC">
        <w:rPr>
          <w:rFonts w:ascii="Times New Roman" w:eastAsia="Times New Roman" w:hAnsi="Times New Roman" w:cs="Times New Roman"/>
          <w:sz w:val="28"/>
          <w:szCs w:val="28"/>
          <w:lang w:eastAsia="ru-RU"/>
        </w:rPr>
        <w:t xml:space="preserve">ведомление о признании претендента участником </w:t>
      </w:r>
      <w:r w:rsidRPr="00722698">
        <w:rPr>
          <w:rFonts w:ascii="Times New Roman" w:eastAsia="Times New Roman" w:hAnsi="Times New Roman" w:cs="Times New Roman"/>
          <w:sz w:val="28"/>
          <w:szCs w:val="28"/>
          <w:lang w:eastAsia="ru-RU"/>
        </w:rPr>
        <w:t>специализированного аукциона (приложение № 1</w:t>
      </w:r>
      <w:r w:rsidR="00722698" w:rsidRPr="00722698">
        <w:rPr>
          <w:rFonts w:ascii="Times New Roman" w:eastAsia="Times New Roman" w:hAnsi="Times New Roman" w:cs="Times New Roman"/>
          <w:sz w:val="28"/>
          <w:szCs w:val="28"/>
          <w:lang w:eastAsia="ru-RU"/>
        </w:rPr>
        <w:t>1</w:t>
      </w:r>
      <w:r w:rsidRPr="00722698">
        <w:rPr>
          <w:rFonts w:ascii="Times New Roman" w:eastAsia="Times New Roman" w:hAnsi="Times New Roman" w:cs="Times New Roman"/>
          <w:sz w:val="28"/>
          <w:szCs w:val="28"/>
          <w:lang w:eastAsia="ru-RU"/>
        </w:rPr>
        <w:t>);</w:t>
      </w:r>
    </w:p>
    <w:p w:rsidR="001F63EC" w:rsidRDefault="001F63EC" w:rsidP="001F63EC">
      <w:pPr>
        <w:autoSpaceDE w:val="0"/>
        <w:autoSpaceDN w:val="0"/>
        <w:adjustRightInd w:val="0"/>
        <w:spacing w:after="0" w:line="240" w:lineRule="auto"/>
        <w:ind w:firstLine="708"/>
        <w:rPr>
          <w:rFonts w:ascii="Times New Roman" w:eastAsia="Times New Roman" w:hAnsi="Times New Roman" w:cs="Times New Roman"/>
          <w:sz w:val="28"/>
          <w:szCs w:val="28"/>
          <w:lang w:eastAsia="ru-RU"/>
        </w:rPr>
      </w:pPr>
      <w:r w:rsidRPr="00722698">
        <w:rPr>
          <w:rFonts w:ascii="Times New Roman" w:eastAsia="Times New Roman" w:hAnsi="Times New Roman" w:cs="Times New Roman"/>
          <w:sz w:val="28"/>
          <w:szCs w:val="28"/>
          <w:lang w:eastAsia="ru-RU"/>
        </w:rPr>
        <w:t>уведомление об отказе претенденту в участии в специализированном аукционе (</w:t>
      </w:r>
      <w:r w:rsidR="00722698" w:rsidRPr="00722698">
        <w:rPr>
          <w:rFonts w:ascii="Times New Roman" w:eastAsia="Times New Roman" w:hAnsi="Times New Roman" w:cs="Times New Roman"/>
          <w:sz w:val="28"/>
          <w:szCs w:val="28"/>
          <w:lang w:eastAsia="ru-RU"/>
        </w:rPr>
        <w:t>приложение № 12</w:t>
      </w:r>
      <w:r w:rsidRPr="00722698">
        <w:rPr>
          <w:rFonts w:ascii="Times New Roman" w:eastAsia="Times New Roman" w:hAnsi="Times New Roman" w:cs="Times New Roman"/>
          <w:sz w:val="28"/>
          <w:szCs w:val="28"/>
          <w:lang w:eastAsia="ru-RU"/>
        </w:rPr>
        <w:t>);</w:t>
      </w:r>
    </w:p>
    <w:p w:rsidR="00722698" w:rsidRDefault="00722698" w:rsidP="001F63EC">
      <w:pPr>
        <w:autoSpaceDE w:val="0"/>
        <w:autoSpaceDN w:val="0"/>
        <w:adjustRightInd w:val="0"/>
        <w:spacing w:after="0" w:line="240" w:lineRule="auto"/>
        <w:ind w:firstLine="708"/>
        <w:rPr>
          <w:rFonts w:ascii="Times New Roman" w:eastAsia="Times New Roman" w:hAnsi="Times New Roman" w:cs="Times New Roman"/>
          <w:sz w:val="28"/>
          <w:szCs w:val="28"/>
          <w:lang w:eastAsia="ru-RU"/>
        </w:rPr>
      </w:pPr>
    </w:p>
    <w:p w:rsidR="00722698" w:rsidRDefault="00722698" w:rsidP="001F63EC">
      <w:pPr>
        <w:autoSpaceDE w:val="0"/>
        <w:autoSpaceDN w:val="0"/>
        <w:adjustRightInd w:val="0"/>
        <w:spacing w:after="0" w:line="240" w:lineRule="auto"/>
        <w:ind w:firstLine="708"/>
        <w:rPr>
          <w:rFonts w:ascii="Times New Roman" w:eastAsia="Calibri" w:hAnsi="Times New Roman" w:cs="Times New Roman"/>
          <w:sz w:val="28"/>
          <w:szCs w:val="28"/>
        </w:rPr>
      </w:pPr>
      <w:r w:rsidRPr="00722698">
        <w:rPr>
          <w:rFonts w:ascii="Times New Roman" w:eastAsia="Times New Roman" w:hAnsi="Times New Roman" w:cs="Times New Roman"/>
          <w:sz w:val="28"/>
          <w:szCs w:val="28"/>
          <w:lang w:eastAsia="ru-RU"/>
        </w:rPr>
        <w:t xml:space="preserve">в) </w:t>
      </w:r>
      <w:r w:rsidRPr="00722698">
        <w:rPr>
          <w:rFonts w:ascii="Times New Roman" w:eastAsia="Calibri" w:hAnsi="Times New Roman" w:cs="Times New Roman"/>
          <w:sz w:val="28"/>
          <w:szCs w:val="28"/>
        </w:rPr>
        <w:t>Продажа акций акционерного общества, долей в уставном капитале общества с ограниченной ответственностью,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на конкурсе</w:t>
      </w:r>
      <w:r>
        <w:rPr>
          <w:rFonts w:ascii="Times New Roman" w:eastAsia="Calibri" w:hAnsi="Times New Roman" w:cs="Times New Roman"/>
          <w:sz w:val="28"/>
          <w:szCs w:val="28"/>
        </w:rPr>
        <w:t>:</w:t>
      </w:r>
    </w:p>
    <w:p w:rsidR="00722698" w:rsidRPr="00722698" w:rsidRDefault="00722698" w:rsidP="001F63EC">
      <w:pPr>
        <w:autoSpaceDE w:val="0"/>
        <w:autoSpaceDN w:val="0"/>
        <w:adjustRightInd w:val="0"/>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д</w:t>
      </w:r>
      <w:r w:rsidRPr="00722698">
        <w:rPr>
          <w:rFonts w:ascii="Times New Roman" w:hAnsi="Times New Roman" w:cs="Times New Roman"/>
          <w:sz w:val="28"/>
          <w:szCs w:val="28"/>
        </w:rPr>
        <w:t>оговор купли-продажи имущества</w:t>
      </w:r>
      <w:r>
        <w:rPr>
          <w:rFonts w:ascii="Times New Roman" w:hAnsi="Times New Roman" w:cs="Times New Roman"/>
          <w:sz w:val="28"/>
          <w:szCs w:val="28"/>
        </w:rPr>
        <w:t>;</w:t>
      </w:r>
    </w:p>
    <w:p w:rsidR="00722698" w:rsidRPr="00722698" w:rsidRDefault="00722698" w:rsidP="001F63EC">
      <w:pPr>
        <w:autoSpaceDE w:val="0"/>
        <w:autoSpaceDN w:val="0"/>
        <w:adjustRightInd w:val="0"/>
        <w:spacing w:after="0" w:line="240" w:lineRule="auto"/>
        <w:ind w:firstLine="70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w:t>
      </w:r>
      <w:r w:rsidRPr="00722698">
        <w:rPr>
          <w:rFonts w:ascii="Times New Roman" w:eastAsia="Times New Roman" w:hAnsi="Times New Roman" w:cs="Times New Roman"/>
          <w:sz w:val="28"/>
          <w:szCs w:val="28"/>
          <w:lang w:eastAsia="ru-RU"/>
        </w:rPr>
        <w:t>ведомление о признании претендента участником конкурса</w:t>
      </w:r>
      <w:r>
        <w:rPr>
          <w:rFonts w:ascii="Times New Roman" w:eastAsia="Times New Roman" w:hAnsi="Times New Roman" w:cs="Times New Roman"/>
          <w:sz w:val="28"/>
          <w:szCs w:val="28"/>
          <w:lang w:eastAsia="ru-RU"/>
        </w:rPr>
        <w:t xml:space="preserve"> </w:t>
      </w:r>
      <w:r w:rsidRPr="00722698">
        <w:rPr>
          <w:rFonts w:ascii="Times New Roman" w:eastAsia="Times New Roman" w:hAnsi="Times New Roman" w:cs="Times New Roman"/>
          <w:sz w:val="28"/>
          <w:szCs w:val="28"/>
          <w:lang w:eastAsia="ru-RU"/>
        </w:rPr>
        <w:t>(приложение № 1</w:t>
      </w:r>
      <w:r>
        <w:rPr>
          <w:rFonts w:ascii="Times New Roman" w:eastAsia="Times New Roman" w:hAnsi="Times New Roman" w:cs="Times New Roman"/>
          <w:sz w:val="28"/>
          <w:szCs w:val="28"/>
          <w:lang w:eastAsia="ru-RU"/>
        </w:rPr>
        <w:t>3</w:t>
      </w:r>
      <w:r w:rsidRPr="0072269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p>
    <w:p w:rsidR="00722698" w:rsidRDefault="00722698" w:rsidP="001F63EC">
      <w:pPr>
        <w:autoSpaceDE w:val="0"/>
        <w:autoSpaceDN w:val="0"/>
        <w:adjustRightInd w:val="0"/>
        <w:spacing w:after="0" w:line="240" w:lineRule="auto"/>
        <w:ind w:firstLine="70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w:t>
      </w:r>
      <w:r w:rsidRPr="00722698">
        <w:rPr>
          <w:rFonts w:ascii="Times New Roman" w:eastAsia="Times New Roman" w:hAnsi="Times New Roman" w:cs="Times New Roman"/>
          <w:sz w:val="28"/>
          <w:szCs w:val="28"/>
          <w:lang w:eastAsia="ru-RU"/>
        </w:rPr>
        <w:t>ведомление об отказе претенденту в участии в конкурсе</w:t>
      </w:r>
      <w:r>
        <w:rPr>
          <w:rFonts w:ascii="Times New Roman" w:eastAsia="Times New Roman" w:hAnsi="Times New Roman" w:cs="Times New Roman"/>
          <w:sz w:val="28"/>
          <w:szCs w:val="28"/>
          <w:lang w:eastAsia="ru-RU"/>
        </w:rPr>
        <w:t xml:space="preserve"> </w:t>
      </w:r>
      <w:r w:rsidRPr="0072269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приложение № 14</w:t>
      </w:r>
      <w:r w:rsidRPr="0072269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p>
    <w:p w:rsidR="00722698" w:rsidRPr="00722698" w:rsidRDefault="00722698" w:rsidP="001F63EC">
      <w:pPr>
        <w:autoSpaceDE w:val="0"/>
        <w:autoSpaceDN w:val="0"/>
        <w:adjustRightInd w:val="0"/>
        <w:spacing w:after="0" w:line="240" w:lineRule="auto"/>
        <w:ind w:firstLine="708"/>
        <w:rPr>
          <w:rFonts w:ascii="Times New Roman" w:eastAsia="Calibri" w:hAnsi="Times New Roman" w:cs="Times New Roman"/>
          <w:sz w:val="28"/>
          <w:szCs w:val="28"/>
        </w:rPr>
      </w:pPr>
    </w:p>
    <w:p w:rsidR="00722698" w:rsidRDefault="00722698" w:rsidP="001F63EC">
      <w:pPr>
        <w:autoSpaceDE w:val="0"/>
        <w:autoSpaceDN w:val="0"/>
        <w:adjustRightInd w:val="0"/>
        <w:spacing w:after="0" w:line="240" w:lineRule="auto"/>
        <w:ind w:firstLine="708"/>
        <w:rPr>
          <w:rFonts w:ascii="Times New Roman" w:eastAsia="Calibri" w:hAnsi="Times New Roman" w:cs="Times New Roman"/>
          <w:sz w:val="28"/>
          <w:szCs w:val="28"/>
        </w:rPr>
      </w:pPr>
      <w:r w:rsidRPr="00722698">
        <w:rPr>
          <w:rFonts w:ascii="Times New Roman" w:eastAsia="Calibri" w:hAnsi="Times New Roman" w:cs="Times New Roman"/>
          <w:sz w:val="28"/>
          <w:szCs w:val="28"/>
        </w:rPr>
        <w:t>г) Продажа государственного или муниципального имущества посредством публичного предложения</w:t>
      </w:r>
      <w:r w:rsidR="0019593A">
        <w:rPr>
          <w:rFonts w:ascii="Times New Roman" w:eastAsia="Calibri" w:hAnsi="Times New Roman" w:cs="Times New Roman"/>
          <w:sz w:val="28"/>
          <w:szCs w:val="28"/>
        </w:rPr>
        <w:t>:</w:t>
      </w:r>
    </w:p>
    <w:p w:rsidR="0019593A" w:rsidRPr="0019593A" w:rsidRDefault="0019593A" w:rsidP="001F63EC">
      <w:pPr>
        <w:autoSpaceDE w:val="0"/>
        <w:autoSpaceDN w:val="0"/>
        <w:adjustRightInd w:val="0"/>
        <w:spacing w:after="0" w:line="240" w:lineRule="auto"/>
        <w:ind w:firstLine="708"/>
        <w:rPr>
          <w:rFonts w:ascii="Times New Roman" w:hAnsi="Times New Roman" w:cs="Times New Roman"/>
          <w:sz w:val="28"/>
          <w:szCs w:val="28"/>
        </w:rPr>
      </w:pPr>
      <w:r w:rsidRPr="0019593A">
        <w:rPr>
          <w:rFonts w:ascii="Times New Roman" w:hAnsi="Times New Roman" w:cs="Times New Roman"/>
          <w:sz w:val="28"/>
          <w:szCs w:val="28"/>
        </w:rPr>
        <w:t>Договор купли-продажи имущества;</w:t>
      </w:r>
    </w:p>
    <w:p w:rsidR="0019593A" w:rsidRPr="0019593A" w:rsidRDefault="0019593A" w:rsidP="001F63EC">
      <w:pPr>
        <w:autoSpaceDE w:val="0"/>
        <w:autoSpaceDN w:val="0"/>
        <w:adjustRightInd w:val="0"/>
        <w:spacing w:after="0" w:line="240" w:lineRule="auto"/>
        <w:ind w:firstLine="70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w:t>
      </w:r>
      <w:r w:rsidRPr="0019593A">
        <w:rPr>
          <w:rFonts w:ascii="Times New Roman" w:eastAsia="Times New Roman" w:hAnsi="Times New Roman" w:cs="Times New Roman"/>
          <w:sz w:val="28"/>
          <w:szCs w:val="28"/>
          <w:lang w:eastAsia="ru-RU"/>
        </w:rPr>
        <w:t>ведомление о признании претендента участником продажи имущества</w:t>
      </w:r>
      <w:r>
        <w:rPr>
          <w:rFonts w:ascii="Times New Roman" w:eastAsia="Times New Roman" w:hAnsi="Times New Roman" w:cs="Times New Roman"/>
          <w:sz w:val="28"/>
          <w:szCs w:val="28"/>
          <w:lang w:eastAsia="ru-RU"/>
        </w:rPr>
        <w:t xml:space="preserve"> </w:t>
      </w:r>
      <w:r w:rsidRPr="0072269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приложение № 15</w:t>
      </w:r>
      <w:r w:rsidRPr="00722698">
        <w:rPr>
          <w:rFonts w:ascii="Times New Roman" w:eastAsia="Times New Roman" w:hAnsi="Times New Roman" w:cs="Times New Roman"/>
          <w:sz w:val="28"/>
          <w:szCs w:val="28"/>
          <w:lang w:eastAsia="ru-RU"/>
        </w:rPr>
        <w:t>)</w:t>
      </w:r>
      <w:r w:rsidRPr="0019593A">
        <w:rPr>
          <w:rFonts w:ascii="Times New Roman" w:eastAsia="Times New Roman" w:hAnsi="Times New Roman" w:cs="Times New Roman"/>
          <w:sz w:val="28"/>
          <w:szCs w:val="28"/>
          <w:lang w:eastAsia="ru-RU"/>
        </w:rPr>
        <w:t>;</w:t>
      </w:r>
    </w:p>
    <w:p w:rsidR="0019593A" w:rsidRDefault="0019593A" w:rsidP="001F63EC">
      <w:pPr>
        <w:autoSpaceDE w:val="0"/>
        <w:autoSpaceDN w:val="0"/>
        <w:adjustRightInd w:val="0"/>
        <w:spacing w:after="0" w:line="240" w:lineRule="auto"/>
        <w:ind w:firstLine="70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w:t>
      </w:r>
      <w:r w:rsidRPr="0019593A">
        <w:rPr>
          <w:rFonts w:ascii="Times New Roman" w:eastAsia="Times New Roman" w:hAnsi="Times New Roman" w:cs="Times New Roman"/>
          <w:sz w:val="28"/>
          <w:szCs w:val="28"/>
          <w:lang w:eastAsia="ru-RU"/>
        </w:rPr>
        <w:t>ведомление об отказе в допуске к участию в продаже имущества</w:t>
      </w:r>
      <w:r>
        <w:rPr>
          <w:rFonts w:ascii="Times New Roman" w:eastAsia="Times New Roman" w:hAnsi="Times New Roman" w:cs="Times New Roman"/>
          <w:sz w:val="28"/>
          <w:szCs w:val="28"/>
          <w:lang w:eastAsia="ru-RU"/>
        </w:rPr>
        <w:t xml:space="preserve"> </w:t>
      </w:r>
      <w:r w:rsidRPr="0072269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приложение № 16</w:t>
      </w:r>
      <w:r w:rsidRPr="00722698">
        <w:rPr>
          <w:rFonts w:ascii="Times New Roman" w:eastAsia="Times New Roman" w:hAnsi="Times New Roman" w:cs="Times New Roman"/>
          <w:sz w:val="28"/>
          <w:szCs w:val="28"/>
          <w:lang w:eastAsia="ru-RU"/>
        </w:rPr>
        <w:t>)</w:t>
      </w:r>
      <w:r w:rsidRPr="0019593A">
        <w:rPr>
          <w:rFonts w:ascii="Times New Roman" w:eastAsia="Times New Roman" w:hAnsi="Times New Roman" w:cs="Times New Roman"/>
          <w:sz w:val="28"/>
          <w:szCs w:val="28"/>
          <w:lang w:eastAsia="ru-RU"/>
        </w:rPr>
        <w:t>;</w:t>
      </w:r>
    </w:p>
    <w:p w:rsidR="0019593A" w:rsidRPr="0019593A" w:rsidRDefault="0019593A" w:rsidP="001F63EC">
      <w:pPr>
        <w:autoSpaceDE w:val="0"/>
        <w:autoSpaceDN w:val="0"/>
        <w:adjustRightInd w:val="0"/>
        <w:spacing w:after="0" w:line="240" w:lineRule="auto"/>
        <w:ind w:firstLine="708"/>
        <w:rPr>
          <w:rFonts w:ascii="Times New Roman" w:eastAsia="Calibri" w:hAnsi="Times New Roman" w:cs="Times New Roman"/>
          <w:sz w:val="28"/>
          <w:szCs w:val="28"/>
        </w:rPr>
      </w:pPr>
    </w:p>
    <w:p w:rsidR="00722698" w:rsidRDefault="00722698" w:rsidP="001F63EC">
      <w:pPr>
        <w:autoSpaceDE w:val="0"/>
        <w:autoSpaceDN w:val="0"/>
        <w:adjustRightInd w:val="0"/>
        <w:spacing w:after="0" w:line="240" w:lineRule="auto"/>
        <w:ind w:firstLine="708"/>
        <w:rPr>
          <w:rFonts w:ascii="Times New Roman" w:eastAsia="Calibri" w:hAnsi="Times New Roman" w:cs="Times New Roman"/>
          <w:sz w:val="28"/>
          <w:szCs w:val="28"/>
        </w:rPr>
      </w:pPr>
      <w:r w:rsidRPr="00722698">
        <w:rPr>
          <w:rFonts w:ascii="Times New Roman" w:eastAsia="Calibri" w:hAnsi="Times New Roman" w:cs="Times New Roman"/>
          <w:sz w:val="28"/>
          <w:szCs w:val="28"/>
        </w:rPr>
        <w:t>д) Продажа государственного или муниципального имущества без объявления цены</w:t>
      </w:r>
      <w:r w:rsidR="0019593A">
        <w:rPr>
          <w:rFonts w:ascii="Times New Roman" w:eastAsia="Calibri" w:hAnsi="Times New Roman" w:cs="Times New Roman"/>
          <w:sz w:val="28"/>
          <w:szCs w:val="28"/>
        </w:rPr>
        <w:t>:</w:t>
      </w:r>
    </w:p>
    <w:p w:rsidR="0019593A" w:rsidRPr="0019593A" w:rsidRDefault="0019593A" w:rsidP="001F63EC">
      <w:pPr>
        <w:autoSpaceDE w:val="0"/>
        <w:autoSpaceDN w:val="0"/>
        <w:adjustRightInd w:val="0"/>
        <w:spacing w:after="0" w:line="240" w:lineRule="auto"/>
        <w:ind w:firstLine="708"/>
        <w:rPr>
          <w:rFonts w:ascii="Times New Roman" w:hAnsi="Times New Roman" w:cs="Times New Roman"/>
          <w:sz w:val="28"/>
          <w:szCs w:val="28"/>
        </w:rPr>
      </w:pPr>
      <w:r w:rsidRPr="0019593A">
        <w:rPr>
          <w:rFonts w:ascii="Times New Roman" w:hAnsi="Times New Roman" w:cs="Times New Roman"/>
          <w:sz w:val="28"/>
          <w:szCs w:val="28"/>
        </w:rPr>
        <w:t>договор купли-продажи имущества</w:t>
      </w:r>
      <w:r>
        <w:rPr>
          <w:rFonts w:ascii="Times New Roman" w:hAnsi="Times New Roman" w:cs="Times New Roman"/>
          <w:sz w:val="28"/>
          <w:szCs w:val="28"/>
        </w:rPr>
        <w:t>;</w:t>
      </w:r>
    </w:p>
    <w:p w:rsidR="0019593A" w:rsidRPr="0019593A" w:rsidRDefault="0019593A" w:rsidP="001F63EC">
      <w:pPr>
        <w:autoSpaceDE w:val="0"/>
        <w:autoSpaceDN w:val="0"/>
        <w:adjustRightInd w:val="0"/>
        <w:spacing w:after="0" w:line="240" w:lineRule="auto"/>
        <w:ind w:firstLine="708"/>
        <w:rPr>
          <w:rFonts w:ascii="Times New Roman" w:eastAsia="Times New Roman" w:hAnsi="Times New Roman" w:cs="Times New Roman"/>
          <w:sz w:val="28"/>
          <w:szCs w:val="28"/>
          <w:lang w:eastAsia="ru-RU"/>
        </w:rPr>
      </w:pPr>
      <w:r w:rsidRPr="0019593A">
        <w:rPr>
          <w:rFonts w:ascii="Times New Roman" w:eastAsia="Times New Roman" w:hAnsi="Times New Roman" w:cs="Times New Roman"/>
          <w:sz w:val="28"/>
          <w:szCs w:val="28"/>
          <w:lang w:eastAsia="ru-RU"/>
        </w:rPr>
        <w:t>уведомление о признании претендента покупателем имущества</w:t>
      </w:r>
      <w:r>
        <w:rPr>
          <w:rFonts w:ascii="Times New Roman" w:eastAsia="Times New Roman" w:hAnsi="Times New Roman" w:cs="Times New Roman"/>
          <w:sz w:val="28"/>
          <w:szCs w:val="28"/>
          <w:lang w:eastAsia="ru-RU"/>
        </w:rPr>
        <w:t xml:space="preserve"> </w:t>
      </w:r>
      <w:r w:rsidRPr="0072269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приложение № 17</w:t>
      </w:r>
      <w:r w:rsidRPr="0072269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p>
    <w:p w:rsidR="0019593A" w:rsidRDefault="0019593A" w:rsidP="001F63EC">
      <w:pPr>
        <w:autoSpaceDE w:val="0"/>
        <w:autoSpaceDN w:val="0"/>
        <w:adjustRightInd w:val="0"/>
        <w:spacing w:after="0" w:line="240" w:lineRule="auto"/>
        <w:ind w:firstLine="708"/>
        <w:rPr>
          <w:rFonts w:ascii="Times New Roman" w:eastAsia="Times New Roman" w:hAnsi="Times New Roman" w:cs="Times New Roman"/>
          <w:sz w:val="28"/>
          <w:szCs w:val="28"/>
          <w:lang w:eastAsia="ru-RU"/>
        </w:rPr>
      </w:pPr>
      <w:r w:rsidRPr="0019593A">
        <w:rPr>
          <w:rFonts w:ascii="Times New Roman" w:eastAsia="Times New Roman" w:hAnsi="Times New Roman" w:cs="Times New Roman"/>
          <w:sz w:val="28"/>
          <w:szCs w:val="28"/>
          <w:lang w:eastAsia="ru-RU"/>
        </w:rPr>
        <w:t>уведомление об отказе в рассмотрении поданного претендентом предложения о цене приобретения имущества</w:t>
      </w:r>
      <w:r>
        <w:rPr>
          <w:rFonts w:ascii="Times New Roman" w:eastAsia="Times New Roman" w:hAnsi="Times New Roman" w:cs="Times New Roman"/>
          <w:sz w:val="28"/>
          <w:szCs w:val="28"/>
          <w:lang w:eastAsia="ru-RU"/>
        </w:rPr>
        <w:t xml:space="preserve"> </w:t>
      </w:r>
      <w:r w:rsidRPr="0072269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приложение № 18</w:t>
      </w:r>
      <w:r w:rsidRPr="0072269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p>
    <w:p w:rsidR="0019593A" w:rsidRPr="0019593A" w:rsidRDefault="0019593A" w:rsidP="001F63EC">
      <w:pPr>
        <w:autoSpaceDE w:val="0"/>
        <w:autoSpaceDN w:val="0"/>
        <w:adjustRightInd w:val="0"/>
        <w:spacing w:after="0" w:line="240" w:lineRule="auto"/>
        <w:ind w:firstLine="708"/>
        <w:rPr>
          <w:rFonts w:ascii="Times New Roman" w:hAnsi="Times New Roman" w:cs="Times New Roman"/>
          <w:color w:val="FF0000"/>
          <w:sz w:val="28"/>
          <w:szCs w:val="28"/>
        </w:rPr>
      </w:pPr>
    </w:p>
    <w:p w:rsidR="00AC633E" w:rsidRPr="003A4FC6" w:rsidRDefault="00AC633E" w:rsidP="00AC633E">
      <w:pPr>
        <w:pStyle w:val="ConsPlusNormal"/>
        <w:widowControl/>
        <w:tabs>
          <w:tab w:val="left" w:pos="851"/>
        </w:tabs>
        <w:suppressAutoHyphens/>
        <w:spacing w:line="276" w:lineRule="auto"/>
        <w:ind w:firstLine="709"/>
        <w:jc w:val="both"/>
        <w:outlineLvl w:val="2"/>
        <w:rPr>
          <w:rFonts w:ascii="Times New Roman" w:hAnsi="Times New Roman" w:cs="Times New Roman"/>
          <w:sz w:val="28"/>
          <w:szCs w:val="28"/>
        </w:rPr>
      </w:pPr>
      <w:r w:rsidRPr="003A4FC6">
        <w:rPr>
          <w:rFonts w:ascii="Times New Roman" w:hAnsi="Times New Roman" w:cs="Times New Roman"/>
          <w:bCs/>
          <w:sz w:val="28"/>
          <w:szCs w:val="28"/>
        </w:rPr>
        <w:t xml:space="preserve">2.4. </w:t>
      </w:r>
      <w:r w:rsidRPr="003A4FC6">
        <w:rPr>
          <w:rFonts w:ascii="Times New Roman" w:hAnsi="Times New Roman" w:cs="Times New Roman"/>
          <w:sz w:val="28"/>
          <w:szCs w:val="28"/>
        </w:rPr>
        <w:t xml:space="preserve">Срок предоставления муниципальной услуги, в том числе с учетом необходимости обращения в иные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нормативными правовыми актами Российской Федерации, нормативными правовыми актами Ставропольского </w:t>
      </w:r>
      <w:r w:rsidRPr="003A4FC6">
        <w:rPr>
          <w:rFonts w:ascii="Times New Roman" w:hAnsi="Times New Roman" w:cs="Times New Roman"/>
          <w:sz w:val="28"/>
          <w:szCs w:val="28"/>
        </w:rPr>
        <w:lastRenderedPageBreak/>
        <w:t>края, правовыми актами органов местного самоуправления Советского городского округа Ставропольского края, срок выдачи (направления) документов, являющихся результатом предоставления муниципальной услуги.</w:t>
      </w:r>
    </w:p>
    <w:p w:rsidR="0020113E" w:rsidRPr="003A4FC6" w:rsidRDefault="00AC633E" w:rsidP="003A4FC6">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sidRPr="003A4FC6">
        <w:rPr>
          <w:rFonts w:ascii="Times New Roman" w:hAnsi="Times New Roman" w:cs="Times New Roman"/>
          <w:sz w:val="28"/>
          <w:szCs w:val="28"/>
        </w:rPr>
        <w:t xml:space="preserve">2.4.1. Муниципальная услуга предоставляется в течение </w:t>
      </w:r>
      <w:r w:rsidR="003A4FC6" w:rsidRPr="003A4FC6">
        <w:rPr>
          <w:rFonts w:ascii="Times New Roman" w:eastAsia="Times New Roman" w:hAnsi="Times New Roman" w:cs="Times New Roman"/>
          <w:bCs/>
          <w:sz w:val="28"/>
          <w:szCs w:val="28"/>
          <w:lang w:eastAsia="ru-RU"/>
        </w:rPr>
        <w:t xml:space="preserve">13 рабочих дней со дня окончания срока приема заявок </w:t>
      </w:r>
      <w:r w:rsidR="0020113E" w:rsidRPr="003A4FC6">
        <w:rPr>
          <w:rFonts w:ascii="Times New Roman" w:eastAsia="Times New Roman" w:hAnsi="Times New Roman"/>
          <w:bCs/>
          <w:sz w:val="28"/>
          <w:szCs w:val="28"/>
          <w:lang w:eastAsia="ru-RU"/>
        </w:rPr>
        <w:t xml:space="preserve"> или определяется в извещении о проведении торгов.</w:t>
      </w:r>
    </w:p>
    <w:p w:rsidR="00AC633E" w:rsidRPr="003A4FC6" w:rsidRDefault="00AC633E" w:rsidP="008D1BA7">
      <w:pPr>
        <w:tabs>
          <w:tab w:val="left" w:pos="851"/>
          <w:tab w:val="left" w:pos="1418"/>
        </w:tabs>
        <w:suppressAutoHyphens/>
        <w:autoSpaceDE w:val="0"/>
        <w:autoSpaceDN w:val="0"/>
        <w:adjustRightInd w:val="0"/>
        <w:spacing w:after="0"/>
        <w:ind w:firstLine="709"/>
        <w:jc w:val="both"/>
        <w:outlineLvl w:val="0"/>
        <w:rPr>
          <w:rFonts w:ascii="Times New Roman" w:hAnsi="Times New Roman" w:cs="Times New Roman"/>
          <w:sz w:val="28"/>
          <w:szCs w:val="28"/>
        </w:rPr>
      </w:pPr>
      <w:r w:rsidRPr="003A4FC6">
        <w:rPr>
          <w:rFonts w:ascii="Times New Roman" w:hAnsi="Times New Roman" w:cs="Times New Roman"/>
          <w:sz w:val="28"/>
          <w:szCs w:val="28"/>
        </w:rPr>
        <w:t xml:space="preserve">2.4.2. При поступлении обращения, ответ на которое не может быть дан без предоставления уточненных сведений, Управление в пятидневный срок запрашивает у заявителя необходимые сведения в соответствии с пунктом 6 статьи 7 Федерального закона от 27 июля </w:t>
      </w:r>
      <w:smartTag w:uri="urn:schemas-microsoft-com:office:smarttags" w:element="metricconverter">
        <w:smartTagPr>
          <w:attr w:name="ProductID" w:val="2010 г"/>
        </w:smartTagPr>
        <w:r w:rsidRPr="003A4FC6">
          <w:rPr>
            <w:rFonts w:ascii="Times New Roman" w:hAnsi="Times New Roman" w:cs="Times New Roman"/>
            <w:sz w:val="28"/>
            <w:szCs w:val="28"/>
          </w:rPr>
          <w:t>2010 г</w:t>
        </w:r>
      </w:smartTag>
      <w:r w:rsidRPr="003A4FC6">
        <w:rPr>
          <w:rFonts w:ascii="Times New Roman" w:hAnsi="Times New Roman" w:cs="Times New Roman"/>
          <w:sz w:val="28"/>
          <w:szCs w:val="28"/>
        </w:rPr>
        <w:t>.  № 210-ФЗ «Об организации предоставления государственных и муниципальных услуг». Срок предоставления муниципальной услуги в таком случае исчисляется с момента получения Управлением уточненных сведений.</w:t>
      </w:r>
    </w:p>
    <w:p w:rsidR="00AC633E" w:rsidRDefault="00AC633E" w:rsidP="00AC633E">
      <w:pPr>
        <w:suppressAutoHyphens/>
        <w:autoSpaceDE w:val="0"/>
        <w:autoSpaceDN w:val="0"/>
        <w:adjustRightInd w:val="0"/>
        <w:spacing w:after="0"/>
        <w:ind w:firstLine="709"/>
        <w:jc w:val="both"/>
        <w:rPr>
          <w:rFonts w:ascii="Times New Roman" w:hAnsi="Times New Roman" w:cs="Times New Roman"/>
          <w:sz w:val="28"/>
          <w:szCs w:val="28"/>
        </w:rPr>
      </w:pPr>
      <w:r w:rsidRPr="003A4FC6">
        <w:rPr>
          <w:rFonts w:ascii="Times New Roman" w:hAnsi="Times New Roman" w:cs="Times New Roman"/>
          <w:sz w:val="28"/>
          <w:szCs w:val="28"/>
        </w:rPr>
        <w:t>2.4.</w:t>
      </w:r>
      <w:r w:rsidR="008D1BA7">
        <w:rPr>
          <w:rFonts w:ascii="Times New Roman" w:hAnsi="Times New Roman" w:cs="Times New Roman"/>
          <w:sz w:val="28"/>
          <w:szCs w:val="28"/>
        </w:rPr>
        <w:t>3</w:t>
      </w:r>
      <w:r w:rsidRPr="003A4FC6">
        <w:rPr>
          <w:rFonts w:ascii="Times New Roman" w:hAnsi="Times New Roman" w:cs="Times New Roman"/>
          <w:sz w:val="28"/>
          <w:szCs w:val="28"/>
        </w:rPr>
        <w:t>. Срок выдачи (направления) документов, являющихся результатом предоставления муниципальной услуги, составляет 1 рабочий день.</w:t>
      </w:r>
    </w:p>
    <w:p w:rsidR="003A4FC6" w:rsidRPr="003A4FC6" w:rsidRDefault="003A4FC6" w:rsidP="00AC633E">
      <w:pPr>
        <w:suppressAutoHyphens/>
        <w:autoSpaceDE w:val="0"/>
        <w:autoSpaceDN w:val="0"/>
        <w:adjustRightInd w:val="0"/>
        <w:spacing w:after="0"/>
        <w:ind w:firstLine="709"/>
        <w:jc w:val="both"/>
        <w:rPr>
          <w:rFonts w:ascii="Times New Roman" w:hAnsi="Times New Roman" w:cs="Times New Roman"/>
          <w:sz w:val="28"/>
          <w:szCs w:val="28"/>
        </w:rPr>
      </w:pPr>
    </w:p>
    <w:p w:rsidR="008B6D73" w:rsidRPr="003A4FC6" w:rsidRDefault="008B6D73" w:rsidP="00EB4187">
      <w:pPr>
        <w:tabs>
          <w:tab w:val="left" w:pos="851"/>
        </w:tabs>
        <w:suppressAutoHyphens/>
        <w:spacing w:after="0"/>
        <w:ind w:firstLine="709"/>
        <w:jc w:val="both"/>
        <w:rPr>
          <w:rFonts w:ascii="Times New Roman" w:hAnsi="Times New Roman" w:cs="Times New Roman"/>
          <w:sz w:val="28"/>
          <w:szCs w:val="28"/>
        </w:rPr>
      </w:pPr>
      <w:r w:rsidRPr="003A4FC6">
        <w:rPr>
          <w:rFonts w:ascii="Times New Roman" w:hAnsi="Times New Roman" w:cs="Times New Roman"/>
          <w:bCs/>
          <w:sz w:val="28"/>
          <w:szCs w:val="28"/>
        </w:rPr>
        <w:t xml:space="preserve">2.5. Перечень нормативных правовых актов Российской Федерации, нормативных правовых актов Ставропольского края, </w:t>
      </w:r>
      <w:r w:rsidRPr="003A4FC6">
        <w:rPr>
          <w:rFonts w:ascii="Times New Roman" w:hAnsi="Times New Roman" w:cs="Times New Roman"/>
          <w:sz w:val="28"/>
          <w:szCs w:val="28"/>
        </w:rPr>
        <w:t>правовых актов органов местного самоуправления Советского городского округа Ставропольского края,</w:t>
      </w:r>
      <w:r w:rsidRPr="003A4FC6">
        <w:rPr>
          <w:rFonts w:ascii="Times New Roman" w:hAnsi="Times New Roman" w:cs="Times New Roman"/>
          <w:bCs/>
          <w:sz w:val="28"/>
          <w:szCs w:val="28"/>
        </w:rPr>
        <w:t xml:space="preserve"> регулирующих предоставление </w:t>
      </w:r>
      <w:r w:rsidRPr="003A4FC6">
        <w:rPr>
          <w:rFonts w:ascii="Times New Roman" w:hAnsi="Times New Roman" w:cs="Times New Roman"/>
          <w:sz w:val="28"/>
          <w:szCs w:val="28"/>
        </w:rPr>
        <w:t xml:space="preserve">муниципальной </w:t>
      </w:r>
      <w:r w:rsidRPr="003A4FC6">
        <w:rPr>
          <w:rFonts w:ascii="Times New Roman" w:hAnsi="Times New Roman" w:cs="Times New Roman"/>
          <w:bCs/>
          <w:sz w:val="28"/>
          <w:szCs w:val="28"/>
        </w:rPr>
        <w:t>услуги, с указанием их реквизитов и источников официального опубликования</w:t>
      </w:r>
    </w:p>
    <w:p w:rsidR="008B6D73" w:rsidRPr="003A4FC6" w:rsidRDefault="008B6D73" w:rsidP="00EB4187">
      <w:pPr>
        <w:pStyle w:val="aff0"/>
        <w:tabs>
          <w:tab w:val="left" w:pos="851"/>
        </w:tabs>
        <w:spacing w:after="0"/>
        <w:ind w:left="0"/>
        <w:jc w:val="both"/>
        <w:rPr>
          <w:rFonts w:ascii="Times New Roman" w:hAnsi="Times New Roman" w:cs="Times New Roman"/>
          <w:sz w:val="28"/>
          <w:szCs w:val="28"/>
        </w:rPr>
      </w:pPr>
      <w:r w:rsidRPr="003A4FC6">
        <w:rPr>
          <w:rFonts w:ascii="Times New Roman" w:hAnsi="Times New Roman" w:cs="Times New Roman"/>
          <w:sz w:val="28"/>
          <w:szCs w:val="28"/>
        </w:rPr>
        <w:tab/>
        <w:t xml:space="preserve">2.5.1. Предоставление </w:t>
      </w:r>
      <w:r w:rsidRPr="003A4FC6">
        <w:rPr>
          <w:rFonts w:ascii="Times New Roman" w:hAnsi="Times New Roman" w:cs="Times New Roman"/>
          <w:bCs/>
          <w:sz w:val="28"/>
          <w:szCs w:val="28"/>
        </w:rPr>
        <w:t xml:space="preserve">муниципальной </w:t>
      </w:r>
      <w:r w:rsidRPr="003A4FC6">
        <w:rPr>
          <w:rFonts w:ascii="Times New Roman" w:hAnsi="Times New Roman" w:cs="Times New Roman"/>
          <w:sz w:val="28"/>
          <w:szCs w:val="28"/>
        </w:rPr>
        <w:t>услуги осуществляется в соответствии со следующими нормативными правовыми актами:</w:t>
      </w:r>
    </w:p>
    <w:p w:rsidR="00F015CF" w:rsidRPr="009C1199" w:rsidRDefault="00F015CF" w:rsidP="00F015CF">
      <w:pPr>
        <w:autoSpaceDE w:val="0"/>
        <w:autoSpaceDN w:val="0"/>
        <w:adjustRightInd w:val="0"/>
        <w:spacing w:after="0"/>
        <w:ind w:firstLine="708"/>
        <w:jc w:val="both"/>
        <w:rPr>
          <w:rFonts w:ascii="Times New Roman" w:hAnsi="Times New Roman" w:cs="Times New Roman"/>
          <w:sz w:val="28"/>
          <w:szCs w:val="28"/>
        </w:rPr>
      </w:pPr>
      <w:r w:rsidRPr="009C1199">
        <w:rPr>
          <w:rFonts w:ascii="Times New Roman" w:hAnsi="Times New Roman" w:cs="Times New Roman"/>
          <w:sz w:val="28"/>
          <w:szCs w:val="28"/>
        </w:rPr>
        <w:t>Земельным кодексом Российской Федерации</w:t>
      </w:r>
      <w:r w:rsidRPr="00DD3631">
        <w:rPr>
          <w:rFonts w:ascii="Times New Roman" w:hAnsi="Times New Roman" w:cs="Times New Roman"/>
          <w:sz w:val="28"/>
          <w:szCs w:val="28"/>
          <w:vertAlign w:val="superscript"/>
        </w:rPr>
        <w:t>1</w:t>
      </w:r>
      <w:r w:rsidRPr="009C1199">
        <w:rPr>
          <w:rFonts w:ascii="Times New Roman" w:hAnsi="Times New Roman" w:cs="Times New Roman"/>
          <w:sz w:val="28"/>
          <w:szCs w:val="28"/>
        </w:rPr>
        <w:t>;</w:t>
      </w:r>
    </w:p>
    <w:p w:rsidR="00F015CF" w:rsidRPr="00D34BD7" w:rsidRDefault="00F015CF" w:rsidP="00F015CF">
      <w:pPr>
        <w:autoSpaceDE w:val="0"/>
        <w:autoSpaceDN w:val="0"/>
        <w:adjustRightInd w:val="0"/>
        <w:spacing w:after="0"/>
        <w:jc w:val="both"/>
        <w:rPr>
          <w:rFonts w:ascii="Times New Roman" w:hAnsi="Times New Roman" w:cs="Times New Roman"/>
          <w:sz w:val="28"/>
          <w:szCs w:val="28"/>
        </w:rPr>
      </w:pPr>
      <w:r w:rsidRPr="009C1199">
        <w:rPr>
          <w:rFonts w:ascii="Times New Roman" w:hAnsi="Times New Roman" w:cs="Times New Roman"/>
          <w:sz w:val="28"/>
          <w:szCs w:val="28"/>
        </w:rPr>
        <w:tab/>
        <w:t xml:space="preserve">Федеральным </w:t>
      </w:r>
      <w:hyperlink r:id="rId13" w:history="1">
        <w:r w:rsidRPr="009C1199">
          <w:rPr>
            <w:rFonts w:ascii="Times New Roman" w:hAnsi="Times New Roman" w:cs="Times New Roman"/>
            <w:sz w:val="28"/>
            <w:szCs w:val="28"/>
          </w:rPr>
          <w:t>законом</w:t>
        </w:r>
      </w:hyperlink>
      <w:r>
        <w:rPr>
          <w:rFonts w:ascii="Times New Roman" w:hAnsi="Times New Roman" w:cs="Times New Roman"/>
          <w:sz w:val="28"/>
          <w:szCs w:val="28"/>
        </w:rPr>
        <w:t xml:space="preserve"> от 13.07.2015  № 218</w:t>
      </w:r>
      <w:r w:rsidRPr="009C1199">
        <w:rPr>
          <w:rFonts w:ascii="Times New Roman" w:hAnsi="Times New Roman" w:cs="Times New Roman"/>
          <w:sz w:val="28"/>
          <w:szCs w:val="28"/>
        </w:rPr>
        <w:t>-ФЗ «О государственной регистрации недвижимо</w:t>
      </w:r>
      <w:r>
        <w:rPr>
          <w:rFonts w:ascii="Times New Roman" w:hAnsi="Times New Roman" w:cs="Times New Roman"/>
          <w:sz w:val="28"/>
          <w:szCs w:val="28"/>
        </w:rPr>
        <w:t>сти»</w:t>
      </w:r>
      <w:r w:rsidRPr="00D34BD7">
        <w:rPr>
          <w:rFonts w:ascii="Times New Roman" w:hAnsi="Times New Roman" w:cs="Times New Roman"/>
          <w:sz w:val="28"/>
          <w:szCs w:val="28"/>
          <w:vertAlign w:val="superscript"/>
        </w:rPr>
        <w:t>2</w:t>
      </w:r>
      <w:r>
        <w:rPr>
          <w:rFonts w:ascii="Times New Roman" w:hAnsi="Times New Roman" w:cs="Times New Roman"/>
          <w:sz w:val="28"/>
          <w:szCs w:val="28"/>
        </w:rPr>
        <w:t>;</w:t>
      </w:r>
    </w:p>
    <w:p w:rsidR="00F015CF" w:rsidRPr="009C1199" w:rsidRDefault="00F015CF" w:rsidP="00F015CF">
      <w:pPr>
        <w:autoSpaceDE w:val="0"/>
        <w:autoSpaceDN w:val="0"/>
        <w:adjustRightInd w:val="0"/>
        <w:spacing w:after="0"/>
        <w:ind w:firstLine="540"/>
        <w:jc w:val="both"/>
        <w:rPr>
          <w:rFonts w:ascii="Times New Roman" w:hAnsi="Times New Roman" w:cs="Times New Roman"/>
          <w:sz w:val="28"/>
          <w:szCs w:val="28"/>
        </w:rPr>
      </w:pPr>
      <w:r w:rsidRPr="009C1199">
        <w:rPr>
          <w:rFonts w:ascii="Times New Roman" w:hAnsi="Times New Roman" w:cs="Times New Roman"/>
          <w:sz w:val="28"/>
          <w:szCs w:val="28"/>
        </w:rPr>
        <w:tab/>
        <w:t>Федеральным законом от 29.07.1998 №135-ФЗ «Об оценочной деятельности в Российской Федерации»</w:t>
      </w:r>
      <w:r w:rsidRPr="00D34BD7">
        <w:rPr>
          <w:rFonts w:ascii="Times New Roman" w:hAnsi="Times New Roman" w:cs="Times New Roman"/>
          <w:sz w:val="28"/>
          <w:szCs w:val="28"/>
          <w:vertAlign w:val="superscript"/>
        </w:rPr>
        <w:t>3</w:t>
      </w:r>
      <w:r w:rsidRPr="009C1199">
        <w:rPr>
          <w:rFonts w:ascii="Times New Roman" w:hAnsi="Times New Roman" w:cs="Times New Roman"/>
          <w:sz w:val="28"/>
          <w:szCs w:val="28"/>
        </w:rPr>
        <w:t>;</w:t>
      </w:r>
    </w:p>
    <w:p w:rsidR="00F015CF" w:rsidRPr="009C1199" w:rsidRDefault="00F015CF" w:rsidP="00F015CF">
      <w:pPr>
        <w:autoSpaceDE w:val="0"/>
        <w:autoSpaceDN w:val="0"/>
        <w:adjustRightInd w:val="0"/>
        <w:spacing w:after="0"/>
        <w:ind w:firstLine="708"/>
        <w:jc w:val="both"/>
        <w:rPr>
          <w:rFonts w:ascii="Times New Roman" w:hAnsi="Times New Roman" w:cs="Times New Roman"/>
          <w:sz w:val="28"/>
          <w:szCs w:val="28"/>
        </w:rPr>
      </w:pPr>
      <w:r w:rsidRPr="009C1199">
        <w:rPr>
          <w:rFonts w:ascii="Times New Roman" w:hAnsi="Times New Roman" w:cs="Times New Roman"/>
          <w:sz w:val="28"/>
          <w:szCs w:val="28"/>
        </w:rPr>
        <w:t xml:space="preserve">Федеральным законом от 21.12.2001 № 178-ФЗ «О приватизации государственного и муниципального имущества» (далее </w:t>
      </w:r>
      <w:r>
        <w:rPr>
          <w:rFonts w:ascii="Times New Roman" w:hAnsi="Times New Roman" w:cs="Times New Roman"/>
          <w:sz w:val="28"/>
          <w:szCs w:val="28"/>
        </w:rPr>
        <w:t xml:space="preserve">- </w:t>
      </w:r>
      <w:r w:rsidRPr="009C1199">
        <w:rPr>
          <w:rFonts w:ascii="Times New Roman" w:hAnsi="Times New Roman" w:cs="Times New Roman"/>
          <w:sz w:val="28"/>
          <w:szCs w:val="28"/>
        </w:rPr>
        <w:t>ФЗ №178)</w:t>
      </w:r>
      <w:r w:rsidRPr="00D34BD7">
        <w:rPr>
          <w:rFonts w:ascii="Times New Roman" w:hAnsi="Times New Roman" w:cs="Times New Roman"/>
          <w:sz w:val="28"/>
          <w:szCs w:val="28"/>
          <w:vertAlign w:val="superscript"/>
        </w:rPr>
        <w:t>4</w:t>
      </w:r>
      <w:r w:rsidRPr="009C1199">
        <w:rPr>
          <w:rFonts w:ascii="Times New Roman" w:hAnsi="Times New Roman" w:cs="Times New Roman"/>
          <w:sz w:val="28"/>
          <w:szCs w:val="28"/>
          <w:lang w:eastAsia="ru-RU"/>
        </w:rPr>
        <w:t>;</w:t>
      </w:r>
    </w:p>
    <w:p w:rsidR="00F015CF" w:rsidRPr="009C1199" w:rsidRDefault="00F015CF" w:rsidP="00F015CF">
      <w:pPr>
        <w:autoSpaceDE w:val="0"/>
        <w:autoSpaceDN w:val="0"/>
        <w:adjustRightInd w:val="0"/>
        <w:spacing w:after="0"/>
        <w:ind w:firstLine="540"/>
        <w:jc w:val="both"/>
        <w:rPr>
          <w:rFonts w:ascii="Times New Roman" w:hAnsi="Times New Roman" w:cs="Times New Roman"/>
          <w:sz w:val="28"/>
          <w:szCs w:val="28"/>
        </w:rPr>
      </w:pPr>
      <w:r w:rsidRPr="009C1199">
        <w:rPr>
          <w:rFonts w:ascii="Times New Roman" w:hAnsi="Times New Roman" w:cs="Times New Roman"/>
          <w:sz w:val="28"/>
          <w:szCs w:val="28"/>
        </w:rPr>
        <w:tab/>
        <w:t>Федеральным законом от 06.10.2003 № 131-ФЗ «Об общих принципах организации местного самоуправления в Российской Федерации»</w:t>
      </w:r>
      <w:r w:rsidRPr="00D34BD7">
        <w:rPr>
          <w:rFonts w:ascii="Times New Roman" w:hAnsi="Times New Roman" w:cs="Times New Roman"/>
          <w:sz w:val="28"/>
          <w:szCs w:val="28"/>
          <w:vertAlign w:val="superscript"/>
        </w:rPr>
        <w:t>5</w:t>
      </w:r>
      <w:r w:rsidRPr="009C1199">
        <w:rPr>
          <w:rFonts w:ascii="Times New Roman" w:hAnsi="Times New Roman" w:cs="Times New Roman"/>
          <w:sz w:val="28"/>
          <w:szCs w:val="28"/>
        </w:rPr>
        <w:t xml:space="preserve">; </w:t>
      </w:r>
    </w:p>
    <w:p w:rsidR="00F015CF" w:rsidRPr="009C1199" w:rsidRDefault="00F015CF" w:rsidP="00F015CF">
      <w:pPr>
        <w:autoSpaceDE w:val="0"/>
        <w:autoSpaceDN w:val="0"/>
        <w:adjustRightInd w:val="0"/>
        <w:spacing w:after="0"/>
        <w:ind w:firstLine="540"/>
        <w:jc w:val="both"/>
        <w:rPr>
          <w:rFonts w:ascii="Times New Roman" w:hAnsi="Times New Roman" w:cs="Times New Roman"/>
          <w:sz w:val="28"/>
          <w:szCs w:val="28"/>
        </w:rPr>
      </w:pPr>
      <w:r w:rsidRPr="009C1199">
        <w:rPr>
          <w:rFonts w:ascii="Times New Roman" w:hAnsi="Times New Roman" w:cs="Times New Roman"/>
          <w:sz w:val="28"/>
          <w:szCs w:val="28"/>
        </w:rPr>
        <w:tab/>
        <w:t>Федеральным закон от 02.05.2006  № 59-ФЗ «О порядке рассмотрения обращений граждан Российской Федерации»</w:t>
      </w:r>
      <w:r w:rsidRPr="00967275">
        <w:rPr>
          <w:rFonts w:ascii="Times New Roman" w:hAnsi="Times New Roman" w:cs="Times New Roman"/>
          <w:sz w:val="28"/>
          <w:szCs w:val="28"/>
          <w:vertAlign w:val="superscript"/>
        </w:rPr>
        <w:t>6</w:t>
      </w:r>
      <w:r w:rsidRPr="009C1199">
        <w:rPr>
          <w:rFonts w:ascii="Times New Roman" w:hAnsi="Times New Roman" w:cs="Times New Roman"/>
          <w:sz w:val="28"/>
          <w:szCs w:val="28"/>
        </w:rPr>
        <w:t xml:space="preserve">;    </w:t>
      </w:r>
    </w:p>
    <w:p w:rsidR="00F015CF" w:rsidRPr="009C1199" w:rsidRDefault="00F015CF" w:rsidP="00F015CF">
      <w:pPr>
        <w:autoSpaceDE w:val="0"/>
        <w:autoSpaceDN w:val="0"/>
        <w:adjustRightInd w:val="0"/>
        <w:spacing w:after="0"/>
        <w:jc w:val="both"/>
        <w:rPr>
          <w:rFonts w:ascii="Times New Roman" w:hAnsi="Times New Roman" w:cs="Times New Roman"/>
          <w:sz w:val="28"/>
          <w:szCs w:val="28"/>
        </w:rPr>
      </w:pPr>
      <w:r w:rsidRPr="009C1199">
        <w:rPr>
          <w:rFonts w:ascii="Times New Roman" w:hAnsi="Times New Roman" w:cs="Times New Roman"/>
          <w:sz w:val="28"/>
          <w:szCs w:val="28"/>
        </w:rPr>
        <w:tab/>
        <w:t>Федеральным законом от 26.07.2006 № 135-ФЗ «О защите конкуренции»</w:t>
      </w:r>
      <w:r w:rsidRPr="00967275">
        <w:rPr>
          <w:rFonts w:ascii="Times New Roman" w:hAnsi="Times New Roman" w:cs="Times New Roman"/>
          <w:sz w:val="28"/>
          <w:szCs w:val="28"/>
          <w:vertAlign w:val="superscript"/>
        </w:rPr>
        <w:t>7</w:t>
      </w:r>
      <w:r w:rsidRPr="009C1199">
        <w:rPr>
          <w:rFonts w:ascii="Times New Roman" w:hAnsi="Times New Roman" w:cs="Times New Roman"/>
          <w:sz w:val="28"/>
          <w:szCs w:val="28"/>
        </w:rPr>
        <w:t>;</w:t>
      </w:r>
    </w:p>
    <w:p w:rsidR="00F015CF" w:rsidRPr="009C1199" w:rsidRDefault="00F015CF" w:rsidP="00F015CF">
      <w:pPr>
        <w:autoSpaceDE w:val="0"/>
        <w:autoSpaceDN w:val="0"/>
        <w:adjustRightInd w:val="0"/>
        <w:spacing w:after="0"/>
        <w:ind w:firstLine="708"/>
        <w:jc w:val="both"/>
        <w:rPr>
          <w:rFonts w:ascii="Times New Roman" w:hAnsi="Times New Roman" w:cs="Times New Roman"/>
          <w:sz w:val="28"/>
          <w:szCs w:val="28"/>
        </w:rPr>
      </w:pPr>
      <w:r w:rsidRPr="009C1199">
        <w:rPr>
          <w:rFonts w:ascii="Times New Roman" w:hAnsi="Times New Roman" w:cs="Times New Roman"/>
          <w:sz w:val="28"/>
          <w:szCs w:val="28"/>
        </w:rPr>
        <w:lastRenderedPageBreak/>
        <w:t>Федеральным законом от 24.07.2007 № 209-ФЗ «О развитии малого и среднего предпринимательства в Российской Федерации» (далее</w:t>
      </w:r>
      <w:r>
        <w:rPr>
          <w:rFonts w:ascii="Times New Roman" w:hAnsi="Times New Roman" w:cs="Times New Roman"/>
          <w:sz w:val="28"/>
          <w:szCs w:val="28"/>
        </w:rPr>
        <w:t xml:space="preserve">- </w:t>
      </w:r>
      <w:r w:rsidRPr="009C1199">
        <w:rPr>
          <w:rFonts w:ascii="Times New Roman" w:hAnsi="Times New Roman" w:cs="Times New Roman"/>
          <w:sz w:val="28"/>
          <w:szCs w:val="28"/>
        </w:rPr>
        <w:t>ФЗ №209)</w:t>
      </w:r>
      <w:r w:rsidRPr="00967275">
        <w:rPr>
          <w:rFonts w:ascii="Times New Roman" w:hAnsi="Times New Roman" w:cs="Times New Roman"/>
          <w:sz w:val="28"/>
          <w:szCs w:val="28"/>
          <w:vertAlign w:val="superscript"/>
        </w:rPr>
        <w:t>8</w:t>
      </w:r>
      <w:r w:rsidRPr="009C1199">
        <w:rPr>
          <w:rFonts w:ascii="Times New Roman" w:hAnsi="Times New Roman" w:cs="Times New Roman"/>
          <w:sz w:val="28"/>
          <w:szCs w:val="28"/>
        </w:rPr>
        <w:t>;</w:t>
      </w:r>
    </w:p>
    <w:p w:rsidR="00F015CF" w:rsidRPr="009C1199" w:rsidRDefault="00F015CF" w:rsidP="00F015CF">
      <w:pPr>
        <w:autoSpaceDE w:val="0"/>
        <w:autoSpaceDN w:val="0"/>
        <w:adjustRightInd w:val="0"/>
        <w:spacing w:after="0"/>
        <w:jc w:val="both"/>
        <w:rPr>
          <w:rFonts w:ascii="Times New Roman" w:hAnsi="Times New Roman" w:cs="Times New Roman"/>
          <w:sz w:val="28"/>
          <w:szCs w:val="28"/>
        </w:rPr>
      </w:pPr>
      <w:r w:rsidRPr="009C1199">
        <w:rPr>
          <w:rFonts w:ascii="Times New Roman" w:hAnsi="Times New Roman" w:cs="Times New Roman"/>
          <w:sz w:val="28"/>
          <w:szCs w:val="28"/>
        </w:rPr>
        <w:tab/>
        <w:t xml:space="preserve">Федеральным законом от 22.07.2008 № 159-ФЗ </w:t>
      </w:r>
      <w:r w:rsidRPr="009C1199">
        <w:rPr>
          <w:rFonts w:ascii="Times New Roman" w:hAnsi="Times New Roman" w:cs="Times New Roman"/>
          <w:b/>
          <w:sz w:val="28"/>
          <w:szCs w:val="28"/>
        </w:rPr>
        <w:t>«</w:t>
      </w:r>
      <w:r w:rsidRPr="009C1199">
        <w:rPr>
          <w:rFonts w:ascii="Times New Roman" w:hAnsi="Times New Roman" w:cs="Times New Roman"/>
          <w:sz w:val="28"/>
          <w:szCs w:val="28"/>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Pr="009C1199">
        <w:rPr>
          <w:rFonts w:ascii="Times New Roman" w:hAnsi="Times New Roman" w:cs="Times New Roman"/>
          <w:b/>
          <w:sz w:val="28"/>
          <w:szCs w:val="28"/>
        </w:rPr>
        <w:t xml:space="preserve">» </w:t>
      </w:r>
      <w:r w:rsidRPr="009C1199">
        <w:rPr>
          <w:rFonts w:ascii="Times New Roman" w:hAnsi="Times New Roman" w:cs="Times New Roman"/>
          <w:sz w:val="28"/>
          <w:szCs w:val="28"/>
        </w:rPr>
        <w:t xml:space="preserve">(далее </w:t>
      </w:r>
      <w:r>
        <w:rPr>
          <w:rFonts w:ascii="Times New Roman" w:hAnsi="Times New Roman" w:cs="Times New Roman"/>
          <w:sz w:val="28"/>
          <w:szCs w:val="28"/>
        </w:rPr>
        <w:t xml:space="preserve">- </w:t>
      </w:r>
      <w:r w:rsidRPr="009C1199">
        <w:rPr>
          <w:rFonts w:ascii="Times New Roman" w:hAnsi="Times New Roman" w:cs="Times New Roman"/>
          <w:sz w:val="28"/>
          <w:szCs w:val="28"/>
        </w:rPr>
        <w:t>ФЗ № 159)</w:t>
      </w:r>
      <w:r w:rsidRPr="00967275">
        <w:rPr>
          <w:rFonts w:ascii="Times New Roman" w:hAnsi="Times New Roman" w:cs="Times New Roman"/>
          <w:sz w:val="28"/>
          <w:szCs w:val="28"/>
          <w:vertAlign w:val="superscript"/>
        </w:rPr>
        <w:t>9</w:t>
      </w:r>
      <w:r w:rsidRPr="009C1199">
        <w:rPr>
          <w:rFonts w:ascii="Times New Roman" w:hAnsi="Times New Roman" w:cs="Times New Roman"/>
          <w:sz w:val="28"/>
          <w:szCs w:val="28"/>
        </w:rPr>
        <w:t>;</w:t>
      </w:r>
    </w:p>
    <w:p w:rsidR="00F015CF" w:rsidRPr="009C1199" w:rsidRDefault="00F015CF" w:rsidP="00F015CF">
      <w:pPr>
        <w:autoSpaceDE w:val="0"/>
        <w:autoSpaceDN w:val="0"/>
        <w:adjustRightInd w:val="0"/>
        <w:spacing w:after="0"/>
        <w:jc w:val="both"/>
        <w:rPr>
          <w:rFonts w:ascii="Times New Roman" w:hAnsi="Times New Roman" w:cs="Times New Roman"/>
          <w:sz w:val="28"/>
          <w:szCs w:val="28"/>
        </w:rPr>
      </w:pPr>
      <w:r w:rsidRPr="009C1199">
        <w:rPr>
          <w:rFonts w:ascii="Times New Roman" w:hAnsi="Times New Roman" w:cs="Times New Roman"/>
          <w:sz w:val="28"/>
          <w:szCs w:val="28"/>
        </w:rPr>
        <w:tab/>
        <w:t>Федеральным законом Российской Федерации от 27.07.2010  № 210-ФЗ «Об организации предоставления государственных и муниципальных услуг»</w:t>
      </w:r>
      <w:r w:rsidRPr="00967275">
        <w:rPr>
          <w:rFonts w:ascii="Times New Roman" w:hAnsi="Times New Roman" w:cs="Times New Roman"/>
          <w:sz w:val="28"/>
          <w:szCs w:val="28"/>
          <w:vertAlign w:val="superscript"/>
        </w:rPr>
        <w:t>10</w:t>
      </w:r>
      <w:r w:rsidRPr="009C1199">
        <w:rPr>
          <w:rFonts w:ascii="Times New Roman" w:hAnsi="Times New Roman" w:cs="Times New Roman"/>
          <w:sz w:val="28"/>
          <w:szCs w:val="28"/>
        </w:rPr>
        <w:t>;</w:t>
      </w:r>
    </w:p>
    <w:p w:rsidR="00F015CF" w:rsidRPr="009C1199" w:rsidRDefault="00F015CF" w:rsidP="00F015CF">
      <w:pPr>
        <w:autoSpaceDE w:val="0"/>
        <w:autoSpaceDN w:val="0"/>
        <w:adjustRightInd w:val="0"/>
        <w:jc w:val="both"/>
        <w:rPr>
          <w:rFonts w:ascii="Times New Roman" w:hAnsi="Times New Roman" w:cs="Times New Roman"/>
          <w:sz w:val="28"/>
          <w:szCs w:val="28"/>
          <w:lang w:eastAsia="ru-RU"/>
        </w:rPr>
      </w:pPr>
      <w:r w:rsidRPr="009C1199">
        <w:rPr>
          <w:rFonts w:ascii="Times New Roman" w:hAnsi="Times New Roman" w:cs="Times New Roman"/>
          <w:sz w:val="28"/>
          <w:szCs w:val="28"/>
          <w:lang w:eastAsia="ru-RU"/>
        </w:rPr>
        <w:tab/>
        <w:t>постановлением Правительства Российской Федерации от 22.07.2002 №549 «Об утверждении положений об организации продажи государственного или муниципального имущества посредством публичного предложения и без объявления цены»</w:t>
      </w:r>
      <w:r w:rsidRPr="00967275">
        <w:rPr>
          <w:rFonts w:ascii="Times New Roman" w:hAnsi="Times New Roman" w:cs="Times New Roman"/>
          <w:sz w:val="28"/>
          <w:szCs w:val="28"/>
          <w:vertAlign w:val="superscript"/>
          <w:lang w:eastAsia="ru-RU"/>
        </w:rPr>
        <w:t>11</w:t>
      </w:r>
      <w:r w:rsidRPr="009C1199">
        <w:rPr>
          <w:rFonts w:ascii="Times New Roman" w:hAnsi="Times New Roman" w:cs="Times New Roman"/>
          <w:sz w:val="28"/>
          <w:szCs w:val="28"/>
          <w:lang w:eastAsia="ru-RU"/>
        </w:rPr>
        <w:t>;</w:t>
      </w:r>
    </w:p>
    <w:p w:rsidR="00F015CF" w:rsidRPr="00967275" w:rsidRDefault="00F015CF" w:rsidP="00F015CF">
      <w:pPr>
        <w:autoSpaceDE w:val="0"/>
        <w:autoSpaceDN w:val="0"/>
        <w:adjustRightInd w:val="0"/>
        <w:spacing w:after="0"/>
        <w:jc w:val="both"/>
        <w:rPr>
          <w:rFonts w:ascii="Times New Roman" w:hAnsi="Times New Roman" w:cs="Times New Roman"/>
          <w:sz w:val="28"/>
          <w:szCs w:val="28"/>
        </w:rPr>
      </w:pPr>
      <w:r w:rsidRPr="009C1199">
        <w:rPr>
          <w:rFonts w:ascii="Times New Roman" w:hAnsi="Times New Roman" w:cs="Times New Roman"/>
          <w:sz w:val="28"/>
          <w:szCs w:val="28"/>
        </w:rPr>
        <w:tab/>
      </w:r>
      <w:r w:rsidRPr="00967275">
        <w:rPr>
          <w:rFonts w:ascii="Times New Roman" w:hAnsi="Times New Roman" w:cs="Times New Roman"/>
          <w:sz w:val="28"/>
          <w:szCs w:val="28"/>
        </w:rPr>
        <w:t>постановлением Правительства Российской Федерации от 12.08.2002 №585 «Об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w:t>
      </w:r>
      <w:r w:rsidRPr="00967275">
        <w:rPr>
          <w:rFonts w:ascii="Times New Roman" w:hAnsi="Times New Roman" w:cs="Times New Roman"/>
          <w:sz w:val="28"/>
          <w:szCs w:val="28"/>
          <w:vertAlign w:val="superscript"/>
        </w:rPr>
        <w:t>12</w:t>
      </w:r>
      <w:r w:rsidRPr="00967275">
        <w:rPr>
          <w:rFonts w:ascii="Times New Roman" w:hAnsi="Times New Roman" w:cs="Times New Roman"/>
          <w:sz w:val="28"/>
          <w:szCs w:val="28"/>
        </w:rPr>
        <w:t>;</w:t>
      </w:r>
    </w:p>
    <w:p w:rsidR="00F015CF" w:rsidRPr="00967275" w:rsidRDefault="00F015CF" w:rsidP="00F015CF">
      <w:pPr>
        <w:pStyle w:val="ConsPlusNormal"/>
        <w:suppressAutoHyphens/>
        <w:ind w:firstLine="709"/>
        <w:jc w:val="both"/>
        <w:outlineLvl w:val="2"/>
        <w:rPr>
          <w:rFonts w:ascii="Times New Roman" w:hAnsi="Times New Roman" w:cs="Times New Roman"/>
          <w:sz w:val="28"/>
          <w:szCs w:val="28"/>
        </w:rPr>
      </w:pPr>
      <w:r w:rsidRPr="00967275">
        <w:rPr>
          <w:rFonts w:ascii="Times New Roman" w:hAnsi="Times New Roman" w:cs="Times New Roman"/>
          <w:sz w:val="28"/>
          <w:szCs w:val="28"/>
        </w:rPr>
        <w:t xml:space="preserve">постановлением Правительства Российской Федерации от 20 ноября </w:t>
      </w:r>
      <w:smartTag w:uri="urn:schemas-microsoft-com:office:smarttags" w:element="metricconverter">
        <w:smartTagPr>
          <w:attr w:name="ProductID" w:val="2012 г"/>
        </w:smartTagPr>
        <w:r w:rsidRPr="00967275">
          <w:rPr>
            <w:rFonts w:ascii="Times New Roman" w:hAnsi="Times New Roman" w:cs="Times New Roman"/>
            <w:sz w:val="28"/>
            <w:szCs w:val="28"/>
          </w:rPr>
          <w:t>2012 года</w:t>
        </w:r>
      </w:smartTag>
      <w:r w:rsidRPr="00967275">
        <w:rPr>
          <w:rFonts w:ascii="Times New Roman" w:hAnsi="Times New Roman" w:cs="Times New Roman"/>
          <w:sz w:val="28"/>
          <w:szCs w:val="28"/>
        </w:rPr>
        <w:t xml:space="preserve">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hyperlink w:anchor="P144" w:history="1">
        <w:r>
          <w:rPr>
            <w:rFonts w:ascii="Times New Roman" w:hAnsi="Times New Roman" w:cs="Times New Roman"/>
            <w:sz w:val="28"/>
            <w:szCs w:val="28"/>
            <w:vertAlign w:val="superscript"/>
          </w:rPr>
          <w:t>13</w:t>
        </w:r>
      </w:hyperlink>
      <w:r w:rsidRPr="00967275">
        <w:rPr>
          <w:rFonts w:ascii="Times New Roman" w:hAnsi="Times New Roman" w:cs="Times New Roman"/>
          <w:sz w:val="28"/>
          <w:szCs w:val="28"/>
        </w:rPr>
        <w:t>;</w:t>
      </w:r>
    </w:p>
    <w:p w:rsidR="00F015CF" w:rsidRPr="009C1199" w:rsidRDefault="00F015CF" w:rsidP="00F015CF">
      <w:pPr>
        <w:pStyle w:val="ConsPlusNormal"/>
        <w:suppressAutoHyphens/>
        <w:ind w:firstLine="709"/>
        <w:jc w:val="both"/>
        <w:outlineLvl w:val="2"/>
        <w:rPr>
          <w:rFonts w:ascii="Times New Roman" w:hAnsi="Times New Roman" w:cs="Times New Roman"/>
          <w:sz w:val="28"/>
          <w:szCs w:val="28"/>
        </w:rPr>
      </w:pPr>
      <w:r w:rsidRPr="009C1199">
        <w:rPr>
          <w:rFonts w:ascii="Times New Roman" w:hAnsi="Times New Roman" w:cs="Times New Roman"/>
          <w:sz w:val="28"/>
          <w:szCs w:val="28"/>
        </w:rPr>
        <w:t xml:space="preserve">постановлением Правительства Российской Федерации от 26 марта </w:t>
      </w:r>
      <w:smartTag w:uri="urn:schemas-microsoft-com:office:smarttags" w:element="metricconverter">
        <w:smartTagPr>
          <w:attr w:name="ProductID" w:val="2016 г"/>
        </w:smartTagPr>
        <w:r w:rsidRPr="009C1199">
          <w:rPr>
            <w:rFonts w:ascii="Times New Roman" w:hAnsi="Times New Roman" w:cs="Times New Roman"/>
            <w:sz w:val="28"/>
            <w:szCs w:val="28"/>
          </w:rPr>
          <w:t>2016 года</w:t>
        </w:r>
      </w:smartTag>
      <w:r w:rsidRPr="009C1199">
        <w:rPr>
          <w:rFonts w:ascii="Times New Roman" w:hAnsi="Times New Roman" w:cs="Times New Roman"/>
          <w:sz w:val="28"/>
          <w:szCs w:val="28"/>
        </w:rPr>
        <w:t xml:space="preserve"> № 236 «О требованиях к предоставлению в электронной форме государственных и муниципальных услуг»</w:t>
      </w:r>
      <w:r w:rsidRPr="00967275">
        <w:rPr>
          <w:rFonts w:ascii="Times New Roman" w:hAnsi="Times New Roman" w:cs="Times New Roman"/>
          <w:sz w:val="28"/>
          <w:szCs w:val="28"/>
          <w:vertAlign w:val="superscript"/>
        </w:rPr>
        <w:t>14</w:t>
      </w:r>
      <w:r w:rsidRPr="009C1199">
        <w:rPr>
          <w:rFonts w:ascii="Times New Roman" w:hAnsi="Times New Roman" w:cs="Times New Roman"/>
          <w:sz w:val="28"/>
          <w:szCs w:val="28"/>
        </w:rPr>
        <w:t>;</w:t>
      </w:r>
    </w:p>
    <w:p w:rsidR="00F015CF" w:rsidRPr="009C1199" w:rsidRDefault="00096404" w:rsidP="00F015CF">
      <w:pPr>
        <w:pStyle w:val="ConsPlusNormal"/>
        <w:suppressAutoHyphens/>
        <w:ind w:firstLine="709"/>
        <w:jc w:val="both"/>
        <w:outlineLvl w:val="2"/>
        <w:rPr>
          <w:rFonts w:ascii="Times New Roman" w:hAnsi="Times New Roman" w:cs="Times New Roman"/>
          <w:sz w:val="28"/>
          <w:szCs w:val="28"/>
        </w:rPr>
      </w:pPr>
      <w:hyperlink r:id="rId14" w:history="1">
        <w:r w:rsidR="00F015CF" w:rsidRPr="009C1199">
          <w:rPr>
            <w:rFonts w:ascii="Times New Roman" w:hAnsi="Times New Roman" w:cs="Times New Roman"/>
            <w:sz w:val="28"/>
            <w:szCs w:val="28"/>
          </w:rPr>
          <w:t>Законом</w:t>
        </w:r>
      </w:hyperlink>
      <w:r w:rsidR="00F015CF" w:rsidRPr="009C1199">
        <w:rPr>
          <w:rFonts w:ascii="Times New Roman" w:hAnsi="Times New Roman" w:cs="Times New Roman"/>
          <w:sz w:val="28"/>
          <w:szCs w:val="28"/>
        </w:rPr>
        <w:t xml:space="preserve"> Ставропольского края от 27 февраля </w:t>
      </w:r>
      <w:smartTag w:uri="urn:schemas-microsoft-com:office:smarttags" w:element="metricconverter">
        <w:smartTagPr>
          <w:attr w:name="ProductID" w:val="2008 г"/>
        </w:smartTagPr>
        <w:r w:rsidR="00F015CF" w:rsidRPr="009C1199">
          <w:rPr>
            <w:rFonts w:ascii="Times New Roman" w:hAnsi="Times New Roman" w:cs="Times New Roman"/>
            <w:sz w:val="28"/>
            <w:szCs w:val="28"/>
          </w:rPr>
          <w:t>2008 года</w:t>
        </w:r>
      </w:smartTag>
      <w:r w:rsidR="00F015CF" w:rsidRPr="009C1199">
        <w:rPr>
          <w:rFonts w:ascii="Times New Roman" w:hAnsi="Times New Roman" w:cs="Times New Roman"/>
          <w:sz w:val="28"/>
          <w:szCs w:val="28"/>
        </w:rPr>
        <w:t xml:space="preserve"> № 7-кз </w:t>
      </w:r>
      <w:r w:rsidR="00F015CF" w:rsidRPr="009C1199">
        <w:rPr>
          <w:rFonts w:ascii="Times New Roman" w:hAnsi="Times New Roman" w:cs="Times New Roman"/>
          <w:sz w:val="28"/>
          <w:szCs w:val="28"/>
        </w:rPr>
        <w:br w:type="textWrapping" w:clear="all"/>
        <w:t>«Об обеспечении беспрепятственного доступа инвалидов и других маломобильных групп населения к информации, объектам социальной, инженерной и транспортной инфраструктур»</w:t>
      </w:r>
      <w:r w:rsidR="00F015CF" w:rsidRPr="00967275">
        <w:rPr>
          <w:rFonts w:ascii="Times New Roman" w:hAnsi="Times New Roman" w:cs="Times New Roman"/>
          <w:vertAlign w:val="superscript"/>
        </w:rPr>
        <w:t>15</w:t>
      </w:r>
      <w:r w:rsidR="00F015CF" w:rsidRPr="009C1199">
        <w:rPr>
          <w:rFonts w:ascii="Times New Roman" w:hAnsi="Times New Roman" w:cs="Times New Roman"/>
          <w:sz w:val="28"/>
          <w:szCs w:val="28"/>
        </w:rPr>
        <w:t>;</w:t>
      </w:r>
    </w:p>
    <w:p w:rsidR="00D1036F" w:rsidRPr="007A6A61" w:rsidRDefault="00D1036F" w:rsidP="00D1036F">
      <w:pPr>
        <w:pStyle w:val="ConsPlusNormal"/>
        <w:tabs>
          <w:tab w:val="left" w:pos="851"/>
        </w:tabs>
        <w:suppressAutoHyphens/>
        <w:ind w:firstLine="709"/>
        <w:jc w:val="both"/>
        <w:rPr>
          <w:rFonts w:ascii="Times New Roman" w:hAnsi="Times New Roman" w:cs="Times New Roman"/>
          <w:sz w:val="28"/>
          <w:szCs w:val="28"/>
        </w:rPr>
      </w:pPr>
      <w:r w:rsidRPr="007A6A61">
        <w:rPr>
          <w:rFonts w:ascii="Times New Roman" w:hAnsi="Times New Roman" w:cs="Times New Roman"/>
          <w:sz w:val="28"/>
          <w:szCs w:val="28"/>
        </w:rPr>
        <w:t>Устав Советского городского округа Ставропольского края</w:t>
      </w:r>
      <w:r>
        <w:rPr>
          <w:rFonts w:ascii="Times New Roman" w:hAnsi="Times New Roman" w:cs="Times New Roman"/>
          <w:sz w:val="28"/>
          <w:szCs w:val="28"/>
        </w:rPr>
        <w:t xml:space="preserve"> (официальный Интернет портал Советского муниципального района Ставропольского края в сети «Интернет», 12.12.2017)</w:t>
      </w:r>
      <w:r w:rsidRPr="007A6A61">
        <w:rPr>
          <w:rFonts w:ascii="Times New Roman" w:hAnsi="Times New Roman" w:cs="Times New Roman"/>
          <w:sz w:val="28"/>
          <w:szCs w:val="28"/>
        </w:rPr>
        <w:t>;</w:t>
      </w:r>
    </w:p>
    <w:p w:rsidR="00D1036F" w:rsidRPr="009C1199" w:rsidRDefault="00D1036F" w:rsidP="00D1036F">
      <w:pPr>
        <w:pStyle w:val="ConsPlusNormal"/>
        <w:tabs>
          <w:tab w:val="left" w:pos="851"/>
        </w:tabs>
        <w:suppressAutoHyphens/>
        <w:ind w:firstLine="709"/>
        <w:jc w:val="both"/>
        <w:rPr>
          <w:rFonts w:ascii="Times New Roman" w:hAnsi="Times New Roman" w:cs="Times New Roman"/>
          <w:sz w:val="28"/>
          <w:szCs w:val="28"/>
        </w:rPr>
      </w:pPr>
      <w:r w:rsidRPr="009C1199">
        <w:rPr>
          <w:rFonts w:ascii="Times New Roman" w:hAnsi="Times New Roman" w:cs="Times New Roman"/>
          <w:sz w:val="28"/>
          <w:szCs w:val="28"/>
        </w:rPr>
        <w:t>постановление</w:t>
      </w:r>
      <w:r>
        <w:rPr>
          <w:rFonts w:ascii="Times New Roman" w:hAnsi="Times New Roman" w:cs="Times New Roman"/>
          <w:sz w:val="28"/>
          <w:szCs w:val="28"/>
        </w:rPr>
        <w:t>м</w:t>
      </w:r>
      <w:r w:rsidRPr="009C1199">
        <w:rPr>
          <w:rFonts w:ascii="Times New Roman" w:hAnsi="Times New Roman" w:cs="Times New Roman"/>
          <w:sz w:val="28"/>
          <w:szCs w:val="28"/>
        </w:rPr>
        <w:t xml:space="preserve"> администрации Советского городского округа Ставропольского края от 04 апреля 2018 г. № 374 «Об особенностях подачи и рассмотрения жалоб на решения и действия (бездействия) администрации Советского городского округа Ставропольского края, в том числе ее отраслевых (функциональных) и территориальных органов, и их </w:t>
      </w:r>
      <w:r w:rsidRPr="009C1199">
        <w:rPr>
          <w:rFonts w:ascii="Times New Roman" w:hAnsi="Times New Roman" w:cs="Times New Roman"/>
          <w:sz w:val="28"/>
          <w:szCs w:val="28"/>
        </w:rPr>
        <w:lastRenderedPageBreak/>
        <w:t>должностных лиц и муниципальных служащих в части предоставления муниципальных или государственных услуг»</w:t>
      </w:r>
      <w:r w:rsidRPr="00C00225">
        <w:rPr>
          <w:sz w:val="28"/>
          <w:szCs w:val="28"/>
        </w:rPr>
        <w:t xml:space="preserve"> </w:t>
      </w:r>
      <w:r>
        <w:rPr>
          <w:rFonts w:ascii="Times New Roman" w:hAnsi="Times New Roman" w:cs="Times New Roman"/>
          <w:sz w:val="28"/>
          <w:szCs w:val="28"/>
        </w:rPr>
        <w:t xml:space="preserve">(официальный Интернет-портал Советского городского округа Ставропольского края в сети «Интернет», 11.04.2018); </w:t>
      </w:r>
    </w:p>
    <w:p w:rsidR="00F015CF" w:rsidRPr="009C1199" w:rsidRDefault="00F015CF" w:rsidP="00F015CF">
      <w:pPr>
        <w:pStyle w:val="aff0"/>
        <w:tabs>
          <w:tab w:val="left" w:pos="851"/>
        </w:tabs>
        <w:spacing w:after="0"/>
        <w:ind w:left="0"/>
        <w:jc w:val="both"/>
        <w:rPr>
          <w:rFonts w:ascii="Times New Roman" w:hAnsi="Times New Roman" w:cs="Times New Roman"/>
          <w:sz w:val="28"/>
          <w:szCs w:val="28"/>
        </w:rPr>
      </w:pPr>
      <w:r>
        <w:rPr>
          <w:rFonts w:ascii="Times New Roman" w:hAnsi="Times New Roman" w:cs="Times New Roman"/>
          <w:sz w:val="28"/>
          <w:szCs w:val="28"/>
        </w:rPr>
        <w:tab/>
      </w:r>
      <w:r w:rsidRPr="009C1199">
        <w:rPr>
          <w:rFonts w:ascii="Times New Roman" w:hAnsi="Times New Roman" w:cs="Times New Roman"/>
          <w:sz w:val="28"/>
          <w:szCs w:val="28"/>
        </w:rPr>
        <w:t>Положение об управлении имущественных и земельных отношений администрации Советского городского округа Ставропольского края, утвержденное Решением Совета депутатов Советского городского округа Ставропольского края от 14.12.2017г. № 54;</w:t>
      </w:r>
    </w:p>
    <w:p w:rsidR="00F015CF" w:rsidRPr="00F015CF" w:rsidRDefault="00F015CF" w:rsidP="00F015CF">
      <w:pPr>
        <w:spacing w:after="0"/>
        <w:ind w:firstLine="708"/>
        <w:jc w:val="both"/>
        <w:rPr>
          <w:rFonts w:ascii="Times New Roman" w:hAnsi="Times New Roman" w:cs="Times New Roman"/>
          <w:sz w:val="28"/>
          <w:szCs w:val="28"/>
        </w:rPr>
      </w:pPr>
      <w:r w:rsidRPr="009C1199">
        <w:rPr>
          <w:rFonts w:ascii="Times New Roman" w:hAnsi="Times New Roman" w:cs="Times New Roman"/>
          <w:sz w:val="28"/>
          <w:szCs w:val="28"/>
        </w:rPr>
        <w:t xml:space="preserve">Положение об отделе имущественных отношений и ведения реестра управления имущественных и земельных отношений администрации Советского городского округа Ставропольского края, утвержденное приказом    начальника управления имущественных и земельных </w:t>
      </w:r>
      <w:r w:rsidRPr="009C1199">
        <w:rPr>
          <w:rStyle w:val="11"/>
          <w:rFonts w:ascii="Times New Roman" w:hAnsi="Times New Roman" w:cs="Times New Roman"/>
          <w:sz w:val="28"/>
          <w:szCs w:val="28"/>
        </w:rPr>
        <w:t xml:space="preserve">отношений </w:t>
      </w:r>
      <w:r w:rsidRPr="009C1199">
        <w:rPr>
          <w:rStyle w:val="11"/>
          <w:rFonts w:ascii="Times New Roman" w:hAnsi="Times New Roman" w:cs="Times New Roman"/>
          <w:spacing w:val="-10"/>
          <w:sz w:val="28"/>
          <w:szCs w:val="28"/>
        </w:rPr>
        <w:t xml:space="preserve">администрации Советского городского округа Ставропольского края </w:t>
      </w:r>
      <w:r w:rsidRPr="009C1199">
        <w:rPr>
          <w:rStyle w:val="11"/>
          <w:rFonts w:ascii="Times New Roman" w:hAnsi="Times New Roman" w:cs="Times New Roman"/>
          <w:sz w:val="28"/>
          <w:szCs w:val="28"/>
        </w:rPr>
        <w:t>от 09.01.</w:t>
      </w:r>
      <w:r w:rsidRPr="00F015CF">
        <w:rPr>
          <w:rStyle w:val="11"/>
          <w:rFonts w:ascii="Times New Roman" w:hAnsi="Times New Roman" w:cs="Times New Roman"/>
          <w:sz w:val="28"/>
          <w:szCs w:val="28"/>
        </w:rPr>
        <w:t>2018г. № 6-од</w:t>
      </w:r>
      <w:r w:rsidRPr="00F015CF">
        <w:rPr>
          <w:rFonts w:ascii="Times New Roman" w:hAnsi="Times New Roman" w:cs="Times New Roman"/>
          <w:sz w:val="28"/>
          <w:szCs w:val="28"/>
        </w:rPr>
        <w:t>;</w:t>
      </w:r>
    </w:p>
    <w:p w:rsidR="00F015CF" w:rsidRPr="00F015CF" w:rsidRDefault="00F015CF" w:rsidP="00F015CF">
      <w:pPr>
        <w:spacing w:after="0"/>
        <w:ind w:firstLine="709"/>
        <w:jc w:val="both"/>
        <w:rPr>
          <w:rFonts w:ascii="Times New Roman" w:hAnsi="Times New Roman" w:cs="Times New Roman"/>
          <w:sz w:val="28"/>
          <w:szCs w:val="28"/>
        </w:rPr>
      </w:pPr>
      <w:r w:rsidRPr="00F015CF">
        <w:rPr>
          <w:rFonts w:ascii="Times New Roman" w:hAnsi="Times New Roman" w:cs="Times New Roman"/>
          <w:sz w:val="28"/>
          <w:szCs w:val="28"/>
        </w:rPr>
        <w:t>прогнозным планом (программой) приватизации на текущий год, утвержденного решением Совета депутатов Советского городского округа Ставропольского края;</w:t>
      </w:r>
    </w:p>
    <w:p w:rsidR="00F015CF" w:rsidRPr="00F015CF" w:rsidRDefault="00F015CF" w:rsidP="00F015CF">
      <w:pPr>
        <w:pStyle w:val="aff0"/>
        <w:tabs>
          <w:tab w:val="left" w:pos="851"/>
        </w:tabs>
        <w:ind w:left="0"/>
        <w:rPr>
          <w:rFonts w:ascii="Times New Roman" w:hAnsi="Times New Roman" w:cs="Times New Roman"/>
          <w:sz w:val="28"/>
          <w:szCs w:val="28"/>
        </w:rPr>
      </w:pPr>
      <w:r w:rsidRPr="00F015CF">
        <w:rPr>
          <w:rFonts w:ascii="Times New Roman" w:hAnsi="Times New Roman" w:cs="Times New Roman"/>
          <w:sz w:val="28"/>
          <w:szCs w:val="28"/>
        </w:rPr>
        <w:tab/>
        <w:t xml:space="preserve">Уставом многофункционального центра; </w:t>
      </w:r>
    </w:p>
    <w:p w:rsidR="00F015CF" w:rsidRPr="00F015CF" w:rsidRDefault="00F015CF" w:rsidP="00F015CF">
      <w:pPr>
        <w:tabs>
          <w:tab w:val="left" w:pos="540"/>
          <w:tab w:val="left" w:pos="900"/>
        </w:tabs>
        <w:spacing w:after="0"/>
        <w:jc w:val="both"/>
        <w:rPr>
          <w:rFonts w:ascii="Times New Roman" w:hAnsi="Times New Roman" w:cs="Times New Roman"/>
          <w:sz w:val="28"/>
          <w:szCs w:val="28"/>
        </w:rPr>
      </w:pPr>
      <w:r w:rsidRPr="00F015CF">
        <w:rPr>
          <w:rFonts w:ascii="Times New Roman" w:hAnsi="Times New Roman" w:cs="Times New Roman"/>
          <w:sz w:val="28"/>
          <w:szCs w:val="28"/>
        </w:rPr>
        <w:tab/>
      </w:r>
      <w:r w:rsidRPr="00F015CF">
        <w:rPr>
          <w:rFonts w:ascii="Times New Roman" w:hAnsi="Times New Roman" w:cs="Times New Roman"/>
          <w:sz w:val="28"/>
          <w:szCs w:val="28"/>
        </w:rPr>
        <w:tab/>
        <w:t>настоящим Административным регламентом.</w:t>
      </w:r>
    </w:p>
    <w:p w:rsidR="00F015CF" w:rsidRPr="00D34BD7" w:rsidRDefault="00F015CF" w:rsidP="00F015CF">
      <w:pPr>
        <w:suppressAutoHyphens/>
        <w:autoSpaceDE w:val="0"/>
        <w:autoSpaceDN w:val="0"/>
        <w:adjustRightInd w:val="0"/>
        <w:spacing w:after="0"/>
        <w:jc w:val="both"/>
        <w:rPr>
          <w:rFonts w:ascii="Times New Roman" w:hAnsi="Times New Roman" w:cs="Times New Roman"/>
          <w:sz w:val="28"/>
          <w:szCs w:val="28"/>
        </w:rPr>
      </w:pPr>
      <w:r w:rsidRPr="00D34BD7">
        <w:rPr>
          <w:rFonts w:ascii="Times New Roman" w:hAnsi="Times New Roman" w:cs="Times New Roman"/>
          <w:sz w:val="28"/>
          <w:szCs w:val="28"/>
        </w:rPr>
        <w:t>______________________</w:t>
      </w:r>
    </w:p>
    <w:p w:rsidR="00F015CF" w:rsidRPr="000B1AF6" w:rsidRDefault="00F015CF" w:rsidP="00F015CF">
      <w:pPr>
        <w:suppressAutoHyphens/>
        <w:autoSpaceDE w:val="0"/>
        <w:autoSpaceDN w:val="0"/>
        <w:adjustRightInd w:val="0"/>
        <w:spacing w:after="0" w:line="240" w:lineRule="auto"/>
        <w:rPr>
          <w:rFonts w:ascii="Times New Roman" w:hAnsi="Times New Roman" w:cs="Times New Roman"/>
          <w:sz w:val="24"/>
          <w:szCs w:val="24"/>
          <w:lang w:eastAsia="ru-RU"/>
        </w:rPr>
      </w:pPr>
      <w:r w:rsidRPr="000B1AF6">
        <w:rPr>
          <w:rFonts w:ascii="Times New Roman" w:hAnsi="Times New Roman" w:cs="Times New Roman"/>
          <w:sz w:val="24"/>
          <w:szCs w:val="24"/>
          <w:vertAlign w:val="superscript"/>
        </w:rPr>
        <w:t xml:space="preserve">1 </w:t>
      </w:r>
      <w:r w:rsidRPr="000B1AF6">
        <w:rPr>
          <w:rFonts w:ascii="Times New Roman" w:hAnsi="Times New Roman" w:cs="Times New Roman"/>
          <w:sz w:val="24"/>
          <w:szCs w:val="24"/>
          <w:lang w:eastAsia="ru-RU"/>
        </w:rPr>
        <w:t>«Собрание законодательства РФ», 29.10.2001, № 44, ст. 4147; «Парламентская газета», № 204-205, 30.10.2001; «Российская газета», № 211-212, 30.10.2001</w:t>
      </w:r>
    </w:p>
    <w:p w:rsidR="00F015CF" w:rsidRPr="000B1AF6" w:rsidRDefault="00F015CF" w:rsidP="00F015CF">
      <w:pPr>
        <w:pStyle w:val="ConsPlusNormal"/>
        <w:widowControl/>
        <w:suppressAutoHyphens/>
        <w:jc w:val="both"/>
        <w:rPr>
          <w:rFonts w:ascii="Arimo" w:hAnsi="Arimo"/>
          <w:sz w:val="24"/>
          <w:szCs w:val="24"/>
          <w:shd w:val="clear" w:color="auto" w:fill="FFFFFF"/>
        </w:rPr>
      </w:pPr>
      <w:r w:rsidRPr="000B1AF6">
        <w:rPr>
          <w:rFonts w:ascii="Times New Roman" w:hAnsi="Times New Roman" w:cs="Times New Roman"/>
          <w:sz w:val="24"/>
          <w:szCs w:val="24"/>
          <w:vertAlign w:val="superscript"/>
        </w:rPr>
        <w:t>2</w:t>
      </w:r>
      <w:r w:rsidRPr="000B1AF6">
        <w:rPr>
          <w:rFonts w:ascii="Arimo" w:hAnsi="Arimo"/>
          <w:sz w:val="24"/>
          <w:szCs w:val="24"/>
          <w:shd w:val="clear" w:color="auto" w:fill="FFFFFF"/>
        </w:rPr>
        <w:t>.</w:t>
      </w:r>
      <w:r w:rsidRPr="000B1AF6">
        <w:rPr>
          <w:rFonts w:ascii="Times New Roman" w:hAnsi="Times New Roman" w:cs="Times New Roman"/>
          <w:sz w:val="24"/>
          <w:szCs w:val="24"/>
        </w:rPr>
        <w:t xml:space="preserve"> «Российская газета», 17.07.2015, № 6727(156)</w:t>
      </w:r>
    </w:p>
    <w:p w:rsidR="00F015CF" w:rsidRPr="000B1AF6" w:rsidRDefault="00F015CF" w:rsidP="00F015CF">
      <w:pPr>
        <w:pStyle w:val="ConsPlusNormal"/>
        <w:widowControl/>
        <w:suppressAutoHyphens/>
        <w:jc w:val="both"/>
        <w:rPr>
          <w:rFonts w:ascii="Times New Roman" w:hAnsi="Times New Roman" w:cs="Times New Roman"/>
          <w:color w:val="FF0000"/>
          <w:sz w:val="24"/>
          <w:szCs w:val="24"/>
          <w:vertAlign w:val="superscript"/>
        </w:rPr>
      </w:pPr>
      <w:r w:rsidRPr="000B1AF6">
        <w:rPr>
          <w:rFonts w:ascii="Times New Roman" w:hAnsi="Times New Roman" w:cs="Times New Roman"/>
          <w:sz w:val="24"/>
          <w:szCs w:val="24"/>
          <w:vertAlign w:val="superscript"/>
        </w:rPr>
        <w:t xml:space="preserve">3  </w:t>
      </w:r>
      <w:r w:rsidRPr="000B1AF6">
        <w:rPr>
          <w:rFonts w:ascii="Times New Roman" w:hAnsi="Times New Roman" w:cs="Times New Roman"/>
          <w:sz w:val="24"/>
          <w:szCs w:val="24"/>
        </w:rPr>
        <w:t>«Собрание законодательства РФ», 03.08.1998, № 31, ст. 3813, «Российская газета», № 148-149, 06.08.1998</w:t>
      </w:r>
    </w:p>
    <w:p w:rsidR="00F015CF" w:rsidRPr="000B1AF6" w:rsidRDefault="00F015CF" w:rsidP="00F015CF">
      <w:pPr>
        <w:pStyle w:val="ConsPlusNormal"/>
        <w:widowControl/>
        <w:suppressAutoHyphens/>
        <w:jc w:val="both"/>
        <w:rPr>
          <w:rFonts w:ascii="Times New Roman" w:hAnsi="Times New Roman" w:cs="Times New Roman"/>
          <w:color w:val="FF0000"/>
          <w:sz w:val="24"/>
          <w:szCs w:val="24"/>
          <w:vertAlign w:val="superscript"/>
        </w:rPr>
      </w:pPr>
      <w:r w:rsidRPr="000B1AF6">
        <w:rPr>
          <w:rFonts w:ascii="Times New Roman" w:hAnsi="Times New Roman" w:cs="Times New Roman"/>
          <w:sz w:val="24"/>
          <w:szCs w:val="24"/>
          <w:vertAlign w:val="superscript"/>
        </w:rPr>
        <w:t xml:space="preserve">4  </w:t>
      </w:r>
      <w:r w:rsidRPr="000B1AF6">
        <w:rPr>
          <w:rFonts w:ascii="Times New Roman" w:hAnsi="Times New Roman" w:cs="Times New Roman"/>
          <w:sz w:val="24"/>
          <w:szCs w:val="24"/>
        </w:rPr>
        <w:t>«Парламентская газета», № 19, 26.01.2002, «Российская газета», № 16, 26.01.2002, «Собрание законодательства РФ», 28.01.2002, № 4, ст. 251</w:t>
      </w:r>
    </w:p>
    <w:p w:rsidR="00F015CF" w:rsidRPr="000B1AF6" w:rsidRDefault="00F015CF" w:rsidP="00F015CF">
      <w:pPr>
        <w:pStyle w:val="ConsPlusNormal"/>
        <w:widowControl/>
        <w:suppressAutoHyphens/>
        <w:jc w:val="both"/>
        <w:rPr>
          <w:rFonts w:ascii="Times New Roman" w:hAnsi="Times New Roman" w:cs="Times New Roman"/>
          <w:sz w:val="24"/>
          <w:szCs w:val="24"/>
        </w:rPr>
      </w:pPr>
      <w:r w:rsidRPr="000B1AF6">
        <w:rPr>
          <w:rFonts w:ascii="Times New Roman" w:hAnsi="Times New Roman" w:cs="Times New Roman"/>
          <w:sz w:val="24"/>
          <w:szCs w:val="24"/>
          <w:vertAlign w:val="superscript"/>
        </w:rPr>
        <w:t xml:space="preserve">5 </w:t>
      </w:r>
      <w:r w:rsidRPr="000B1AF6">
        <w:rPr>
          <w:rFonts w:ascii="Times New Roman" w:hAnsi="Times New Roman" w:cs="Times New Roman"/>
          <w:sz w:val="24"/>
          <w:szCs w:val="24"/>
        </w:rPr>
        <w:t>«Собрание законодательства РФ», 06.10.2003, № 40, ст. 3822; «Парламентская газета», № 186, 08.10.2003, «Российская газета», № 202, 08.10.2003</w:t>
      </w:r>
    </w:p>
    <w:p w:rsidR="00F015CF" w:rsidRPr="000B1AF6" w:rsidRDefault="00F015CF" w:rsidP="00F015CF">
      <w:pPr>
        <w:pStyle w:val="ConsPlusNormal"/>
        <w:widowControl/>
        <w:suppressAutoHyphens/>
        <w:jc w:val="both"/>
        <w:rPr>
          <w:rFonts w:ascii="Times New Roman" w:hAnsi="Times New Roman" w:cs="Times New Roman"/>
          <w:sz w:val="24"/>
          <w:szCs w:val="24"/>
          <w:vertAlign w:val="superscript"/>
        </w:rPr>
      </w:pPr>
      <w:r w:rsidRPr="000B1AF6">
        <w:rPr>
          <w:rFonts w:ascii="Times New Roman" w:hAnsi="Times New Roman" w:cs="Times New Roman"/>
          <w:sz w:val="24"/>
          <w:szCs w:val="24"/>
          <w:vertAlign w:val="superscript"/>
        </w:rPr>
        <w:t xml:space="preserve">6 </w:t>
      </w:r>
      <w:r w:rsidRPr="000B1AF6">
        <w:rPr>
          <w:rFonts w:ascii="Times New Roman" w:hAnsi="Times New Roman" w:cs="Times New Roman"/>
          <w:sz w:val="24"/>
          <w:szCs w:val="24"/>
        </w:rPr>
        <w:t>«Российская газета», № 95, 05.05.2006; «Собрание законодательства РФ», 08.05.2006, № 19, ст. 2060; «Парламентская газета», № 70-71, 11.05.2006</w:t>
      </w:r>
    </w:p>
    <w:p w:rsidR="00F015CF" w:rsidRPr="000B1AF6" w:rsidRDefault="00F015CF" w:rsidP="00F015CF">
      <w:pPr>
        <w:pStyle w:val="ConsPlusNormal"/>
        <w:widowControl/>
        <w:suppressAutoHyphens/>
        <w:jc w:val="both"/>
        <w:rPr>
          <w:rFonts w:ascii="Times New Roman" w:hAnsi="Times New Roman" w:cs="Times New Roman"/>
          <w:sz w:val="24"/>
          <w:szCs w:val="24"/>
          <w:vertAlign w:val="superscript"/>
        </w:rPr>
      </w:pPr>
      <w:r w:rsidRPr="000B1AF6">
        <w:rPr>
          <w:rFonts w:ascii="Times New Roman" w:hAnsi="Times New Roman" w:cs="Times New Roman"/>
          <w:sz w:val="24"/>
          <w:szCs w:val="24"/>
          <w:vertAlign w:val="superscript"/>
        </w:rPr>
        <w:t xml:space="preserve">7 </w:t>
      </w:r>
      <w:r w:rsidRPr="000B1AF6">
        <w:rPr>
          <w:rFonts w:ascii="Times New Roman" w:hAnsi="Times New Roman" w:cs="Times New Roman"/>
          <w:sz w:val="24"/>
          <w:szCs w:val="24"/>
        </w:rPr>
        <w:t>«Российская газета», № 162, 27.07.2006, «Собрание законодательства РФ», 31.07.2006, № 31 (1 ч.), ст. 3434, «Парламентская газета», № 126-127, 03.08.2006</w:t>
      </w:r>
    </w:p>
    <w:p w:rsidR="00F015CF" w:rsidRPr="000B1AF6" w:rsidRDefault="00F015CF" w:rsidP="00F015CF">
      <w:pPr>
        <w:pStyle w:val="ConsPlusNormal"/>
        <w:widowControl/>
        <w:suppressAutoHyphens/>
        <w:jc w:val="both"/>
        <w:rPr>
          <w:rFonts w:ascii="Times New Roman" w:hAnsi="Times New Roman" w:cs="Times New Roman"/>
          <w:sz w:val="24"/>
          <w:szCs w:val="24"/>
        </w:rPr>
      </w:pPr>
      <w:r w:rsidRPr="000B1AF6">
        <w:rPr>
          <w:rFonts w:ascii="Times New Roman" w:hAnsi="Times New Roman" w:cs="Times New Roman"/>
          <w:sz w:val="24"/>
          <w:szCs w:val="24"/>
          <w:vertAlign w:val="superscript"/>
        </w:rPr>
        <w:t xml:space="preserve">8 </w:t>
      </w:r>
      <w:r w:rsidRPr="000B1AF6">
        <w:rPr>
          <w:rFonts w:ascii="Times New Roman" w:hAnsi="Times New Roman" w:cs="Times New Roman"/>
          <w:sz w:val="24"/>
          <w:szCs w:val="24"/>
        </w:rPr>
        <w:t>«Собрание законодательства РФ», 30.07.2007, № 31, ст. 4006, «Российская газета», № 164, 31.07.2007, «Парламентская газета», № 99-101, 09.08.2007</w:t>
      </w:r>
    </w:p>
    <w:p w:rsidR="00F015CF" w:rsidRPr="000B1AF6" w:rsidRDefault="00F015CF" w:rsidP="00F015CF">
      <w:pPr>
        <w:pStyle w:val="ConsPlusNormal"/>
        <w:widowControl/>
        <w:suppressAutoHyphens/>
        <w:jc w:val="both"/>
        <w:rPr>
          <w:rFonts w:ascii="Times New Roman" w:hAnsi="Times New Roman" w:cs="Times New Roman"/>
          <w:sz w:val="24"/>
          <w:szCs w:val="24"/>
        </w:rPr>
      </w:pPr>
      <w:r w:rsidRPr="000B1AF6">
        <w:rPr>
          <w:rFonts w:ascii="Times New Roman" w:hAnsi="Times New Roman" w:cs="Times New Roman"/>
          <w:sz w:val="24"/>
          <w:szCs w:val="24"/>
          <w:vertAlign w:val="superscript"/>
        </w:rPr>
        <w:t xml:space="preserve">9 </w:t>
      </w:r>
      <w:r w:rsidRPr="000B1AF6">
        <w:rPr>
          <w:rFonts w:ascii="Times New Roman" w:hAnsi="Times New Roman" w:cs="Times New Roman"/>
          <w:sz w:val="24"/>
          <w:szCs w:val="24"/>
        </w:rPr>
        <w:t>«Российская газета», № 158, 25.07.2008, «Собрание законодательства РФ», 28.07.2008, № 30 (ч. 1), ст. 3615, «Парламентская газета», № 47-49, 31.07.2008</w:t>
      </w:r>
    </w:p>
    <w:p w:rsidR="00F015CF" w:rsidRPr="000B1AF6" w:rsidRDefault="00F015CF" w:rsidP="00F015CF">
      <w:pPr>
        <w:pStyle w:val="ConsPlusNormal"/>
        <w:widowControl/>
        <w:suppressAutoHyphens/>
        <w:jc w:val="both"/>
        <w:rPr>
          <w:rFonts w:ascii="Times New Roman" w:hAnsi="Times New Roman" w:cs="Times New Roman"/>
          <w:sz w:val="24"/>
          <w:szCs w:val="24"/>
          <w:vertAlign w:val="superscript"/>
        </w:rPr>
      </w:pPr>
      <w:r w:rsidRPr="000B1AF6">
        <w:rPr>
          <w:rFonts w:ascii="Times New Roman" w:hAnsi="Times New Roman" w:cs="Times New Roman"/>
          <w:sz w:val="24"/>
          <w:szCs w:val="24"/>
          <w:vertAlign w:val="superscript"/>
        </w:rPr>
        <w:t xml:space="preserve">10 </w:t>
      </w:r>
      <w:r w:rsidRPr="000B1AF6">
        <w:rPr>
          <w:rFonts w:ascii="Times New Roman" w:hAnsi="Times New Roman" w:cs="Times New Roman"/>
          <w:sz w:val="24"/>
          <w:szCs w:val="24"/>
        </w:rPr>
        <w:t>«Российская газета», № 168, 30.07.2010; «Собрание законодательства РФ», 02.08.2010, № 31, ст. 4179</w:t>
      </w:r>
    </w:p>
    <w:p w:rsidR="00F015CF" w:rsidRPr="000B1AF6" w:rsidRDefault="00F015CF" w:rsidP="00F015CF">
      <w:pPr>
        <w:pStyle w:val="ConsPlusNormal"/>
        <w:widowControl/>
        <w:suppressAutoHyphens/>
        <w:jc w:val="both"/>
        <w:rPr>
          <w:rFonts w:ascii="Times New Roman" w:hAnsi="Times New Roman" w:cs="Times New Roman"/>
          <w:sz w:val="24"/>
          <w:szCs w:val="24"/>
        </w:rPr>
      </w:pPr>
      <w:r w:rsidRPr="000B1AF6">
        <w:rPr>
          <w:rFonts w:ascii="Times New Roman" w:hAnsi="Times New Roman" w:cs="Times New Roman"/>
          <w:sz w:val="24"/>
          <w:szCs w:val="24"/>
          <w:vertAlign w:val="superscript"/>
        </w:rPr>
        <w:t xml:space="preserve">11 </w:t>
      </w:r>
      <w:r w:rsidRPr="000B1AF6">
        <w:rPr>
          <w:rFonts w:ascii="Times New Roman" w:hAnsi="Times New Roman" w:cs="Times New Roman"/>
          <w:sz w:val="24"/>
          <w:szCs w:val="24"/>
        </w:rPr>
        <w:t>«Собрание законодательства РФ», 29.07.2002, № 30, ст. 3051, «Российская газета», № 141, 01.08.2002</w:t>
      </w:r>
    </w:p>
    <w:p w:rsidR="00F015CF" w:rsidRPr="000B1AF6" w:rsidRDefault="00F015CF" w:rsidP="00F015CF">
      <w:pPr>
        <w:pStyle w:val="ConsPlusNormal"/>
        <w:widowControl/>
        <w:suppressAutoHyphens/>
        <w:jc w:val="both"/>
        <w:rPr>
          <w:rFonts w:ascii="Times New Roman" w:hAnsi="Times New Roman" w:cs="Times New Roman"/>
          <w:sz w:val="24"/>
          <w:szCs w:val="24"/>
          <w:vertAlign w:val="superscript"/>
        </w:rPr>
      </w:pPr>
      <w:r w:rsidRPr="000B1AF6">
        <w:rPr>
          <w:rFonts w:ascii="Times New Roman" w:hAnsi="Times New Roman" w:cs="Times New Roman"/>
          <w:sz w:val="24"/>
          <w:szCs w:val="24"/>
          <w:vertAlign w:val="superscript"/>
        </w:rPr>
        <w:t xml:space="preserve">12 </w:t>
      </w:r>
      <w:r w:rsidRPr="000B1AF6">
        <w:rPr>
          <w:rFonts w:ascii="Times New Roman" w:hAnsi="Times New Roman" w:cs="Times New Roman"/>
          <w:sz w:val="24"/>
          <w:szCs w:val="24"/>
        </w:rPr>
        <w:t>«Собрание законодательства РФ», 19.08.2002, № 33, ст. 3229, «Российская газета», № 154-155, 20.08.2002</w:t>
      </w:r>
    </w:p>
    <w:p w:rsidR="00F015CF" w:rsidRPr="000B1AF6" w:rsidRDefault="00F015CF" w:rsidP="00F015CF">
      <w:pPr>
        <w:pStyle w:val="ConsPlusNormal"/>
        <w:widowControl/>
        <w:suppressAutoHyphens/>
        <w:jc w:val="both"/>
        <w:rPr>
          <w:rFonts w:ascii="Times New Roman" w:hAnsi="Times New Roman" w:cs="Times New Roman"/>
          <w:sz w:val="24"/>
          <w:szCs w:val="24"/>
        </w:rPr>
      </w:pPr>
      <w:r w:rsidRPr="000B1AF6">
        <w:rPr>
          <w:rFonts w:ascii="Times New Roman" w:hAnsi="Times New Roman" w:cs="Times New Roman"/>
          <w:sz w:val="24"/>
          <w:szCs w:val="24"/>
          <w:vertAlign w:val="superscript"/>
        </w:rPr>
        <w:t xml:space="preserve">13 </w:t>
      </w:r>
      <w:r w:rsidRPr="000B1AF6">
        <w:rPr>
          <w:rFonts w:ascii="Times New Roman" w:hAnsi="Times New Roman" w:cs="Times New Roman"/>
          <w:sz w:val="24"/>
          <w:szCs w:val="24"/>
        </w:rPr>
        <w:t>Российская газета, 23.11.2012, № 271</w:t>
      </w:r>
    </w:p>
    <w:p w:rsidR="00F015CF" w:rsidRPr="000B1AF6" w:rsidRDefault="00F015CF" w:rsidP="00F015CF">
      <w:pPr>
        <w:pStyle w:val="ConsPlusNormal"/>
        <w:widowControl/>
        <w:suppressAutoHyphens/>
        <w:rPr>
          <w:rFonts w:ascii="Times New Roman" w:hAnsi="Times New Roman" w:cs="Times New Roman"/>
          <w:sz w:val="24"/>
          <w:szCs w:val="24"/>
        </w:rPr>
      </w:pPr>
      <w:r w:rsidRPr="000B1AF6">
        <w:rPr>
          <w:rFonts w:ascii="Times New Roman" w:hAnsi="Times New Roman" w:cs="Times New Roman"/>
          <w:sz w:val="24"/>
          <w:szCs w:val="24"/>
          <w:vertAlign w:val="superscript"/>
        </w:rPr>
        <w:t>14</w:t>
      </w:r>
      <w:r w:rsidRPr="000B1AF6">
        <w:rPr>
          <w:rFonts w:ascii="Times New Roman" w:hAnsi="Times New Roman" w:cs="Times New Roman"/>
          <w:sz w:val="24"/>
          <w:szCs w:val="24"/>
        </w:rPr>
        <w:t>Официальный интернет-портал правовой информации Ставропольского края http://www.pravo.gov.ru, 05.04.2016.</w:t>
      </w:r>
    </w:p>
    <w:p w:rsidR="00F015CF" w:rsidRPr="000B1AF6" w:rsidRDefault="00F015CF" w:rsidP="00F015CF">
      <w:pPr>
        <w:pStyle w:val="ConsPlusNormal"/>
        <w:widowControl/>
        <w:suppressAutoHyphens/>
        <w:jc w:val="both"/>
        <w:rPr>
          <w:rFonts w:ascii="Times New Roman" w:hAnsi="Times New Roman" w:cs="Times New Roman"/>
          <w:sz w:val="24"/>
          <w:szCs w:val="24"/>
        </w:rPr>
      </w:pPr>
      <w:r w:rsidRPr="000B1AF6">
        <w:rPr>
          <w:rFonts w:ascii="Times New Roman" w:hAnsi="Times New Roman" w:cs="Times New Roman"/>
          <w:sz w:val="24"/>
          <w:szCs w:val="24"/>
          <w:vertAlign w:val="superscript"/>
        </w:rPr>
        <w:lastRenderedPageBreak/>
        <w:t>15</w:t>
      </w:r>
      <w:r w:rsidRPr="000B1AF6">
        <w:rPr>
          <w:rFonts w:ascii="Times New Roman" w:hAnsi="Times New Roman" w:cs="Times New Roman"/>
          <w:sz w:val="24"/>
          <w:szCs w:val="24"/>
        </w:rPr>
        <w:t>Ставропольская правда, 01.03.2008, № 43</w:t>
      </w:r>
    </w:p>
    <w:p w:rsidR="00964008" w:rsidRPr="00F015CF" w:rsidRDefault="008B6D73" w:rsidP="00EB4187">
      <w:pPr>
        <w:spacing w:after="0"/>
        <w:jc w:val="both"/>
        <w:rPr>
          <w:rFonts w:ascii="Times New Roman" w:hAnsi="Times New Roman" w:cs="Times New Roman"/>
          <w:sz w:val="24"/>
          <w:szCs w:val="24"/>
          <w:vertAlign w:val="superscript"/>
        </w:rPr>
      </w:pPr>
      <w:r w:rsidRPr="00061400">
        <w:rPr>
          <w:rFonts w:ascii="Times New Roman" w:hAnsi="Times New Roman" w:cs="Times New Roman"/>
          <w:color w:val="FF0000"/>
          <w:spacing w:val="-6"/>
          <w:sz w:val="28"/>
          <w:szCs w:val="28"/>
        </w:rPr>
        <w:tab/>
      </w:r>
    </w:p>
    <w:p w:rsidR="000F21A2" w:rsidRPr="00F015CF" w:rsidRDefault="000F21A2" w:rsidP="000F21A2">
      <w:pPr>
        <w:tabs>
          <w:tab w:val="left" w:pos="851"/>
        </w:tabs>
        <w:suppressAutoHyphens/>
        <w:spacing w:after="0"/>
        <w:ind w:firstLine="709"/>
        <w:jc w:val="both"/>
        <w:rPr>
          <w:rFonts w:ascii="Times New Roman" w:hAnsi="Times New Roman" w:cs="Times New Roman"/>
          <w:sz w:val="28"/>
          <w:szCs w:val="28"/>
        </w:rPr>
      </w:pPr>
      <w:r w:rsidRPr="00F015CF">
        <w:rPr>
          <w:rFonts w:ascii="Times New Roman" w:hAnsi="Times New Roman" w:cs="Times New Roman"/>
          <w:bCs/>
          <w:sz w:val="28"/>
          <w:szCs w:val="28"/>
        </w:rPr>
        <w:t xml:space="preserve">2.6. Исчерпывающий перечень документов, необходимых в соответствии с нормативными правовыми актами Российской Федерации, нормативными правовыми актами Ставропольского края, </w:t>
      </w:r>
      <w:r w:rsidRPr="00F015CF">
        <w:rPr>
          <w:rFonts w:ascii="Times New Roman" w:hAnsi="Times New Roman" w:cs="Times New Roman"/>
          <w:sz w:val="28"/>
          <w:szCs w:val="28"/>
        </w:rPr>
        <w:t>правовыми актами органов местного самоуправления Советского городского округа Ставропольского края,</w:t>
      </w:r>
      <w:r w:rsidRPr="00F015CF">
        <w:rPr>
          <w:rFonts w:ascii="Times New Roman" w:hAnsi="Times New Roman" w:cs="Times New Roman"/>
          <w:bCs/>
          <w:sz w:val="28"/>
          <w:szCs w:val="28"/>
        </w:rPr>
        <w:t xml:space="preserve">  для предоставления </w:t>
      </w:r>
      <w:r w:rsidRPr="00F015CF">
        <w:rPr>
          <w:rFonts w:ascii="Times New Roman" w:hAnsi="Times New Roman" w:cs="Times New Roman"/>
          <w:sz w:val="28"/>
          <w:szCs w:val="28"/>
        </w:rPr>
        <w:t xml:space="preserve">муниципальной </w:t>
      </w:r>
      <w:r w:rsidRPr="00F015CF">
        <w:rPr>
          <w:rFonts w:ascii="Times New Roman" w:hAnsi="Times New Roman" w:cs="Times New Roman"/>
          <w:bCs/>
          <w:sz w:val="28"/>
          <w:szCs w:val="28"/>
        </w:rPr>
        <w:t>услуги и услуг, необходимых и обязательных для предоставления муниципальной услуги, подлежащих представлению заявителем, способы их получения заявителем,   порядок их представления</w:t>
      </w:r>
    </w:p>
    <w:p w:rsidR="000F21A2" w:rsidRPr="00F015CF" w:rsidRDefault="000F21A2" w:rsidP="000F21A2">
      <w:pPr>
        <w:tabs>
          <w:tab w:val="num" w:pos="720"/>
          <w:tab w:val="left" w:pos="851"/>
        </w:tabs>
        <w:suppressAutoHyphens/>
        <w:spacing w:after="0"/>
        <w:ind w:firstLine="709"/>
        <w:jc w:val="both"/>
        <w:rPr>
          <w:rFonts w:ascii="Times New Roman" w:hAnsi="Times New Roman" w:cs="Times New Roman"/>
          <w:sz w:val="28"/>
          <w:szCs w:val="28"/>
        </w:rPr>
      </w:pPr>
      <w:r w:rsidRPr="00F015CF">
        <w:rPr>
          <w:rFonts w:ascii="Times New Roman" w:hAnsi="Times New Roman" w:cs="Times New Roman"/>
          <w:sz w:val="28"/>
          <w:szCs w:val="28"/>
        </w:rPr>
        <w:t xml:space="preserve">2.6.1. Для предоставления муниципальной услуги необходимо обращение заявителя, которое может быть направлено в </w:t>
      </w:r>
      <w:r w:rsidR="009F7D4E">
        <w:rPr>
          <w:rFonts w:ascii="Times New Roman" w:hAnsi="Times New Roman" w:cs="Times New Roman"/>
          <w:sz w:val="28"/>
          <w:szCs w:val="28"/>
        </w:rPr>
        <w:t>Администрацию</w:t>
      </w:r>
      <w:r w:rsidRPr="00F015CF">
        <w:rPr>
          <w:rFonts w:ascii="Times New Roman" w:hAnsi="Times New Roman" w:cs="Times New Roman"/>
          <w:sz w:val="28"/>
          <w:szCs w:val="28"/>
        </w:rPr>
        <w:t xml:space="preserve"> или</w:t>
      </w:r>
      <w:r w:rsidRPr="00F015CF">
        <w:rPr>
          <w:rFonts w:ascii="Times New Roman" w:hAnsi="Times New Roman" w:cs="Times New Roman"/>
          <w:i/>
          <w:sz w:val="28"/>
          <w:szCs w:val="28"/>
        </w:rPr>
        <w:t xml:space="preserve"> </w:t>
      </w:r>
      <w:r w:rsidRPr="00F015CF">
        <w:rPr>
          <w:rFonts w:ascii="Times New Roman" w:hAnsi="Times New Roman" w:cs="Times New Roman"/>
          <w:sz w:val="28"/>
          <w:szCs w:val="28"/>
        </w:rPr>
        <w:t>в многофункциональный центр, на официальный сайт, по почте, по электронной почте, по факсимильной связи.</w:t>
      </w:r>
    </w:p>
    <w:p w:rsidR="000F21A2" w:rsidRPr="00F015CF" w:rsidRDefault="000F21A2" w:rsidP="000F21A2">
      <w:pPr>
        <w:tabs>
          <w:tab w:val="num" w:pos="720"/>
          <w:tab w:val="left" w:pos="851"/>
        </w:tabs>
        <w:suppressAutoHyphens/>
        <w:spacing w:after="0"/>
        <w:ind w:firstLine="709"/>
        <w:jc w:val="both"/>
        <w:rPr>
          <w:rFonts w:ascii="Times New Roman" w:hAnsi="Times New Roman" w:cs="Times New Roman"/>
          <w:sz w:val="28"/>
          <w:szCs w:val="28"/>
        </w:rPr>
      </w:pPr>
      <w:r w:rsidRPr="00F015CF">
        <w:rPr>
          <w:rFonts w:ascii="Times New Roman" w:hAnsi="Times New Roman" w:cs="Times New Roman"/>
          <w:sz w:val="28"/>
          <w:szCs w:val="28"/>
        </w:rPr>
        <w:t>2.6.2. В обращении, в том числе, поступившем в электронной форме, должны быть указаны:</w:t>
      </w:r>
    </w:p>
    <w:p w:rsidR="000F21A2" w:rsidRPr="00F015CF" w:rsidRDefault="000F21A2" w:rsidP="000F21A2">
      <w:pPr>
        <w:pStyle w:val="ConsPlusNormal"/>
        <w:widowControl/>
        <w:tabs>
          <w:tab w:val="left" w:pos="851"/>
        </w:tabs>
        <w:suppressAutoHyphens/>
        <w:spacing w:line="276" w:lineRule="auto"/>
        <w:ind w:firstLine="709"/>
        <w:jc w:val="both"/>
        <w:rPr>
          <w:rFonts w:ascii="Times New Roman" w:hAnsi="Times New Roman" w:cs="Times New Roman"/>
          <w:sz w:val="28"/>
          <w:szCs w:val="28"/>
        </w:rPr>
      </w:pPr>
      <w:r w:rsidRPr="00F015CF">
        <w:rPr>
          <w:rFonts w:ascii="Times New Roman" w:hAnsi="Times New Roman" w:cs="Times New Roman"/>
          <w:sz w:val="28"/>
          <w:szCs w:val="28"/>
        </w:rPr>
        <w:t xml:space="preserve">а) наименование администрации, либо должность, фамилия, имя, отчество соответствующего должностного лица, которому оно адресовано; </w:t>
      </w:r>
    </w:p>
    <w:p w:rsidR="000F21A2" w:rsidRPr="00F015CF" w:rsidRDefault="000F21A2" w:rsidP="000F21A2">
      <w:pPr>
        <w:tabs>
          <w:tab w:val="left" w:pos="851"/>
        </w:tabs>
        <w:suppressAutoHyphens/>
        <w:spacing w:after="0"/>
        <w:ind w:firstLine="709"/>
        <w:jc w:val="both"/>
        <w:rPr>
          <w:rFonts w:ascii="Times New Roman" w:hAnsi="Times New Roman" w:cs="Times New Roman"/>
          <w:sz w:val="28"/>
          <w:szCs w:val="28"/>
        </w:rPr>
      </w:pPr>
      <w:r w:rsidRPr="00F015CF">
        <w:rPr>
          <w:rFonts w:ascii="Times New Roman" w:hAnsi="Times New Roman" w:cs="Times New Roman"/>
          <w:sz w:val="28"/>
          <w:szCs w:val="28"/>
        </w:rPr>
        <w:t>б) наименование обратившегося юридического лица (для граждан - фамилия, имя и отчество);</w:t>
      </w:r>
    </w:p>
    <w:p w:rsidR="000F21A2" w:rsidRPr="00F015CF" w:rsidRDefault="000F21A2" w:rsidP="000F21A2">
      <w:pPr>
        <w:tabs>
          <w:tab w:val="left" w:pos="851"/>
        </w:tabs>
        <w:suppressAutoHyphens/>
        <w:spacing w:after="0"/>
        <w:ind w:firstLine="709"/>
        <w:jc w:val="both"/>
        <w:rPr>
          <w:rFonts w:ascii="Times New Roman" w:hAnsi="Times New Roman" w:cs="Times New Roman"/>
          <w:sz w:val="28"/>
          <w:szCs w:val="28"/>
        </w:rPr>
      </w:pPr>
      <w:r w:rsidRPr="00F015CF">
        <w:rPr>
          <w:rFonts w:ascii="Times New Roman" w:hAnsi="Times New Roman" w:cs="Times New Roman"/>
          <w:sz w:val="28"/>
          <w:szCs w:val="28"/>
        </w:rPr>
        <w:t>в) почтовый и/или электронный адрес заявителя;</w:t>
      </w:r>
    </w:p>
    <w:p w:rsidR="000F21A2" w:rsidRPr="00F015CF" w:rsidRDefault="000F21A2" w:rsidP="000F21A2">
      <w:pPr>
        <w:tabs>
          <w:tab w:val="left" w:pos="851"/>
        </w:tabs>
        <w:suppressAutoHyphens/>
        <w:spacing w:after="0"/>
        <w:ind w:firstLine="709"/>
        <w:jc w:val="both"/>
        <w:rPr>
          <w:rFonts w:ascii="Times New Roman" w:hAnsi="Times New Roman" w:cs="Times New Roman"/>
          <w:sz w:val="28"/>
          <w:szCs w:val="28"/>
        </w:rPr>
      </w:pPr>
      <w:r w:rsidRPr="00F015CF">
        <w:rPr>
          <w:rFonts w:ascii="Times New Roman" w:hAnsi="Times New Roman" w:cs="Times New Roman"/>
          <w:sz w:val="28"/>
          <w:szCs w:val="28"/>
        </w:rPr>
        <w:t xml:space="preserve">г) </w:t>
      </w:r>
      <w:r w:rsidR="00581004" w:rsidRPr="00F015CF">
        <w:rPr>
          <w:rFonts w:ascii="Times New Roman" w:hAnsi="Times New Roman" w:cs="Times New Roman"/>
          <w:sz w:val="28"/>
          <w:szCs w:val="28"/>
        </w:rPr>
        <w:t>содержание обращения</w:t>
      </w:r>
      <w:r w:rsidRPr="00F015CF">
        <w:rPr>
          <w:rFonts w:ascii="Times New Roman" w:hAnsi="Times New Roman" w:cs="Times New Roman"/>
          <w:sz w:val="28"/>
          <w:szCs w:val="28"/>
        </w:rPr>
        <w:t>;</w:t>
      </w:r>
    </w:p>
    <w:p w:rsidR="000F21A2" w:rsidRPr="00F015CF" w:rsidRDefault="000F21A2" w:rsidP="000F21A2">
      <w:pPr>
        <w:tabs>
          <w:tab w:val="left" w:pos="851"/>
        </w:tabs>
        <w:suppressAutoHyphens/>
        <w:spacing w:after="0"/>
        <w:ind w:firstLine="709"/>
        <w:jc w:val="both"/>
        <w:rPr>
          <w:rFonts w:ascii="Times New Roman" w:hAnsi="Times New Roman" w:cs="Times New Roman"/>
          <w:sz w:val="28"/>
          <w:szCs w:val="28"/>
        </w:rPr>
      </w:pPr>
      <w:r w:rsidRPr="00F015CF">
        <w:rPr>
          <w:rFonts w:ascii="Times New Roman" w:hAnsi="Times New Roman" w:cs="Times New Roman"/>
          <w:sz w:val="28"/>
          <w:szCs w:val="28"/>
        </w:rPr>
        <w:t>д) личная подпись руководителя организации, гражданина</w:t>
      </w:r>
      <w:r w:rsidR="00581004" w:rsidRPr="00F015CF">
        <w:rPr>
          <w:rFonts w:ascii="Times New Roman" w:hAnsi="Times New Roman" w:cs="Times New Roman"/>
          <w:sz w:val="28"/>
          <w:szCs w:val="28"/>
        </w:rPr>
        <w:t xml:space="preserve"> (или уполномоченного лица)</w:t>
      </w:r>
      <w:r w:rsidRPr="00F015CF">
        <w:rPr>
          <w:rFonts w:ascii="Times New Roman" w:hAnsi="Times New Roman" w:cs="Times New Roman"/>
          <w:sz w:val="28"/>
          <w:szCs w:val="28"/>
        </w:rPr>
        <w:t>;</w:t>
      </w:r>
    </w:p>
    <w:p w:rsidR="000F21A2" w:rsidRPr="00F015CF" w:rsidRDefault="000F21A2" w:rsidP="000F21A2">
      <w:pPr>
        <w:tabs>
          <w:tab w:val="left" w:pos="851"/>
        </w:tabs>
        <w:suppressAutoHyphens/>
        <w:spacing w:after="0"/>
        <w:ind w:firstLine="709"/>
        <w:jc w:val="both"/>
        <w:rPr>
          <w:rFonts w:ascii="Times New Roman" w:hAnsi="Times New Roman" w:cs="Times New Roman"/>
          <w:sz w:val="28"/>
          <w:szCs w:val="28"/>
        </w:rPr>
      </w:pPr>
      <w:r w:rsidRPr="00F015CF">
        <w:rPr>
          <w:rFonts w:ascii="Times New Roman" w:hAnsi="Times New Roman" w:cs="Times New Roman"/>
          <w:sz w:val="28"/>
          <w:szCs w:val="28"/>
        </w:rPr>
        <w:t>е) дата отправления обращения.</w:t>
      </w:r>
    </w:p>
    <w:p w:rsidR="000F21A2" w:rsidRDefault="000F21A2" w:rsidP="000F21A2">
      <w:pPr>
        <w:tabs>
          <w:tab w:val="left" w:pos="851"/>
        </w:tabs>
        <w:suppressAutoHyphens/>
        <w:spacing w:after="0"/>
        <w:ind w:firstLine="709"/>
        <w:jc w:val="both"/>
        <w:rPr>
          <w:rFonts w:ascii="Times New Roman" w:hAnsi="Times New Roman" w:cs="Times New Roman"/>
          <w:sz w:val="28"/>
          <w:szCs w:val="28"/>
        </w:rPr>
      </w:pPr>
      <w:r w:rsidRPr="00F015CF">
        <w:rPr>
          <w:rFonts w:ascii="Times New Roman" w:hAnsi="Times New Roman" w:cs="Times New Roman"/>
          <w:sz w:val="28"/>
          <w:szCs w:val="28"/>
        </w:rPr>
        <w:t xml:space="preserve">2.6.3. При обращении в администрацию, Управление, многофункциональный центр за муниципальной услугой заявитель представляет </w:t>
      </w:r>
      <w:r w:rsidR="00581004" w:rsidRPr="00F015CF">
        <w:rPr>
          <w:rFonts w:ascii="Times New Roman" w:hAnsi="Times New Roman" w:cs="Times New Roman"/>
          <w:sz w:val="28"/>
          <w:szCs w:val="28"/>
        </w:rPr>
        <w:t>следующие документы</w:t>
      </w:r>
      <w:r w:rsidRPr="00F015CF">
        <w:rPr>
          <w:rFonts w:ascii="Times New Roman" w:hAnsi="Times New Roman" w:cs="Times New Roman"/>
          <w:sz w:val="28"/>
          <w:szCs w:val="28"/>
        </w:rPr>
        <w:t>:</w:t>
      </w:r>
    </w:p>
    <w:p w:rsidR="00F015CF" w:rsidRPr="00F015CF" w:rsidRDefault="00F015CF" w:rsidP="000F21A2">
      <w:pPr>
        <w:tabs>
          <w:tab w:val="left" w:pos="851"/>
        </w:tabs>
        <w:suppressAutoHyphens/>
        <w:spacing w:after="0"/>
        <w:ind w:firstLine="709"/>
        <w:jc w:val="both"/>
        <w:rPr>
          <w:rFonts w:ascii="Times New Roman" w:hAnsi="Times New Roman" w:cs="Times New Roman"/>
          <w:sz w:val="28"/>
          <w:szCs w:val="28"/>
        </w:rPr>
      </w:pPr>
      <w:r w:rsidRPr="00F015CF">
        <w:rPr>
          <w:rFonts w:ascii="Times New Roman" w:hAnsi="Times New Roman" w:cs="Times New Roman"/>
          <w:sz w:val="28"/>
          <w:szCs w:val="28"/>
        </w:rPr>
        <w:t xml:space="preserve">а) при </w:t>
      </w:r>
      <w:r w:rsidRPr="00F015CF">
        <w:rPr>
          <w:rFonts w:ascii="Times New Roman" w:eastAsia="Times New Roman" w:hAnsi="Times New Roman" w:cs="Times New Roman"/>
          <w:iCs/>
          <w:sz w:val="28"/>
          <w:szCs w:val="28"/>
          <w:lang w:eastAsia="zh-CN"/>
        </w:rPr>
        <w:t>продаже государственного или муниципального имущества на аукционе</w:t>
      </w:r>
      <w:r>
        <w:rPr>
          <w:rFonts w:ascii="Times New Roman" w:eastAsia="Times New Roman" w:hAnsi="Times New Roman" w:cs="Times New Roman"/>
          <w:iCs/>
          <w:sz w:val="28"/>
          <w:szCs w:val="28"/>
          <w:lang w:eastAsia="zh-CN"/>
        </w:rPr>
        <w:t>:</w:t>
      </w:r>
    </w:p>
    <w:p w:rsidR="00E35314" w:rsidRPr="00F015CF" w:rsidRDefault="00F015CF" w:rsidP="00E35314">
      <w:pPr>
        <w:pStyle w:val="28"/>
        <w:tabs>
          <w:tab w:val="left" w:pos="851"/>
        </w:tabs>
        <w:suppressAutoHyphens/>
        <w:spacing w:after="0" w:line="240" w:lineRule="auto"/>
        <w:ind w:firstLine="709"/>
        <w:jc w:val="both"/>
        <w:rPr>
          <w:rFonts w:eastAsia="Calibri"/>
          <w:szCs w:val="28"/>
          <w:lang w:eastAsia="ru-RU"/>
        </w:rPr>
      </w:pPr>
      <w:r>
        <w:rPr>
          <w:rFonts w:eastAsia="Calibri"/>
          <w:szCs w:val="28"/>
          <w:lang w:eastAsia="ru-RU"/>
        </w:rPr>
        <w:t>д</w:t>
      </w:r>
      <w:r w:rsidRPr="00F015CF">
        <w:rPr>
          <w:rFonts w:eastAsia="Calibri"/>
          <w:szCs w:val="28"/>
          <w:lang w:eastAsia="ru-RU"/>
        </w:rPr>
        <w:t>окумент, удостоверяющий личность</w:t>
      </w:r>
      <w:r>
        <w:rPr>
          <w:rFonts w:eastAsia="Calibri"/>
          <w:szCs w:val="28"/>
          <w:lang w:eastAsia="ru-RU"/>
        </w:rPr>
        <w:t>;</w:t>
      </w:r>
    </w:p>
    <w:p w:rsidR="00F015CF" w:rsidRPr="00F015CF" w:rsidRDefault="00F015CF" w:rsidP="00F015CF">
      <w:pPr>
        <w:spacing w:after="0" w:line="240" w:lineRule="auto"/>
        <w:ind w:firstLine="70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w:t>
      </w:r>
      <w:r w:rsidRPr="00F015CF">
        <w:rPr>
          <w:rFonts w:ascii="Times New Roman" w:eastAsia="Calibri" w:hAnsi="Times New Roman" w:cs="Times New Roman"/>
          <w:sz w:val="28"/>
          <w:szCs w:val="28"/>
          <w:lang w:eastAsia="ru-RU"/>
        </w:rPr>
        <w:t>окументы, подтверждающие полномочия представителя</w:t>
      </w:r>
      <w:r>
        <w:rPr>
          <w:rFonts w:ascii="Times New Roman" w:eastAsia="Calibri" w:hAnsi="Times New Roman" w:cs="Times New Roman"/>
          <w:sz w:val="28"/>
          <w:szCs w:val="28"/>
          <w:lang w:eastAsia="ru-RU"/>
        </w:rPr>
        <w:t>;</w:t>
      </w:r>
    </w:p>
    <w:p w:rsidR="00F015CF" w:rsidRPr="00F015CF" w:rsidRDefault="00F015CF" w:rsidP="00E35314">
      <w:pPr>
        <w:pStyle w:val="28"/>
        <w:tabs>
          <w:tab w:val="left" w:pos="851"/>
        </w:tabs>
        <w:suppressAutoHyphens/>
        <w:spacing w:after="0" w:line="240" w:lineRule="auto"/>
        <w:ind w:firstLine="709"/>
        <w:jc w:val="both"/>
        <w:rPr>
          <w:szCs w:val="28"/>
          <w:lang w:eastAsia="zh-CN"/>
        </w:rPr>
      </w:pPr>
      <w:r>
        <w:rPr>
          <w:szCs w:val="28"/>
          <w:lang w:eastAsia="zh-CN"/>
        </w:rPr>
        <w:t>з</w:t>
      </w:r>
      <w:r w:rsidRPr="00F015CF">
        <w:rPr>
          <w:szCs w:val="28"/>
          <w:lang w:eastAsia="zh-CN"/>
        </w:rPr>
        <w:t>аявление о предоставлении муниципальной услуги</w:t>
      </w:r>
      <w:r>
        <w:rPr>
          <w:szCs w:val="28"/>
          <w:lang w:eastAsia="zh-CN"/>
        </w:rPr>
        <w:t>;</w:t>
      </w:r>
    </w:p>
    <w:p w:rsidR="00F015CF" w:rsidRPr="00F015CF" w:rsidRDefault="00F015CF" w:rsidP="00F015CF">
      <w:pPr>
        <w:spacing w:after="0" w:line="240" w:lineRule="auto"/>
        <w:ind w:firstLine="708"/>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у</w:t>
      </w:r>
      <w:r w:rsidRPr="00F015CF">
        <w:rPr>
          <w:rFonts w:ascii="Times New Roman" w:eastAsia="Times New Roman" w:hAnsi="Times New Roman" w:cs="Times New Roman"/>
          <w:sz w:val="28"/>
          <w:szCs w:val="28"/>
          <w:lang w:eastAsia="zh-CN"/>
        </w:rPr>
        <w:t>чредительные документы</w:t>
      </w:r>
      <w:r>
        <w:rPr>
          <w:rFonts w:ascii="Times New Roman" w:eastAsia="Times New Roman" w:hAnsi="Times New Roman" w:cs="Times New Roman"/>
          <w:sz w:val="28"/>
          <w:szCs w:val="28"/>
          <w:lang w:eastAsia="zh-CN"/>
        </w:rPr>
        <w:t>;</w:t>
      </w:r>
    </w:p>
    <w:p w:rsidR="00F015CF" w:rsidRPr="00F015CF" w:rsidRDefault="00F015CF" w:rsidP="00E35314">
      <w:pPr>
        <w:pStyle w:val="28"/>
        <w:tabs>
          <w:tab w:val="left" w:pos="851"/>
        </w:tabs>
        <w:suppressAutoHyphens/>
        <w:spacing w:after="0" w:line="240" w:lineRule="auto"/>
        <w:ind w:firstLine="709"/>
        <w:jc w:val="both"/>
        <w:rPr>
          <w:szCs w:val="28"/>
          <w:lang w:eastAsia="zh-CN"/>
        </w:rPr>
      </w:pPr>
      <w:r>
        <w:rPr>
          <w:szCs w:val="28"/>
          <w:lang w:eastAsia="zh-CN"/>
        </w:rPr>
        <w:t>д</w:t>
      </w:r>
      <w:r w:rsidRPr="00F015CF">
        <w:rPr>
          <w:szCs w:val="28"/>
          <w:lang w:eastAsia="zh-CN"/>
        </w:rPr>
        <w:t>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w:t>
      </w:r>
      <w:r>
        <w:rPr>
          <w:szCs w:val="28"/>
          <w:lang w:eastAsia="zh-CN"/>
        </w:rPr>
        <w:t>;</w:t>
      </w:r>
    </w:p>
    <w:p w:rsidR="00F015CF" w:rsidRPr="00F015CF" w:rsidRDefault="00F015CF" w:rsidP="00E35314">
      <w:pPr>
        <w:pStyle w:val="28"/>
        <w:tabs>
          <w:tab w:val="left" w:pos="851"/>
        </w:tabs>
        <w:suppressAutoHyphens/>
        <w:spacing w:after="0" w:line="240" w:lineRule="auto"/>
        <w:ind w:firstLine="709"/>
        <w:jc w:val="both"/>
        <w:rPr>
          <w:szCs w:val="28"/>
          <w:lang w:eastAsia="zh-CN"/>
        </w:rPr>
      </w:pPr>
      <w:r>
        <w:rPr>
          <w:szCs w:val="28"/>
          <w:lang w:eastAsia="zh-CN"/>
        </w:rPr>
        <w:t>д</w:t>
      </w:r>
      <w:r w:rsidRPr="00F015CF">
        <w:rPr>
          <w:szCs w:val="28"/>
          <w:lang w:eastAsia="zh-CN"/>
        </w:rPr>
        <w:t xml:space="preserve">окумент, который подтверждает полномочия руководителя юридического лица на осуществление действий от имени юридического лица </w:t>
      </w:r>
      <w:r w:rsidRPr="00F015CF">
        <w:rPr>
          <w:szCs w:val="28"/>
          <w:lang w:eastAsia="zh-CN"/>
        </w:rPr>
        <w:lastRenderedPageBreak/>
        <w:t>и в соответствии с которым руководитель юридического лица обладает правом действовать от имени юридического лица без доверенности</w:t>
      </w:r>
      <w:r>
        <w:rPr>
          <w:szCs w:val="28"/>
          <w:lang w:eastAsia="zh-CN"/>
        </w:rPr>
        <w:t>;</w:t>
      </w:r>
    </w:p>
    <w:p w:rsidR="00F015CF" w:rsidRPr="00F015CF" w:rsidRDefault="00F015CF" w:rsidP="00E35314">
      <w:pPr>
        <w:pStyle w:val="28"/>
        <w:tabs>
          <w:tab w:val="left" w:pos="851"/>
        </w:tabs>
        <w:suppressAutoHyphens/>
        <w:spacing w:after="0" w:line="240" w:lineRule="auto"/>
        <w:ind w:firstLine="709"/>
        <w:jc w:val="both"/>
        <w:rPr>
          <w:rFonts w:eastAsia="Calibri"/>
          <w:szCs w:val="28"/>
        </w:rPr>
      </w:pPr>
      <w:r>
        <w:rPr>
          <w:rFonts w:eastAsia="Calibri"/>
          <w:szCs w:val="28"/>
        </w:rPr>
        <w:t>п</w:t>
      </w:r>
      <w:r w:rsidRPr="00F015CF">
        <w:rPr>
          <w:rFonts w:eastAsia="Calibri"/>
          <w:szCs w:val="28"/>
        </w:rPr>
        <w:t>редложение о цене имущества</w:t>
      </w:r>
      <w:r>
        <w:rPr>
          <w:rFonts w:eastAsia="Calibri"/>
          <w:szCs w:val="28"/>
        </w:rPr>
        <w:t>;</w:t>
      </w:r>
    </w:p>
    <w:p w:rsidR="00F015CF" w:rsidRPr="00F015CF" w:rsidRDefault="00F015CF" w:rsidP="00E35314">
      <w:pPr>
        <w:pStyle w:val="28"/>
        <w:tabs>
          <w:tab w:val="left" w:pos="851"/>
        </w:tabs>
        <w:suppressAutoHyphens/>
        <w:spacing w:after="0" w:line="240" w:lineRule="auto"/>
        <w:ind w:firstLine="709"/>
        <w:jc w:val="both"/>
        <w:rPr>
          <w:color w:val="FF0000"/>
          <w:szCs w:val="28"/>
        </w:rPr>
      </w:pPr>
      <w:r>
        <w:rPr>
          <w:rFonts w:eastAsia="Calibri"/>
          <w:szCs w:val="28"/>
        </w:rPr>
        <w:t>о</w:t>
      </w:r>
      <w:r w:rsidRPr="00F015CF">
        <w:rPr>
          <w:rFonts w:eastAsia="Calibri"/>
          <w:szCs w:val="28"/>
        </w:rPr>
        <w:t>пись</w:t>
      </w:r>
      <w:r>
        <w:rPr>
          <w:rFonts w:eastAsia="Calibri"/>
          <w:szCs w:val="28"/>
        </w:rPr>
        <w:t>.</w:t>
      </w:r>
    </w:p>
    <w:p w:rsidR="00F015CF" w:rsidRDefault="00F015CF" w:rsidP="00E35314">
      <w:pPr>
        <w:pStyle w:val="28"/>
        <w:tabs>
          <w:tab w:val="left" w:pos="851"/>
        </w:tabs>
        <w:suppressAutoHyphens/>
        <w:spacing w:after="0" w:line="240" w:lineRule="auto"/>
        <w:ind w:firstLine="709"/>
        <w:jc w:val="both"/>
        <w:rPr>
          <w:color w:val="FF0000"/>
        </w:rPr>
      </w:pPr>
    </w:p>
    <w:p w:rsidR="00F015CF" w:rsidRDefault="00F015CF" w:rsidP="00E35314">
      <w:pPr>
        <w:pStyle w:val="28"/>
        <w:tabs>
          <w:tab w:val="left" w:pos="851"/>
        </w:tabs>
        <w:suppressAutoHyphens/>
        <w:spacing w:after="0" w:line="240" w:lineRule="auto"/>
        <w:ind w:firstLine="709"/>
        <w:jc w:val="both"/>
        <w:rPr>
          <w:rFonts w:eastAsia="Calibri"/>
          <w:szCs w:val="28"/>
        </w:rPr>
      </w:pPr>
      <w:r w:rsidRPr="00F015CF">
        <w:rPr>
          <w:szCs w:val="28"/>
        </w:rPr>
        <w:t>б) при п</w:t>
      </w:r>
      <w:r w:rsidRPr="00F015CF">
        <w:rPr>
          <w:rFonts w:eastAsia="Calibri"/>
          <w:szCs w:val="28"/>
        </w:rPr>
        <w:t>родаже акций акционерных обществ на специализированном аукционе</w:t>
      </w:r>
      <w:r>
        <w:rPr>
          <w:rFonts w:eastAsia="Calibri"/>
          <w:szCs w:val="28"/>
        </w:rPr>
        <w:t>:</w:t>
      </w:r>
    </w:p>
    <w:p w:rsidR="00F015CF" w:rsidRPr="008255C6" w:rsidRDefault="008255C6" w:rsidP="00E35314">
      <w:pPr>
        <w:pStyle w:val="28"/>
        <w:tabs>
          <w:tab w:val="left" w:pos="851"/>
        </w:tabs>
        <w:suppressAutoHyphens/>
        <w:spacing w:after="0" w:line="240" w:lineRule="auto"/>
        <w:ind w:firstLine="709"/>
        <w:jc w:val="both"/>
        <w:rPr>
          <w:rFonts w:eastAsia="Calibri"/>
          <w:szCs w:val="28"/>
          <w:lang w:eastAsia="ru-RU"/>
        </w:rPr>
      </w:pPr>
      <w:r>
        <w:rPr>
          <w:rFonts w:eastAsia="Calibri"/>
          <w:szCs w:val="28"/>
          <w:lang w:eastAsia="ru-RU"/>
        </w:rPr>
        <w:t>до</w:t>
      </w:r>
      <w:r w:rsidRPr="008255C6">
        <w:rPr>
          <w:rFonts w:eastAsia="Calibri"/>
          <w:szCs w:val="28"/>
          <w:lang w:eastAsia="ru-RU"/>
        </w:rPr>
        <w:t>кумент, удостоверяющий личность</w:t>
      </w:r>
      <w:r>
        <w:rPr>
          <w:rFonts w:eastAsia="Calibri"/>
          <w:szCs w:val="28"/>
          <w:lang w:eastAsia="ru-RU"/>
        </w:rPr>
        <w:t>;</w:t>
      </w:r>
    </w:p>
    <w:p w:rsidR="008255C6" w:rsidRPr="008255C6" w:rsidRDefault="008255C6" w:rsidP="008255C6">
      <w:pPr>
        <w:spacing w:after="0" w:line="240" w:lineRule="auto"/>
        <w:ind w:firstLine="70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w:t>
      </w:r>
      <w:r w:rsidRPr="008255C6">
        <w:rPr>
          <w:rFonts w:ascii="Times New Roman" w:eastAsia="Calibri" w:hAnsi="Times New Roman" w:cs="Times New Roman"/>
          <w:sz w:val="28"/>
          <w:szCs w:val="28"/>
          <w:lang w:eastAsia="ru-RU"/>
        </w:rPr>
        <w:t>окументы, подтверждающие полномочия представителя</w:t>
      </w:r>
      <w:r>
        <w:rPr>
          <w:rFonts w:ascii="Times New Roman" w:eastAsia="Calibri" w:hAnsi="Times New Roman" w:cs="Times New Roman"/>
          <w:sz w:val="28"/>
          <w:szCs w:val="28"/>
          <w:lang w:eastAsia="ru-RU"/>
        </w:rPr>
        <w:t>;</w:t>
      </w:r>
    </w:p>
    <w:p w:rsidR="008255C6" w:rsidRPr="008255C6" w:rsidRDefault="008255C6" w:rsidP="00E35314">
      <w:pPr>
        <w:pStyle w:val="28"/>
        <w:tabs>
          <w:tab w:val="left" w:pos="851"/>
        </w:tabs>
        <w:suppressAutoHyphens/>
        <w:spacing w:after="0" w:line="240" w:lineRule="auto"/>
        <w:ind w:firstLine="709"/>
        <w:jc w:val="both"/>
        <w:rPr>
          <w:szCs w:val="28"/>
          <w:lang w:eastAsia="zh-CN"/>
        </w:rPr>
      </w:pPr>
      <w:r>
        <w:rPr>
          <w:szCs w:val="28"/>
          <w:lang w:eastAsia="zh-CN"/>
        </w:rPr>
        <w:t>з</w:t>
      </w:r>
      <w:r w:rsidRPr="008255C6">
        <w:rPr>
          <w:szCs w:val="28"/>
          <w:lang w:eastAsia="zh-CN"/>
        </w:rPr>
        <w:t>аявление о предоставлении муниципальной услуги</w:t>
      </w:r>
      <w:r>
        <w:rPr>
          <w:szCs w:val="28"/>
          <w:lang w:eastAsia="zh-CN"/>
        </w:rPr>
        <w:t>;</w:t>
      </w:r>
    </w:p>
    <w:p w:rsidR="008255C6" w:rsidRPr="008255C6" w:rsidRDefault="008255C6" w:rsidP="00E35314">
      <w:pPr>
        <w:pStyle w:val="28"/>
        <w:tabs>
          <w:tab w:val="left" w:pos="851"/>
        </w:tabs>
        <w:suppressAutoHyphens/>
        <w:spacing w:after="0" w:line="240" w:lineRule="auto"/>
        <w:ind w:firstLine="709"/>
        <w:jc w:val="both"/>
        <w:rPr>
          <w:szCs w:val="28"/>
          <w:lang w:eastAsia="zh-CN"/>
        </w:rPr>
      </w:pPr>
      <w:r>
        <w:rPr>
          <w:szCs w:val="28"/>
          <w:lang w:eastAsia="zh-CN"/>
        </w:rPr>
        <w:t>у</w:t>
      </w:r>
      <w:r w:rsidRPr="008255C6">
        <w:rPr>
          <w:szCs w:val="28"/>
          <w:lang w:eastAsia="zh-CN"/>
        </w:rPr>
        <w:t>чредительные документы</w:t>
      </w:r>
      <w:r>
        <w:rPr>
          <w:szCs w:val="28"/>
          <w:lang w:eastAsia="zh-CN"/>
        </w:rPr>
        <w:t>;</w:t>
      </w:r>
    </w:p>
    <w:p w:rsidR="008255C6" w:rsidRPr="008255C6" w:rsidRDefault="008255C6" w:rsidP="00E35314">
      <w:pPr>
        <w:pStyle w:val="28"/>
        <w:tabs>
          <w:tab w:val="left" w:pos="851"/>
        </w:tabs>
        <w:suppressAutoHyphens/>
        <w:spacing w:after="0" w:line="240" w:lineRule="auto"/>
        <w:ind w:firstLine="709"/>
        <w:jc w:val="both"/>
        <w:rPr>
          <w:szCs w:val="28"/>
          <w:lang w:eastAsia="zh-CN"/>
        </w:rPr>
      </w:pPr>
      <w:r>
        <w:rPr>
          <w:szCs w:val="28"/>
          <w:lang w:eastAsia="zh-CN"/>
        </w:rPr>
        <w:t>д</w:t>
      </w:r>
      <w:r w:rsidRPr="008255C6">
        <w:rPr>
          <w:szCs w:val="28"/>
          <w:lang w:eastAsia="zh-CN"/>
        </w:rPr>
        <w:t>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w:t>
      </w:r>
      <w:r>
        <w:rPr>
          <w:szCs w:val="28"/>
          <w:lang w:eastAsia="zh-CN"/>
        </w:rPr>
        <w:t>;</w:t>
      </w:r>
    </w:p>
    <w:p w:rsidR="008255C6" w:rsidRPr="008255C6" w:rsidRDefault="008255C6" w:rsidP="00E35314">
      <w:pPr>
        <w:pStyle w:val="28"/>
        <w:tabs>
          <w:tab w:val="left" w:pos="851"/>
        </w:tabs>
        <w:suppressAutoHyphens/>
        <w:spacing w:after="0" w:line="240" w:lineRule="auto"/>
        <w:ind w:firstLine="709"/>
        <w:jc w:val="both"/>
        <w:rPr>
          <w:szCs w:val="28"/>
        </w:rPr>
      </w:pPr>
      <w:r>
        <w:rPr>
          <w:szCs w:val="28"/>
          <w:lang w:eastAsia="zh-CN"/>
        </w:rPr>
        <w:t>д</w:t>
      </w:r>
      <w:r w:rsidRPr="008255C6">
        <w:rPr>
          <w:szCs w:val="28"/>
          <w:lang w:eastAsia="zh-CN"/>
        </w:rPr>
        <w:t>окумент, который подтверждает полномочия руководителя юридического лица на осуществление действий от имени юридического лица и в соответствии с которым руководитель юридического лица обладает правом действовать от имени юридического лица без доверенности</w:t>
      </w:r>
      <w:r>
        <w:rPr>
          <w:szCs w:val="28"/>
          <w:lang w:eastAsia="zh-CN"/>
        </w:rPr>
        <w:t>;</w:t>
      </w:r>
    </w:p>
    <w:p w:rsidR="008255C6" w:rsidRDefault="008255C6" w:rsidP="00E35314">
      <w:pPr>
        <w:pStyle w:val="28"/>
        <w:tabs>
          <w:tab w:val="left" w:pos="851"/>
        </w:tabs>
        <w:suppressAutoHyphens/>
        <w:spacing w:after="0" w:line="240" w:lineRule="auto"/>
        <w:ind w:firstLine="709"/>
        <w:jc w:val="both"/>
        <w:rPr>
          <w:rFonts w:eastAsia="Calibri"/>
          <w:szCs w:val="28"/>
        </w:rPr>
      </w:pPr>
      <w:r>
        <w:rPr>
          <w:rFonts w:eastAsia="Calibri"/>
          <w:szCs w:val="28"/>
        </w:rPr>
        <w:t>о</w:t>
      </w:r>
      <w:r w:rsidRPr="008255C6">
        <w:rPr>
          <w:rFonts w:eastAsia="Calibri"/>
          <w:szCs w:val="28"/>
        </w:rPr>
        <w:t>пись</w:t>
      </w:r>
      <w:r>
        <w:rPr>
          <w:rFonts w:eastAsia="Calibri"/>
          <w:szCs w:val="28"/>
        </w:rPr>
        <w:t>.</w:t>
      </w:r>
    </w:p>
    <w:p w:rsidR="008255C6" w:rsidRDefault="008255C6" w:rsidP="00E35314">
      <w:pPr>
        <w:pStyle w:val="28"/>
        <w:tabs>
          <w:tab w:val="left" w:pos="851"/>
        </w:tabs>
        <w:suppressAutoHyphens/>
        <w:spacing w:after="0" w:line="240" w:lineRule="auto"/>
        <w:ind w:firstLine="709"/>
        <w:jc w:val="both"/>
        <w:rPr>
          <w:rFonts w:eastAsia="Calibri"/>
          <w:szCs w:val="28"/>
        </w:rPr>
      </w:pPr>
    </w:p>
    <w:p w:rsidR="008255C6" w:rsidRDefault="008255C6" w:rsidP="00E35314">
      <w:pPr>
        <w:pStyle w:val="28"/>
        <w:tabs>
          <w:tab w:val="left" w:pos="851"/>
        </w:tabs>
        <w:suppressAutoHyphens/>
        <w:spacing w:after="0" w:line="240" w:lineRule="auto"/>
        <w:ind w:firstLine="709"/>
        <w:jc w:val="both"/>
        <w:rPr>
          <w:rFonts w:eastAsia="Calibri"/>
          <w:szCs w:val="28"/>
        </w:rPr>
      </w:pPr>
      <w:r w:rsidRPr="008255C6">
        <w:rPr>
          <w:rFonts w:eastAsia="Calibri"/>
          <w:szCs w:val="28"/>
        </w:rPr>
        <w:t>в) при продаже акций акционерного общества, долей в уставном капитале общества с ограниченной ответственностью,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на конкурсе</w:t>
      </w:r>
      <w:r>
        <w:rPr>
          <w:rFonts w:eastAsia="Calibri"/>
          <w:szCs w:val="28"/>
        </w:rPr>
        <w:t>:</w:t>
      </w:r>
    </w:p>
    <w:p w:rsidR="008255C6" w:rsidRPr="008255C6" w:rsidRDefault="008255C6" w:rsidP="00E35314">
      <w:pPr>
        <w:pStyle w:val="28"/>
        <w:tabs>
          <w:tab w:val="left" w:pos="851"/>
        </w:tabs>
        <w:suppressAutoHyphens/>
        <w:spacing w:after="0" w:line="240" w:lineRule="auto"/>
        <w:ind w:firstLine="709"/>
        <w:jc w:val="both"/>
        <w:rPr>
          <w:rFonts w:eastAsia="Calibri"/>
          <w:szCs w:val="28"/>
          <w:lang w:eastAsia="ru-RU"/>
        </w:rPr>
      </w:pPr>
      <w:r w:rsidRPr="008255C6">
        <w:rPr>
          <w:rFonts w:eastAsia="Calibri"/>
          <w:szCs w:val="28"/>
          <w:lang w:eastAsia="ru-RU"/>
        </w:rPr>
        <w:t>документ, удостоверяющий личность;</w:t>
      </w:r>
    </w:p>
    <w:p w:rsidR="008255C6" w:rsidRPr="008255C6" w:rsidRDefault="008255C6" w:rsidP="008255C6">
      <w:pPr>
        <w:spacing w:after="0" w:line="240" w:lineRule="auto"/>
        <w:ind w:firstLine="708"/>
        <w:jc w:val="both"/>
        <w:rPr>
          <w:rFonts w:ascii="Times New Roman" w:eastAsia="Calibri" w:hAnsi="Times New Roman" w:cs="Times New Roman"/>
          <w:sz w:val="28"/>
          <w:szCs w:val="28"/>
          <w:lang w:eastAsia="ru-RU"/>
        </w:rPr>
      </w:pPr>
      <w:r w:rsidRPr="008255C6">
        <w:rPr>
          <w:rFonts w:ascii="Times New Roman" w:eastAsia="Calibri" w:hAnsi="Times New Roman" w:cs="Times New Roman"/>
          <w:sz w:val="28"/>
          <w:szCs w:val="28"/>
          <w:lang w:eastAsia="ru-RU"/>
        </w:rPr>
        <w:t>документы, подтверждающие полномочия представителя;</w:t>
      </w:r>
    </w:p>
    <w:p w:rsidR="008255C6" w:rsidRPr="008255C6" w:rsidRDefault="008255C6" w:rsidP="008255C6">
      <w:pPr>
        <w:spacing w:after="0" w:line="240" w:lineRule="auto"/>
        <w:ind w:firstLine="708"/>
        <w:jc w:val="both"/>
        <w:rPr>
          <w:rFonts w:ascii="Times New Roman" w:eastAsia="Times New Roman" w:hAnsi="Times New Roman" w:cs="Times New Roman"/>
          <w:sz w:val="28"/>
          <w:szCs w:val="28"/>
          <w:lang w:eastAsia="zh-CN"/>
        </w:rPr>
      </w:pPr>
      <w:r w:rsidRPr="008255C6">
        <w:rPr>
          <w:rFonts w:ascii="Times New Roman" w:eastAsia="Times New Roman" w:hAnsi="Times New Roman" w:cs="Times New Roman"/>
          <w:sz w:val="28"/>
          <w:szCs w:val="28"/>
          <w:lang w:eastAsia="zh-CN"/>
        </w:rPr>
        <w:t>заявление о предоставлении муниципальной услуги;</w:t>
      </w:r>
    </w:p>
    <w:p w:rsidR="008255C6" w:rsidRPr="008255C6" w:rsidRDefault="008255C6" w:rsidP="008255C6">
      <w:pPr>
        <w:spacing w:after="0" w:line="240" w:lineRule="auto"/>
        <w:ind w:firstLine="708"/>
        <w:jc w:val="both"/>
        <w:rPr>
          <w:rFonts w:ascii="Times New Roman" w:eastAsia="Times New Roman" w:hAnsi="Times New Roman" w:cs="Times New Roman"/>
          <w:sz w:val="28"/>
          <w:szCs w:val="28"/>
          <w:lang w:eastAsia="zh-CN"/>
        </w:rPr>
      </w:pPr>
      <w:r w:rsidRPr="008255C6">
        <w:rPr>
          <w:rFonts w:ascii="Times New Roman" w:eastAsia="Times New Roman" w:hAnsi="Times New Roman" w:cs="Times New Roman"/>
          <w:sz w:val="28"/>
          <w:szCs w:val="28"/>
          <w:lang w:eastAsia="zh-CN"/>
        </w:rPr>
        <w:t>учредительные документы;</w:t>
      </w:r>
    </w:p>
    <w:p w:rsidR="008255C6" w:rsidRPr="008255C6" w:rsidRDefault="008255C6" w:rsidP="008255C6">
      <w:pPr>
        <w:spacing w:after="0" w:line="240" w:lineRule="auto"/>
        <w:ind w:firstLine="708"/>
        <w:jc w:val="both"/>
        <w:rPr>
          <w:rFonts w:ascii="Times New Roman" w:eastAsia="Times New Roman" w:hAnsi="Times New Roman" w:cs="Times New Roman"/>
          <w:sz w:val="28"/>
          <w:szCs w:val="28"/>
          <w:lang w:eastAsia="zh-CN"/>
        </w:rPr>
      </w:pPr>
      <w:r w:rsidRPr="008255C6">
        <w:rPr>
          <w:rFonts w:ascii="Times New Roman" w:eastAsia="Times New Roman" w:hAnsi="Times New Roman" w:cs="Times New Roman"/>
          <w:sz w:val="28"/>
          <w:szCs w:val="28"/>
          <w:lang w:eastAsia="zh-CN"/>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w:t>
      </w:r>
    </w:p>
    <w:p w:rsidR="008255C6" w:rsidRPr="008255C6" w:rsidRDefault="008255C6" w:rsidP="008255C6">
      <w:pPr>
        <w:spacing w:after="0" w:line="240" w:lineRule="auto"/>
        <w:ind w:firstLine="708"/>
        <w:jc w:val="both"/>
        <w:rPr>
          <w:rFonts w:ascii="Times New Roman" w:eastAsia="Times New Roman" w:hAnsi="Times New Roman" w:cs="Times New Roman"/>
          <w:sz w:val="28"/>
          <w:szCs w:val="28"/>
          <w:lang w:eastAsia="zh-CN"/>
        </w:rPr>
      </w:pPr>
      <w:r w:rsidRPr="008255C6">
        <w:rPr>
          <w:rFonts w:ascii="Times New Roman" w:eastAsia="Times New Roman" w:hAnsi="Times New Roman" w:cs="Times New Roman"/>
          <w:sz w:val="28"/>
          <w:szCs w:val="28"/>
          <w:lang w:eastAsia="zh-CN"/>
        </w:rPr>
        <w:t>документ, который подтверждает полномочия руководителя юридического лица на осуществление действий от имени юридического лица и в соответствии с которым руководитель юридического лица обладает правом действовать от имени юридического лица без доверенности;</w:t>
      </w:r>
    </w:p>
    <w:p w:rsidR="008255C6" w:rsidRPr="008255C6" w:rsidRDefault="008255C6" w:rsidP="008255C6">
      <w:pPr>
        <w:spacing w:after="0" w:line="240" w:lineRule="auto"/>
        <w:ind w:firstLine="708"/>
        <w:jc w:val="both"/>
        <w:rPr>
          <w:rFonts w:ascii="Times New Roman" w:eastAsia="Calibri" w:hAnsi="Times New Roman" w:cs="Times New Roman"/>
          <w:sz w:val="28"/>
          <w:szCs w:val="28"/>
        </w:rPr>
      </w:pPr>
      <w:r w:rsidRPr="008255C6">
        <w:rPr>
          <w:rFonts w:ascii="Times New Roman" w:eastAsia="Calibri" w:hAnsi="Times New Roman" w:cs="Times New Roman"/>
          <w:sz w:val="28"/>
          <w:szCs w:val="28"/>
        </w:rPr>
        <w:t>предложение о цене имущества;</w:t>
      </w:r>
    </w:p>
    <w:p w:rsidR="008255C6" w:rsidRPr="008255C6" w:rsidRDefault="008255C6" w:rsidP="008255C6">
      <w:pPr>
        <w:spacing w:after="0" w:line="240" w:lineRule="auto"/>
        <w:ind w:firstLine="708"/>
        <w:jc w:val="both"/>
        <w:rPr>
          <w:rFonts w:ascii="Times New Roman" w:eastAsia="Calibri" w:hAnsi="Times New Roman" w:cs="Times New Roman"/>
          <w:sz w:val="28"/>
          <w:szCs w:val="28"/>
          <w:lang w:eastAsia="ru-RU"/>
        </w:rPr>
      </w:pPr>
      <w:r w:rsidRPr="008255C6">
        <w:rPr>
          <w:rFonts w:ascii="Times New Roman" w:eastAsia="Calibri" w:hAnsi="Times New Roman" w:cs="Times New Roman"/>
          <w:sz w:val="28"/>
          <w:szCs w:val="28"/>
        </w:rPr>
        <w:t>опись.</w:t>
      </w:r>
    </w:p>
    <w:p w:rsidR="008255C6" w:rsidRPr="0012289E" w:rsidRDefault="008255C6" w:rsidP="008255C6">
      <w:pPr>
        <w:spacing w:after="0" w:line="240" w:lineRule="auto"/>
        <w:ind w:firstLine="708"/>
        <w:jc w:val="both"/>
        <w:rPr>
          <w:rFonts w:ascii="Times New Roman" w:eastAsia="Calibri" w:hAnsi="Times New Roman" w:cs="Times New Roman"/>
          <w:sz w:val="20"/>
          <w:szCs w:val="20"/>
          <w:lang w:eastAsia="ru-RU"/>
        </w:rPr>
      </w:pPr>
    </w:p>
    <w:p w:rsidR="008255C6" w:rsidRDefault="008255C6" w:rsidP="00E35314">
      <w:pPr>
        <w:pStyle w:val="28"/>
        <w:tabs>
          <w:tab w:val="left" w:pos="851"/>
        </w:tabs>
        <w:suppressAutoHyphens/>
        <w:spacing w:after="0" w:line="240" w:lineRule="auto"/>
        <w:ind w:firstLine="709"/>
        <w:jc w:val="both"/>
        <w:rPr>
          <w:rFonts w:eastAsia="Calibri"/>
          <w:szCs w:val="28"/>
        </w:rPr>
      </w:pPr>
      <w:r w:rsidRPr="008255C6">
        <w:rPr>
          <w:szCs w:val="28"/>
        </w:rPr>
        <w:t>г) при п</w:t>
      </w:r>
      <w:r w:rsidRPr="008255C6">
        <w:rPr>
          <w:rFonts w:eastAsia="Calibri"/>
          <w:szCs w:val="28"/>
        </w:rPr>
        <w:t>родаже государственного или муниципального имущества посредством публичного предложения</w:t>
      </w:r>
      <w:r>
        <w:rPr>
          <w:rFonts w:eastAsia="Calibri"/>
          <w:szCs w:val="28"/>
        </w:rPr>
        <w:t>:</w:t>
      </w:r>
    </w:p>
    <w:p w:rsidR="008255C6" w:rsidRPr="008255C6" w:rsidRDefault="008255C6" w:rsidP="00E35314">
      <w:pPr>
        <w:pStyle w:val="28"/>
        <w:tabs>
          <w:tab w:val="left" w:pos="851"/>
        </w:tabs>
        <w:suppressAutoHyphens/>
        <w:spacing w:after="0" w:line="240" w:lineRule="auto"/>
        <w:ind w:firstLine="709"/>
        <w:jc w:val="both"/>
        <w:rPr>
          <w:rFonts w:eastAsia="Calibri"/>
          <w:szCs w:val="28"/>
          <w:lang w:eastAsia="ru-RU"/>
        </w:rPr>
      </w:pPr>
      <w:r w:rsidRPr="008255C6">
        <w:rPr>
          <w:rFonts w:eastAsia="Calibri"/>
          <w:szCs w:val="28"/>
          <w:lang w:eastAsia="ru-RU"/>
        </w:rPr>
        <w:t>документ, удостоверяющий личность;</w:t>
      </w:r>
    </w:p>
    <w:p w:rsidR="008255C6" w:rsidRPr="008255C6" w:rsidRDefault="008255C6" w:rsidP="008255C6">
      <w:pPr>
        <w:spacing w:after="0" w:line="240" w:lineRule="auto"/>
        <w:ind w:firstLine="708"/>
        <w:jc w:val="both"/>
        <w:rPr>
          <w:rFonts w:ascii="Times New Roman" w:eastAsia="Calibri" w:hAnsi="Times New Roman" w:cs="Times New Roman"/>
          <w:sz w:val="28"/>
          <w:szCs w:val="28"/>
          <w:lang w:eastAsia="ru-RU"/>
        </w:rPr>
      </w:pPr>
      <w:r w:rsidRPr="008255C6">
        <w:rPr>
          <w:rFonts w:ascii="Times New Roman" w:eastAsia="Calibri" w:hAnsi="Times New Roman" w:cs="Times New Roman"/>
          <w:sz w:val="28"/>
          <w:szCs w:val="28"/>
          <w:lang w:eastAsia="ru-RU"/>
        </w:rPr>
        <w:t>документы, подтверждающие полномочия представителя;</w:t>
      </w:r>
    </w:p>
    <w:p w:rsidR="008255C6" w:rsidRPr="008255C6" w:rsidRDefault="008255C6" w:rsidP="008255C6">
      <w:pPr>
        <w:spacing w:after="0" w:line="240" w:lineRule="auto"/>
        <w:ind w:firstLine="708"/>
        <w:jc w:val="both"/>
        <w:rPr>
          <w:rFonts w:ascii="Times New Roman" w:eastAsia="Times New Roman" w:hAnsi="Times New Roman" w:cs="Times New Roman"/>
          <w:sz w:val="28"/>
          <w:szCs w:val="28"/>
          <w:lang w:eastAsia="zh-CN"/>
        </w:rPr>
      </w:pPr>
      <w:r w:rsidRPr="008255C6">
        <w:rPr>
          <w:rFonts w:ascii="Times New Roman" w:eastAsia="Times New Roman" w:hAnsi="Times New Roman" w:cs="Times New Roman"/>
          <w:sz w:val="28"/>
          <w:szCs w:val="28"/>
          <w:lang w:eastAsia="zh-CN"/>
        </w:rPr>
        <w:t>заявление о предоставлении муниципальной услуги;</w:t>
      </w:r>
    </w:p>
    <w:p w:rsidR="008255C6" w:rsidRPr="008255C6" w:rsidRDefault="008255C6" w:rsidP="008255C6">
      <w:pPr>
        <w:spacing w:after="0" w:line="240" w:lineRule="auto"/>
        <w:ind w:firstLine="708"/>
        <w:jc w:val="both"/>
        <w:rPr>
          <w:rFonts w:ascii="Times New Roman" w:eastAsia="Times New Roman" w:hAnsi="Times New Roman" w:cs="Times New Roman"/>
          <w:sz w:val="28"/>
          <w:szCs w:val="28"/>
          <w:lang w:eastAsia="zh-CN"/>
        </w:rPr>
      </w:pPr>
      <w:r w:rsidRPr="008255C6">
        <w:rPr>
          <w:rFonts w:ascii="Times New Roman" w:eastAsia="Times New Roman" w:hAnsi="Times New Roman" w:cs="Times New Roman"/>
          <w:sz w:val="28"/>
          <w:szCs w:val="28"/>
          <w:lang w:eastAsia="zh-CN"/>
        </w:rPr>
        <w:t>учредительные документы;</w:t>
      </w:r>
    </w:p>
    <w:p w:rsidR="008255C6" w:rsidRPr="008255C6" w:rsidRDefault="008255C6" w:rsidP="008255C6">
      <w:pPr>
        <w:spacing w:after="0" w:line="240" w:lineRule="auto"/>
        <w:ind w:firstLine="708"/>
        <w:jc w:val="both"/>
        <w:rPr>
          <w:rFonts w:ascii="Times New Roman" w:eastAsia="Times New Roman" w:hAnsi="Times New Roman" w:cs="Times New Roman"/>
          <w:sz w:val="28"/>
          <w:szCs w:val="28"/>
          <w:lang w:eastAsia="zh-CN"/>
        </w:rPr>
      </w:pPr>
      <w:r w:rsidRPr="008255C6">
        <w:rPr>
          <w:rFonts w:ascii="Times New Roman" w:eastAsia="Times New Roman" w:hAnsi="Times New Roman" w:cs="Times New Roman"/>
          <w:sz w:val="28"/>
          <w:szCs w:val="28"/>
          <w:lang w:eastAsia="zh-CN"/>
        </w:rPr>
        <w:lastRenderedPageBreak/>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w:t>
      </w:r>
    </w:p>
    <w:p w:rsidR="008255C6" w:rsidRPr="008255C6" w:rsidRDefault="008255C6" w:rsidP="008255C6">
      <w:pPr>
        <w:spacing w:after="0" w:line="240" w:lineRule="auto"/>
        <w:ind w:firstLine="708"/>
        <w:jc w:val="both"/>
        <w:rPr>
          <w:rFonts w:ascii="Times New Roman" w:eastAsia="Times New Roman" w:hAnsi="Times New Roman" w:cs="Times New Roman"/>
          <w:sz w:val="28"/>
          <w:szCs w:val="28"/>
          <w:lang w:eastAsia="zh-CN"/>
        </w:rPr>
      </w:pPr>
      <w:r w:rsidRPr="008255C6">
        <w:rPr>
          <w:rFonts w:ascii="Times New Roman" w:eastAsia="Times New Roman" w:hAnsi="Times New Roman" w:cs="Times New Roman"/>
          <w:sz w:val="28"/>
          <w:szCs w:val="28"/>
          <w:lang w:eastAsia="zh-CN"/>
        </w:rPr>
        <w:t>документ, который подтверждает полномочия руководителя юридического лица на осуществление действий от имени юридического лица и в соответствии с которым руководитель юридического лица обладает правом действовать от имени юридического лица без доверенности;</w:t>
      </w:r>
    </w:p>
    <w:p w:rsidR="008255C6" w:rsidRPr="008255C6" w:rsidRDefault="008255C6" w:rsidP="008255C6">
      <w:pPr>
        <w:spacing w:after="0" w:line="240" w:lineRule="auto"/>
        <w:ind w:firstLine="708"/>
        <w:jc w:val="both"/>
        <w:rPr>
          <w:rFonts w:ascii="Times New Roman" w:eastAsia="Calibri" w:hAnsi="Times New Roman" w:cs="Times New Roman"/>
          <w:sz w:val="28"/>
          <w:szCs w:val="28"/>
          <w:lang w:eastAsia="ru-RU"/>
        </w:rPr>
      </w:pPr>
      <w:r w:rsidRPr="008255C6">
        <w:rPr>
          <w:rFonts w:ascii="Times New Roman" w:eastAsia="Calibri" w:hAnsi="Times New Roman" w:cs="Times New Roman"/>
          <w:sz w:val="28"/>
          <w:szCs w:val="28"/>
        </w:rPr>
        <w:t>опись.</w:t>
      </w:r>
    </w:p>
    <w:p w:rsidR="008255C6" w:rsidRPr="00C57F02" w:rsidRDefault="008255C6" w:rsidP="008255C6">
      <w:pPr>
        <w:spacing w:after="0" w:line="240" w:lineRule="auto"/>
        <w:ind w:firstLine="708"/>
        <w:jc w:val="both"/>
        <w:rPr>
          <w:rFonts w:ascii="Times New Roman" w:eastAsia="Calibri" w:hAnsi="Times New Roman" w:cs="Times New Roman"/>
          <w:sz w:val="28"/>
          <w:szCs w:val="28"/>
          <w:lang w:eastAsia="ru-RU"/>
        </w:rPr>
      </w:pPr>
    </w:p>
    <w:p w:rsidR="008255C6" w:rsidRPr="00C57F02" w:rsidRDefault="00C57F02" w:rsidP="00E35314">
      <w:pPr>
        <w:pStyle w:val="28"/>
        <w:tabs>
          <w:tab w:val="left" w:pos="851"/>
        </w:tabs>
        <w:suppressAutoHyphens/>
        <w:spacing w:after="0" w:line="240" w:lineRule="auto"/>
        <w:ind w:firstLine="709"/>
        <w:jc w:val="both"/>
        <w:rPr>
          <w:szCs w:val="28"/>
        </w:rPr>
      </w:pPr>
      <w:r w:rsidRPr="00C57F02">
        <w:rPr>
          <w:szCs w:val="28"/>
        </w:rPr>
        <w:t>д) при п</w:t>
      </w:r>
      <w:r w:rsidRPr="00C57F02">
        <w:rPr>
          <w:rFonts w:eastAsia="Calibri"/>
          <w:szCs w:val="28"/>
        </w:rPr>
        <w:t>родаже государственного или муниципального имущества без объявления цены:</w:t>
      </w:r>
    </w:p>
    <w:p w:rsidR="00F015CF" w:rsidRPr="00A2629E" w:rsidRDefault="00A2629E" w:rsidP="00E35314">
      <w:pPr>
        <w:pStyle w:val="28"/>
        <w:tabs>
          <w:tab w:val="left" w:pos="851"/>
        </w:tabs>
        <w:suppressAutoHyphens/>
        <w:spacing w:after="0" w:line="240" w:lineRule="auto"/>
        <w:ind w:firstLine="709"/>
        <w:jc w:val="both"/>
        <w:rPr>
          <w:rFonts w:eastAsia="Calibri"/>
          <w:szCs w:val="28"/>
          <w:lang w:eastAsia="ru-RU"/>
        </w:rPr>
      </w:pPr>
      <w:r>
        <w:rPr>
          <w:rFonts w:eastAsia="Calibri"/>
          <w:szCs w:val="28"/>
          <w:lang w:eastAsia="ru-RU"/>
        </w:rPr>
        <w:t>д</w:t>
      </w:r>
      <w:r w:rsidRPr="00A2629E">
        <w:rPr>
          <w:rFonts w:eastAsia="Calibri"/>
          <w:szCs w:val="28"/>
          <w:lang w:eastAsia="ru-RU"/>
        </w:rPr>
        <w:t>окумент, удостоверяющий личность</w:t>
      </w:r>
      <w:r>
        <w:rPr>
          <w:rFonts w:eastAsia="Calibri"/>
          <w:szCs w:val="28"/>
          <w:lang w:eastAsia="ru-RU"/>
        </w:rPr>
        <w:t>;</w:t>
      </w:r>
    </w:p>
    <w:p w:rsidR="00A2629E" w:rsidRPr="00A2629E" w:rsidRDefault="00A2629E" w:rsidP="00A2629E">
      <w:pPr>
        <w:spacing w:after="0" w:line="240" w:lineRule="auto"/>
        <w:ind w:firstLine="70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w:t>
      </w:r>
      <w:r w:rsidRPr="00A2629E">
        <w:rPr>
          <w:rFonts w:ascii="Times New Roman" w:eastAsia="Calibri" w:hAnsi="Times New Roman" w:cs="Times New Roman"/>
          <w:sz w:val="28"/>
          <w:szCs w:val="28"/>
          <w:lang w:eastAsia="ru-RU"/>
        </w:rPr>
        <w:t>окументы, подтверждающие полномочия представителя</w:t>
      </w:r>
      <w:r>
        <w:rPr>
          <w:rFonts w:ascii="Times New Roman" w:eastAsia="Calibri" w:hAnsi="Times New Roman" w:cs="Times New Roman"/>
          <w:sz w:val="28"/>
          <w:szCs w:val="28"/>
          <w:lang w:eastAsia="ru-RU"/>
        </w:rPr>
        <w:t>;</w:t>
      </w:r>
    </w:p>
    <w:p w:rsidR="00A2629E" w:rsidRPr="00A2629E" w:rsidRDefault="00A2629E" w:rsidP="00E35314">
      <w:pPr>
        <w:pStyle w:val="28"/>
        <w:tabs>
          <w:tab w:val="left" w:pos="851"/>
        </w:tabs>
        <w:suppressAutoHyphens/>
        <w:spacing w:after="0" w:line="240" w:lineRule="auto"/>
        <w:ind w:firstLine="709"/>
        <w:jc w:val="both"/>
        <w:rPr>
          <w:szCs w:val="28"/>
          <w:lang w:eastAsia="zh-CN"/>
        </w:rPr>
      </w:pPr>
      <w:r>
        <w:rPr>
          <w:szCs w:val="28"/>
          <w:lang w:eastAsia="zh-CN"/>
        </w:rPr>
        <w:t>з</w:t>
      </w:r>
      <w:r w:rsidRPr="00A2629E">
        <w:rPr>
          <w:szCs w:val="28"/>
          <w:lang w:eastAsia="zh-CN"/>
        </w:rPr>
        <w:t>аявление о предоставлении муниципальной услуги</w:t>
      </w:r>
      <w:r>
        <w:rPr>
          <w:szCs w:val="28"/>
          <w:lang w:eastAsia="zh-CN"/>
        </w:rPr>
        <w:t>;</w:t>
      </w:r>
    </w:p>
    <w:p w:rsidR="00A2629E" w:rsidRPr="00A2629E" w:rsidRDefault="00A2629E" w:rsidP="00E35314">
      <w:pPr>
        <w:pStyle w:val="28"/>
        <w:tabs>
          <w:tab w:val="left" w:pos="851"/>
        </w:tabs>
        <w:suppressAutoHyphens/>
        <w:spacing w:after="0" w:line="240" w:lineRule="auto"/>
        <w:ind w:firstLine="709"/>
        <w:jc w:val="both"/>
        <w:rPr>
          <w:szCs w:val="28"/>
          <w:lang w:eastAsia="zh-CN"/>
        </w:rPr>
      </w:pPr>
      <w:r>
        <w:rPr>
          <w:szCs w:val="28"/>
          <w:lang w:eastAsia="zh-CN"/>
        </w:rPr>
        <w:t>у</w:t>
      </w:r>
      <w:r w:rsidRPr="00A2629E">
        <w:rPr>
          <w:szCs w:val="28"/>
          <w:lang w:eastAsia="zh-CN"/>
        </w:rPr>
        <w:t>чредительные документы</w:t>
      </w:r>
      <w:r>
        <w:rPr>
          <w:szCs w:val="28"/>
          <w:lang w:eastAsia="zh-CN"/>
        </w:rPr>
        <w:t>;</w:t>
      </w:r>
    </w:p>
    <w:p w:rsidR="00A2629E" w:rsidRPr="00A2629E" w:rsidRDefault="00A2629E" w:rsidP="00E35314">
      <w:pPr>
        <w:pStyle w:val="28"/>
        <w:tabs>
          <w:tab w:val="left" w:pos="851"/>
        </w:tabs>
        <w:suppressAutoHyphens/>
        <w:spacing w:after="0" w:line="240" w:lineRule="auto"/>
        <w:ind w:firstLine="709"/>
        <w:jc w:val="both"/>
        <w:rPr>
          <w:szCs w:val="28"/>
          <w:lang w:eastAsia="zh-CN"/>
        </w:rPr>
      </w:pPr>
      <w:r>
        <w:rPr>
          <w:szCs w:val="28"/>
          <w:lang w:eastAsia="zh-CN"/>
        </w:rPr>
        <w:t>д</w:t>
      </w:r>
      <w:r w:rsidRPr="00A2629E">
        <w:rPr>
          <w:szCs w:val="28"/>
          <w:lang w:eastAsia="zh-CN"/>
        </w:rPr>
        <w:t>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w:t>
      </w:r>
      <w:r>
        <w:rPr>
          <w:szCs w:val="28"/>
          <w:lang w:eastAsia="zh-CN"/>
        </w:rPr>
        <w:t>;</w:t>
      </w:r>
    </w:p>
    <w:p w:rsidR="00A2629E" w:rsidRPr="00A2629E" w:rsidRDefault="00A2629E" w:rsidP="00E35314">
      <w:pPr>
        <w:pStyle w:val="28"/>
        <w:tabs>
          <w:tab w:val="left" w:pos="851"/>
        </w:tabs>
        <w:suppressAutoHyphens/>
        <w:spacing w:after="0" w:line="240" w:lineRule="auto"/>
        <w:ind w:firstLine="709"/>
        <w:jc w:val="both"/>
        <w:rPr>
          <w:szCs w:val="28"/>
          <w:lang w:eastAsia="zh-CN"/>
        </w:rPr>
      </w:pPr>
      <w:r>
        <w:rPr>
          <w:szCs w:val="28"/>
          <w:lang w:eastAsia="zh-CN"/>
        </w:rPr>
        <w:t>д</w:t>
      </w:r>
      <w:r w:rsidRPr="00A2629E">
        <w:rPr>
          <w:szCs w:val="28"/>
          <w:lang w:eastAsia="zh-CN"/>
        </w:rPr>
        <w:t>окумент, который подтверждает полномочия руководителя юридического лица на осуществление действий от имени юридического лица и в соответствии с которым руководитель юридического лица обладает правом действовать от имени юридического лица без доверенности</w:t>
      </w:r>
      <w:r>
        <w:rPr>
          <w:szCs w:val="28"/>
          <w:lang w:eastAsia="zh-CN"/>
        </w:rPr>
        <w:t>;</w:t>
      </w:r>
    </w:p>
    <w:p w:rsidR="00A2629E" w:rsidRPr="00A2629E" w:rsidRDefault="00A2629E" w:rsidP="00E35314">
      <w:pPr>
        <w:pStyle w:val="28"/>
        <w:tabs>
          <w:tab w:val="left" w:pos="851"/>
        </w:tabs>
        <w:suppressAutoHyphens/>
        <w:spacing w:after="0" w:line="240" w:lineRule="auto"/>
        <w:ind w:firstLine="709"/>
        <w:jc w:val="both"/>
        <w:rPr>
          <w:rFonts w:eastAsia="Calibri"/>
          <w:szCs w:val="28"/>
        </w:rPr>
      </w:pPr>
      <w:r>
        <w:rPr>
          <w:rFonts w:eastAsia="Calibri"/>
          <w:szCs w:val="28"/>
        </w:rPr>
        <w:t>п</w:t>
      </w:r>
      <w:r w:rsidRPr="00A2629E">
        <w:rPr>
          <w:rFonts w:eastAsia="Calibri"/>
          <w:szCs w:val="28"/>
        </w:rPr>
        <w:t>редложение о цене имущества</w:t>
      </w:r>
      <w:r>
        <w:rPr>
          <w:rFonts w:eastAsia="Calibri"/>
          <w:szCs w:val="28"/>
        </w:rPr>
        <w:t>;</w:t>
      </w:r>
    </w:p>
    <w:p w:rsidR="00A2629E" w:rsidRPr="00A2629E" w:rsidRDefault="00A2629E" w:rsidP="00E35314">
      <w:pPr>
        <w:pStyle w:val="28"/>
        <w:tabs>
          <w:tab w:val="left" w:pos="851"/>
        </w:tabs>
        <w:suppressAutoHyphens/>
        <w:spacing w:after="0" w:line="240" w:lineRule="auto"/>
        <w:ind w:firstLine="709"/>
        <w:jc w:val="both"/>
        <w:rPr>
          <w:color w:val="FF0000"/>
          <w:szCs w:val="28"/>
        </w:rPr>
      </w:pPr>
      <w:r>
        <w:rPr>
          <w:rFonts w:eastAsia="Calibri"/>
          <w:szCs w:val="28"/>
        </w:rPr>
        <w:t>о</w:t>
      </w:r>
      <w:r w:rsidRPr="00A2629E">
        <w:rPr>
          <w:rFonts w:eastAsia="Calibri"/>
          <w:szCs w:val="28"/>
        </w:rPr>
        <w:t>пись</w:t>
      </w:r>
      <w:r>
        <w:rPr>
          <w:rFonts w:eastAsia="Calibri"/>
          <w:szCs w:val="28"/>
        </w:rPr>
        <w:t>.</w:t>
      </w:r>
    </w:p>
    <w:p w:rsidR="00E35314" w:rsidRPr="00D42A71" w:rsidRDefault="00E35314" w:rsidP="00E35314">
      <w:pPr>
        <w:pStyle w:val="28"/>
        <w:tabs>
          <w:tab w:val="left" w:pos="851"/>
        </w:tabs>
        <w:suppressAutoHyphens/>
        <w:spacing w:after="0" w:line="240" w:lineRule="auto"/>
        <w:ind w:firstLine="709"/>
        <w:jc w:val="both"/>
      </w:pPr>
      <w:r w:rsidRPr="00D42A71">
        <w:t>2.6.4. При направлении обращения в электронной форме:</w:t>
      </w:r>
    </w:p>
    <w:p w:rsidR="00E35314" w:rsidRPr="00D42A71" w:rsidRDefault="00E35314" w:rsidP="00E35314">
      <w:pPr>
        <w:pStyle w:val="28"/>
        <w:tabs>
          <w:tab w:val="left" w:pos="851"/>
        </w:tabs>
        <w:suppressAutoHyphens/>
        <w:spacing w:after="0" w:line="240" w:lineRule="auto"/>
        <w:ind w:firstLine="709"/>
        <w:jc w:val="both"/>
      </w:pPr>
      <w:r w:rsidRPr="00D42A71">
        <w:t>а) оформляются в соответствии с образц</w:t>
      </w:r>
      <w:r w:rsidR="00D42A71" w:rsidRPr="00D42A71">
        <w:t>а</w:t>
      </w:r>
      <w:r w:rsidRPr="00D42A71">
        <w:t>м</w:t>
      </w:r>
      <w:r w:rsidR="00D42A71" w:rsidRPr="00D42A71">
        <w:t>и заявлений</w:t>
      </w:r>
      <w:r w:rsidRPr="00D42A71">
        <w:t xml:space="preserve"> (приложени</w:t>
      </w:r>
      <w:r w:rsidR="003C3BC4">
        <w:t xml:space="preserve">я №№ </w:t>
      </w:r>
      <w:r w:rsidRPr="00D42A71">
        <w:t>3</w:t>
      </w:r>
      <w:r w:rsidR="00D42A71" w:rsidRPr="00D42A71">
        <w:t>,4,5,6,7</w:t>
      </w:r>
      <w:r w:rsidRPr="00D42A71">
        <w:t xml:space="preserve"> к настоящему Административному регламенту);</w:t>
      </w:r>
    </w:p>
    <w:p w:rsidR="00E35314" w:rsidRPr="00F015CF" w:rsidRDefault="00E35314" w:rsidP="00E35314">
      <w:pPr>
        <w:pStyle w:val="28"/>
        <w:tabs>
          <w:tab w:val="left" w:pos="851"/>
        </w:tabs>
        <w:suppressAutoHyphens/>
        <w:spacing w:after="0" w:line="240" w:lineRule="auto"/>
        <w:ind w:firstLine="709"/>
        <w:jc w:val="both"/>
      </w:pPr>
      <w:r w:rsidRPr="00F015CF">
        <w:t>б) к обращению прилагаются копии документов, предусмотренных пунктом 2.6.3 настоящего Административного регламента;</w:t>
      </w:r>
    </w:p>
    <w:p w:rsidR="00E35314" w:rsidRPr="00F015CF" w:rsidRDefault="00E35314" w:rsidP="00E35314">
      <w:pPr>
        <w:pStyle w:val="28"/>
        <w:tabs>
          <w:tab w:val="left" w:pos="851"/>
        </w:tabs>
        <w:suppressAutoHyphens/>
        <w:spacing w:after="0" w:line="240" w:lineRule="auto"/>
        <w:ind w:firstLine="709"/>
        <w:jc w:val="both"/>
      </w:pPr>
      <w:r w:rsidRPr="00F015CF">
        <w:t>в) подписываются в соответствии с требованиями Федерального закона «Об электронной подписи» и статей 21.1 и 21.2 Федерального закона «Об организации предоставления государственных и муниципальных услуг»;</w:t>
      </w:r>
    </w:p>
    <w:p w:rsidR="00E35314" w:rsidRPr="00F015CF" w:rsidRDefault="00E35314" w:rsidP="00E35314">
      <w:pPr>
        <w:pStyle w:val="28"/>
        <w:tabs>
          <w:tab w:val="left" w:pos="851"/>
        </w:tabs>
        <w:suppressAutoHyphens/>
        <w:spacing w:after="0" w:line="240" w:lineRule="auto"/>
        <w:ind w:firstLine="709"/>
        <w:jc w:val="both"/>
      </w:pPr>
      <w:r w:rsidRPr="00F015CF">
        <w:t xml:space="preserve">г) направляются посредством электронной почты, официального сайта. </w:t>
      </w:r>
    </w:p>
    <w:p w:rsidR="00E35314" w:rsidRPr="00061400" w:rsidRDefault="00E35314" w:rsidP="000F21A2">
      <w:pPr>
        <w:tabs>
          <w:tab w:val="left" w:pos="851"/>
        </w:tabs>
        <w:suppressAutoHyphens/>
        <w:spacing w:after="0"/>
        <w:ind w:firstLine="709"/>
        <w:jc w:val="both"/>
        <w:rPr>
          <w:rFonts w:ascii="Times New Roman" w:hAnsi="Times New Roman"/>
          <w:color w:val="FF0000"/>
          <w:sz w:val="28"/>
          <w:szCs w:val="28"/>
        </w:rPr>
      </w:pPr>
    </w:p>
    <w:p w:rsidR="000F21A2" w:rsidRPr="00D42A71" w:rsidRDefault="000F21A2" w:rsidP="000F21A2">
      <w:pPr>
        <w:pStyle w:val="28"/>
        <w:tabs>
          <w:tab w:val="left" w:pos="851"/>
        </w:tabs>
        <w:suppressAutoHyphens/>
        <w:spacing w:after="0" w:line="276" w:lineRule="auto"/>
        <w:ind w:firstLine="709"/>
        <w:jc w:val="both"/>
        <w:rPr>
          <w:szCs w:val="28"/>
        </w:rPr>
      </w:pPr>
      <w:r w:rsidRPr="00D42A71">
        <w:rPr>
          <w:szCs w:val="28"/>
        </w:rPr>
        <w:t>2.6.</w:t>
      </w:r>
      <w:r w:rsidR="00E35314" w:rsidRPr="00D42A71">
        <w:rPr>
          <w:szCs w:val="28"/>
        </w:rPr>
        <w:t>5</w:t>
      </w:r>
      <w:r w:rsidRPr="00D42A71">
        <w:rPr>
          <w:szCs w:val="28"/>
        </w:rPr>
        <w:t>. Форму заявления заявитель может получить:</w:t>
      </w:r>
    </w:p>
    <w:p w:rsidR="000F21A2" w:rsidRPr="00D42A71" w:rsidRDefault="000F21A2" w:rsidP="000F21A2">
      <w:pPr>
        <w:widowControl w:val="0"/>
        <w:suppressAutoHyphens/>
        <w:autoSpaceDE w:val="0"/>
        <w:autoSpaceDN w:val="0"/>
        <w:adjustRightInd w:val="0"/>
        <w:spacing w:after="0"/>
        <w:ind w:firstLine="709"/>
        <w:jc w:val="both"/>
        <w:rPr>
          <w:rFonts w:ascii="Times New Roman" w:hAnsi="Times New Roman" w:cs="Times New Roman"/>
          <w:sz w:val="28"/>
          <w:szCs w:val="28"/>
        </w:rPr>
      </w:pPr>
      <w:r w:rsidRPr="00D42A71">
        <w:rPr>
          <w:rFonts w:ascii="Times New Roman" w:hAnsi="Times New Roman" w:cs="Times New Roman"/>
          <w:sz w:val="28"/>
          <w:szCs w:val="28"/>
        </w:rPr>
        <w:t>непосредственно в Управлении по адресу, указанному в пункте 1.3.</w:t>
      </w:r>
      <w:r w:rsidR="00520B01" w:rsidRPr="00D42A71">
        <w:rPr>
          <w:rFonts w:ascii="Times New Roman" w:hAnsi="Times New Roman" w:cs="Times New Roman"/>
          <w:sz w:val="28"/>
          <w:szCs w:val="28"/>
        </w:rPr>
        <w:t>1</w:t>
      </w:r>
      <w:r w:rsidRPr="00D42A71">
        <w:rPr>
          <w:rFonts w:ascii="Times New Roman" w:hAnsi="Times New Roman" w:cs="Times New Roman"/>
          <w:sz w:val="28"/>
          <w:szCs w:val="28"/>
        </w:rPr>
        <w:t xml:space="preserve"> настоящего Административного регламента;</w:t>
      </w:r>
    </w:p>
    <w:p w:rsidR="000F21A2" w:rsidRPr="00D42A71" w:rsidRDefault="000F21A2" w:rsidP="000F21A2">
      <w:pPr>
        <w:widowControl w:val="0"/>
        <w:suppressAutoHyphens/>
        <w:autoSpaceDE w:val="0"/>
        <w:autoSpaceDN w:val="0"/>
        <w:adjustRightInd w:val="0"/>
        <w:spacing w:after="0"/>
        <w:ind w:firstLine="709"/>
        <w:jc w:val="both"/>
        <w:rPr>
          <w:rFonts w:ascii="Times New Roman" w:hAnsi="Times New Roman" w:cs="Times New Roman"/>
          <w:sz w:val="28"/>
          <w:szCs w:val="28"/>
        </w:rPr>
      </w:pPr>
      <w:r w:rsidRPr="00D42A71">
        <w:rPr>
          <w:rFonts w:ascii="Times New Roman" w:hAnsi="Times New Roman" w:cs="Times New Roman"/>
          <w:sz w:val="28"/>
          <w:szCs w:val="28"/>
        </w:rPr>
        <w:t>в многофункциональном</w:t>
      </w:r>
      <w:r w:rsidR="00E35314" w:rsidRPr="00D42A71">
        <w:rPr>
          <w:rFonts w:ascii="Times New Roman" w:hAnsi="Times New Roman" w:cs="Times New Roman"/>
          <w:sz w:val="28"/>
          <w:szCs w:val="28"/>
        </w:rPr>
        <w:t xml:space="preserve"> центре по адресу, указанному в приложении 1 </w:t>
      </w:r>
      <w:r w:rsidRPr="00D42A71">
        <w:rPr>
          <w:rFonts w:ascii="Times New Roman" w:hAnsi="Times New Roman" w:cs="Times New Roman"/>
          <w:sz w:val="28"/>
          <w:szCs w:val="28"/>
        </w:rPr>
        <w:t>настоящего Административного регламента;</w:t>
      </w:r>
    </w:p>
    <w:p w:rsidR="000F21A2" w:rsidRPr="00D42A71" w:rsidRDefault="000F21A2" w:rsidP="000F21A2">
      <w:pPr>
        <w:widowControl w:val="0"/>
        <w:suppressAutoHyphens/>
        <w:autoSpaceDE w:val="0"/>
        <w:autoSpaceDN w:val="0"/>
        <w:adjustRightInd w:val="0"/>
        <w:spacing w:after="0"/>
        <w:ind w:firstLine="709"/>
        <w:jc w:val="both"/>
        <w:rPr>
          <w:rFonts w:ascii="Times New Roman" w:hAnsi="Times New Roman" w:cs="Times New Roman"/>
          <w:sz w:val="28"/>
          <w:szCs w:val="28"/>
        </w:rPr>
      </w:pPr>
      <w:r w:rsidRPr="00D42A71">
        <w:rPr>
          <w:rFonts w:ascii="Times New Roman" w:hAnsi="Times New Roman" w:cs="Times New Roman"/>
          <w:sz w:val="28"/>
          <w:szCs w:val="28"/>
        </w:rPr>
        <w:t>в информационно-телекоммуникационной сети «Интернет» на официальном сайте;</w:t>
      </w:r>
    </w:p>
    <w:p w:rsidR="000F21A2" w:rsidRPr="00D42A71" w:rsidRDefault="008B16E2" w:rsidP="008B16E2">
      <w:pPr>
        <w:pStyle w:val="aff0"/>
        <w:tabs>
          <w:tab w:val="left" w:pos="851"/>
        </w:tabs>
        <w:spacing w:after="0" w:line="276" w:lineRule="auto"/>
        <w:ind w:left="0"/>
        <w:jc w:val="both"/>
        <w:rPr>
          <w:rFonts w:ascii="Times New Roman" w:hAnsi="Times New Roman" w:cs="Times New Roman"/>
          <w:sz w:val="28"/>
          <w:szCs w:val="28"/>
        </w:rPr>
      </w:pPr>
      <w:r w:rsidRPr="00D42A71">
        <w:rPr>
          <w:rFonts w:ascii="Times New Roman" w:hAnsi="Times New Roman" w:cs="Times New Roman"/>
          <w:sz w:val="28"/>
          <w:szCs w:val="28"/>
        </w:rPr>
        <w:tab/>
      </w:r>
      <w:r w:rsidR="000F21A2" w:rsidRPr="00D42A71">
        <w:rPr>
          <w:rFonts w:ascii="Times New Roman" w:hAnsi="Times New Roman" w:cs="Times New Roman"/>
          <w:sz w:val="28"/>
          <w:szCs w:val="28"/>
        </w:rPr>
        <w:t>на Едином портале и Региональном портале.</w:t>
      </w:r>
    </w:p>
    <w:p w:rsidR="00E35314" w:rsidRPr="00061400" w:rsidRDefault="00E35314" w:rsidP="000F21A2">
      <w:pPr>
        <w:widowControl w:val="0"/>
        <w:suppressAutoHyphens/>
        <w:autoSpaceDE w:val="0"/>
        <w:autoSpaceDN w:val="0"/>
        <w:adjustRightInd w:val="0"/>
        <w:spacing w:after="0"/>
        <w:ind w:firstLine="709"/>
        <w:jc w:val="both"/>
        <w:rPr>
          <w:rFonts w:ascii="Times New Roman" w:hAnsi="Times New Roman" w:cs="Times New Roman"/>
          <w:color w:val="FF0000"/>
          <w:sz w:val="28"/>
          <w:szCs w:val="28"/>
        </w:rPr>
      </w:pPr>
    </w:p>
    <w:p w:rsidR="000F21A2" w:rsidRPr="00D42A71" w:rsidRDefault="000F21A2" w:rsidP="000F21A2">
      <w:pPr>
        <w:widowControl w:val="0"/>
        <w:suppressAutoHyphens/>
        <w:autoSpaceDE w:val="0"/>
        <w:autoSpaceDN w:val="0"/>
        <w:adjustRightInd w:val="0"/>
        <w:spacing w:after="0"/>
        <w:ind w:firstLine="709"/>
        <w:jc w:val="both"/>
        <w:rPr>
          <w:rFonts w:ascii="Times New Roman" w:hAnsi="Times New Roman" w:cs="Times New Roman"/>
          <w:sz w:val="28"/>
          <w:szCs w:val="28"/>
        </w:rPr>
      </w:pPr>
      <w:r w:rsidRPr="00D42A71">
        <w:rPr>
          <w:rFonts w:ascii="Times New Roman" w:hAnsi="Times New Roman" w:cs="Times New Roman"/>
          <w:sz w:val="28"/>
          <w:szCs w:val="28"/>
        </w:rPr>
        <w:lastRenderedPageBreak/>
        <w:t>2.6.</w:t>
      </w:r>
      <w:r w:rsidR="00E35314" w:rsidRPr="00D42A71">
        <w:rPr>
          <w:rFonts w:ascii="Times New Roman" w:hAnsi="Times New Roman" w:cs="Times New Roman"/>
          <w:sz w:val="28"/>
          <w:szCs w:val="28"/>
        </w:rPr>
        <w:t>6</w:t>
      </w:r>
      <w:r w:rsidRPr="00D42A71">
        <w:rPr>
          <w:rFonts w:ascii="Times New Roman" w:hAnsi="Times New Roman" w:cs="Times New Roman"/>
          <w:sz w:val="28"/>
          <w:szCs w:val="28"/>
        </w:rPr>
        <w:t>. Заявитель имеет право представить документы:</w:t>
      </w:r>
    </w:p>
    <w:p w:rsidR="000F21A2" w:rsidRPr="00D42A71" w:rsidRDefault="000F21A2" w:rsidP="000F21A2">
      <w:pPr>
        <w:widowControl w:val="0"/>
        <w:suppressAutoHyphens/>
        <w:autoSpaceDE w:val="0"/>
        <w:autoSpaceDN w:val="0"/>
        <w:adjustRightInd w:val="0"/>
        <w:spacing w:after="0"/>
        <w:ind w:firstLine="709"/>
        <w:jc w:val="both"/>
        <w:rPr>
          <w:rFonts w:ascii="Times New Roman" w:hAnsi="Times New Roman" w:cs="Times New Roman"/>
          <w:sz w:val="28"/>
          <w:szCs w:val="28"/>
        </w:rPr>
      </w:pPr>
      <w:r w:rsidRPr="00D42A71">
        <w:rPr>
          <w:rFonts w:ascii="Times New Roman" w:hAnsi="Times New Roman" w:cs="Times New Roman"/>
          <w:sz w:val="28"/>
          <w:szCs w:val="28"/>
        </w:rPr>
        <w:t>лично или через законного представителя в Управление;</w:t>
      </w:r>
    </w:p>
    <w:p w:rsidR="000F21A2" w:rsidRPr="00D42A71" w:rsidRDefault="000F21A2" w:rsidP="000F21A2">
      <w:pPr>
        <w:widowControl w:val="0"/>
        <w:suppressAutoHyphens/>
        <w:autoSpaceDE w:val="0"/>
        <w:autoSpaceDN w:val="0"/>
        <w:adjustRightInd w:val="0"/>
        <w:spacing w:after="0"/>
        <w:ind w:firstLine="709"/>
        <w:jc w:val="both"/>
        <w:rPr>
          <w:rFonts w:ascii="Times New Roman" w:hAnsi="Times New Roman" w:cs="Times New Roman"/>
          <w:sz w:val="28"/>
          <w:szCs w:val="28"/>
        </w:rPr>
      </w:pPr>
      <w:r w:rsidRPr="00D42A71">
        <w:rPr>
          <w:rFonts w:ascii="Times New Roman" w:hAnsi="Times New Roman" w:cs="Times New Roman"/>
          <w:sz w:val="28"/>
          <w:szCs w:val="28"/>
        </w:rPr>
        <w:t>лично или через законного представителя в многофункциональный центр;</w:t>
      </w:r>
    </w:p>
    <w:p w:rsidR="000F21A2" w:rsidRPr="00D42A71" w:rsidRDefault="000F21A2" w:rsidP="000F21A2">
      <w:pPr>
        <w:widowControl w:val="0"/>
        <w:suppressAutoHyphens/>
        <w:autoSpaceDE w:val="0"/>
        <w:autoSpaceDN w:val="0"/>
        <w:adjustRightInd w:val="0"/>
        <w:spacing w:after="0"/>
        <w:ind w:firstLine="709"/>
        <w:jc w:val="both"/>
        <w:rPr>
          <w:rFonts w:ascii="Times New Roman" w:hAnsi="Times New Roman" w:cs="Times New Roman"/>
          <w:sz w:val="28"/>
          <w:szCs w:val="28"/>
        </w:rPr>
      </w:pPr>
      <w:r w:rsidRPr="00D42A71">
        <w:rPr>
          <w:rFonts w:ascii="Times New Roman" w:hAnsi="Times New Roman" w:cs="Times New Roman"/>
          <w:sz w:val="28"/>
          <w:szCs w:val="28"/>
        </w:rPr>
        <w:t>путем направления почтовых отправлений в Управление;</w:t>
      </w:r>
    </w:p>
    <w:p w:rsidR="000F21A2" w:rsidRPr="00D42A71" w:rsidRDefault="000F21A2" w:rsidP="000F21A2">
      <w:pPr>
        <w:widowControl w:val="0"/>
        <w:suppressAutoHyphens/>
        <w:autoSpaceDE w:val="0"/>
        <w:autoSpaceDN w:val="0"/>
        <w:adjustRightInd w:val="0"/>
        <w:spacing w:after="0"/>
        <w:ind w:firstLine="709"/>
        <w:jc w:val="both"/>
        <w:rPr>
          <w:rFonts w:ascii="Times New Roman" w:hAnsi="Times New Roman" w:cs="Times New Roman"/>
          <w:sz w:val="28"/>
          <w:szCs w:val="28"/>
        </w:rPr>
      </w:pPr>
      <w:r w:rsidRPr="00D42A71">
        <w:rPr>
          <w:rFonts w:ascii="Times New Roman" w:hAnsi="Times New Roman" w:cs="Times New Roman"/>
          <w:sz w:val="28"/>
          <w:szCs w:val="28"/>
        </w:rPr>
        <w:t>путем направления документов на официальный сайт и/или по электронной почте.</w:t>
      </w:r>
    </w:p>
    <w:p w:rsidR="00E35314" w:rsidRPr="00061400" w:rsidRDefault="00E35314" w:rsidP="000F21A2">
      <w:pPr>
        <w:pStyle w:val="28"/>
        <w:tabs>
          <w:tab w:val="left" w:pos="851"/>
        </w:tabs>
        <w:suppressAutoHyphens/>
        <w:spacing w:after="0" w:line="276" w:lineRule="auto"/>
        <w:ind w:firstLine="709"/>
        <w:jc w:val="both"/>
        <w:rPr>
          <w:color w:val="FF0000"/>
          <w:szCs w:val="28"/>
        </w:rPr>
      </w:pPr>
    </w:p>
    <w:p w:rsidR="000F21A2" w:rsidRPr="00D42A71" w:rsidRDefault="000F21A2" w:rsidP="000F21A2">
      <w:pPr>
        <w:pStyle w:val="28"/>
        <w:tabs>
          <w:tab w:val="left" w:pos="851"/>
        </w:tabs>
        <w:suppressAutoHyphens/>
        <w:spacing w:after="0" w:line="276" w:lineRule="auto"/>
        <w:ind w:firstLine="709"/>
        <w:jc w:val="both"/>
        <w:rPr>
          <w:szCs w:val="28"/>
        </w:rPr>
      </w:pPr>
      <w:r w:rsidRPr="00D42A71">
        <w:rPr>
          <w:szCs w:val="28"/>
        </w:rPr>
        <w:t>2.6.</w:t>
      </w:r>
      <w:r w:rsidR="00E35314" w:rsidRPr="00D42A71">
        <w:rPr>
          <w:szCs w:val="28"/>
        </w:rPr>
        <w:t>7</w:t>
      </w:r>
      <w:r w:rsidRPr="00D42A71">
        <w:rPr>
          <w:szCs w:val="28"/>
        </w:rPr>
        <w:t>. Представляемые заявителем документы должны быть:</w:t>
      </w:r>
    </w:p>
    <w:p w:rsidR="000F21A2" w:rsidRPr="00D42A71" w:rsidRDefault="000F21A2" w:rsidP="000F21A2">
      <w:pPr>
        <w:widowControl w:val="0"/>
        <w:suppressAutoHyphens/>
        <w:autoSpaceDE w:val="0"/>
        <w:autoSpaceDN w:val="0"/>
        <w:adjustRightInd w:val="0"/>
        <w:spacing w:after="0"/>
        <w:ind w:firstLine="709"/>
        <w:jc w:val="both"/>
        <w:rPr>
          <w:rFonts w:ascii="Times New Roman" w:hAnsi="Times New Roman" w:cs="Times New Roman"/>
          <w:sz w:val="28"/>
          <w:szCs w:val="28"/>
        </w:rPr>
      </w:pPr>
      <w:r w:rsidRPr="00D42A71">
        <w:rPr>
          <w:rFonts w:ascii="Times New Roman" w:hAnsi="Times New Roman" w:cs="Times New Roman"/>
          <w:sz w:val="28"/>
          <w:szCs w:val="28"/>
        </w:rPr>
        <w:t>надлежащим образом оформлены и содержать все установленные для их идентификации реквизиты: наименование и адрес организации, выдавшей документ, должность и подпись подписавшего лица с расшифровкой, печать при наличии, дату выдачи документа, номер и серию (если есть) документа;</w:t>
      </w:r>
    </w:p>
    <w:p w:rsidR="000F21A2" w:rsidRPr="00D42A71" w:rsidRDefault="000F21A2" w:rsidP="000F21A2">
      <w:pPr>
        <w:widowControl w:val="0"/>
        <w:suppressAutoHyphens/>
        <w:autoSpaceDE w:val="0"/>
        <w:autoSpaceDN w:val="0"/>
        <w:adjustRightInd w:val="0"/>
        <w:spacing w:after="0"/>
        <w:ind w:firstLine="709"/>
        <w:jc w:val="both"/>
        <w:rPr>
          <w:rFonts w:ascii="Times New Roman" w:hAnsi="Times New Roman" w:cs="Times New Roman"/>
          <w:sz w:val="28"/>
          <w:szCs w:val="28"/>
        </w:rPr>
      </w:pPr>
      <w:r w:rsidRPr="00D42A71">
        <w:rPr>
          <w:rFonts w:ascii="Times New Roman" w:hAnsi="Times New Roman" w:cs="Times New Roman"/>
          <w:sz w:val="28"/>
          <w:szCs w:val="28"/>
        </w:rPr>
        <w:t>документы не должны иметь серьезных повреждений, наличие которых не позволяет однозначно истолковать их содержание;</w:t>
      </w:r>
    </w:p>
    <w:p w:rsidR="000F21A2" w:rsidRPr="00D42A71" w:rsidRDefault="000F21A2" w:rsidP="000F21A2">
      <w:pPr>
        <w:widowControl w:val="0"/>
        <w:suppressAutoHyphens/>
        <w:autoSpaceDE w:val="0"/>
        <w:autoSpaceDN w:val="0"/>
        <w:adjustRightInd w:val="0"/>
        <w:spacing w:after="0"/>
        <w:ind w:firstLine="709"/>
        <w:jc w:val="both"/>
        <w:rPr>
          <w:rFonts w:ascii="Times New Roman" w:hAnsi="Times New Roman" w:cs="Times New Roman"/>
          <w:sz w:val="28"/>
          <w:szCs w:val="28"/>
        </w:rPr>
      </w:pPr>
      <w:r w:rsidRPr="00D42A71">
        <w:rPr>
          <w:rFonts w:ascii="Times New Roman" w:hAnsi="Times New Roman" w:cs="Times New Roman"/>
          <w:sz w:val="28"/>
          <w:szCs w:val="28"/>
        </w:rPr>
        <w:t>четко и разборчиво напечатаны (написаны) синими или черными чернилами, в тексте документа не допускаются подчистки, приписки, наличие зачеркнутых слов, нерасшифрованные сокращения, исправления, за исключением исправлений, скрепленных печатью и заверенных подписью уполномоченного лица. Исполнение документов карандашом не допускается.</w:t>
      </w:r>
    </w:p>
    <w:p w:rsidR="009C1199" w:rsidRPr="00061400" w:rsidRDefault="009C1199" w:rsidP="000F21A2">
      <w:pPr>
        <w:autoSpaceDE w:val="0"/>
        <w:spacing w:after="0"/>
        <w:jc w:val="both"/>
        <w:rPr>
          <w:rFonts w:ascii="Times New Roman" w:hAnsi="Times New Roman" w:cs="Times New Roman"/>
          <w:color w:val="FF0000"/>
          <w:sz w:val="28"/>
          <w:szCs w:val="28"/>
        </w:rPr>
      </w:pPr>
    </w:p>
    <w:p w:rsidR="005F257D" w:rsidRPr="00D42A71" w:rsidRDefault="005F257D" w:rsidP="005F257D">
      <w:pPr>
        <w:tabs>
          <w:tab w:val="left" w:pos="851"/>
        </w:tabs>
        <w:suppressAutoHyphens/>
        <w:spacing w:after="0"/>
        <w:ind w:firstLine="709"/>
        <w:jc w:val="both"/>
        <w:rPr>
          <w:rFonts w:ascii="Times New Roman" w:hAnsi="Times New Roman" w:cs="Times New Roman"/>
          <w:sz w:val="28"/>
          <w:szCs w:val="28"/>
        </w:rPr>
      </w:pPr>
      <w:r w:rsidRPr="00D42A71">
        <w:rPr>
          <w:rFonts w:ascii="Times New Roman" w:hAnsi="Times New Roman" w:cs="Times New Roman"/>
          <w:bCs/>
          <w:sz w:val="28"/>
          <w:szCs w:val="28"/>
        </w:rPr>
        <w:t xml:space="preserve">2.7. Исчерпывающий перечень документов, необходимых в соответствии с нормативными правовыми актами Российской Федерации, нормативными правовыми актами Ставропольского края, </w:t>
      </w:r>
      <w:r w:rsidRPr="00D42A71">
        <w:rPr>
          <w:rFonts w:ascii="Times New Roman" w:hAnsi="Times New Roman" w:cs="Times New Roman"/>
          <w:sz w:val="28"/>
          <w:szCs w:val="28"/>
        </w:rPr>
        <w:t>правовыми актами органов местного самоуправления Советского городского округа Ставропольского края,</w:t>
      </w:r>
      <w:r w:rsidRPr="00D42A71">
        <w:rPr>
          <w:rFonts w:ascii="Times New Roman" w:hAnsi="Times New Roman" w:cs="Times New Roman"/>
          <w:bCs/>
          <w:sz w:val="28"/>
          <w:szCs w:val="28"/>
        </w:rPr>
        <w:t xml:space="preserve">  для предоставления </w:t>
      </w:r>
      <w:r w:rsidRPr="00D42A71">
        <w:rPr>
          <w:rFonts w:ascii="Times New Roman" w:hAnsi="Times New Roman" w:cs="Times New Roman"/>
          <w:sz w:val="28"/>
          <w:szCs w:val="28"/>
        </w:rPr>
        <w:t xml:space="preserve">муниципальной </w:t>
      </w:r>
      <w:r w:rsidRPr="00D42A71">
        <w:rPr>
          <w:rFonts w:ascii="Times New Roman" w:hAnsi="Times New Roman" w:cs="Times New Roman"/>
          <w:bCs/>
          <w:sz w:val="28"/>
          <w:szCs w:val="28"/>
        </w:rPr>
        <w:t>услуги, которые находятся в распоряжении иных организаций, участвующих в предоставлении муниципальной услуги, и которые заявитель вправе представить,</w:t>
      </w:r>
      <w:r w:rsidRPr="00D42A71">
        <w:rPr>
          <w:rFonts w:ascii="Times New Roman" w:hAnsi="Times New Roman" w:cs="Times New Roman"/>
          <w:sz w:val="28"/>
          <w:szCs w:val="28"/>
        </w:rPr>
        <w:t xml:space="preserve"> а также способы их получения заявителем, порядок их представления</w:t>
      </w:r>
    </w:p>
    <w:p w:rsidR="009A7A4D" w:rsidRPr="00D42A71" w:rsidRDefault="009A7A4D" w:rsidP="005F257D">
      <w:pPr>
        <w:spacing w:after="0"/>
        <w:ind w:firstLine="709"/>
        <w:contextualSpacing/>
        <w:jc w:val="both"/>
        <w:rPr>
          <w:rFonts w:ascii="Times New Roman" w:hAnsi="Times New Roman" w:cs="Times New Roman"/>
          <w:sz w:val="28"/>
          <w:szCs w:val="28"/>
        </w:rPr>
      </w:pPr>
      <w:r>
        <w:rPr>
          <w:rFonts w:ascii="Times New Roman" w:hAnsi="Times New Roman" w:cs="Times New Roman"/>
          <w:sz w:val="28"/>
          <w:szCs w:val="28"/>
        </w:rPr>
        <w:t>2.7.1. Д</w:t>
      </w:r>
      <w:r w:rsidRPr="00D42A71">
        <w:rPr>
          <w:rFonts w:ascii="Times New Roman" w:hAnsi="Times New Roman" w:cs="Times New Roman"/>
          <w:bCs/>
          <w:sz w:val="28"/>
          <w:szCs w:val="28"/>
        </w:rPr>
        <w:t>окумент</w:t>
      </w:r>
      <w:r>
        <w:rPr>
          <w:rFonts w:ascii="Times New Roman" w:hAnsi="Times New Roman" w:cs="Times New Roman"/>
          <w:bCs/>
          <w:sz w:val="28"/>
          <w:szCs w:val="28"/>
        </w:rPr>
        <w:t>ы</w:t>
      </w:r>
      <w:r w:rsidRPr="00D42A71">
        <w:rPr>
          <w:rFonts w:ascii="Times New Roman" w:hAnsi="Times New Roman" w:cs="Times New Roman"/>
          <w:bCs/>
          <w:sz w:val="28"/>
          <w:szCs w:val="28"/>
        </w:rPr>
        <w:t xml:space="preserve">, необходимых в соответствии с нормативными правовыми актами Российской Федерации, нормативными правовыми актами Ставропольского края, </w:t>
      </w:r>
      <w:r w:rsidRPr="00D42A71">
        <w:rPr>
          <w:rFonts w:ascii="Times New Roman" w:hAnsi="Times New Roman" w:cs="Times New Roman"/>
          <w:sz w:val="28"/>
          <w:szCs w:val="28"/>
        </w:rPr>
        <w:t>правовыми актами органов местного самоуправления Советского городского округа Ставропольского края,</w:t>
      </w:r>
      <w:r w:rsidRPr="00D42A71">
        <w:rPr>
          <w:rFonts w:ascii="Times New Roman" w:hAnsi="Times New Roman" w:cs="Times New Roman"/>
          <w:bCs/>
          <w:sz w:val="28"/>
          <w:szCs w:val="28"/>
        </w:rPr>
        <w:t xml:space="preserve">  для предоставления </w:t>
      </w:r>
      <w:r w:rsidRPr="00D42A71">
        <w:rPr>
          <w:rFonts w:ascii="Times New Roman" w:hAnsi="Times New Roman" w:cs="Times New Roman"/>
          <w:sz w:val="28"/>
          <w:szCs w:val="28"/>
        </w:rPr>
        <w:t xml:space="preserve">муниципальной </w:t>
      </w:r>
      <w:r w:rsidRPr="00D42A71">
        <w:rPr>
          <w:rFonts w:ascii="Times New Roman" w:hAnsi="Times New Roman" w:cs="Times New Roman"/>
          <w:bCs/>
          <w:sz w:val="28"/>
          <w:szCs w:val="28"/>
        </w:rPr>
        <w:t>услуги, которые находятся в распоряжении иных организаций, участвующих в предос</w:t>
      </w:r>
      <w:r>
        <w:rPr>
          <w:rFonts w:ascii="Times New Roman" w:hAnsi="Times New Roman" w:cs="Times New Roman"/>
          <w:bCs/>
          <w:sz w:val="28"/>
          <w:szCs w:val="28"/>
        </w:rPr>
        <w:t>тавлении муниципальной услуги, отсутствуют.</w:t>
      </w:r>
    </w:p>
    <w:p w:rsidR="00FD6376" w:rsidRPr="00DC2F64" w:rsidRDefault="005F257D" w:rsidP="00FD6376">
      <w:pPr>
        <w:tabs>
          <w:tab w:val="left" w:pos="709"/>
        </w:tabs>
        <w:suppressAutoHyphens/>
        <w:spacing w:after="0" w:line="100" w:lineRule="atLeast"/>
        <w:ind w:firstLine="567"/>
        <w:jc w:val="both"/>
        <w:rPr>
          <w:rFonts w:ascii="Times New Roman" w:eastAsia="Times New Roman" w:hAnsi="Times New Roman" w:cs="Times New Roman"/>
          <w:kern w:val="1"/>
          <w:sz w:val="28"/>
          <w:szCs w:val="28"/>
          <w:lang w:eastAsia="ru-RU"/>
        </w:rPr>
      </w:pPr>
      <w:r w:rsidRPr="00D42A71">
        <w:rPr>
          <w:rFonts w:ascii="Times New Roman" w:hAnsi="Times New Roman" w:cs="Times New Roman"/>
          <w:bCs/>
          <w:sz w:val="28"/>
          <w:szCs w:val="28"/>
        </w:rPr>
        <w:lastRenderedPageBreak/>
        <w:t xml:space="preserve">2.7.2. </w:t>
      </w:r>
      <w:r w:rsidR="00FD6376" w:rsidRPr="00DC2F64">
        <w:rPr>
          <w:rFonts w:ascii="Times New Roman" w:eastAsia="Times New Roman" w:hAnsi="Times New Roman" w:cs="Times New Roman"/>
          <w:kern w:val="1"/>
          <w:sz w:val="28"/>
          <w:szCs w:val="28"/>
          <w:lang w:eastAsia="ru-RU"/>
        </w:rPr>
        <w:t>В соответ</w:t>
      </w:r>
      <w:r w:rsidR="00FD6376">
        <w:rPr>
          <w:rFonts w:ascii="Times New Roman" w:eastAsia="Times New Roman" w:hAnsi="Times New Roman" w:cs="Times New Roman"/>
          <w:kern w:val="1"/>
          <w:sz w:val="28"/>
          <w:szCs w:val="28"/>
          <w:lang w:eastAsia="ru-RU"/>
        </w:rPr>
        <w:t>ствии с требованиями пунктов 1,</w:t>
      </w:r>
      <w:r w:rsidR="00FD6376" w:rsidRPr="00DC2F64">
        <w:rPr>
          <w:rFonts w:ascii="Times New Roman" w:eastAsia="Times New Roman" w:hAnsi="Times New Roman" w:cs="Times New Roman"/>
          <w:kern w:val="1"/>
          <w:sz w:val="28"/>
          <w:szCs w:val="28"/>
          <w:lang w:eastAsia="ru-RU"/>
        </w:rPr>
        <w:t xml:space="preserve"> 2 </w:t>
      </w:r>
      <w:r w:rsidR="00FD6376">
        <w:rPr>
          <w:rFonts w:ascii="Times New Roman" w:eastAsia="Times New Roman" w:hAnsi="Times New Roman" w:cs="Times New Roman"/>
          <w:kern w:val="1"/>
          <w:sz w:val="28"/>
          <w:szCs w:val="28"/>
          <w:lang w:eastAsia="ru-RU"/>
        </w:rPr>
        <w:t xml:space="preserve">и 4 </w:t>
      </w:r>
      <w:r w:rsidR="00FD6376" w:rsidRPr="00DC2F64">
        <w:rPr>
          <w:rFonts w:ascii="Times New Roman" w:eastAsia="Times New Roman" w:hAnsi="Times New Roman" w:cs="Times New Roman"/>
          <w:kern w:val="1"/>
          <w:sz w:val="28"/>
          <w:szCs w:val="28"/>
          <w:lang w:eastAsia="ru-RU"/>
        </w:rPr>
        <w:t>части 1 статьи 7 Федерального закона «Об организации предоставления государственных и муниципальных услуг» установлен запрет требовать от заявителя:</w:t>
      </w:r>
    </w:p>
    <w:p w:rsidR="00FD6376" w:rsidRPr="00CF3DA1" w:rsidRDefault="00FD6376" w:rsidP="00FD6376">
      <w:pPr>
        <w:spacing w:after="0" w:line="240" w:lineRule="auto"/>
        <w:ind w:firstLine="567"/>
        <w:jc w:val="both"/>
        <w:outlineLvl w:val="1"/>
        <w:rPr>
          <w:rFonts w:ascii="Times New Roman" w:hAnsi="Times New Roman" w:cs="Times New Roman"/>
        </w:rPr>
      </w:pPr>
      <w:r>
        <w:rPr>
          <w:rFonts w:ascii="Times New Roman" w:hAnsi="Times New Roman" w:cs="Times New Roman"/>
          <w:sz w:val="28"/>
        </w:rPr>
        <w:t xml:space="preserve">1) </w:t>
      </w:r>
      <w:r w:rsidRPr="00CF3DA1">
        <w:rPr>
          <w:rFonts w:ascii="Times New Roman" w:hAnsi="Times New Roman" w:cs="Times New Roman"/>
          <w:sz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D6376" w:rsidRDefault="00FD6376" w:rsidP="00FD6376">
      <w:pPr>
        <w:pStyle w:val="ConsPlusNormal"/>
        <w:ind w:firstLine="708"/>
        <w:jc w:val="both"/>
        <w:outlineLvl w:val="2"/>
        <w:rPr>
          <w:rFonts w:ascii="Times New Roman" w:hAnsi="Times New Roman" w:cs="Times New Roman"/>
          <w:sz w:val="28"/>
        </w:rPr>
      </w:pPr>
      <w:r>
        <w:rPr>
          <w:rFonts w:ascii="Times New Roman" w:hAnsi="Times New Roman" w:cs="Times New Roman"/>
          <w:sz w:val="28"/>
        </w:rPr>
        <w:t>2) п</w:t>
      </w:r>
      <w:r w:rsidRPr="007D0C81">
        <w:rPr>
          <w:rFonts w:ascii="Times New Roman" w:hAnsi="Times New Roman" w:cs="Times New Roman"/>
          <w:sz w:val="28"/>
        </w:rPr>
        <w:t xml:space="preserve">редставления документов и информации, в том числе </w:t>
      </w:r>
      <w:r>
        <w:rPr>
          <w:rFonts w:ascii="Times New Roman" w:hAnsi="Times New Roman" w:cs="Times New Roman"/>
          <w:sz w:val="28"/>
        </w:rPr>
        <w:t>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w:t>
      </w:r>
      <w:r w:rsidRPr="007D0C81">
        <w:rPr>
          <w:rFonts w:ascii="Times New Roman" w:hAnsi="Times New Roman" w:cs="Times New Roman"/>
          <w:sz w:val="28"/>
        </w:rPr>
        <w:t xml:space="preserve">,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w:t>
      </w:r>
      <w:r>
        <w:rPr>
          <w:rFonts w:ascii="Times New Roman" w:hAnsi="Times New Roman" w:cs="Times New Roman"/>
          <w:sz w:val="28"/>
        </w:rPr>
        <w:t xml:space="preserve">предусмотренных частью 1 статьи 1 </w:t>
      </w:r>
      <w:r w:rsidRPr="007D0C81">
        <w:rPr>
          <w:rFonts w:ascii="Times New Roman" w:hAnsi="Times New Roman" w:cs="Times New Roman"/>
          <w:sz w:val="28"/>
        </w:rPr>
        <w:t>Федерального закона от 27 июля 2010 года № 210-ФЗ «Об организации предоставления государственных и муниципальных услуг»</w:t>
      </w:r>
      <w:r>
        <w:rPr>
          <w:rFonts w:ascii="Times New Roman" w:hAnsi="Times New Roman" w:cs="Times New Roman"/>
          <w:sz w:val="28"/>
        </w:rPr>
        <w:t xml:space="preserve"> (далее – Федеральный закон) </w:t>
      </w:r>
      <w:r w:rsidRPr="007D0C81">
        <w:rPr>
          <w:rFonts w:ascii="Times New Roman" w:hAnsi="Times New Roman" w:cs="Times New Roman"/>
          <w:sz w:val="28"/>
        </w:rPr>
        <w:t>государственных и муниципальных услуг</w:t>
      </w:r>
      <w:r>
        <w:rPr>
          <w:rFonts w:ascii="Times New Roman" w:hAnsi="Times New Roman" w:cs="Times New Roman"/>
          <w:sz w:val="28"/>
        </w:rPr>
        <w:t>,</w:t>
      </w:r>
      <w:r w:rsidRPr="007D0C81">
        <w:rPr>
          <w:rFonts w:ascii="Times New Roman" w:hAnsi="Times New Roman" w:cs="Times New Roman"/>
          <w:sz w:val="28"/>
        </w:rPr>
        <w:t xml:space="preserve"> в соответствии с нормативными правовыми актами Российской Федерации, нормативными правовыми актами </w:t>
      </w:r>
      <w:r>
        <w:rPr>
          <w:rFonts w:ascii="Times New Roman" w:hAnsi="Times New Roman" w:cs="Times New Roman"/>
          <w:sz w:val="28"/>
        </w:rPr>
        <w:t>субъектов Российской Федерации</w:t>
      </w:r>
      <w:r w:rsidRPr="007D0C81">
        <w:rPr>
          <w:rFonts w:ascii="Times New Roman" w:hAnsi="Times New Roman" w:cs="Times New Roman"/>
          <w:sz w:val="28"/>
        </w:rPr>
        <w:t xml:space="preserve">, </w:t>
      </w:r>
      <w:r>
        <w:rPr>
          <w:rFonts w:ascii="Times New Roman" w:hAnsi="Times New Roman" w:cs="Times New Roman"/>
          <w:sz w:val="28"/>
        </w:rPr>
        <w:t>муниципальными правовыми актами,</w:t>
      </w:r>
      <w:r w:rsidRPr="007D0C81">
        <w:rPr>
          <w:rFonts w:ascii="Times New Roman" w:hAnsi="Times New Roman" w:cs="Times New Roman"/>
          <w:sz w:val="28"/>
        </w:rPr>
        <w:t xml:space="preserve"> за исключением документов, </w:t>
      </w:r>
      <w:r>
        <w:rPr>
          <w:rFonts w:ascii="Times New Roman" w:hAnsi="Times New Roman" w:cs="Times New Roman"/>
          <w:sz w:val="28"/>
        </w:rPr>
        <w:t>включенных в определенный</w:t>
      </w:r>
      <w:r w:rsidRPr="007D0C81">
        <w:rPr>
          <w:rFonts w:ascii="Times New Roman" w:hAnsi="Times New Roman" w:cs="Times New Roman"/>
          <w:sz w:val="28"/>
        </w:rPr>
        <w:t xml:space="preserve"> част</w:t>
      </w:r>
      <w:r>
        <w:rPr>
          <w:rFonts w:ascii="Times New Roman" w:hAnsi="Times New Roman" w:cs="Times New Roman"/>
          <w:sz w:val="28"/>
        </w:rPr>
        <w:t>ью</w:t>
      </w:r>
      <w:r w:rsidRPr="007D0C81">
        <w:rPr>
          <w:rFonts w:ascii="Times New Roman" w:hAnsi="Times New Roman" w:cs="Times New Roman"/>
          <w:sz w:val="28"/>
        </w:rPr>
        <w:t xml:space="preserve"> 6 статьи 7 Федерального закона </w:t>
      </w:r>
      <w:r>
        <w:rPr>
          <w:rFonts w:ascii="Times New Roman" w:hAnsi="Times New Roman" w:cs="Times New Roman"/>
          <w:sz w:val="28"/>
        </w:rPr>
        <w:t xml:space="preserve">перечень </w:t>
      </w:r>
      <w:proofErr w:type="spellStart"/>
      <w:r>
        <w:rPr>
          <w:rFonts w:ascii="Times New Roman" w:hAnsi="Times New Roman" w:cs="Times New Roman"/>
          <w:sz w:val="28"/>
        </w:rPr>
        <w:t>документов.Заявитель</w:t>
      </w:r>
      <w:proofErr w:type="spellEnd"/>
      <w:r>
        <w:rPr>
          <w:rFonts w:ascii="Times New Roman" w:hAnsi="Times New Roman" w:cs="Times New Roman"/>
          <w:sz w:val="28"/>
        </w:rPr>
        <w:t xml:space="preserve"> вправе представить указанные документы и информацию в органы, предоставляющие муниципальные услуги, по собственной инициативе;</w:t>
      </w:r>
    </w:p>
    <w:p w:rsidR="00FD6376" w:rsidRPr="00106D4C" w:rsidRDefault="00FD6376" w:rsidP="00FD6376">
      <w:pPr>
        <w:pStyle w:val="ConsPlusNormal"/>
        <w:spacing w:before="220"/>
        <w:ind w:firstLine="540"/>
        <w:jc w:val="both"/>
        <w:rPr>
          <w:rFonts w:ascii="Times New Roman" w:hAnsi="Times New Roman" w:cs="Times New Roman"/>
          <w:sz w:val="28"/>
          <w:szCs w:val="28"/>
        </w:rPr>
      </w:pPr>
      <w:r w:rsidRPr="00106D4C">
        <w:rPr>
          <w:rFonts w:ascii="Times New Roman" w:hAnsi="Times New Roman" w:cs="Times New Roman"/>
          <w:sz w:val="28"/>
          <w:szCs w:val="28"/>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D6376" w:rsidRPr="00106D4C" w:rsidRDefault="00FD6376" w:rsidP="00FD6376">
      <w:pPr>
        <w:pStyle w:val="ConsPlusNormal"/>
        <w:spacing w:before="220"/>
        <w:ind w:firstLine="540"/>
        <w:jc w:val="both"/>
        <w:rPr>
          <w:rFonts w:ascii="Times New Roman" w:hAnsi="Times New Roman" w:cs="Times New Roman"/>
          <w:sz w:val="28"/>
          <w:szCs w:val="28"/>
        </w:rPr>
      </w:pPr>
      <w:r w:rsidRPr="00106D4C">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D6376" w:rsidRPr="00106D4C" w:rsidRDefault="00FD6376" w:rsidP="00FD6376">
      <w:pPr>
        <w:pStyle w:val="ConsPlusNormal"/>
        <w:spacing w:before="220"/>
        <w:ind w:firstLine="540"/>
        <w:jc w:val="both"/>
        <w:rPr>
          <w:rFonts w:ascii="Times New Roman" w:hAnsi="Times New Roman" w:cs="Times New Roman"/>
          <w:sz w:val="28"/>
          <w:szCs w:val="28"/>
        </w:rPr>
      </w:pPr>
      <w:r w:rsidRPr="00106D4C">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D6376" w:rsidRPr="00106D4C" w:rsidRDefault="00FD6376" w:rsidP="00FD6376">
      <w:pPr>
        <w:pStyle w:val="ConsPlusNormal"/>
        <w:spacing w:before="220"/>
        <w:ind w:firstLine="540"/>
        <w:jc w:val="both"/>
        <w:rPr>
          <w:rFonts w:ascii="Times New Roman" w:hAnsi="Times New Roman" w:cs="Times New Roman"/>
          <w:sz w:val="28"/>
          <w:szCs w:val="28"/>
        </w:rPr>
      </w:pPr>
      <w:r w:rsidRPr="00106D4C">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D6376" w:rsidRPr="00473F68" w:rsidRDefault="00FD6376" w:rsidP="00FD6376">
      <w:pPr>
        <w:pStyle w:val="ConsPlusNormal"/>
        <w:spacing w:before="220"/>
        <w:ind w:firstLine="540"/>
        <w:jc w:val="both"/>
        <w:rPr>
          <w:rFonts w:ascii="Times New Roman" w:hAnsi="Times New Roman" w:cs="Times New Roman"/>
          <w:sz w:val="28"/>
          <w:szCs w:val="28"/>
        </w:rPr>
      </w:pPr>
      <w:r w:rsidRPr="00106D4C">
        <w:rPr>
          <w:rFonts w:ascii="Times New Roman" w:hAnsi="Times New Roman" w:cs="Times New Roman"/>
          <w:sz w:val="28"/>
          <w:szCs w:val="28"/>
        </w:rPr>
        <w:lastRenderedPageBreak/>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15" w:history="1">
        <w:r w:rsidRPr="00106D4C">
          <w:rPr>
            <w:rFonts w:ascii="Times New Roman" w:hAnsi="Times New Roman" w:cs="Times New Roman"/>
            <w:color w:val="0000FF"/>
            <w:sz w:val="28"/>
            <w:szCs w:val="28"/>
          </w:rPr>
          <w:t>частью 1.1 статьи 16</w:t>
        </w:r>
      </w:hyperlink>
      <w:r w:rsidRPr="00106D4C">
        <w:rPr>
          <w:rFonts w:ascii="Times New Roman" w:hAnsi="Times New Roman" w:cs="Times New Roman"/>
          <w:sz w:val="28"/>
          <w:szCs w:val="28"/>
        </w:rPr>
        <w:t xml:space="preserve"> Федерального закона,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6" w:history="1">
        <w:r w:rsidRPr="00106D4C">
          <w:rPr>
            <w:rFonts w:ascii="Times New Roman" w:hAnsi="Times New Roman" w:cs="Times New Roman"/>
            <w:color w:val="0000FF"/>
            <w:sz w:val="28"/>
            <w:szCs w:val="28"/>
          </w:rPr>
          <w:t>частью 1.1 статьи 16</w:t>
        </w:r>
      </w:hyperlink>
      <w:r w:rsidRPr="00106D4C">
        <w:rPr>
          <w:rFonts w:ascii="Times New Roman" w:hAnsi="Times New Roman" w:cs="Times New Roman"/>
          <w:sz w:val="28"/>
          <w:szCs w:val="28"/>
        </w:rPr>
        <w:t xml:space="preserve"> Федерального закона, уведомляется заявитель, а также приносятся извинения за доставленные неудобства.</w:t>
      </w:r>
    </w:p>
    <w:p w:rsidR="00231CA3" w:rsidRPr="00061400" w:rsidRDefault="00231CA3" w:rsidP="00FD6376">
      <w:pPr>
        <w:suppressAutoHyphens/>
        <w:spacing w:after="0"/>
        <w:ind w:firstLine="709"/>
        <w:jc w:val="both"/>
        <w:rPr>
          <w:rFonts w:ascii="Times New Roman" w:hAnsi="Times New Roman" w:cs="Times New Roman"/>
          <w:color w:val="FF0000"/>
          <w:sz w:val="28"/>
          <w:szCs w:val="28"/>
        </w:rPr>
      </w:pPr>
    </w:p>
    <w:p w:rsidR="005F257D" w:rsidRPr="008D4AAC" w:rsidRDefault="005F257D" w:rsidP="00A118D8">
      <w:pPr>
        <w:pStyle w:val="aff0"/>
        <w:tabs>
          <w:tab w:val="left" w:pos="851"/>
        </w:tabs>
        <w:spacing w:after="0" w:line="276" w:lineRule="auto"/>
        <w:ind w:firstLine="709"/>
        <w:jc w:val="both"/>
        <w:rPr>
          <w:rFonts w:ascii="Times New Roman" w:hAnsi="Times New Roman" w:cs="Times New Roman"/>
          <w:sz w:val="28"/>
          <w:szCs w:val="28"/>
        </w:rPr>
      </w:pPr>
      <w:r w:rsidRPr="008D4AAC">
        <w:rPr>
          <w:rFonts w:ascii="Times New Roman" w:hAnsi="Times New Roman" w:cs="Times New Roman"/>
          <w:sz w:val="28"/>
          <w:szCs w:val="28"/>
        </w:rPr>
        <w:t>2.8. Исчерпывающий перечень оснований для отказа в приеме документов, необходимых для предоставления муниципальной услуги</w:t>
      </w:r>
    </w:p>
    <w:p w:rsidR="005F257D" w:rsidRPr="008D4AAC" w:rsidRDefault="005F257D" w:rsidP="00E35314">
      <w:pPr>
        <w:pStyle w:val="ConsPlusNormal"/>
        <w:suppressAutoHyphens/>
        <w:spacing w:line="276" w:lineRule="auto"/>
        <w:ind w:firstLine="708"/>
        <w:jc w:val="both"/>
        <w:rPr>
          <w:rFonts w:ascii="Times New Roman" w:hAnsi="Times New Roman" w:cs="Times New Roman"/>
          <w:sz w:val="28"/>
          <w:szCs w:val="28"/>
        </w:rPr>
      </w:pPr>
      <w:r w:rsidRPr="008D4AAC">
        <w:rPr>
          <w:rFonts w:ascii="Times New Roman" w:hAnsi="Times New Roman" w:cs="Times New Roman"/>
          <w:sz w:val="28"/>
          <w:szCs w:val="28"/>
        </w:rPr>
        <w:t>Основания для отказа в приеме документов, необходимых для предоставления муниципальной услуги</w:t>
      </w:r>
      <w:r w:rsidR="00A118D8" w:rsidRPr="008D4AAC">
        <w:rPr>
          <w:rFonts w:ascii="Times New Roman" w:hAnsi="Times New Roman" w:cs="Times New Roman"/>
          <w:sz w:val="28"/>
          <w:szCs w:val="28"/>
        </w:rPr>
        <w:t xml:space="preserve"> отсутствуют</w:t>
      </w:r>
      <w:r w:rsidRPr="008D4AAC">
        <w:rPr>
          <w:rFonts w:ascii="Times New Roman" w:hAnsi="Times New Roman" w:cs="Times New Roman"/>
          <w:sz w:val="28"/>
          <w:szCs w:val="28"/>
        </w:rPr>
        <w:t>.</w:t>
      </w:r>
    </w:p>
    <w:p w:rsidR="00E35314" w:rsidRPr="00061400" w:rsidRDefault="00E35314" w:rsidP="00A118D8">
      <w:pPr>
        <w:pStyle w:val="ConsPlusNormal"/>
        <w:widowControl/>
        <w:tabs>
          <w:tab w:val="left" w:pos="851"/>
        </w:tabs>
        <w:suppressAutoHyphens/>
        <w:ind w:firstLine="709"/>
        <w:jc w:val="both"/>
        <w:outlineLvl w:val="2"/>
        <w:rPr>
          <w:rFonts w:ascii="Times New Roman" w:hAnsi="Times New Roman" w:cs="Times New Roman"/>
          <w:color w:val="FF0000"/>
          <w:sz w:val="28"/>
          <w:szCs w:val="28"/>
        </w:rPr>
      </w:pPr>
    </w:p>
    <w:p w:rsidR="00A118D8" w:rsidRPr="008D4AAC" w:rsidRDefault="005B3F11" w:rsidP="00A118D8">
      <w:pPr>
        <w:pStyle w:val="ConsPlusNormal"/>
        <w:widowControl/>
        <w:tabs>
          <w:tab w:val="left" w:pos="851"/>
        </w:tabs>
        <w:suppressAutoHyphens/>
        <w:ind w:firstLine="709"/>
        <w:jc w:val="both"/>
        <w:outlineLvl w:val="2"/>
        <w:rPr>
          <w:rFonts w:ascii="Times New Roman" w:hAnsi="Times New Roman" w:cs="Times New Roman"/>
          <w:sz w:val="28"/>
          <w:szCs w:val="28"/>
        </w:rPr>
      </w:pPr>
      <w:r w:rsidRPr="008D4AAC">
        <w:rPr>
          <w:rFonts w:ascii="Times New Roman" w:hAnsi="Times New Roman" w:cs="Times New Roman"/>
          <w:sz w:val="28"/>
          <w:szCs w:val="28"/>
        </w:rPr>
        <w:tab/>
      </w:r>
      <w:r w:rsidR="00B63209" w:rsidRPr="008D4AAC">
        <w:rPr>
          <w:rFonts w:ascii="Times New Roman" w:hAnsi="Times New Roman" w:cs="Times New Roman"/>
          <w:sz w:val="28"/>
          <w:szCs w:val="28"/>
        </w:rPr>
        <w:t>2.9</w:t>
      </w:r>
      <w:r w:rsidR="001D0466" w:rsidRPr="008D4AAC">
        <w:rPr>
          <w:rFonts w:ascii="Times New Roman" w:hAnsi="Times New Roman" w:cs="Times New Roman"/>
          <w:sz w:val="28"/>
          <w:szCs w:val="28"/>
        </w:rPr>
        <w:t xml:space="preserve">. </w:t>
      </w:r>
      <w:r w:rsidR="00A118D8" w:rsidRPr="008D4AAC">
        <w:rPr>
          <w:rFonts w:ascii="Times New Roman" w:hAnsi="Times New Roman" w:cs="Times New Roman"/>
          <w:bCs/>
          <w:sz w:val="28"/>
          <w:szCs w:val="28"/>
        </w:rPr>
        <w:t>Исчерпывающий п</w:t>
      </w:r>
      <w:r w:rsidR="00A118D8" w:rsidRPr="008D4AAC">
        <w:rPr>
          <w:rFonts w:ascii="Times New Roman" w:hAnsi="Times New Roman" w:cs="Times New Roman"/>
          <w:sz w:val="28"/>
          <w:szCs w:val="28"/>
        </w:rPr>
        <w:t>еречень оснований для приостановления или отказа в предоставлении муниципальной услуги</w:t>
      </w:r>
    </w:p>
    <w:p w:rsidR="005B3F11" w:rsidRPr="008D4AAC" w:rsidRDefault="005B3F11" w:rsidP="005B3F11">
      <w:pPr>
        <w:autoSpaceDE w:val="0"/>
        <w:ind w:firstLine="709"/>
        <w:jc w:val="both"/>
        <w:rPr>
          <w:rFonts w:ascii="Times New Roman" w:hAnsi="Times New Roman" w:cs="Times New Roman"/>
          <w:sz w:val="28"/>
          <w:szCs w:val="28"/>
        </w:rPr>
      </w:pPr>
      <w:r w:rsidRPr="008D4AAC">
        <w:rPr>
          <w:rFonts w:ascii="Times New Roman" w:hAnsi="Times New Roman" w:cs="Times New Roman"/>
          <w:sz w:val="28"/>
          <w:szCs w:val="28"/>
        </w:rPr>
        <w:t>2.9.1. Перечень оснований для приостановления в предоставлении муниципальной услуги не предусмотрен.</w:t>
      </w:r>
    </w:p>
    <w:p w:rsidR="00A118D8" w:rsidRPr="008D4AAC" w:rsidRDefault="005B3F11" w:rsidP="00A118D8">
      <w:pPr>
        <w:pStyle w:val="ConsPlusNormal"/>
        <w:widowControl/>
        <w:tabs>
          <w:tab w:val="left" w:pos="851"/>
        </w:tabs>
        <w:suppressAutoHyphens/>
        <w:ind w:firstLine="709"/>
        <w:jc w:val="both"/>
        <w:outlineLvl w:val="2"/>
        <w:rPr>
          <w:rFonts w:ascii="Times New Roman" w:hAnsi="Times New Roman" w:cs="Times New Roman"/>
          <w:sz w:val="28"/>
          <w:szCs w:val="28"/>
        </w:rPr>
      </w:pPr>
      <w:r w:rsidRPr="008D4AAC">
        <w:rPr>
          <w:rFonts w:ascii="Times New Roman" w:hAnsi="Times New Roman" w:cs="Times New Roman"/>
          <w:sz w:val="28"/>
          <w:szCs w:val="28"/>
        </w:rPr>
        <w:t xml:space="preserve">2.9.2. </w:t>
      </w:r>
      <w:r w:rsidR="00A118D8" w:rsidRPr="008D4AAC">
        <w:rPr>
          <w:rFonts w:ascii="Times New Roman" w:hAnsi="Times New Roman" w:cs="Times New Roman"/>
          <w:sz w:val="28"/>
          <w:szCs w:val="28"/>
        </w:rPr>
        <w:t xml:space="preserve">Основания для  отказа в предоставлении муниципальной услуги </w:t>
      </w:r>
      <w:r w:rsidR="00E35314" w:rsidRPr="008D4AAC">
        <w:rPr>
          <w:rFonts w:ascii="Times New Roman" w:hAnsi="Times New Roman" w:cs="Times New Roman"/>
          <w:sz w:val="28"/>
          <w:szCs w:val="28"/>
        </w:rPr>
        <w:t>(</w:t>
      </w:r>
      <w:proofErr w:type="spellStart"/>
      <w:r w:rsidR="00E35314" w:rsidRPr="008D4AAC">
        <w:rPr>
          <w:rFonts w:ascii="Times New Roman" w:hAnsi="Times New Roman" w:cs="Times New Roman"/>
          <w:sz w:val="28"/>
          <w:szCs w:val="28"/>
        </w:rPr>
        <w:t>подуслуги</w:t>
      </w:r>
      <w:proofErr w:type="spellEnd"/>
      <w:r w:rsidR="00E35314" w:rsidRPr="008D4AAC">
        <w:rPr>
          <w:rFonts w:ascii="Times New Roman" w:hAnsi="Times New Roman" w:cs="Times New Roman"/>
          <w:sz w:val="28"/>
          <w:szCs w:val="28"/>
        </w:rPr>
        <w:t xml:space="preserve">) </w:t>
      </w:r>
      <w:r w:rsidR="008D4AAC" w:rsidRPr="008D4AAC">
        <w:rPr>
          <w:rFonts w:ascii="Times New Roman" w:hAnsi="Times New Roman" w:cs="Times New Roman"/>
          <w:sz w:val="28"/>
          <w:szCs w:val="28"/>
        </w:rPr>
        <w:t>п</w:t>
      </w:r>
      <w:r w:rsidR="008D4AAC" w:rsidRPr="008D4AAC">
        <w:rPr>
          <w:rFonts w:ascii="Times New Roman" w:hAnsi="Times New Roman" w:cs="Times New Roman"/>
          <w:iCs/>
          <w:sz w:val="28"/>
          <w:szCs w:val="28"/>
          <w:lang w:eastAsia="zh-CN"/>
        </w:rPr>
        <w:t>родажа государственного или муниципального имущества на аукционе</w:t>
      </w:r>
      <w:r w:rsidR="008D4AAC" w:rsidRPr="008D4AAC">
        <w:rPr>
          <w:rFonts w:ascii="Times New Roman" w:hAnsi="Times New Roman" w:cs="Times New Roman"/>
          <w:sz w:val="28"/>
          <w:szCs w:val="28"/>
        </w:rPr>
        <w:t xml:space="preserve"> </w:t>
      </w:r>
      <w:r w:rsidR="00A118D8" w:rsidRPr="008D4AAC">
        <w:rPr>
          <w:rFonts w:ascii="Times New Roman" w:hAnsi="Times New Roman" w:cs="Times New Roman"/>
          <w:sz w:val="28"/>
          <w:szCs w:val="28"/>
        </w:rPr>
        <w:t>являются:</w:t>
      </w:r>
    </w:p>
    <w:p w:rsidR="003C3BC4" w:rsidRPr="003C3BC4" w:rsidRDefault="003C3BC4" w:rsidP="003C3BC4">
      <w:pPr>
        <w:autoSpaceDE w:val="0"/>
        <w:autoSpaceDN w:val="0"/>
        <w:adjustRightInd w:val="0"/>
        <w:spacing w:after="0" w:line="240" w:lineRule="auto"/>
        <w:ind w:firstLine="708"/>
        <w:jc w:val="both"/>
        <w:rPr>
          <w:rFonts w:ascii="Times New Roman" w:hAnsi="Times New Roman" w:cs="Times New Roman"/>
          <w:sz w:val="28"/>
          <w:szCs w:val="28"/>
        </w:rPr>
      </w:pPr>
      <w:r w:rsidRPr="003C3BC4">
        <w:rPr>
          <w:rFonts w:ascii="Times New Roman" w:hAnsi="Times New Roman" w:cs="Times New Roman"/>
          <w:sz w:val="28"/>
          <w:szCs w:val="28"/>
        </w:rPr>
        <w:t>представленные документы не подтверждают право претендента быть покупателем в соответствии с законодательством Российской Федерации;</w:t>
      </w:r>
    </w:p>
    <w:p w:rsidR="003C3BC4" w:rsidRPr="003C3BC4" w:rsidRDefault="003C3BC4" w:rsidP="003C3BC4">
      <w:pPr>
        <w:autoSpaceDE w:val="0"/>
        <w:autoSpaceDN w:val="0"/>
        <w:adjustRightInd w:val="0"/>
        <w:spacing w:after="0" w:line="240" w:lineRule="auto"/>
        <w:ind w:firstLine="708"/>
        <w:jc w:val="both"/>
        <w:rPr>
          <w:rFonts w:ascii="Times New Roman" w:hAnsi="Times New Roman" w:cs="Times New Roman"/>
          <w:sz w:val="28"/>
          <w:szCs w:val="28"/>
        </w:rPr>
      </w:pPr>
      <w:r w:rsidRPr="003C3BC4">
        <w:rPr>
          <w:rFonts w:ascii="Times New Roman" w:hAnsi="Times New Roman" w:cs="Times New Roman"/>
          <w:sz w:val="28"/>
          <w:szCs w:val="28"/>
        </w:rPr>
        <w:t>представлены не все документы в соответствии с перечнем, указанным в информационном сообщении (за исключением предложений о цене государственного или муниципального имущества на аукционе), или оформление указанных документов не соответствует законодательству Российской Федерации;</w:t>
      </w:r>
    </w:p>
    <w:p w:rsidR="003C3BC4" w:rsidRPr="003C3BC4" w:rsidRDefault="003C3BC4" w:rsidP="003C3BC4">
      <w:pPr>
        <w:autoSpaceDE w:val="0"/>
        <w:autoSpaceDN w:val="0"/>
        <w:adjustRightInd w:val="0"/>
        <w:spacing w:after="0" w:line="240" w:lineRule="auto"/>
        <w:ind w:firstLine="708"/>
        <w:jc w:val="both"/>
        <w:rPr>
          <w:rFonts w:ascii="Times New Roman" w:hAnsi="Times New Roman" w:cs="Times New Roman"/>
          <w:sz w:val="28"/>
          <w:szCs w:val="28"/>
        </w:rPr>
      </w:pPr>
      <w:r w:rsidRPr="003C3BC4">
        <w:rPr>
          <w:rFonts w:ascii="Times New Roman" w:hAnsi="Times New Roman" w:cs="Times New Roman"/>
          <w:sz w:val="28"/>
          <w:szCs w:val="28"/>
        </w:rPr>
        <w:t>заявка подана лицом, не уполномоченным претендентом на осуществление таких действий;</w:t>
      </w:r>
    </w:p>
    <w:p w:rsidR="003C3BC4" w:rsidRPr="003C3BC4" w:rsidRDefault="003C3BC4" w:rsidP="003C3BC4">
      <w:pPr>
        <w:autoSpaceDE w:val="0"/>
        <w:autoSpaceDN w:val="0"/>
        <w:adjustRightInd w:val="0"/>
        <w:spacing w:after="0" w:line="240" w:lineRule="auto"/>
        <w:ind w:firstLine="708"/>
        <w:jc w:val="both"/>
        <w:rPr>
          <w:rFonts w:ascii="Times New Roman" w:hAnsi="Times New Roman" w:cs="Times New Roman"/>
          <w:sz w:val="28"/>
          <w:szCs w:val="28"/>
        </w:rPr>
      </w:pPr>
      <w:r w:rsidRPr="003C3BC4">
        <w:rPr>
          <w:rFonts w:ascii="Times New Roman" w:hAnsi="Times New Roman" w:cs="Times New Roman"/>
          <w:sz w:val="28"/>
          <w:szCs w:val="28"/>
        </w:rPr>
        <w:t>не подтверждено поступление в установленный срок задатка на счета, указанные в информационном сообщении.</w:t>
      </w:r>
    </w:p>
    <w:p w:rsidR="00A118D8" w:rsidRPr="00061400" w:rsidRDefault="00A118D8" w:rsidP="00A118D8">
      <w:pPr>
        <w:spacing w:after="0" w:line="240" w:lineRule="auto"/>
        <w:ind w:firstLine="708"/>
        <w:jc w:val="both"/>
        <w:rPr>
          <w:rFonts w:ascii="Times New Roman" w:hAnsi="Times New Roman"/>
          <w:color w:val="FF0000"/>
          <w:sz w:val="28"/>
          <w:szCs w:val="28"/>
        </w:rPr>
      </w:pPr>
    </w:p>
    <w:p w:rsidR="00E35314" w:rsidRPr="003C3BC4" w:rsidRDefault="005B3F11" w:rsidP="00E35314">
      <w:pPr>
        <w:pStyle w:val="ConsPlusNormal"/>
        <w:widowControl/>
        <w:tabs>
          <w:tab w:val="left" w:pos="851"/>
        </w:tabs>
        <w:suppressAutoHyphens/>
        <w:ind w:firstLine="709"/>
        <w:jc w:val="both"/>
        <w:outlineLvl w:val="2"/>
        <w:rPr>
          <w:rFonts w:ascii="Times New Roman" w:hAnsi="Times New Roman" w:cs="Times New Roman"/>
          <w:sz w:val="28"/>
          <w:szCs w:val="28"/>
        </w:rPr>
      </w:pPr>
      <w:r w:rsidRPr="003C3BC4">
        <w:rPr>
          <w:rFonts w:ascii="Times New Roman" w:hAnsi="Times New Roman" w:cs="Times New Roman"/>
          <w:sz w:val="28"/>
          <w:szCs w:val="28"/>
        </w:rPr>
        <w:t xml:space="preserve">2.9.3. </w:t>
      </w:r>
      <w:r w:rsidR="00E35314" w:rsidRPr="003C3BC4">
        <w:rPr>
          <w:rFonts w:ascii="Times New Roman" w:hAnsi="Times New Roman" w:cs="Times New Roman"/>
          <w:sz w:val="28"/>
          <w:szCs w:val="28"/>
        </w:rPr>
        <w:t>Основания для  отказа в предоставлении муниципальной услуги (</w:t>
      </w:r>
      <w:proofErr w:type="spellStart"/>
      <w:r w:rsidR="00E35314" w:rsidRPr="003C3BC4">
        <w:rPr>
          <w:rFonts w:ascii="Times New Roman" w:hAnsi="Times New Roman" w:cs="Times New Roman"/>
          <w:sz w:val="28"/>
          <w:szCs w:val="28"/>
        </w:rPr>
        <w:t>подуслуги</w:t>
      </w:r>
      <w:proofErr w:type="spellEnd"/>
      <w:r w:rsidR="00E35314" w:rsidRPr="003C3BC4">
        <w:rPr>
          <w:rFonts w:ascii="Times New Roman" w:hAnsi="Times New Roman" w:cs="Times New Roman"/>
          <w:sz w:val="28"/>
          <w:szCs w:val="28"/>
        </w:rPr>
        <w:t xml:space="preserve">) </w:t>
      </w:r>
      <w:r w:rsidR="003C3BC4" w:rsidRPr="003C3BC4">
        <w:rPr>
          <w:rFonts w:ascii="Times New Roman" w:hAnsi="Times New Roman" w:cs="Times New Roman"/>
          <w:sz w:val="28"/>
          <w:szCs w:val="28"/>
        </w:rPr>
        <w:t>п</w:t>
      </w:r>
      <w:r w:rsidR="003C3BC4" w:rsidRPr="003C3BC4">
        <w:rPr>
          <w:rFonts w:ascii="Times New Roman" w:eastAsia="Calibri" w:hAnsi="Times New Roman" w:cs="Times New Roman"/>
          <w:sz w:val="28"/>
          <w:szCs w:val="28"/>
        </w:rPr>
        <w:t>родажа акций акционерных обществ на специализированном аукционе</w:t>
      </w:r>
      <w:r w:rsidR="003C3BC4" w:rsidRPr="003C3BC4">
        <w:rPr>
          <w:rFonts w:ascii="Times New Roman" w:hAnsi="Times New Roman" w:cs="Times New Roman"/>
          <w:sz w:val="28"/>
          <w:szCs w:val="28"/>
        </w:rPr>
        <w:t xml:space="preserve"> </w:t>
      </w:r>
      <w:r w:rsidR="00E35314" w:rsidRPr="003C3BC4">
        <w:rPr>
          <w:rFonts w:ascii="Times New Roman" w:hAnsi="Times New Roman" w:cs="Times New Roman"/>
          <w:sz w:val="28"/>
          <w:szCs w:val="28"/>
        </w:rPr>
        <w:t>являются:</w:t>
      </w:r>
    </w:p>
    <w:p w:rsidR="003C3BC4" w:rsidRPr="003C3BC4" w:rsidRDefault="003C3BC4" w:rsidP="003C3BC4">
      <w:pPr>
        <w:autoSpaceDE w:val="0"/>
        <w:autoSpaceDN w:val="0"/>
        <w:adjustRightInd w:val="0"/>
        <w:spacing w:after="0" w:line="240" w:lineRule="auto"/>
        <w:ind w:firstLine="708"/>
        <w:jc w:val="both"/>
        <w:rPr>
          <w:rFonts w:ascii="Times New Roman" w:hAnsi="Times New Roman" w:cs="Times New Roman"/>
          <w:sz w:val="28"/>
          <w:szCs w:val="28"/>
        </w:rPr>
      </w:pPr>
      <w:r w:rsidRPr="003C3BC4">
        <w:rPr>
          <w:rFonts w:ascii="Times New Roman" w:hAnsi="Times New Roman" w:cs="Times New Roman"/>
          <w:sz w:val="28"/>
          <w:szCs w:val="28"/>
        </w:rPr>
        <w:lastRenderedPageBreak/>
        <w:t>представленные документы не подтверждают право претендента быть покупателем в соответствии с законодательством Российской Федерации;</w:t>
      </w:r>
    </w:p>
    <w:p w:rsidR="003C3BC4" w:rsidRPr="003C3BC4" w:rsidRDefault="003C3BC4" w:rsidP="003C3BC4">
      <w:pPr>
        <w:autoSpaceDE w:val="0"/>
        <w:autoSpaceDN w:val="0"/>
        <w:adjustRightInd w:val="0"/>
        <w:spacing w:after="0" w:line="240" w:lineRule="auto"/>
        <w:ind w:firstLine="708"/>
        <w:jc w:val="both"/>
        <w:rPr>
          <w:rFonts w:ascii="Times New Roman" w:hAnsi="Times New Roman" w:cs="Times New Roman"/>
          <w:sz w:val="28"/>
          <w:szCs w:val="28"/>
        </w:rPr>
      </w:pPr>
      <w:r w:rsidRPr="003C3BC4">
        <w:rPr>
          <w:rFonts w:ascii="Times New Roman" w:hAnsi="Times New Roman" w:cs="Times New Roman"/>
          <w:sz w:val="28"/>
          <w:szCs w:val="28"/>
        </w:rPr>
        <w:t>заявка подана лицом, не уполномоченным претендентом на осуществление таких действий;</w:t>
      </w:r>
    </w:p>
    <w:p w:rsidR="003C3BC4" w:rsidRPr="003C3BC4" w:rsidRDefault="003C3BC4" w:rsidP="003C3BC4">
      <w:pPr>
        <w:autoSpaceDE w:val="0"/>
        <w:autoSpaceDN w:val="0"/>
        <w:adjustRightInd w:val="0"/>
        <w:spacing w:after="0" w:line="240" w:lineRule="auto"/>
        <w:ind w:firstLine="708"/>
        <w:jc w:val="both"/>
        <w:rPr>
          <w:rFonts w:ascii="Times New Roman" w:hAnsi="Times New Roman" w:cs="Times New Roman"/>
          <w:sz w:val="28"/>
          <w:szCs w:val="28"/>
        </w:rPr>
      </w:pPr>
      <w:r w:rsidRPr="003C3BC4">
        <w:rPr>
          <w:rFonts w:ascii="Times New Roman" w:hAnsi="Times New Roman" w:cs="Times New Roman"/>
          <w:sz w:val="28"/>
          <w:szCs w:val="28"/>
        </w:rPr>
        <w:t>представлены не все документы в соответствии с перечнем, содержащимся в информационном сообщении о проведении специализированного аукциона, или они оформлены не в соответствии с законодательством Российской Федерации;</w:t>
      </w:r>
    </w:p>
    <w:p w:rsidR="003C3BC4" w:rsidRPr="003C3BC4" w:rsidRDefault="003C3BC4" w:rsidP="003C3BC4">
      <w:pPr>
        <w:autoSpaceDE w:val="0"/>
        <w:autoSpaceDN w:val="0"/>
        <w:adjustRightInd w:val="0"/>
        <w:spacing w:after="0" w:line="240" w:lineRule="auto"/>
        <w:ind w:firstLine="708"/>
        <w:jc w:val="both"/>
        <w:rPr>
          <w:rFonts w:ascii="Times New Roman" w:hAnsi="Times New Roman" w:cs="Times New Roman"/>
          <w:sz w:val="28"/>
          <w:szCs w:val="28"/>
        </w:rPr>
      </w:pPr>
      <w:r w:rsidRPr="003C3BC4">
        <w:rPr>
          <w:rFonts w:ascii="Times New Roman" w:hAnsi="Times New Roman" w:cs="Times New Roman"/>
          <w:sz w:val="28"/>
          <w:szCs w:val="28"/>
        </w:rPr>
        <w:t>денежные средства поступили на счета, указанные в информационном сообщении, не в полном объеме, указанном в заявке, или позднее установленного срока;</w:t>
      </w:r>
    </w:p>
    <w:p w:rsidR="003C3BC4" w:rsidRPr="003C3BC4" w:rsidRDefault="003C3BC4" w:rsidP="003C3BC4">
      <w:pPr>
        <w:autoSpaceDE w:val="0"/>
        <w:autoSpaceDN w:val="0"/>
        <w:adjustRightInd w:val="0"/>
        <w:spacing w:after="0" w:line="240" w:lineRule="auto"/>
        <w:ind w:firstLine="708"/>
        <w:jc w:val="both"/>
        <w:rPr>
          <w:rFonts w:ascii="Times New Roman" w:hAnsi="Times New Roman" w:cs="Times New Roman"/>
          <w:sz w:val="28"/>
          <w:szCs w:val="28"/>
        </w:rPr>
      </w:pPr>
      <w:r w:rsidRPr="003C3BC4">
        <w:rPr>
          <w:rFonts w:ascii="Times New Roman" w:hAnsi="Times New Roman" w:cs="Times New Roman"/>
          <w:sz w:val="28"/>
          <w:szCs w:val="28"/>
        </w:rPr>
        <w:t>поступившие денежные средства меньше начальной цены акции акционерного общества;</w:t>
      </w:r>
    </w:p>
    <w:p w:rsidR="003C3BC4" w:rsidRDefault="003C3BC4" w:rsidP="003C3BC4">
      <w:pPr>
        <w:autoSpaceDE w:val="0"/>
        <w:spacing w:after="0"/>
        <w:ind w:firstLine="708"/>
        <w:jc w:val="both"/>
        <w:rPr>
          <w:rFonts w:ascii="Times New Roman" w:hAnsi="Times New Roman" w:cs="Times New Roman"/>
          <w:sz w:val="28"/>
          <w:szCs w:val="28"/>
        </w:rPr>
      </w:pPr>
      <w:r w:rsidRPr="003C3BC4">
        <w:rPr>
          <w:rFonts w:ascii="Times New Roman" w:hAnsi="Times New Roman" w:cs="Times New Roman"/>
          <w:sz w:val="28"/>
          <w:szCs w:val="28"/>
        </w:rPr>
        <w:t>внесение претендентом денежных средств осуществлено с нарушением условий, содержащихся в информационном сообщении.</w:t>
      </w:r>
    </w:p>
    <w:p w:rsidR="003C3BC4" w:rsidRDefault="003C3BC4" w:rsidP="003C3BC4">
      <w:pPr>
        <w:autoSpaceDE w:val="0"/>
        <w:spacing w:after="0"/>
        <w:ind w:firstLine="708"/>
        <w:jc w:val="both"/>
        <w:rPr>
          <w:rFonts w:ascii="Times New Roman" w:hAnsi="Times New Roman" w:cs="Times New Roman"/>
          <w:sz w:val="28"/>
          <w:szCs w:val="28"/>
        </w:rPr>
      </w:pPr>
    </w:p>
    <w:p w:rsidR="003C3BC4" w:rsidRPr="003C3BC4" w:rsidRDefault="003C3BC4" w:rsidP="003C3BC4">
      <w:pPr>
        <w:pStyle w:val="ConsPlusNormal"/>
        <w:widowControl/>
        <w:tabs>
          <w:tab w:val="left" w:pos="851"/>
        </w:tabs>
        <w:suppressAutoHyphens/>
        <w:ind w:firstLine="709"/>
        <w:jc w:val="both"/>
        <w:outlineLvl w:val="2"/>
        <w:rPr>
          <w:rFonts w:ascii="Times New Roman" w:hAnsi="Times New Roman" w:cs="Times New Roman"/>
          <w:sz w:val="28"/>
          <w:szCs w:val="28"/>
        </w:rPr>
      </w:pPr>
      <w:r w:rsidRPr="003C3BC4">
        <w:rPr>
          <w:rFonts w:ascii="Times New Roman" w:hAnsi="Times New Roman" w:cs="Times New Roman"/>
          <w:sz w:val="28"/>
          <w:szCs w:val="28"/>
        </w:rPr>
        <w:t>2.9.4. Основания для  отказа в предоставлении муниципальной услуги (</w:t>
      </w:r>
      <w:proofErr w:type="spellStart"/>
      <w:r w:rsidRPr="003C3BC4">
        <w:rPr>
          <w:rFonts w:ascii="Times New Roman" w:hAnsi="Times New Roman" w:cs="Times New Roman"/>
          <w:sz w:val="28"/>
          <w:szCs w:val="28"/>
        </w:rPr>
        <w:t>подуслуги</w:t>
      </w:r>
      <w:proofErr w:type="spellEnd"/>
      <w:r w:rsidRPr="003C3BC4">
        <w:rPr>
          <w:rFonts w:ascii="Times New Roman" w:hAnsi="Times New Roman" w:cs="Times New Roman"/>
          <w:sz w:val="28"/>
          <w:szCs w:val="28"/>
        </w:rPr>
        <w:t>) п</w:t>
      </w:r>
      <w:r w:rsidRPr="003C3BC4">
        <w:rPr>
          <w:rFonts w:ascii="Times New Roman" w:eastAsia="Calibri" w:hAnsi="Times New Roman" w:cs="Times New Roman"/>
          <w:sz w:val="28"/>
          <w:szCs w:val="28"/>
        </w:rPr>
        <w:t>родажа акций акционерного общества, долей в уставном капитале общества с ограниченной ответственностью,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на конкурсе</w:t>
      </w:r>
      <w:r w:rsidRPr="003C3BC4">
        <w:rPr>
          <w:rFonts w:ascii="Times New Roman" w:hAnsi="Times New Roman" w:cs="Times New Roman"/>
          <w:sz w:val="28"/>
          <w:szCs w:val="28"/>
        </w:rPr>
        <w:t xml:space="preserve"> являются:</w:t>
      </w:r>
    </w:p>
    <w:p w:rsidR="003C3BC4" w:rsidRPr="003C3BC4" w:rsidRDefault="003C3BC4" w:rsidP="003C3BC4">
      <w:pPr>
        <w:autoSpaceDE w:val="0"/>
        <w:autoSpaceDN w:val="0"/>
        <w:adjustRightInd w:val="0"/>
        <w:spacing w:after="0" w:line="240" w:lineRule="auto"/>
        <w:ind w:firstLine="708"/>
        <w:jc w:val="both"/>
        <w:rPr>
          <w:rFonts w:ascii="Times New Roman" w:hAnsi="Times New Roman" w:cs="Times New Roman"/>
          <w:sz w:val="28"/>
          <w:szCs w:val="28"/>
        </w:rPr>
      </w:pPr>
      <w:r w:rsidRPr="003C3BC4">
        <w:rPr>
          <w:rFonts w:ascii="Times New Roman" w:hAnsi="Times New Roman" w:cs="Times New Roman"/>
          <w:sz w:val="28"/>
          <w:szCs w:val="28"/>
        </w:rPr>
        <w:t>представленные документы не подтверждают право претендента быть покупателем в соответствии с законодательством Российской Федерации;</w:t>
      </w:r>
    </w:p>
    <w:p w:rsidR="003C3BC4" w:rsidRPr="003C3BC4" w:rsidRDefault="003C3BC4" w:rsidP="003C3BC4">
      <w:pPr>
        <w:autoSpaceDE w:val="0"/>
        <w:autoSpaceDN w:val="0"/>
        <w:adjustRightInd w:val="0"/>
        <w:spacing w:after="0" w:line="240" w:lineRule="auto"/>
        <w:ind w:firstLine="708"/>
        <w:jc w:val="both"/>
        <w:rPr>
          <w:rFonts w:ascii="Times New Roman" w:hAnsi="Times New Roman" w:cs="Times New Roman"/>
          <w:sz w:val="28"/>
          <w:szCs w:val="28"/>
        </w:rPr>
      </w:pPr>
      <w:r w:rsidRPr="003C3BC4">
        <w:rPr>
          <w:rFonts w:ascii="Times New Roman" w:hAnsi="Times New Roman" w:cs="Times New Roman"/>
          <w:sz w:val="28"/>
          <w:szCs w:val="28"/>
        </w:rPr>
        <w:t>представлены не все документы в соответствии с перечнем, указанным в информационном сообщении о проведении указанного конкурса (за исключением предложения о цене продаваемого на конкурсе имущества), или они оформлены не в соответствии с законодательством Российской Федерации;</w:t>
      </w:r>
    </w:p>
    <w:p w:rsidR="003C3BC4" w:rsidRPr="003C3BC4" w:rsidRDefault="003C3BC4" w:rsidP="003C3BC4">
      <w:pPr>
        <w:autoSpaceDE w:val="0"/>
        <w:autoSpaceDN w:val="0"/>
        <w:adjustRightInd w:val="0"/>
        <w:spacing w:after="0" w:line="240" w:lineRule="auto"/>
        <w:ind w:firstLine="708"/>
        <w:jc w:val="both"/>
        <w:rPr>
          <w:rFonts w:ascii="Times New Roman" w:hAnsi="Times New Roman" w:cs="Times New Roman"/>
          <w:sz w:val="28"/>
          <w:szCs w:val="28"/>
        </w:rPr>
      </w:pPr>
      <w:r w:rsidRPr="003C3BC4">
        <w:rPr>
          <w:rFonts w:ascii="Times New Roman" w:hAnsi="Times New Roman" w:cs="Times New Roman"/>
          <w:sz w:val="28"/>
          <w:szCs w:val="28"/>
        </w:rPr>
        <w:t>заявка подана лицом, не уполномоченным претендентом на осуществление таких действий;</w:t>
      </w:r>
    </w:p>
    <w:p w:rsidR="003C3BC4" w:rsidRPr="003C3BC4" w:rsidRDefault="003C3BC4" w:rsidP="003C3BC4">
      <w:pPr>
        <w:autoSpaceDE w:val="0"/>
        <w:spacing w:after="0"/>
        <w:ind w:firstLine="708"/>
        <w:jc w:val="both"/>
        <w:rPr>
          <w:rFonts w:ascii="Times New Roman" w:hAnsi="Times New Roman" w:cs="Times New Roman"/>
          <w:sz w:val="28"/>
          <w:szCs w:val="28"/>
        </w:rPr>
      </w:pPr>
      <w:r w:rsidRPr="003C3BC4">
        <w:rPr>
          <w:rFonts w:ascii="Times New Roman" w:hAnsi="Times New Roman" w:cs="Times New Roman"/>
          <w:sz w:val="28"/>
          <w:szCs w:val="28"/>
        </w:rPr>
        <w:t>не подтверждено поступление задатка на счета, указанные в информационном сообщении о проведении указанного конкурса, в установленный срок.</w:t>
      </w:r>
    </w:p>
    <w:p w:rsidR="003C3BC4" w:rsidRPr="003C3BC4" w:rsidRDefault="003C3BC4" w:rsidP="003C3BC4">
      <w:pPr>
        <w:pStyle w:val="ConsPlusNormal"/>
        <w:widowControl/>
        <w:tabs>
          <w:tab w:val="left" w:pos="851"/>
        </w:tabs>
        <w:suppressAutoHyphens/>
        <w:ind w:firstLine="709"/>
        <w:jc w:val="both"/>
        <w:outlineLvl w:val="2"/>
        <w:rPr>
          <w:rFonts w:ascii="Times New Roman" w:hAnsi="Times New Roman" w:cs="Times New Roman"/>
          <w:sz w:val="28"/>
          <w:szCs w:val="28"/>
        </w:rPr>
      </w:pPr>
    </w:p>
    <w:p w:rsidR="003C3BC4" w:rsidRPr="003C3BC4" w:rsidRDefault="003C3BC4" w:rsidP="003C3BC4">
      <w:pPr>
        <w:pStyle w:val="ConsPlusNormal"/>
        <w:widowControl/>
        <w:tabs>
          <w:tab w:val="left" w:pos="851"/>
        </w:tabs>
        <w:suppressAutoHyphens/>
        <w:ind w:firstLine="709"/>
        <w:jc w:val="both"/>
        <w:outlineLvl w:val="2"/>
        <w:rPr>
          <w:rFonts w:ascii="Times New Roman" w:hAnsi="Times New Roman" w:cs="Times New Roman"/>
          <w:sz w:val="28"/>
          <w:szCs w:val="28"/>
        </w:rPr>
      </w:pPr>
      <w:r w:rsidRPr="003C3BC4">
        <w:rPr>
          <w:rFonts w:ascii="Times New Roman" w:hAnsi="Times New Roman" w:cs="Times New Roman"/>
          <w:sz w:val="28"/>
          <w:szCs w:val="28"/>
        </w:rPr>
        <w:t>2.9.5. Основания для  отказа в предоставлении муниципальной услуги (</w:t>
      </w:r>
      <w:proofErr w:type="spellStart"/>
      <w:r w:rsidRPr="003C3BC4">
        <w:rPr>
          <w:rFonts w:ascii="Times New Roman" w:hAnsi="Times New Roman" w:cs="Times New Roman"/>
          <w:sz w:val="28"/>
          <w:szCs w:val="28"/>
        </w:rPr>
        <w:t>подуслуги</w:t>
      </w:r>
      <w:proofErr w:type="spellEnd"/>
      <w:r w:rsidRPr="003C3BC4">
        <w:rPr>
          <w:rFonts w:ascii="Times New Roman" w:hAnsi="Times New Roman" w:cs="Times New Roman"/>
          <w:sz w:val="28"/>
          <w:szCs w:val="28"/>
        </w:rPr>
        <w:t>) п</w:t>
      </w:r>
      <w:r w:rsidRPr="003C3BC4">
        <w:rPr>
          <w:rFonts w:ascii="Times New Roman" w:eastAsia="Calibri" w:hAnsi="Times New Roman" w:cs="Times New Roman"/>
          <w:sz w:val="28"/>
          <w:szCs w:val="28"/>
        </w:rPr>
        <w:t>родажа государственного или муниципального имущества посредством публичного предложения</w:t>
      </w:r>
      <w:r w:rsidRPr="003C3BC4">
        <w:rPr>
          <w:rFonts w:ascii="Times New Roman" w:hAnsi="Times New Roman" w:cs="Times New Roman"/>
          <w:sz w:val="28"/>
          <w:szCs w:val="28"/>
        </w:rPr>
        <w:t xml:space="preserve"> являются:</w:t>
      </w:r>
    </w:p>
    <w:p w:rsidR="003C3BC4" w:rsidRPr="003C3BC4" w:rsidRDefault="003C3BC4" w:rsidP="003C3BC4">
      <w:pPr>
        <w:autoSpaceDE w:val="0"/>
        <w:autoSpaceDN w:val="0"/>
        <w:adjustRightInd w:val="0"/>
        <w:spacing w:after="0" w:line="240" w:lineRule="auto"/>
        <w:ind w:firstLine="708"/>
        <w:jc w:val="both"/>
        <w:rPr>
          <w:rFonts w:ascii="Times New Roman" w:hAnsi="Times New Roman" w:cs="Times New Roman"/>
          <w:sz w:val="28"/>
          <w:szCs w:val="28"/>
        </w:rPr>
      </w:pPr>
      <w:r w:rsidRPr="003C3BC4">
        <w:rPr>
          <w:rFonts w:ascii="Times New Roman" w:hAnsi="Times New Roman" w:cs="Times New Roman"/>
          <w:sz w:val="28"/>
          <w:szCs w:val="28"/>
        </w:rPr>
        <w:t>представленные документы не подтверждают право претендента быть покупателем в соответствии с законодательством Российской Федерации;</w:t>
      </w:r>
    </w:p>
    <w:p w:rsidR="003C3BC4" w:rsidRPr="003C3BC4" w:rsidRDefault="003C3BC4" w:rsidP="003C3BC4">
      <w:pPr>
        <w:autoSpaceDE w:val="0"/>
        <w:autoSpaceDN w:val="0"/>
        <w:adjustRightInd w:val="0"/>
        <w:spacing w:after="0" w:line="240" w:lineRule="auto"/>
        <w:ind w:firstLine="708"/>
        <w:jc w:val="both"/>
        <w:rPr>
          <w:rFonts w:ascii="Times New Roman" w:hAnsi="Times New Roman" w:cs="Times New Roman"/>
          <w:sz w:val="28"/>
          <w:szCs w:val="28"/>
        </w:rPr>
      </w:pPr>
      <w:r w:rsidRPr="003C3BC4">
        <w:rPr>
          <w:rFonts w:ascii="Times New Roman" w:hAnsi="Times New Roman" w:cs="Times New Roman"/>
          <w:sz w:val="28"/>
          <w:szCs w:val="28"/>
        </w:rPr>
        <w:t xml:space="preserve">представлены не все документы в соответствии с перечнем, указанным в информационном сообщении о продаже государственного или </w:t>
      </w:r>
      <w:r w:rsidRPr="003C3BC4">
        <w:rPr>
          <w:rFonts w:ascii="Times New Roman" w:hAnsi="Times New Roman" w:cs="Times New Roman"/>
          <w:sz w:val="28"/>
          <w:szCs w:val="28"/>
        </w:rPr>
        <w:lastRenderedPageBreak/>
        <w:t>муниципального имущества, либо оформление указанных документов не соответствует законодательству Российской Федерации;</w:t>
      </w:r>
    </w:p>
    <w:p w:rsidR="003C3BC4" w:rsidRPr="003C3BC4" w:rsidRDefault="003C3BC4" w:rsidP="003C3BC4">
      <w:pPr>
        <w:autoSpaceDE w:val="0"/>
        <w:autoSpaceDN w:val="0"/>
        <w:adjustRightInd w:val="0"/>
        <w:spacing w:after="0" w:line="240" w:lineRule="auto"/>
        <w:ind w:firstLine="708"/>
        <w:jc w:val="both"/>
        <w:rPr>
          <w:rFonts w:ascii="Times New Roman" w:hAnsi="Times New Roman" w:cs="Times New Roman"/>
          <w:sz w:val="28"/>
          <w:szCs w:val="28"/>
        </w:rPr>
      </w:pPr>
      <w:r w:rsidRPr="003C3BC4">
        <w:rPr>
          <w:rFonts w:ascii="Times New Roman" w:hAnsi="Times New Roman" w:cs="Times New Roman"/>
          <w:sz w:val="28"/>
          <w:szCs w:val="28"/>
        </w:rPr>
        <w:t>заявка на участие в продаже посредством публичного предложения подана лицом, не уполномоченным претендентом на осуществление таких действий;</w:t>
      </w:r>
    </w:p>
    <w:p w:rsidR="003C3BC4" w:rsidRPr="003C3BC4" w:rsidRDefault="003C3BC4" w:rsidP="003C3BC4">
      <w:pPr>
        <w:autoSpaceDE w:val="0"/>
        <w:spacing w:after="0"/>
        <w:ind w:firstLine="708"/>
        <w:jc w:val="both"/>
        <w:rPr>
          <w:rFonts w:ascii="Times New Roman" w:hAnsi="Times New Roman" w:cs="Times New Roman"/>
          <w:sz w:val="28"/>
          <w:szCs w:val="28"/>
        </w:rPr>
      </w:pPr>
      <w:r w:rsidRPr="003C3BC4">
        <w:rPr>
          <w:rFonts w:ascii="Times New Roman" w:hAnsi="Times New Roman" w:cs="Times New Roman"/>
          <w:sz w:val="28"/>
          <w:szCs w:val="28"/>
        </w:rPr>
        <w:t>поступление в установленный срок задатка на счета, указанные в информационном сообщении, не подтверждено.</w:t>
      </w:r>
    </w:p>
    <w:p w:rsidR="003C3BC4" w:rsidRDefault="003C3BC4" w:rsidP="003C3BC4">
      <w:pPr>
        <w:autoSpaceDE w:val="0"/>
        <w:spacing w:after="0"/>
        <w:ind w:firstLine="708"/>
        <w:jc w:val="both"/>
        <w:rPr>
          <w:rFonts w:ascii="Times New Roman" w:hAnsi="Times New Roman" w:cs="Times New Roman"/>
          <w:sz w:val="28"/>
          <w:szCs w:val="28"/>
        </w:rPr>
      </w:pPr>
    </w:p>
    <w:p w:rsidR="003C3BC4" w:rsidRPr="003C3BC4" w:rsidRDefault="003C3BC4" w:rsidP="003C3BC4">
      <w:pPr>
        <w:pStyle w:val="ConsPlusNormal"/>
        <w:widowControl/>
        <w:tabs>
          <w:tab w:val="left" w:pos="851"/>
        </w:tabs>
        <w:suppressAutoHyphens/>
        <w:ind w:firstLine="709"/>
        <w:jc w:val="both"/>
        <w:outlineLvl w:val="2"/>
        <w:rPr>
          <w:rFonts w:ascii="Times New Roman" w:hAnsi="Times New Roman" w:cs="Times New Roman"/>
          <w:sz w:val="28"/>
          <w:szCs w:val="28"/>
        </w:rPr>
      </w:pPr>
      <w:r w:rsidRPr="003C3BC4">
        <w:rPr>
          <w:rFonts w:ascii="Times New Roman" w:hAnsi="Times New Roman" w:cs="Times New Roman"/>
          <w:sz w:val="28"/>
          <w:szCs w:val="28"/>
        </w:rPr>
        <w:t>2.9.6. Основания для  отказа в предоставлении муниципальной услуги (</w:t>
      </w:r>
      <w:proofErr w:type="spellStart"/>
      <w:r w:rsidRPr="003C3BC4">
        <w:rPr>
          <w:rFonts w:ascii="Times New Roman" w:hAnsi="Times New Roman" w:cs="Times New Roman"/>
          <w:sz w:val="28"/>
          <w:szCs w:val="28"/>
        </w:rPr>
        <w:t>подуслуги</w:t>
      </w:r>
      <w:proofErr w:type="spellEnd"/>
      <w:r w:rsidRPr="003C3BC4">
        <w:rPr>
          <w:rFonts w:ascii="Times New Roman" w:hAnsi="Times New Roman" w:cs="Times New Roman"/>
          <w:sz w:val="28"/>
          <w:szCs w:val="28"/>
        </w:rPr>
        <w:t>) п</w:t>
      </w:r>
      <w:r w:rsidRPr="003C3BC4">
        <w:rPr>
          <w:rFonts w:ascii="Times New Roman" w:eastAsia="Calibri" w:hAnsi="Times New Roman" w:cs="Times New Roman"/>
          <w:sz w:val="28"/>
          <w:szCs w:val="28"/>
        </w:rPr>
        <w:t>родажа государственного или муниципального имущества без объявления цены</w:t>
      </w:r>
      <w:r w:rsidRPr="003C3BC4">
        <w:rPr>
          <w:rFonts w:ascii="Times New Roman" w:hAnsi="Times New Roman" w:cs="Times New Roman"/>
          <w:sz w:val="28"/>
          <w:szCs w:val="28"/>
        </w:rPr>
        <w:t xml:space="preserve"> являются:</w:t>
      </w:r>
    </w:p>
    <w:p w:rsidR="003C3BC4" w:rsidRPr="003C3BC4" w:rsidRDefault="003C3BC4" w:rsidP="003C3BC4">
      <w:pPr>
        <w:autoSpaceDE w:val="0"/>
        <w:autoSpaceDN w:val="0"/>
        <w:adjustRightInd w:val="0"/>
        <w:spacing w:after="0" w:line="240" w:lineRule="auto"/>
        <w:ind w:firstLine="708"/>
        <w:jc w:val="both"/>
        <w:rPr>
          <w:rFonts w:ascii="Times New Roman" w:hAnsi="Times New Roman" w:cs="Times New Roman"/>
          <w:sz w:val="28"/>
          <w:szCs w:val="28"/>
        </w:rPr>
      </w:pPr>
      <w:r w:rsidRPr="003C3BC4">
        <w:rPr>
          <w:rFonts w:ascii="Times New Roman" w:hAnsi="Times New Roman" w:cs="Times New Roman"/>
          <w:sz w:val="28"/>
          <w:szCs w:val="28"/>
        </w:rPr>
        <w:t>заявка представлена по истечении срока приема заявок, указанного в информационном сообщении;</w:t>
      </w:r>
    </w:p>
    <w:p w:rsidR="003C3BC4" w:rsidRPr="003C3BC4" w:rsidRDefault="003C3BC4" w:rsidP="003C3BC4">
      <w:pPr>
        <w:autoSpaceDE w:val="0"/>
        <w:autoSpaceDN w:val="0"/>
        <w:adjustRightInd w:val="0"/>
        <w:spacing w:after="0" w:line="240" w:lineRule="auto"/>
        <w:ind w:firstLine="708"/>
        <w:jc w:val="both"/>
        <w:rPr>
          <w:rFonts w:ascii="Times New Roman" w:hAnsi="Times New Roman" w:cs="Times New Roman"/>
          <w:sz w:val="28"/>
          <w:szCs w:val="28"/>
        </w:rPr>
      </w:pPr>
      <w:r w:rsidRPr="003C3BC4">
        <w:rPr>
          <w:rFonts w:ascii="Times New Roman" w:hAnsi="Times New Roman" w:cs="Times New Roman"/>
          <w:sz w:val="28"/>
          <w:szCs w:val="28"/>
        </w:rPr>
        <w:t>заявка представлена лицом, не уполномоченным претендентом на осуществление таких действий;</w:t>
      </w:r>
    </w:p>
    <w:p w:rsidR="003C3BC4" w:rsidRPr="003C3BC4" w:rsidRDefault="003C3BC4" w:rsidP="003C3BC4">
      <w:pPr>
        <w:autoSpaceDE w:val="0"/>
        <w:autoSpaceDN w:val="0"/>
        <w:adjustRightInd w:val="0"/>
        <w:spacing w:after="0" w:line="240" w:lineRule="auto"/>
        <w:ind w:firstLine="708"/>
        <w:jc w:val="both"/>
        <w:rPr>
          <w:rFonts w:ascii="Times New Roman" w:hAnsi="Times New Roman" w:cs="Times New Roman"/>
          <w:sz w:val="28"/>
          <w:szCs w:val="28"/>
        </w:rPr>
      </w:pPr>
      <w:r w:rsidRPr="003C3BC4">
        <w:rPr>
          <w:rFonts w:ascii="Times New Roman" w:hAnsi="Times New Roman" w:cs="Times New Roman"/>
          <w:sz w:val="28"/>
          <w:szCs w:val="28"/>
        </w:rPr>
        <w:t>заявка оформлена с нарушением требований, установленных продавцом;</w:t>
      </w:r>
    </w:p>
    <w:p w:rsidR="003C3BC4" w:rsidRPr="003C3BC4" w:rsidRDefault="003C3BC4" w:rsidP="003C3BC4">
      <w:pPr>
        <w:autoSpaceDE w:val="0"/>
        <w:autoSpaceDN w:val="0"/>
        <w:adjustRightInd w:val="0"/>
        <w:spacing w:after="0" w:line="240" w:lineRule="auto"/>
        <w:ind w:firstLine="708"/>
        <w:jc w:val="both"/>
        <w:rPr>
          <w:rFonts w:ascii="Times New Roman" w:hAnsi="Times New Roman" w:cs="Times New Roman"/>
          <w:sz w:val="28"/>
          <w:szCs w:val="28"/>
        </w:rPr>
      </w:pPr>
      <w:r w:rsidRPr="003C3BC4">
        <w:rPr>
          <w:rFonts w:ascii="Times New Roman" w:hAnsi="Times New Roman" w:cs="Times New Roman"/>
          <w:sz w:val="28"/>
          <w:szCs w:val="28"/>
        </w:rPr>
        <w:t>представлены не все документы, предусмотренные информационным сообщением, либо они оформлены ненадлежащим образом;</w:t>
      </w:r>
    </w:p>
    <w:p w:rsidR="003C3BC4" w:rsidRPr="003C3BC4" w:rsidRDefault="003C3BC4" w:rsidP="003C3BC4">
      <w:pPr>
        <w:autoSpaceDE w:val="0"/>
        <w:autoSpaceDN w:val="0"/>
        <w:adjustRightInd w:val="0"/>
        <w:spacing w:after="0" w:line="240" w:lineRule="auto"/>
        <w:ind w:firstLine="708"/>
        <w:jc w:val="both"/>
        <w:rPr>
          <w:rFonts w:ascii="Times New Roman" w:hAnsi="Times New Roman" w:cs="Times New Roman"/>
          <w:sz w:val="28"/>
          <w:szCs w:val="28"/>
        </w:rPr>
      </w:pPr>
      <w:r w:rsidRPr="003C3BC4">
        <w:rPr>
          <w:rFonts w:ascii="Times New Roman" w:hAnsi="Times New Roman" w:cs="Times New Roman"/>
          <w:sz w:val="28"/>
          <w:szCs w:val="28"/>
        </w:rPr>
        <w:t>представленные документы не подтверждают право претендента быть покупателем имущества в соответствии с законодательством Российской Федерации.</w:t>
      </w:r>
    </w:p>
    <w:p w:rsidR="003C3BC4" w:rsidRPr="003C3BC4" w:rsidRDefault="003C3BC4" w:rsidP="003C3BC4">
      <w:pPr>
        <w:autoSpaceDE w:val="0"/>
        <w:spacing w:after="0"/>
        <w:ind w:firstLine="708"/>
        <w:jc w:val="both"/>
        <w:rPr>
          <w:rFonts w:ascii="Times New Roman" w:hAnsi="Times New Roman" w:cs="Times New Roman"/>
          <w:sz w:val="28"/>
          <w:szCs w:val="28"/>
        </w:rPr>
      </w:pPr>
    </w:p>
    <w:p w:rsidR="00C45F8D" w:rsidRDefault="009C1199" w:rsidP="003C3BC4">
      <w:pPr>
        <w:autoSpaceDE w:val="0"/>
        <w:spacing w:after="0"/>
        <w:jc w:val="both"/>
        <w:rPr>
          <w:rFonts w:ascii="Times New Roman" w:hAnsi="Times New Roman" w:cs="Times New Roman"/>
          <w:sz w:val="28"/>
          <w:szCs w:val="28"/>
        </w:rPr>
      </w:pPr>
      <w:r w:rsidRPr="00061400">
        <w:rPr>
          <w:rFonts w:ascii="Times New Roman" w:hAnsi="Times New Roman" w:cs="Times New Roman"/>
          <w:color w:val="FF0000"/>
          <w:sz w:val="28"/>
          <w:szCs w:val="28"/>
        </w:rPr>
        <w:t xml:space="preserve"> </w:t>
      </w:r>
      <w:r w:rsidR="00C45F8D" w:rsidRPr="00061400">
        <w:rPr>
          <w:rFonts w:ascii="Times New Roman" w:hAnsi="Times New Roman" w:cs="Times New Roman"/>
          <w:color w:val="FF0000"/>
          <w:sz w:val="28"/>
          <w:szCs w:val="28"/>
        </w:rPr>
        <w:tab/>
      </w:r>
      <w:r w:rsidR="00C45F8D" w:rsidRPr="003C3BC4">
        <w:rPr>
          <w:rFonts w:ascii="Times New Roman" w:hAnsi="Times New Roman" w:cs="Times New Roman"/>
          <w:sz w:val="28"/>
          <w:szCs w:val="28"/>
        </w:rPr>
        <w:t>2.</w:t>
      </w:r>
      <w:r w:rsidR="005B3F11" w:rsidRPr="003C3BC4">
        <w:rPr>
          <w:rFonts w:ascii="Times New Roman" w:hAnsi="Times New Roman" w:cs="Times New Roman"/>
          <w:sz w:val="28"/>
          <w:szCs w:val="28"/>
        </w:rPr>
        <w:t>9</w:t>
      </w:r>
      <w:r w:rsidR="00C45F8D" w:rsidRPr="003C3BC4">
        <w:rPr>
          <w:rFonts w:ascii="Times New Roman" w:hAnsi="Times New Roman" w:cs="Times New Roman"/>
          <w:sz w:val="28"/>
          <w:szCs w:val="28"/>
        </w:rPr>
        <w:t>.</w:t>
      </w:r>
      <w:r w:rsidR="003C3BC4" w:rsidRPr="003C3BC4">
        <w:rPr>
          <w:rFonts w:ascii="Times New Roman" w:hAnsi="Times New Roman" w:cs="Times New Roman"/>
          <w:sz w:val="28"/>
          <w:szCs w:val="28"/>
        </w:rPr>
        <w:t>7</w:t>
      </w:r>
      <w:r w:rsidR="00C45F8D" w:rsidRPr="003C3BC4">
        <w:rPr>
          <w:rFonts w:ascii="Times New Roman" w:hAnsi="Times New Roman" w:cs="Times New Roman"/>
          <w:sz w:val="28"/>
          <w:szCs w:val="28"/>
        </w:rPr>
        <w:t xml:space="preserve">. Заявитель уведомляется </w:t>
      </w:r>
      <w:r w:rsidR="00A44A7E">
        <w:rPr>
          <w:rFonts w:ascii="Times New Roman" w:hAnsi="Times New Roman" w:cs="Times New Roman"/>
          <w:sz w:val="28"/>
          <w:szCs w:val="28"/>
        </w:rPr>
        <w:t xml:space="preserve">о признании участником либо </w:t>
      </w:r>
      <w:r w:rsidR="00C45F8D" w:rsidRPr="003C3BC4">
        <w:rPr>
          <w:rFonts w:ascii="Times New Roman" w:hAnsi="Times New Roman" w:cs="Times New Roman"/>
          <w:sz w:val="28"/>
          <w:szCs w:val="28"/>
        </w:rPr>
        <w:t xml:space="preserve">об отказе в </w:t>
      </w:r>
      <w:r w:rsidR="00A44A7E">
        <w:rPr>
          <w:rFonts w:ascii="Times New Roman" w:hAnsi="Times New Roman" w:cs="Times New Roman"/>
          <w:sz w:val="28"/>
          <w:szCs w:val="28"/>
        </w:rPr>
        <w:t>участии</w:t>
      </w:r>
      <w:r w:rsidR="00C45F8D" w:rsidRPr="003C3BC4">
        <w:rPr>
          <w:rFonts w:ascii="Times New Roman" w:hAnsi="Times New Roman" w:cs="Times New Roman"/>
          <w:sz w:val="28"/>
          <w:szCs w:val="28"/>
        </w:rPr>
        <w:t xml:space="preserve"> в письменной форме.</w:t>
      </w:r>
    </w:p>
    <w:p w:rsidR="00A44A7E" w:rsidRPr="003C3BC4" w:rsidRDefault="00A44A7E" w:rsidP="003C3BC4">
      <w:pPr>
        <w:autoSpaceDE w:val="0"/>
        <w:spacing w:after="0"/>
        <w:jc w:val="both"/>
        <w:rPr>
          <w:rFonts w:ascii="Times New Roman" w:hAnsi="Times New Roman" w:cs="Times New Roman"/>
          <w:sz w:val="28"/>
          <w:szCs w:val="28"/>
        </w:rPr>
      </w:pPr>
    </w:p>
    <w:p w:rsidR="00A44A7E" w:rsidRPr="00A44A7E" w:rsidRDefault="00B63209" w:rsidP="00A44A7E">
      <w:pPr>
        <w:pStyle w:val="1a"/>
        <w:tabs>
          <w:tab w:val="clear" w:pos="360"/>
          <w:tab w:val="left" w:pos="1413"/>
        </w:tabs>
        <w:spacing w:before="0" w:after="0" w:line="240" w:lineRule="auto"/>
        <w:ind w:firstLine="709"/>
        <w:rPr>
          <w:sz w:val="28"/>
          <w:szCs w:val="28"/>
        </w:rPr>
      </w:pPr>
      <w:r w:rsidRPr="00A44A7E">
        <w:rPr>
          <w:sz w:val="28"/>
          <w:szCs w:val="28"/>
        </w:rPr>
        <w:t>2.</w:t>
      </w:r>
      <w:r w:rsidR="005B3F11" w:rsidRPr="00A44A7E">
        <w:rPr>
          <w:sz w:val="28"/>
          <w:szCs w:val="28"/>
        </w:rPr>
        <w:t>9.</w:t>
      </w:r>
      <w:r w:rsidR="00A44A7E" w:rsidRPr="00A44A7E">
        <w:rPr>
          <w:sz w:val="28"/>
          <w:szCs w:val="28"/>
        </w:rPr>
        <w:t>8</w:t>
      </w:r>
      <w:r w:rsidR="009C1199" w:rsidRPr="00A44A7E">
        <w:rPr>
          <w:sz w:val="28"/>
          <w:szCs w:val="28"/>
        </w:rPr>
        <w:t xml:space="preserve">. </w:t>
      </w:r>
      <w:r w:rsidR="00A44A7E" w:rsidRPr="00A44A7E">
        <w:rPr>
          <w:sz w:val="28"/>
          <w:szCs w:val="28"/>
        </w:rPr>
        <w:t>Решение о признании участником оформляется письменно в виде уведомления по формам, согласно приложениям №№ 9,11,13,15,17 к настоящему Административному регламенту.</w:t>
      </w:r>
    </w:p>
    <w:p w:rsidR="009C1199" w:rsidRDefault="009C1199" w:rsidP="00D30803">
      <w:pPr>
        <w:pStyle w:val="1a"/>
        <w:tabs>
          <w:tab w:val="clear" w:pos="360"/>
          <w:tab w:val="left" w:pos="1413"/>
        </w:tabs>
        <w:spacing w:before="0" w:after="0" w:line="240" w:lineRule="auto"/>
        <w:ind w:firstLine="709"/>
        <w:rPr>
          <w:color w:val="FF0000"/>
          <w:sz w:val="28"/>
          <w:szCs w:val="28"/>
        </w:rPr>
      </w:pPr>
      <w:r w:rsidRPr="00061400">
        <w:rPr>
          <w:color w:val="FF0000"/>
          <w:sz w:val="28"/>
          <w:szCs w:val="28"/>
        </w:rPr>
        <w:t>.</w:t>
      </w:r>
    </w:p>
    <w:p w:rsidR="00A44A7E" w:rsidRPr="00A44A7E" w:rsidRDefault="00A44A7E" w:rsidP="00A44A7E">
      <w:pPr>
        <w:pStyle w:val="1a"/>
        <w:tabs>
          <w:tab w:val="clear" w:pos="360"/>
          <w:tab w:val="left" w:pos="1413"/>
        </w:tabs>
        <w:spacing w:before="0" w:after="0" w:line="240" w:lineRule="auto"/>
        <w:ind w:firstLine="709"/>
        <w:rPr>
          <w:sz w:val="28"/>
          <w:szCs w:val="28"/>
        </w:rPr>
      </w:pPr>
      <w:r w:rsidRPr="00A44A7E">
        <w:rPr>
          <w:sz w:val="28"/>
          <w:szCs w:val="28"/>
        </w:rPr>
        <w:t>2.9.9. Решение об отказе в предоставлении муниципальной услуги оформляется письменно в виде уведомления по форме согласно приложениям №№ 10,12,14,16,18 к настоящему Административному регламенту с указанием причин, послуживших основанием для отказа в предоставлении муниципальной услуги.</w:t>
      </w:r>
    </w:p>
    <w:p w:rsidR="00A44A7E" w:rsidRPr="00061400" w:rsidRDefault="00A44A7E" w:rsidP="00D30803">
      <w:pPr>
        <w:pStyle w:val="1a"/>
        <w:tabs>
          <w:tab w:val="clear" w:pos="360"/>
          <w:tab w:val="left" w:pos="1413"/>
        </w:tabs>
        <w:spacing w:before="0" w:after="0" w:line="240" w:lineRule="auto"/>
        <w:ind w:firstLine="709"/>
        <w:rPr>
          <w:color w:val="FF0000"/>
          <w:sz w:val="28"/>
          <w:szCs w:val="28"/>
        </w:rPr>
      </w:pPr>
    </w:p>
    <w:p w:rsidR="009C1199" w:rsidRPr="00A44A7E" w:rsidRDefault="00D30803" w:rsidP="00D30803">
      <w:pPr>
        <w:pStyle w:val="1a"/>
        <w:tabs>
          <w:tab w:val="clear" w:pos="360"/>
          <w:tab w:val="left" w:pos="1413"/>
        </w:tabs>
        <w:spacing w:before="0" w:after="0" w:line="240" w:lineRule="auto"/>
        <w:ind w:firstLine="709"/>
        <w:rPr>
          <w:sz w:val="28"/>
          <w:szCs w:val="28"/>
        </w:rPr>
      </w:pPr>
      <w:r w:rsidRPr="00A44A7E">
        <w:rPr>
          <w:sz w:val="28"/>
          <w:szCs w:val="28"/>
        </w:rPr>
        <w:t>2.</w:t>
      </w:r>
      <w:r w:rsidR="005B3F11" w:rsidRPr="00A44A7E">
        <w:rPr>
          <w:sz w:val="28"/>
          <w:szCs w:val="28"/>
        </w:rPr>
        <w:t>9.</w:t>
      </w:r>
      <w:r w:rsidR="00A44A7E" w:rsidRPr="00A44A7E">
        <w:rPr>
          <w:sz w:val="28"/>
          <w:szCs w:val="28"/>
        </w:rPr>
        <w:t>10</w:t>
      </w:r>
      <w:r w:rsidR="009C1199" w:rsidRPr="00A44A7E">
        <w:rPr>
          <w:sz w:val="28"/>
          <w:szCs w:val="28"/>
        </w:rPr>
        <w:t>. Отказ в предоставлении муниципальной услуги должен содержать рекомендации о том, что нужно сделать, чтобы муниципальная услуга была предоставлена.</w:t>
      </w:r>
    </w:p>
    <w:p w:rsidR="00A44A7E" w:rsidRPr="00A44A7E" w:rsidRDefault="00A44A7E" w:rsidP="00D30803">
      <w:pPr>
        <w:pStyle w:val="1a"/>
        <w:tabs>
          <w:tab w:val="clear" w:pos="360"/>
          <w:tab w:val="left" w:pos="1413"/>
        </w:tabs>
        <w:spacing w:before="0" w:after="0" w:line="240" w:lineRule="auto"/>
        <w:ind w:firstLine="709"/>
        <w:rPr>
          <w:sz w:val="28"/>
          <w:szCs w:val="28"/>
        </w:rPr>
      </w:pPr>
    </w:p>
    <w:p w:rsidR="009C1199" w:rsidRPr="00A44A7E" w:rsidRDefault="00D30803" w:rsidP="00D30803">
      <w:pPr>
        <w:pStyle w:val="1a"/>
        <w:tabs>
          <w:tab w:val="clear" w:pos="360"/>
          <w:tab w:val="left" w:pos="1413"/>
        </w:tabs>
        <w:spacing w:before="0" w:after="0" w:line="240" w:lineRule="auto"/>
        <w:ind w:firstLine="709"/>
        <w:rPr>
          <w:sz w:val="28"/>
          <w:szCs w:val="28"/>
        </w:rPr>
      </w:pPr>
      <w:r w:rsidRPr="00A44A7E">
        <w:rPr>
          <w:sz w:val="28"/>
          <w:szCs w:val="28"/>
        </w:rPr>
        <w:t>2.</w:t>
      </w:r>
      <w:r w:rsidR="005B3F11" w:rsidRPr="00A44A7E">
        <w:rPr>
          <w:sz w:val="28"/>
          <w:szCs w:val="28"/>
        </w:rPr>
        <w:t>9</w:t>
      </w:r>
      <w:r w:rsidR="009C1199" w:rsidRPr="00A44A7E">
        <w:rPr>
          <w:sz w:val="28"/>
          <w:szCs w:val="28"/>
        </w:rPr>
        <w:t>.</w:t>
      </w:r>
      <w:r w:rsidR="00A44A7E" w:rsidRPr="00A44A7E">
        <w:rPr>
          <w:sz w:val="28"/>
          <w:szCs w:val="28"/>
        </w:rPr>
        <w:t>11</w:t>
      </w:r>
      <w:r w:rsidR="009C1199" w:rsidRPr="00A44A7E">
        <w:rPr>
          <w:sz w:val="28"/>
          <w:szCs w:val="28"/>
        </w:rPr>
        <w:t>. Уведомление об отказе в предоставлении муниципальной услуги передаётся заявителю лично, направляется по почте, электронной почте по указанному заявителем адресу.</w:t>
      </w:r>
    </w:p>
    <w:p w:rsidR="000062A7" w:rsidRPr="00A44A7E" w:rsidRDefault="000062A7" w:rsidP="00D30803">
      <w:pPr>
        <w:autoSpaceDE w:val="0"/>
        <w:autoSpaceDN w:val="0"/>
        <w:adjustRightInd w:val="0"/>
        <w:spacing w:after="0" w:line="240" w:lineRule="auto"/>
        <w:ind w:firstLine="709"/>
        <w:jc w:val="both"/>
        <w:rPr>
          <w:rFonts w:ascii="Times New Roman" w:hAnsi="Times New Roman" w:cs="Times New Roman"/>
          <w:sz w:val="28"/>
          <w:szCs w:val="28"/>
        </w:rPr>
      </w:pPr>
    </w:p>
    <w:p w:rsidR="005B3F11" w:rsidRPr="00A44A7E" w:rsidRDefault="005B3F11" w:rsidP="005B3F11">
      <w:pPr>
        <w:pStyle w:val="ConsPlusNormal"/>
        <w:tabs>
          <w:tab w:val="left" w:pos="851"/>
        </w:tabs>
        <w:suppressAutoHyphens/>
        <w:ind w:firstLine="709"/>
        <w:jc w:val="both"/>
        <w:rPr>
          <w:rFonts w:ascii="Times New Roman" w:eastAsia="Arial" w:hAnsi="Times New Roman" w:cs="Times New Roman"/>
          <w:sz w:val="28"/>
          <w:szCs w:val="28"/>
        </w:rPr>
      </w:pPr>
      <w:r w:rsidRPr="00A44A7E">
        <w:rPr>
          <w:rFonts w:ascii="Times New Roman" w:hAnsi="Times New Roman" w:cs="Times New Roman"/>
          <w:bCs/>
          <w:sz w:val="28"/>
          <w:szCs w:val="28"/>
        </w:rPr>
        <w:t>2.10. П</w:t>
      </w:r>
      <w:r w:rsidRPr="00A44A7E">
        <w:rPr>
          <w:rFonts w:ascii="Times New Roman" w:eastAsia="Arial" w:hAnsi="Times New Roman" w:cs="Times New Roman"/>
          <w:sz w:val="28"/>
          <w:szCs w:val="28"/>
        </w:rPr>
        <w:t>еречень услуг, необходимых и обязательных для предоставления муниципальной услуги, в том числе сведения о документе (документах), выдаваемом (выдаваемых) иными организациями, участвующими в предоставлении муниципальной услуги.</w:t>
      </w:r>
    </w:p>
    <w:p w:rsidR="005B3F11" w:rsidRPr="00A44A7E" w:rsidRDefault="005B3F11" w:rsidP="005B3F11">
      <w:pPr>
        <w:pStyle w:val="ConsPlusNormal"/>
        <w:tabs>
          <w:tab w:val="left" w:pos="851"/>
        </w:tabs>
        <w:suppressAutoHyphens/>
        <w:ind w:firstLine="709"/>
        <w:jc w:val="both"/>
        <w:rPr>
          <w:rFonts w:ascii="Times New Roman" w:hAnsi="Times New Roman" w:cs="Times New Roman"/>
          <w:sz w:val="28"/>
          <w:szCs w:val="28"/>
        </w:rPr>
      </w:pPr>
      <w:r w:rsidRPr="00A44A7E">
        <w:rPr>
          <w:rFonts w:ascii="Times New Roman" w:eastAsia="Arial" w:hAnsi="Times New Roman" w:cs="Times New Roman"/>
          <w:sz w:val="28"/>
          <w:szCs w:val="28"/>
        </w:rPr>
        <w:t>2.10.1. Услуг, необходимых и обязательных для предоставления муниципальной услуги, а также организаций, участвующих в предоставлении муниципальной услуги, не имеется.</w:t>
      </w:r>
    </w:p>
    <w:p w:rsidR="005B3F11" w:rsidRPr="00061400" w:rsidRDefault="005B3F11" w:rsidP="00396544">
      <w:pPr>
        <w:pStyle w:val="Standard"/>
        <w:widowControl w:val="0"/>
        <w:tabs>
          <w:tab w:val="left" w:pos="720"/>
        </w:tabs>
        <w:autoSpaceDE w:val="0"/>
        <w:ind w:firstLine="709"/>
        <w:jc w:val="both"/>
        <w:rPr>
          <w:color w:val="FF0000"/>
          <w:sz w:val="28"/>
          <w:szCs w:val="28"/>
        </w:rPr>
      </w:pPr>
    </w:p>
    <w:p w:rsidR="005B3F11" w:rsidRPr="00A44A7E" w:rsidRDefault="005B3F11" w:rsidP="005B3F11">
      <w:pPr>
        <w:tabs>
          <w:tab w:val="left" w:pos="851"/>
        </w:tabs>
        <w:suppressAutoHyphens/>
        <w:autoSpaceDE w:val="0"/>
        <w:autoSpaceDN w:val="0"/>
        <w:adjustRightInd w:val="0"/>
        <w:spacing w:after="0"/>
        <w:ind w:firstLine="709"/>
        <w:jc w:val="both"/>
        <w:outlineLvl w:val="1"/>
        <w:rPr>
          <w:rFonts w:ascii="Times New Roman" w:hAnsi="Times New Roman" w:cs="Times New Roman"/>
          <w:bCs/>
          <w:sz w:val="28"/>
          <w:szCs w:val="28"/>
        </w:rPr>
      </w:pPr>
      <w:r w:rsidRPr="00A44A7E">
        <w:rPr>
          <w:rFonts w:ascii="Times New Roman" w:hAnsi="Times New Roman" w:cs="Times New Roman"/>
          <w:bCs/>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rsidR="005B3F11" w:rsidRPr="00A44A7E" w:rsidRDefault="005B3F11" w:rsidP="005B3F11">
      <w:pPr>
        <w:tabs>
          <w:tab w:val="left" w:pos="851"/>
        </w:tabs>
        <w:suppressAutoHyphens/>
        <w:spacing w:after="0"/>
        <w:ind w:firstLine="709"/>
        <w:jc w:val="both"/>
        <w:rPr>
          <w:rFonts w:ascii="Times New Roman" w:hAnsi="Times New Roman" w:cs="Times New Roman"/>
          <w:sz w:val="28"/>
          <w:szCs w:val="28"/>
        </w:rPr>
      </w:pPr>
      <w:r w:rsidRPr="00A44A7E">
        <w:rPr>
          <w:rFonts w:ascii="Times New Roman" w:hAnsi="Times New Roman" w:cs="Times New Roman"/>
          <w:bCs/>
          <w:sz w:val="28"/>
          <w:szCs w:val="28"/>
        </w:rPr>
        <w:t xml:space="preserve">2.11.1. </w:t>
      </w:r>
      <w:r w:rsidRPr="00A44A7E">
        <w:rPr>
          <w:rFonts w:ascii="Times New Roman" w:hAnsi="Times New Roman" w:cs="Times New Roman"/>
          <w:sz w:val="28"/>
          <w:szCs w:val="28"/>
        </w:rPr>
        <w:t>Управление предоставляет муниципальную услугу бесплатно.</w:t>
      </w:r>
    </w:p>
    <w:p w:rsidR="005B3F11" w:rsidRPr="00061400" w:rsidRDefault="005B3F11" w:rsidP="00396544">
      <w:pPr>
        <w:pStyle w:val="Standard"/>
        <w:widowControl w:val="0"/>
        <w:tabs>
          <w:tab w:val="left" w:pos="720"/>
        </w:tabs>
        <w:autoSpaceDE w:val="0"/>
        <w:ind w:firstLine="709"/>
        <w:jc w:val="both"/>
        <w:rPr>
          <w:color w:val="FF0000"/>
          <w:sz w:val="28"/>
          <w:szCs w:val="28"/>
        </w:rPr>
      </w:pPr>
    </w:p>
    <w:p w:rsidR="0041021F" w:rsidRPr="009662D9" w:rsidRDefault="0041021F" w:rsidP="0041021F">
      <w:pPr>
        <w:widowControl w:val="0"/>
        <w:suppressAutoHyphens/>
        <w:spacing w:after="0"/>
        <w:ind w:firstLine="709"/>
        <w:jc w:val="both"/>
        <w:rPr>
          <w:rFonts w:ascii="Times New Roman" w:hAnsi="Times New Roman" w:cs="Times New Roman"/>
          <w:sz w:val="28"/>
          <w:szCs w:val="28"/>
        </w:rPr>
      </w:pPr>
      <w:r w:rsidRPr="009662D9">
        <w:rPr>
          <w:rFonts w:ascii="Times New Roman" w:hAnsi="Times New Roman" w:cs="Times New Roman"/>
          <w:sz w:val="28"/>
          <w:szCs w:val="28"/>
        </w:rPr>
        <w:t>2.12.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rsidR="00E242A7" w:rsidRPr="00E242A7" w:rsidRDefault="00E242A7" w:rsidP="00E242A7">
      <w:pPr>
        <w:pStyle w:val="aff0"/>
        <w:tabs>
          <w:tab w:val="left" w:pos="851"/>
        </w:tabs>
        <w:ind w:firstLine="709"/>
        <w:jc w:val="both"/>
        <w:rPr>
          <w:rFonts w:ascii="Times New Roman" w:hAnsi="Times New Roman" w:cs="Times New Roman"/>
          <w:color w:val="FF0000"/>
          <w:sz w:val="28"/>
          <w:szCs w:val="28"/>
        </w:rPr>
      </w:pPr>
      <w:r w:rsidRPr="00E242A7">
        <w:rPr>
          <w:rFonts w:ascii="Times New Roman" w:hAnsi="Times New Roman" w:cs="Times New Roman"/>
          <w:sz w:val="28"/>
          <w:szCs w:val="28"/>
        </w:rPr>
        <w:t>Выдачу документов (сведений), необходимых для предоставления муниципальной услуги, находящихся в распоряжении органов и организаций, указанных в пункте 2.10 настоящего административного регламента, заявитель оплачивает самостоятельно по тарифам, установленным органами и организациями, участвующими в предоставлении муниципальной услуги.</w:t>
      </w:r>
      <w:r w:rsidRPr="00E242A7">
        <w:rPr>
          <w:rFonts w:ascii="Times New Roman" w:hAnsi="Times New Roman" w:cs="Times New Roman"/>
          <w:color w:val="FF0000"/>
          <w:sz w:val="28"/>
          <w:szCs w:val="28"/>
        </w:rPr>
        <w:t xml:space="preserve"> </w:t>
      </w:r>
    </w:p>
    <w:p w:rsidR="0041021F" w:rsidRPr="00061400" w:rsidRDefault="0041021F" w:rsidP="00396544">
      <w:pPr>
        <w:pStyle w:val="Standard"/>
        <w:widowControl w:val="0"/>
        <w:tabs>
          <w:tab w:val="left" w:pos="720"/>
        </w:tabs>
        <w:autoSpaceDE w:val="0"/>
        <w:ind w:firstLine="709"/>
        <w:jc w:val="both"/>
        <w:rPr>
          <w:color w:val="FF0000"/>
          <w:sz w:val="28"/>
          <w:szCs w:val="28"/>
        </w:rPr>
      </w:pPr>
    </w:p>
    <w:p w:rsidR="0041021F" w:rsidRPr="009662D9" w:rsidRDefault="0041021F" w:rsidP="0041021F">
      <w:pPr>
        <w:pStyle w:val="aff0"/>
        <w:tabs>
          <w:tab w:val="left" w:pos="851"/>
        </w:tabs>
        <w:spacing w:after="0" w:line="276" w:lineRule="auto"/>
        <w:ind w:firstLine="709"/>
        <w:jc w:val="both"/>
        <w:rPr>
          <w:rFonts w:ascii="Times New Roman" w:hAnsi="Times New Roman" w:cs="Times New Roman"/>
          <w:sz w:val="28"/>
          <w:szCs w:val="28"/>
        </w:rPr>
      </w:pPr>
      <w:r w:rsidRPr="009662D9">
        <w:rPr>
          <w:rFonts w:ascii="Times New Roman" w:hAnsi="Times New Roman" w:cs="Times New Roman"/>
          <w:sz w:val="28"/>
          <w:szCs w:val="28"/>
        </w:rPr>
        <w:t>2.13. Максимальный срок ожидания в очереди при подаче запроса о предоставлении муниципальной услуги и услуг, необходимых и обязательных для предоставления муниципальной услуги, и при получении результата предоставления таких услуг</w:t>
      </w:r>
    </w:p>
    <w:p w:rsidR="0041021F" w:rsidRPr="009662D9" w:rsidRDefault="0041021F" w:rsidP="0041021F">
      <w:pPr>
        <w:pStyle w:val="aff0"/>
        <w:tabs>
          <w:tab w:val="left" w:pos="851"/>
        </w:tabs>
        <w:spacing w:after="0" w:line="276" w:lineRule="auto"/>
        <w:ind w:firstLine="709"/>
        <w:jc w:val="both"/>
        <w:rPr>
          <w:rFonts w:ascii="Times New Roman" w:hAnsi="Times New Roman" w:cs="Times New Roman"/>
          <w:sz w:val="28"/>
          <w:szCs w:val="28"/>
        </w:rPr>
      </w:pPr>
      <w:r w:rsidRPr="009662D9">
        <w:rPr>
          <w:rFonts w:ascii="Times New Roman" w:hAnsi="Times New Roman" w:cs="Times New Roman"/>
          <w:sz w:val="28"/>
          <w:szCs w:val="28"/>
        </w:rPr>
        <w:t>2.13.1. Время ожидания заявителя в очереди при подаче обращения не должно превышать 15 минут.</w:t>
      </w:r>
    </w:p>
    <w:p w:rsidR="0041021F" w:rsidRPr="009662D9" w:rsidRDefault="0041021F" w:rsidP="0041021F">
      <w:pPr>
        <w:pStyle w:val="aff0"/>
        <w:tabs>
          <w:tab w:val="left" w:pos="851"/>
        </w:tabs>
        <w:spacing w:after="0" w:line="276" w:lineRule="auto"/>
        <w:ind w:firstLine="709"/>
        <w:jc w:val="both"/>
        <w:rPr>
          <w:rFonts w:ascii="Times New Roman" w:hAnsi="Times New Roman" w:cs="Times New Roman"/>
          <w:sz w:val="28"/>
          <w:szCs w:val="28"/>
        </w:rPr>
      </w:pPr>
      <w:r w:rsidRPr="009662D9">
        <w:rPr>
          <w:rFonts w:ascii="Times New Roman" w:hAnsi="Times New Roman" w:cs="Times New Roman"/>
          <w:sz w:val="28"/>
          <w:szCs w:val="28"/>
        </w:rPr>
        <w:t>2.13.2. При получении заявителем результата предоставления муниципальной услуги время ожидания не должно превышать 15 минут.</w:t>
      </w:r>
    </w:p>
    <w:p w:rsidR="000062A7" w:rsidRPr="00061400" w:rsidRDefault="000062A7" w:rsidP="00396544">
      <w:pPr>
        <w:pStyle w:val="Standard"/>
        <w:widowControl w:val="0"/>
        <w:tabs>
          <w:tab w:val="left" w:pos="720"/>
        </w:tabs>
        <w:autoSpaceDE w:val="0"/>
        <w:ind w:firstLine="709"/>
        <w:jc w:val="both"/>
        <w:rPr>
          <w:color w:val="FF0000"/>
          <w:sz w:val="28"/>
          <w:szCs w:val="28"/>
        </w:rPr>
      </w:pPr>
    </w:p>
    <w:p w:rsidR="0041021F" w:rsidRPr="009662D9" w:rsidRDefault="0041021F" w:rsidP="0041021F">
      <w:pPr>
        <w:pStyle w:val="aff0"/>
        <w:tabs>
          <w:tab w:val="left" w:pos="851"/>
        </w:tabs>
        <w:spacing w:after="0" w:line="276" w:lineRule="auto"/>
        <w:ind w:firstLine="709"/>
        <w:jc w:val="both"/>
        <w:rPr>
          <w:rFonts w:ascii="Times New Roman" w:hAnsi="Times New Roman" w:cs="Times New Roman"/>
          <w:sz w:val="28"/>
          <w:szCs w:val="28"/>
        </w:rPr>
      </w:pPr>
      <w:r w:rsidRPr="009662D9">
        <w:rPr>
          <w:rFonts w:ascii="Times New Roman" w:hAnsi="Times New Roman" w:cs="Times New Roman"/>
          <w:sz w:val="28"/>
          <w:szCs w:val="28"/>
        </w:rPr>
        <w:t>2.14. Срок и порядок регистрации запроса заявителя о предоставлении муниципальной услуги и услуг, необходимых и обязательных для предоставления муниципальной услуги, в том числе в электронной форме.</w:t>
      </w:r>
    </w:p>
    <w:p w:rsidR="0041021F" w:rsidRPr="009662D9" w:rsidRDefault="0041021F" w:rsidP="0041021F">
      <w:pPr>
        <w:pStyle w:val="aff0"/>
        <w:tabs>
          <w:tab w:val="left" w:pos="851"/>
        </w:tabs>
        <w:spacing w:after="0" w:line="276" w:lineRule="auto"/>
        <w:ind w:firstLine="709"/>
        <w:jc w:val="both"/>
        <w:rPr>
          <w:rFonts w:ascii="Times New Roman" w:hAnsi="Times New Roman" w:cs="Times New Roman"/>
          <w:sz w:val="28"/>
          <w:szCs w:val="28"/>
        </w:rPr>
      </w:pPr>
      <w:r w:rsidRPr="009662D9">
        <w:rPr>
          <w:rFonts w:ascii="Times New Roman" w:hAnsi="Times New Roman" w:cs="Times New Roman"/>
          <w:sz w:val="28"/>
          <w:szCs w:val="28"/>
        </w:rPr>
        <w:t>2.14.1. Регистрация обращения заявителя осуществляется в течение 1 дня в порядке, установленном разделом 3.</w:t>
      </w:r>
      <w:r w:rsidR="009D701F" w:rsidRPr="009662D9">
        <w:rPr>
          <w:rFonts w:ascii="Times New Roman" w:hAnsi="Times New Roman" w:cs="Times New Roman"/>
          <w:sz w:val="28"/>
          <w:szCs w:val="28"/>
        </w:rPr>
        <w:t>2</w:t>
      </w:r>
      <w:r w:rsidRPr="009662D9">
        <w:rPr>
          <w:rFonts w:ascii="Times New Roman" w:hAnsi="Times New Roman" w:cs="Times New Roman"/>
          <w:sz w:val="28"/>
          <w:szCs w:val="28"/>
        </w:rPr>
        <w:t xml:space="preserve"> настоящего Административного регламента.</w:t>
      </w:r>
    </w:p>
    <w:p w:rsidR="0041021F" w:rsidRPr="009662D9" w:rsidRDefault="0041021F" w:rsidP="0041021F">
      <w:pPr>
        <w:widowControl w:val="0"/>
        <w:suppressAutoHyphens/>
        <w:autoSpaceDE w:val="0"/>
        <w:autoSpaceDN w:val="0"/>
        <w:adjustRightInd w:val="0"/>
        <w:spacing w:after="0"/>
        <w:ind w:firstLine="709"/>
        <w:jc w:val="both"/>
        <w:rPr>
          <w:rFonts w:ascii="Times New Roman" w:hAnsi="Times New Roman" w:cs="Times New Roman"/>
          <w:sz w:val="28"/>
          <w:szCs w:val="28"/>
        </w:rPr>
      </w:pPr>
      <w:r w:rsidRPr="009662D9">
        <w:rPr>
          <w:rFonts w:ascii="Times New Roman" w:hAnsi="Times New Roman" w:cs="Times New Roman"/>
          <w:sz w:val="28"/>
          <w:szCs w:val="28"/>
        </w:rPr>
        <w:t xml:space="preserve">2.14.2. Обращения о предоставлении муниципальной услуги, поступившие в форме электронного документа, распечатываются на </w:t>
      </w:r>
      <w:r w:rsidRPr="009662D9">
        <w:rPr>
          <w:rFonts w:ascii="Times New Roman" w:hAnsi="Times New Roman" w:cs="Times New Roman"/>
          <w:sz w:val="28"/>
          <w:szCs w:val="28"/>
        </w:rPr>
        <w:lastRenderedPageBreak/>
        <w:t>бумажном носителе и подлежат регистрации.</w:t>
      </w:r>
    </w:p>
    <w:p w:rsidR="0041021F" w:rsidRPr="009662D9" w:rsidRDefault="0041021F" w:rsidP="0041021F">
      <w:pPr>
        <w:widowControl w:val="0"/>
        <w:suppressAutoHyphens/>
        <w:autoSpaceDE w:val="0"/>
        <w:autoSpaceDN w:val="0"/>
        <w:adjustRightInd w:val="0"/>
        <w:spacing w:after="0"/>
        <w:ind w:firstLine="709"/>
        <w:jc w:val="both"/>
        <w:rPr>
          <w:rFonts w:ascii="Times New Roman" w:hAnsi="Times New Roman" w:cs="Times New Roman"/>
          <w:sz w:val="28"/>
          <w:szCs w:val="28"/>
          <w:shd w:val="clear" w:color="auto" w:fill="FFFFFF"/>
        </w:rPr>
      </w:pPr>
      <w:r w:rsidRPr="009662D9">
        <w:rPr>
          <w:rFonts w:ascii="Times New Roman" w:hAnsi="Times New Roman" w:cs="Times New Roman"/>
          <w:sz w:val="28"/>
          <w:szCs w:val="28"/>
        </w:rPr>
        <w:t xml:space="preserve">2.14.3. </w:t>
      </w:r>
      <w:r w:rsidRPr="009662D9">
        <w:rPr>
          <w:rFonts w:ascii="Times New Roman" w:hAnsi="Times New Roman" w:cs="Times New Roman"/>
          <w:sz w:val="28"/>
          <w:szCs w:val="28"/>
          <w:shd w:val="clear" w:color="auto" w:fill="FFFFFF"/>
        </w:rPr>
        <w:t>При поступлении обращения в форме электронного документа с указанием адреса электронной почты и/или почтового адреса, заявителю направляется уведомление о приеме обращения к рассмотрению или мотивированный отказ в рассмотрении.</w:t>
      </w:r>
    </w:p>
    <w:p w:rsidR="0041021F" w:rsidRPr="009662D9" w:rsidRDefault="0041021F" w:rsidP="0041021F">
      <w:pPr>
        <w:widowControl w:val="0"/>
        <w:suppressAutoHyphens/>
        <w:autoSpaceDE w:val="0"/>
        <w:autoSpaceDN w:val="0"/>
        <w:adjustRightInd w:val="0"/>
        <w:spacing w:after="0"/>
        <w:ind w:firstLine="709"/>
        <w:jc w:val="both"/>
        <w:rPr>
          <w:rFonts w:ascii="Times New Roman" w:hAnsi="Times New Roman" w:cs="Times New Roman"/>
          <w:sz w:val="28"/>
          <w:szCs w:val="28"/>
        </w:rPr>
      </w:pPr>
      <w:r w:rsidRPr="009662D9">
        <w:rPr>
          <w:rFonts w:ascii="Times New Roman" w:hAnsi="Times New Roman" w:cs="Times New Roman"/>
          <w:sz w:val="28"/>
          <w:szCs w:val="28"/>
        </w:rPr>
        <w:t>2.14.4. Услуг, необходимых и обязательных для предоставления муниципальной услуги, не имеется.</w:t>
      </w:r>
    </w:p>
    <w:p w:rsidR="00853997" w:rsidRPr="009662D9" w:rsidRDefault="00853997" w:rsidP="0041021F">
      <w:pPr>
        <w:pStyle w:val="ConsPlusNormal"/>
        <w:suppressAutoHyphens/>
        <w:ind w:firstLine="709"/>
        <w:jc w:val="both"/>
        <w:outlineLvl w:val="2"/>
        <w:rPr>
          <w:rFonts w:ascii="Times New Roman" w:hAnsi="Times New Roman" w:cs="Times New Roman"/>
          <w:sz w:val="28"/>
          <w:szCs w:val="28"/>
        </w:rPr>
      </w:pPr>
    </w:p>
    <w:p w:rsidR="0041021F" w:rsidRPr="009662D9" w:rsidRDefault="0041021F" w:rsidP="0041021F">
      <w:pPr>
        <w:tabs>
          <w:tab w:val="left" w:pos="851"/>
        </w:tabs>
        <w:suppressAutoHyphens/>
        <w:autoSpaceDE w:val="0"/>
        <w:autoSpaceDN w:val="0"/>
        <w:adjustRightInd w:val="0"/>
        <w:spacing w:after="0"/>
        <w:ind w:firstLine="709"/>
        <w:jc w:val="both"/>
        <w:outlineLvl w:val="1"/>
        <w:rPr>
          <w:rFonts w:ascii="Times New Roman" w:hAnsi="Times New Roman" w:cs="Times New Roman"/>
          <w:bCs/>
          <w:sz w:val="28"/>
          <w:szCs w:val="28"/>
        </w:rPr>
      </w:pPr>
      <w:r w:rsidRPr="009662D9">
        <w:rPr>
          <w:rFonts w:ascii="Times New Roman" w:hAnsi="Times New Roman" w:cs="Times New Roman"/>
          <w:sz w:val="28"/>
          <w:szCs w:val="28"/>
        </w:rPr>
        <w:t xml:space="preserve">2.15. </w:t>
      </w:r>
      <w:r w:rsidRPr="009662D9">
        <w:rPr>
          <w:rFonts w:ascii="Times New Roman" w:hAnsi="Times New Roman" w:cs="Times New Roman"/>
          <w:bCs/>
          <w:sz w:val="28"/>
          <w:szCs w:val="28"/>
        </w:rPr>
        <w:t>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41021F" w:rsidRPr="009662D9" w:rsidRDefault="0041021F" w:rsidP="0041021F">
      <w:pPr>
        <w:suppressAutoHyphens/>
        <w:spacing w:after="0"/>
        <w:ind w:firstLine="709"/>
        <w:jc w:val="both"/>
        <w:rPr>
          <w:rFonts w:ascii="Times New Roman" w:hAnsi="Times New Roman" w:cs="Times New Roman"/>
          <w:sz w:val="28"/>
          <w:szCs w:val="28"/>
        </w:rPr>
      </w:pPr>
      <w:r w:rsidRPr="009662D9">
        <w:rPr>
          <w:rFonts w:ascii="Times New Roman" w:hAnsi="Times New Roman" w:cs="Times New Roman"/>
          <w:sz w:val="28"/>
          <w:szCs w:val="28"/>
        </w:rPr>
        <w:t xml:space="preserve">2.15.1. Муниципальная услуга предоставляется в помещениях Управления и МФЦ. </w:t>
      </w:r>
    </w:p>
    <w:p w:rsidR="0041021F" w:rsidRPr="009662D9" w:rsidRDefault="0041021F" w:rsidP="0041021F">
      <w:pPr>
        <w:spacing w:after="0"/>
        <w:ind w:firstLine="709"/>
        <w:jc w:val="both"/>
        <w:rPr>
          <w:rFonts w:ascii="Times New Roman" w:hAnsi="Times New Roman" w:cs="Times New Roman"/>
          <w:sz w:val="28"/>
          <w:szCs w:val="28"/>
        </w:rPr>
      </w:pPr>
      <w:r w:rsidRPr="009662D9">
        <w:rPr>
          <w:rFonts w:ascii="Times New Roman" w:hAnsi="Times New Roman" w:cs="Times New Roman"/>
          <w:sz w:val="28"/>
          <w:szCs w:val="28"/>
        </w:rPr>
        <w:t>2.15.2. Помещение Управления оборудуется:</w:t>
      </w:r>
    </w:p>
    <w:p w:rsidR="0041021F" w:rsidRPr="009662D9" w:rsidRDefault="0041021F" w:rsidP="0041021F">
      <w:pPr>
        <w:pStyle w:val="aff0"/>
        <w:tabs>
          <w:tab w:val="left" w:pos="851"/>
        </w:tabs>
        <w:spacing w:after="0" w:line="276" w:lineRule="auto"/>
        <w:ind w:firstLine="709"/>
        <w:jc w:val="both"/>
        <w:rPr>
          <w:rFonts w:ascii="Times New Roman" w:hAnsi="Times New Roman" w:cs="Times New Roman"/>
          <w:sz w:val="28"/>
          <w:szCs w:val="28"/>
        </w:rPr>
      </w:pPr>
      <w:r w:rsidRPr="009662D9">
        <w:rPr>
          <w:rFonts w:ascii="Times New Roman" w:hAnsi="Times New Roman" w:cs="Times New Roman"/>
          <w:sz w:val="28"/>
          <w:szCs w:val="28"/>
        </w:rPr>
        <w:t>- информационной табличкой (вывеской), содержащей следующую информацию об Управлении, предоставляющем муниципальную услугу:</w:t>
      </w:r>
    </w:p>
    <w:p w:rsidR="0041021F" w:rsidRPr="009662D9" w:rsidRDefault="0041021F" w:rsidP="0041021F">
      <w:pPr>
        <w:pStyle w:val="28"/>
        <w:tabs>
          <w:tab w:val="left" w:pos="851"/>
        </w:tabs>
        <w:suppressAutoHyphens/>
        <w:spacing w:after="0" w:line="276" w:lineRule="auto"/>
        <w:ind w:firstLine="709"/>
        <w:jc w:val="both"/>
        <w:rPr>
          <w:bCs/>
          <w:szCs w:val="28"/>
        </w:rPr>
      </w:pPr>
      <w:r w:rsidRPr="009662D9">
        <w:rPr>
          <w:bCs/>
          <w:szCs w:val="28"/>
        </w:rPr>
        <w:t>наименование;</w:t>
      </w:r>
    </w:p>
    <w:p w:rsidR="0041021F" w:rsidRPr="009662D9" w:rsidRDefault="0041021F" w:rsidP="0041021F">
      <w:pPr>
        <w:pStyle w:val="28"/>
        <w:tabs>
          <w:tab w:val="left" w:pos="851"/>
        </w:tabs>
        <w:suppressAutoHyphens/>
        <w:spacing w:after="0" w:line="276" w:lineRule="auto"/>
        <w:ind w:firstLine="709"/>
        <w:jc w:val="both"/>
        <w:rPr>
          <w:bCs/>
          <w:szCs w:val="28"/>
        </w:rPr>
      </w:pPr>
      <w:r w:rsidRPr="009662D9">
        <w:rPr>
          <w:bCs/>
          <w:szCs w:val="28"/>
        </w:rPr>
        <w:t>режим работы;</w:t>
      </w:r>
    </w:p>
    <w:p w:rsidR="0041021F" w:rsidRPr="009662D9" w:rsidRDefault="0041021F" w:rsidP="0041021F">
      <w:pPr>
        <w:spacing w:after="0"/>
        <w:ind w:firstLine="709"/>
        <w:jc w:val="both"/>
        <w:rPr>
          <w:rFonts w:ascii="Times New Roman" w:hAnsi="Times New Roman" w:cs="Times New Roman"/>
          <w:sz w:val="28"/>
          <w:szCs w:val="28"/>
        </w:rPr>
      </w:pPr>
      <w:r w:rsidRPr="009662D9">
        <w:rPr>
          <w:rFonts w:ascii="Times New Roman" w:hAnsi="Times New Roman" w:cs="Times New Roman"/>
          <w:sz w:val="28"/>
          <w:szCs w:val="28"/>
        </w:rPr>
        <w:t>- противопожарной системой и средствами пожаротушения;</w:t>
      </w:r>
    </w:p>
    <w:p w:rsidR="0041021F" w:rsidRPr="009662D9" w:rsidRDefault="0041021F" w:rsidP="0041021F">
      <w:pPr>
        <w:spacing w:after="0"/>
        <w:ind w:firstLine="709"/>
        <w:jc w:val="both"/>
        <w:rPr>
          <w:rFonts w:ascii="Times New Roman" w:hAnsi="Times New Roman" w:cs="Times New Roman"/>
          <w:sz w:val="28"/>
          <w:szCs w:val="28"/>
        </w:rPr>
      </w:pPr>
      <w:r w:rsidRPr="009662D9">
        <w:rPr>
          <w:rFonts w:ascii="Times New Roman" w:hAnsi="Times New Roman" w:cs="Times New Roman"/>
          <w:sz w:val="28"/>
          <w:szCs w:val="28"/>
        </w:rPr>
        <w:t>- системой оповещения о возникновении чрезвычайной ситуации.</w:t>
      </w:r>
    </w:p>
    <w:p w:rsidR="0041021F" w:rsidRPr="009662D9" w:rsidRDefault="0041021F" w:rsidP="0041021F">
      <w:pPr>
        <w:pStyle w:val="28"/>
        <w:tabs>
          <w:tab w:val="left" w:pos="851"/>
        </w:tabs>
        <w:suppressAutoHyphens/>
        <w:spacing w:after="0" w:line="276" w:lineRule="auto"/>
        <w:ind w:firstLine="709"/>
        <w:jc w:val="both"/>
        <w:rPr>
          <w:szCs w:val="28"/>
        </w:rPr>
      </w:pPr>
      <w:r w:rsidRPr="009662D9">
        <w:rPr>
          <w:szCs w:val="28"/>
        </w:rPr>
        <w:t>2.15.3. Помещение Управления, в котором предоставляется муниципальная услуга, должно соответствовать санитарно-эпидемиологическим правилам и нормативам «Гигиенические требования к персональным электронно-вычис</w:t>
      </w:r>
      <w:r w:rsidRPr="009662D9">
        <w:rPr>
          <w:szCs w:val="28"/>
        </w:rPr>
        <w:softHyphen/>
        <w:t>лительным машинам и организации работы. СанПин 2.2.2/2.4.1340-03», утвержденным Главным государственным санитарным врачом Российской Федерации 30 мая 2003 года.</w:t>
      </w:r>
    </w:p>
    <w:p w:rsidR="0041021F" w:rsidRPr="009662D9" w:rsidRDefault="0041021F" w:rsidP="0041021F">
      <w:pPr>
        <w:pStyle w:val="28"/>
        <w:tabs>
          <w:tab w:val="left" w:pos="851"/>
        </w:tabs>
        <w:suppressAutoHyphens/>
        <w:spacing w:after="0" w:line="276" w:lineRule="auto"/>
        <w:ind w:firstLine="709"/>
        <w:jc w:val="both"/>
        <w:rPr>
          <w:bCs/>
          <w:szCs w:val="28"/>
        </w:rPr>
      </w:pPr>
      <w:r w:rsidRPr="009662D9">
        <w:rPr>
          <w:bCs/>
          <w:szCs w:val="28"/>
        </w:rPr>
        <w:t xml:space="preserve">2.15.4. </w:t>
      </w:r>
      <w:r w:rsidRPr="009662D9">
        <w:rPr>
          <w:szCs w:val="28"/>
        </w:rPr>
        <w:t>Указанное помещение р</w:t>
      </w:r>
      <w:r w:rsidRPr="009662D9">
        <w:rPr>
          <w:bCs/>
          <w:szCs w:val="28"/>
        </w:rPr>
        <w:t>асполагается с учетом пешеходной доступности для заявителей от остановок общественного транспорта. Вход и выход из помещения оборудуется соответст</w:t>
      </w:r>
      <w:r w:rsidRPr="009662D9">
        <w:rPr>
          <w:bCs/>
          <w:szCs w:val="28"/>
        </w:rPr>
        <w:softHyphen/>
        <w:t xml:space="preserve">вующими указателями. </w:t>
      </w:r>
    </w:p>
    <w:p w:rsidR="0041021F" w:rsidRPr="009662D9" w:rsidRDefault="0041021F" w:rsidP="0041021F">
      <w:pPr>
        <w:tabs>
          <w:tab w:val="left" w:pos="709"/>
        </w:tabs>
        <w:suppressAutoHyphens/>
        <w:autoSpaceDE w:val="0"/>
        <w:autoSpaceDN w:val="0"/>
        <w:adjustRightInd w:val="0"/>
        <w:spacing w:after="0"/>
        <w:ind w:firstLine="709"/>
        <w:jc w:val="both"/>
        <w:outlineLvl w:val="1"/>
        <w:rPr>
          <w:rFonts w:ascii="Times New Roman" w:hAnsi="Times New Roman" w:cs="Times New Roman"/>
          <w:bCs/>
          <w:sz w:val="28"/>
          <w:szCs w:val="28"/>
        </w:rPr>
      </w:pPr>
      <w:r w:rsidRPr="009662D9">
        <w:rPr>
          <w:rFonts w:ascii="Times New Roman" w:hAnsi="Times New Roman" w:cs="Times New Roman"/>
          <w:bCs/>
          <w:sz w:val="28"/>
          <w:szCs w:val="28"/>
        </w:rPr>
        <w:t>2.15.5. Управление обеспечивает беспрепятственный доступ инвалидов и других маломобильных групп населения к помещениям Управления, в которых предоставляется муниципальная услуга, в соответствии с законодательством Российской Федерации и законодательством Ставропольского края о социальной защите инвалидов.</w:t>
      </w:r>
    </w:p>
    <w:p w:rsidR="0041021F" w:rsidRPr="009662D9" w:rsidRDefault="0041021F" w:rsidP="0041021F">
      <w:pPr>
        <w:pStyle w:val="28"/>
        <w:widowControl w:val="0"/>
        <w:tabs>
          <w:tab w:val="left" w:pos="851"/>
        </w:tabs>
        <w:suppressAutoHyphens/>
        <w:spacing w:after="0" w:line="276" w:lineRule="auto"/>
        <w:ind w:firstLine="709"/>
        <w:jc w:val="both"/>
        <w:rPr>
          <w:bCs/>
          <w:szCs w:val="28"/>
        </w:rPr>
      </w:pPr>
      <w:r w:rsidRPr="009662D9">
        <w:rPr>
          <w:bCs/>
          <w:szCs w:val="28"/>
        </w:rPr>
        <w:t xml:space="preserve">2.15.6. Сектор ожидания и информирования заявителей должен соответствовать комфортным условиям для заявителей, оборудуется столами </w:t>
      </w:r>
      <w:r w:rsidRPr="009662D9">
        <w:rPr>
          <w:bCs/>
          <w:szCs w:val="28"/>
        </w:rPr>
        <w:lastRenderedPageBreak/>
        <w:t>и стульями для возможности оформления обращения, а также информационным стендом (материалами).</w:t>
      </w:r>
    </w:p>
    <w:p w:rsidR="0041021F" w:rsidRPr="009662D9" w:rsidRDefault="0041021F" w:rsidP="0041021F">
      <w:pPr>
        <w:pStyle w:val="ConsPlusNormal"/>
        <w:tabs>
          <w:tab w:val="left" w:pos="851"/>
        </w:tabs>
        <w:suppressAutoHyphens/>
        <w:spacing w:line="276" w:lineRule="auto"/>
        <w:ind w:firstLine="709"/>
        <w:jc w:val="both"/>
        <w:outlineLvl w:val="2"/>
        <w:rPr>
          <w:rFonts w:ascii="Times New Roman" w:hAnsi="Times New Roman" w:cs="Times New Roman"/>
          <w:sz w:val="28"/>
          <w:szCs w:val="28"/>
        </w:rPr>
      </w:pPr>
      <w:r w:rsidRPr="009662D9">
        <w:rPr>
          <w:rFonts w:ascii="Times New Roman" w:hAnsi="Times New Roman" w:cs="Times New Roman"/>
          <w:sz w:val="28"/>
          <w:szCs w:val="28"/>
        </w:rPr>
        <w:t>2.15.7. Информационный стенд (материалы) должен содержать сведения, указанные в пункте 1.3. настоящего Административного регламента.</w:t>
      </w:r>
    </w:p>
    <w:p w:rsidR="0041021F" w:rsidRPr="009662D9" w:rsidRDefault="0041021F" w:rsidP="0041021F">
      <w:pPr>
        <w:pStyle w:val="ConsPlusNormal"/>
        <w:spacing w:line="276" w:lineRule="auto"/>
        <w:ind w:firstLine="709"/>
        <w:jc w:val="both"/>
        <w:rPr>
          <w:rFonts w:ascii="Times New Roman" w:hAnsi="Times New Roman" w:cs="Times New Roman"/>
          <w:sz w:val="28"/>
          <w:szCs w:val="28"/>
        </w:rPr>
      </w:pPr>
      <w:r w:rsidRPr="005A4263">
        <w:rPr>
          <w:rFonts w:ascii="Times New Roman" w:hAnsi="Times New Roman" w:cs="Times New Roman"/>
          <w:sz w:val="28"/>
          <w:szCs w:val="28"/>
        </w:rPr>
        <w:t>2.15.8. Требования</w:t>
      </w:r>
      <w:r w:rsidRPr="009662D9">
        <w:rPr>
          <w:rFonts w:ascii="Times New Roman" w:hAnsi="Times New Roman" w:cs="Times New Roman"/>
          <w:sz w:val="28"/>
          <w:szCs w:val="28"/>
        </w:rPr>
        <w:t xml:space="preserve"> к помещениям, местам ожидания и приема заявителей в МФЦ</w:t>
      </w:r>
    </w:p>
    <w:p w:rsidR="0041021F" w:rsidRPr="009662D9" w:rsidRDefault="0041021F" w:rsidP="0041021F">
      <w:pPr>
        <w:pStyle w:val="ConsPlusNormal"/>
        <w:spacing w:line="276" w:lineRule="auto"/>
        <w:ind w:firstLine="709"/>
        <w:jc w:val="both"/>
        <w:rPr>
          <w:rFonts w:ascii="Times New Roman" w:hAnsi="Times New Roman" w:cs="Times New Roman"/>
          <w:sz w:val="28"/>
          <w:szCs w:val="28"/>
        </w:rPr>
      </w:pPr>
      <w:r w:rsidRPr="009662D9">
        <w:rPr>
          <w:rFonts w:ascii="Times New Roman" w:hAnsi="Times New Roman" w:cs="Times New Roman"/>
          <w:sz w:val="28"/>
          <w:szCs w:val="28"/>
        </w:rPr>
        <w:t>Здание, в котором располагается МФЦ, оборудуется отдельным входом для свободного доступа заявителей в помещения, в том числе заявителей с ограниченными возможностями передвижения.</w:t>
      </w:r>
    </w:p>
    <w:p w:rsidR="0041021F" w:rsidRPr="009662D9" w:rsidRDefault="0041021F" w:rsidP="0041021F">
      <w:pPr>
        <w:pStyle w:val="ConsPlusNormal"/>
        <w:spacing w:line="276" w:lineRule="auto"/>
        <w:ind w:firstLine="709"/>
        <w:jc w:val="both"/>
        <w:rPr>
          <w:rFonts w:ascii="Times New Roman" w:hAnsi="Times New Roman" w:cs="Times New Roman"/>
          <w:sz w:val="28"/>
          <w:szCs w:val="28"/>
        </w:rPr>
      </w:pPr>
      <w:r w:rsidRPr="009662D9">
        <w:rPr>
          <w:rFonts w:ascii="Times New Roman" w:hAnsi="Times New Roman" w:cs="Times New Roman"/>
          <w:sz w:val="28"/>
          <w:szCs w:val="28"/>
        </w:rPr>
        <w:t>Вход в здание МФЦ оборудуется информационной табличкой, которая располагается рядом с входом и содержит следующую информацию о МФЦ:</w:t>
      </w:r>
    </w:p>
    <w:p w:rsidR="0041021F" w:rsidRPr="009662D9" w:rsidRDefault="0041021F" w:rsidP="0041021F">
      <w:pPr>
        <w:pStyle w:val="ConsPlusNormal"/>
        <w:spacing w:line="276" w:lineRule="auto"/>
        <w:ind w:firstLine="709"/>
        <w:jc w:val="both"/>
        <w:rPr>
          <w:rFonts w:ascii="Times New Roman" w:hAnsi="Times New Roman" w:cs="Times New Roman"/>
          <w:sz w:val="28"/>
          <w:szCs w:val="28"/>
        </w:rPr>
      </w:pPr>
      <w:r w:rsidRPr="009662D9">
        <w:rPr>
          <w:rFonts w:ascii="Times New Roman" w:hAnsi="Times New Roman" w:cs="Times New Roman"/>
          <w:sz w:val="28"/>
          <w:szCs w:val="28"/>
        </w:rPr>
        <w:t>наименование;</w:t>
      </w:r>
    </w:p>
    <w:p w:rsidR="0041021F" w:rsidRPr="009662D9" w:rsidRDefault="0041021F" w:rsidP="0041021F">
      <w:pPr>
        <w:pStyle w:val="ConsPlusNormal"/>
        <w:spacing w:line="276" w:lineRule="auto"/>
        <w:ind w:firstLine="709"/>
        <w:jc w:val="both"/>
        <w:rPr>
          <w:rFonts w:ascii="Times New Roman" w:hAnsi="Times New Roman" w:cs="Times New Roman"/>
          <w:sz w:val="28"/>
          <w:szCs w:val="28"/>
        </w:rPr>
      </w:pPr>
      <w:r w:rsidRPr="009662D9">
        <w:rPr>
          <w:rFonts w:ascii="Times New Roman" w:hAnsi="Times New Roman" w:cs="Times New Roman"/>
          <w:sz w:val="28"/>
          <w:szCs w:val="28"/>
        </w:rPr>
        <w:t>место нахождения;</w:t>
      </w:r>
    </w:p>
    <w:p w:rsidR="0041021F" w:rsidRPr="009662D9" w:rsidRDefault="0041021F" w:rsidP="0041021F">
      <w:pPr>
        <w:pStyle w:val="ConsPlusNormal"/>
        <w:spacing w:line="276" w:lineRule="auto"/>
        <w:ind w:firstLine="709"/>
        <w:jc w:val="both"/>
        <w:rPr>
          <w:rFonts w:ascii="Times New Roman" w:hAnsi="Times New Roman" w:cs="Times New Roman"/>
          <w:sz w:val="28"/>
          <w:szCs w:val="28"/>
        </w:rPr>
      </w:pPr>
      <w:r w:rsidRPr="009662D9">
        <w:rPr>
          <w:rFonts w:ascii="Times New Roman" w:hAnsi="Times New Roman" w:cs="Times New Roman"/>
          <w:sz w:val="28"/>
          <w:szCs w:val="28"/>
        </w:rPr>
        <w:t>режим работы.</w:t>
      </w:r>
    </w:p>
    <w:p w:rsidR="0041021F" w:rsidRPr="009662D9" w:rsidRDefault="0041021F" w:rsidP="0041021F">
      <w:pPr>
        <w:pStyle w:val="ConsPlusNormal"/>
        <w:spacing w:line="276" w:lineRule="auto"/>
        <w:ind w:firstLine="709"/>
        <w:jc w:val="both"/>
        <w:rPr>
          <w:rFonts w:ascii="Times New Roman" w:hAnsi="Times New Roman" w:cs="Times New Roman"/>
          <w:sz w:val="28"/>
          <w:szCs w:val="28"/>
        </w:rPr>
      </w:pPr>
      <w:r w:rsidRPr="009662D9">
        <w:rPr>
          <w:rFonts w:ascii="Times New Roman" w:hAnsi="Times New Roman" w:cs="Times New Roman"/>
          <w:sz w:val="28"/>
          <w:szCs w:val="28"/>
        </w:rPr>
        <w:t>Выход из здания МФЦ оборудуется соответствующим указателем.</w:t>
      </w:r>
    </w:p>
    <w:p w:rsidR="0041021F" w:rsidRPr="009662D9" w:rsidRDefault="0041021F" w:rsidP="0041021F">
      <w:pPr>
        <w:pStyle w:val="ConsPlusNormal"/>
        <w:spacing w:line="276" w:lineRule="auto"/>
        <w:ind w:firstLine="709"/>
        <w:jc w:val="both"/>
        <w:rPr>
          <w:rFonts w:ascii="Times New Roman" w:hAnsi="Times New Roman" w:cs="Times New Roman"/>
          <w:sz w:val="28"/>
          <w:szCs w:val="28"/>
        </w:rPr>
      </w:pPr>
      <w:r w:rsidRPr="009662D9">
        <w:rPr>
          <w:rFonts w:ascii="Times New Roman" w:hAnsi="Times New Roman" w:cs="Times New Roman"/>
          <w:sz w:val="28"/>
          <w:szCs w:val="28"/>
        </w:rPr>
        <w:t>Помещения МФЦ состоят из нескольких функциональных секторов (зон):</w:t>
      </w:r>
    </w:p>
    <w:p w:rsidR="0041021F" w:rsidRPr="009662D9" w:rsidRDefault="0041021F" w:rsidP="0041021F">
      <w:pPr>
        <w:pStyle w:val="ConsPlusNormal"/>
        <w:spacing w:line="276" w:lineRule="auto"/>
        <w:ind w:firstLine="709"/>
        <w:jc w:val="both"/>
        <w:rPr>
          <w:rFonts w:ascii="Times New Roman" w:hAnsi="Times New Roman" w:cs="Times New Roman"/>
          <w:sz w:val="28"/>
          <w:szCs w:val="28"/>
        </w:rPr>
      </w:pPr>
      <w:r w:rsidRPr="009662D9">
        <w:rPr>
          <w:rFonts w:ascii="Times New Roman" w:hAnsi="Times New Roman" w:cs="Times New Roman"/>
          <w:sz w:val="28"/>
          <w:szCs w:val="28"/>
        </w:rPr>
        <w:t>сектор информирования и ожидания;</w:t>
      </w:r>
    </w:p>
    <w:p w:rsidR="0041021F" w:rsidRPr="009662D9" w:rsidRDefault="0041021F" w:rsidP="0041021F">
      <w:pPr>
        <w:pStyle w:val="ConsPlusNormal"/>
        <w:spacing w:line="276" w:lineRule="auto"/>
        <w:ind w:firstLine="709"/>
        <w:jc w:val="both"/>
        <w:rPr>
          <w:rFonts w:ascii="Times New Roman" w:hAnsi="Times New Roman" w:cs="Times New Roman"/>
          <w:sz w:val="28"/>
          <w:szCs w:val="28"/>
        </w:rPr>
      </w:pPr>
      <w:r w:rsidRPr="009662D9">
        <w:rPr>
          <w:rFonts w:ascii="Times New Roman" w:hAnsi="Times New Roman" w:cs="Times New Roman"/>
          <w:sz w:val="28"/>
          <w:szCs w:val="28"/>
        </w:rPr>
        <w:t>сектор приема заявителей.</w:t>
      </w:r>
    </w:p>
    <w:p w:rsidR="0041021F" w:rsidRPr="009662D9" w:rsidRDefault="0041021F" w:rsidP="0041021F">
      <w:pPr>
        <w:pStyle w:val="ConsPlusNormal"/>
        <w:spacing w:line="276" w:lineRule="auto"/>
        <w:ind w:firstLine="709"/>
        <w:jc w:val="both"/>
        <w:rPr>
          <w:rFonts w:ascii="Times New Roman" w:hAnsi="Times New Roman" w:cs="Times New Roman"/>
          <w:sz w:val="28"/>
          <w:szCs w:val="28"/>
        </w:rPr>
      </w:pPr>
      <w:r w:rsidRPr="009662D9">
        <w:rPr>
          <w:rFonts w:ascii="Times New Roman" w:hAnsi="Times New Roman" w:cs="Times New Roman"/>
          <w:sz w:val="28"/>
          <w:szCs w:val="28"/>
        </w:rPr>
        <w:t>В секторе информирования и ожидания расположены:</w:t>
      </w:r>
    </w:p>
    <w:p w:rsidR="0041021F" w:rsidRPr="009662D9" w:rsidRDefault="0041021F" w:rsidP="0041021F">
      <w:pPr>
        <w:pStyle w:val="ConsPlusNormal"/>
        <w:spacing w:line="276" w:lineRule="auto"/>
        <w:ind w:firstLine="709"/>
        <w:jc w:val="both"/>
        <w:rPr>
          <w:rFonts w:ascii="Times New Roman" w:hAnsi="Times New Roman" w:cs="Times New Roman"/>
          <w:sz w:val="28"/>
          <w:szCs w:val="28"/>
        </w:rPr>
      </w:pPr>
      <w:r w:rsidRPr="009662D9">
        <w:rPr>
          <w:rFonts w:ascii="Times New Roman" w:hAnsi="Times New Roman" w:cs="Times New Roman"/>
          <w:sz w:val="28"/>
          <w:szCs w:val="28"/>
        </w:rPr>
        <w:t>окна специалистов отдела по работе с заявителями для осуществления информирования заявителей о предоставляемых услугах;</w:t>
      </w:r>
    </w:p>
    <w:p w:rsidR="0041021F" w:rsidRPr="009662D9" w:rsidRDefault="0041021F" w:rsidP="0041021F">
      <w:pPr>
        <w:pStyle w:val="ConsPlusNormal"/>
        <w:spacing w:line="276" w:lineRule="auto"/>
        <w:ind w:firstLine="709"/>
        <w:jc w:val="both"/>
        <w:rPr>
          <w:rFonts w:ascii="Times New Roman" w:hAnsi="Times New Roman" w:cs="Times New Roman"/>
          <w:sz w:val="28"/>
          <w:szCs w:val="28"/>
        </w:rPr>
      </w:pPr>
      <w:r w:rsidRPr="009662D9">
        <w:rPr>
          <w:rFonts w:ascii="Times New Roman" w:hAnsi="Times New Roman" w:cs="Times New Roman"/>
          <w:sz w:val="28"/>
          <w:szCs w:val="28"/>
        </w:rPr>
        <w:t>информационные стенды;</w:t>
      </w:r>
    </w:p>
    <w:p w:rsidR="0041021F" w:rsidRPr="009662D9" w:rsidRDefault="0041021F" w:rsidP="0041021F">
      <w:pPr>
        <w:pStyle w:val="ConsPlusNormal"/>
        <w:spacing w:line="276" w:lineRule="auto"/>
        <w:ind w:firstLine="709"/>
        <w:jc w:val="both"/>
        <w:rPr>
          <w:rFonts w:ascii="Times New Roman" w:hAnsi="Times New Roman" w:cs="Times New Roman"/>
          <w:sz w:val="28"/>
          <w:szCs w:val="28"/>
        </w:rPr>
      </w:pPr>
      <w:r w:rsidRPr="009662D9">
        <w:rPr>
          <w:rFonts w:ascii="Times New Roman" w:hAnsi="Times New Roman" w:cs="Times New Roman"/>
          <w:sz w:val="28"/>
          <w:szCs w:val="28"/>
        </w:rPr>
        <w:t>электронная система управления очередью;</w:t>
      </w:r>
    </w:p>
    <w:p w:rsidR="0041021F" w:rsidRPr="009662D9" w:rsidRDefault="0041021F" w:rsidP="0041021F">
      <w:pPr>
        <w:pStyle w:val="ConsPlusNormal"/>
        <w:spacing w:line="276" w:lineRule="auto"/>
        <w:ind w:firstLine="709"/>
        <w:jc w:val="both"/>
        <w:rPr>
          <w:rFonts w:ascii="Times New Roman" w:hAnsi="Times New Roman" w:cs="Times New Roman"/>
          <w:sz w:val="28"/>
          <w:szCs w:val="28"/>
        </w:rPr>
      </w:pPr>
      <w:r w:rsidRPr="009662D9">
        <w:rPr>
          <w:rFonts w:ascii="Times New Roman" w:hAnsi="Times New Roman" w:cs="Times New Roman"/>
          <w:sz w:val="28"/>
          <w:szCs w:val="28"/>
        </w:rPr>
        <w:t>платежный терминал;</w:t>
      </w:r>
    </w:p>
    <w:p w:rsidR="0041021F" w:rsidRPr="009662D9" w:rsidRDefault="0041021F" w:rsidP="0041021F">
      <w:pPr>
        <w:pStyle w:val="ConsPlusNormal"/>
        <w:spacing w:line="276" w:lineRule="auto"/>
        <w:ind w:firstLine="709"/>
        <w:jc w:val="both"/>
        <w:rPr>
          <w:rFonts w:ascii="Times New Roman" w:hAnsi="Times New Roman" w:cs="Times New Roman"/>
          <w:sz w:val="28"/>
          <w:szCs w:val="28"/>
        </w:rPr>
      </w:pPr>
      <w:r w:rsidRPr="009662D9">
        <w:rPr>
          <w:rFonts w:ascii="Times New Roman" w:hAnsi="Times New Roman" w:cs="Times New Roman"/>
          <w:sz w:val="28"/>
          <w:szCs w:val="28"/>
        </w:rPr>
        <w:t>места ожидания для посетителей.</w:t>
      </w:r>
    </w:p>
    <w:p w:rsidR="0041021F" w:rsidRPr="009662D9" w:rsidRDefault="0041021F" w:rsidP="0041021F">
      <w:pPr>
        <w:pStyle w:val="ConsPlusNormal"/>
        <w:spacing w:line="276" w:lineRule="auto"/>
        <w:ind w:firstLine="709"/>
        <w:jc w:val="both"/>
        <w:rPr>
          <w:rFonts w:ascii="Times New Roman" w:hAnsi="Times New Roman" w:cs="Times New Roman"/>
          <w:sz w:val="28"/>
          <w:szCs w:val="28"/>
        </w:rPr>
      </w:pPr>
      <w:r w:rsidRPr="009662D9">
        <w:rPr>
          <w:rFonts w:ascii="Times New Roman" w:hAnsi="Times New Roman" w:cs="Times New Roman"/>
          <w:sz w:val="28"/>
          <w:szCs w:val="28"/>
        </w:rPr>
        <w:t>В секторе приема заявителей расположены окна приема посетителей.</w:t>
      </w:r>
    </w:p>
    <w:p w:rsidR="0041021F" w:rsidRPr="009662D9" w:rsidRDefault="0041021F" w:rsidP="0041021F">
      <w:pPr>
        <w:pStyle w:val="ConsPlusNormal"/>
        <w:suppressAutoHyphens/>
        <w:spacing w:line="276" w:lineRule="auto"/>
        <w:ind w:firstLine="709"/>
        <w:jc w:val="both"/>
        <w:rPr>
          <w:rFonts w:ascii="Times New Roman" w:hAnsi="Times New Roman" w:cs="Times New Roman"/>
          <w:sz w:val="28"/>
          <w:szCs w:val="28"/>
        </w:rPr>
      </w:pPr>
      <w:r w:rsidRPr="009662D9">
        <w:rPr>
          <w:rFonts w:ascii="Times New Roman" w:hAnsi="Times New Roman" w:cs="Times New Roman"/>
          <w:sz w:val="28"/>
          <w:szCs w:val="28"/>
        </w:rPr>
        <w:t>Окна информирования и приема посетителей оснащены информационными табличками с указанием номера окна, фамилии, имени, отчества и должности специалиста, осуществляющего прием и выдачу документов.</w:t>
      </w:r>
    </w:p>
    <w:p w:rsidR="0041021F" w:rsidRPr="009662D9" w:rsidRDefault="0041021F" w:rsidP="0041021F">
      <w:pPr>
        <w:pStyle w:val="ConsPlusNormal"/>
        <w:spacing w:line="276" w:lineRule="auto"/>
        <w:ind w:firstLine="709"/>
        <w:jc w:val="both"/>
        <w:rPr>
          <w:rFonts w:ascii="Times New Roman" w:hAnsi="Times New Roman" w:cs="Times New Roman"/>
          <w:sz w:val="28"/>
          <w:szCs w:val="28"/>
        </w:rPr>
      </w:pPr>
      <w:r w:rsidRPr="009662D9">
        <w:rPr>
          <w:rFonts w:ascii="Times New Roman" w:hAnsi="Times New Roman" w:cs="Times New Roman"/>
          <w:sz w:val="28"/>
          <w:szCs w:val="28"/>
        </w:rPr>
        <w:t>2.15.9. Требования к размещению и оформлению визуальной, текстовой и мультимедийной информации о порядке предоставления услуги в МФЦ:</w:t>
      </w:r>
    </w:p>
    <w:p w:rsidR="0041021F" w:rsidRPr="009662D9" w:rsidRDefault="0041021F" w:rsidP="0041021F">
      <w:pPr>
        <w:pStyle w:val="ConsPlusNormal"/>
        <w:spacing w:line="276" w:lineRule="auto"/>
        <w:ind w:firstLine="709"/>
        <w:jc w:val="both"/>
        <w:rPr>
          <w:rFonts w:ascii="Times New Roman" w:hAnsi="Times New Roman" w:cs="Times New Roman"/>
          <w:sz w:val="28"/>
          <w:szCs w:val="28"/>
        </w:rPr>
      </w:pPr>
      <w:r w:rsidRPr="009662D9">
        <w:rPr>
          <w:rFonts w:ascii="Times New Roman" w:hAnsi="Times New Roman" w:cs="Times New Roman"/>
          <w:sz w:val="28"/>
          <w:szCs w:val="28"/>
        </w:rPr>
        <w:t>информационное табло;</w:t>
      </w:r>
    </w:p>
    <w:p w:rsidR="0041021F" w:rsidRPr="009662D9" w:rsidRDefault="0041021F" w:rsidP="0041021F">
      <w:pPr>
        <w:pStyle w:val="ConsPlusNormal"/>
        <w:spacing w:line="276" w:lineRule="auto"/>
        <w:ind w:firstLine="709"/>
        <w:jc w:val="both"/>
        <w:rPr>
          <w:rFonts w:ascii="Times New Roman" w:hAnsi="Times New Roman" w:cs="Times New Roman"/>
          <w:sz w:val="28"/>
          <w:szCs w:val="28"/>
        </w:rPr>
      </w:pPr>
      <w:r w:rsidRPr="009662D9">
        <w:rPr>
          <w:rFonts w:ascii="Times New Roman" w:hAnsi="Times New Roman" w:cs="Times New Roman"/>
          <w:sz w:val="28"/>
          <w:szCs w:val="28"/>
        </w:rPr>
        <w:t>информационные стенды, содержащие информацию, указанную в под</w:t>
      </w:r>
      <w:hyperlink r:id="rId17" w:anchor="Par80#Par80" w:tooltip="Ссылка на текущий документ" w:history="1">
        <w:r w:rsidRPr="009662D9">
          <w:rPr>
            <w:rStyle w:val="a8"/>
            <w:rFonts w:ascii="Times New Roman" w:hAnsi="Times New Roman" w:cs="Times New Roman"/>
            <w:color w:val="auto"/>
            <w:sz w:val="28"/>
            <w:szCs w:val="28"/>
          </w:rPr>
          <w:t>пункте</w:t>
        </w:r>
      </w:hyperlink>
      <w:r w:rsidRPr="009662D9">
        <w:rPr>
          <w:rFonts w:ascii="Times New Roman" w:hAnsi="Times New Roman" w:cs="Times New Roman"/>
          <w:sz w:val="28"/>
          <w:szCs w:val="28"/>
        </w:rPr>
        <w:t xml:space="preserve"> 1.3. Административного регламента;</w:t>
      </w:r>
    </w:p>
    <w:p w:rsidR="0041021F" w:rsidRPr="009662D9" w:rsidRDefault="0041021F" w:rsidP="0041021F">
      <w:pPr>
        <w:widowControl w:val="0"/>
        <w:suppressAutoHyphens/>
        <w:spacing w:after="0"/>
        <w:ind w:firstLine="709"/>
        <w:jc w:val="both"/>
        <w:rPr>
          <w:rFonts w:ascii="Times New Roman" w:hAnsi="Times New Roman" w:cs="Times New Roman"/>
          <w:sz w:val="28"/>
          <w:szCs w:val="28"/>
        </w:rPr>
      </w:pPr>
      <w:r w:rsidRPr="009662D9">
        <w:rPr>
          <w:rFonts w:ascii="Times New Roman" w:hAnsi="Times New Roman" w:cs="Times New Roman"/>
          <w:sz w:val="28"/>
          <w:szCs w:val="28"/>
        </w:rPr>
        <w:t xml:space="preserve">2.15.10. При предоставлении муниципальной услуги Управлением, </w:t>
      </w:r>
      <w:r w:rsidRPr="009662D9">
        <w:rPr>
          <w:rFonts w:ascii="Times New Roman" w:hAnsi="Times New Roman" w:cs="Times New Roman"/>
          <w:sz w:val="28"/>
          <w:szCs w:val="28"/>
        </w:rPr>
        <w:lastRenderedPageBreak/>
        <w:t>МФЦ выполняются следующие меры по обеспечению условий доступности для инвалидов:</w:t>
      </w:r>
    </w:p>
    <w:p w:rsidR="0041021F" w:rsidRPr="009662D9" w:rsidRDefault="0041021F" w:rsidP="0041021F">
      <w:pPr>
        <w:suppressAutoHyphens/>
        <w:spacing w:after="0"/>
        <w:ind w:firstLine="709"/>
        <w:jc w:val="both"/>
        <w:rPr>
          <w:rFonts w:ascii="Times New Roman" w:hAnsi="Times New Roman" w:cs="Times New Roman"/>
          <w:sz w:val="28"/>
          <w:szCs w:val="28"/>
        </w:rPr>
      </w:pPr>
      <w:r w:rsidRPr="009662D9">
        <w:rPr>
          <w:rFonts w:ascii="Times New Roman" w:hAnsi="Times New Roman" w:cs="Times New Roman"/>
          <w:sz w:val="28"/>
          <w:szCs w:val="28"/>
        </w:rPr>
        <w:t>возможность беспрепятственного входа в помещение, в котором предоставляется услуга, и выхода из него;</w:t>
      </w:r>
    </w:p>
    <w:p w:rsidR="0041021F" w:rsidRPr="009662D9" w:rsidRDefault="0041021F" w:rsidP="0041021F">
      <w:pPr>
        <w:suppressAutoHyphens/>
        <w:spacing w:after="0"/>
        <w:ind w:firstLine="709"/>
        <w:jc w:val="both"/>
        <w:rPr>
          <w:rFonts w:ascii="Times New Roman" w:hAnsi="Times New Roman" w:cs="Times New Roman"/>
          <w:sz w:val="28"/>
          <w:szCs w:val="28"/>
        </w:rPr>
      </w:pPr>
      <w:r w:rsidRPr="009662D9">
        <w:rPr>
          <w:rFonts w:ascii="Times New Roman" w:hAnsi="Times New Roman" w:cs="Times New Roman"/>
          <w:sz w:val="28"/>
          <w:szCs w:val="28"/>
        </w:rPr>
        <w:t>содействие, при необходимости, инвалиду со стороны должностных лиц при входе в помещение и выходе из него;</w:t>
      </w:r>
    </w:p>
    <w:p w:rsidR="0041021F" w:rsidRPr="009662D9" w:rsidRDefault="0041021F" w:rsidP="0041021F">
      <w:pPr>
        <w:suppressAutoHyphens/>
        <w:spacing w:after="0"/>
        <w:ind w:firstLine="709"/>
        <w:jc w:val="both"/>
        <w:rPr>
          <w:rFonts w:ascii="Times New Roman" w:hAnsi="Times New Roman" w:cs="Times New Roman"/>
          <w:sz w:val="28"/>
          <w:szCs w:val="28"/>
        </w:rPr>
      </w:pPr>
      <w:r w:rsidRPr="009662D9">
        <w:rPr>
          <w:rFonts w:ascii="Times New Roman" w:hAnsi="Times New Roman" w:cs="Times New Roman"/>
          <w:sz w:val="28"/>
          <w:szCs w:val="28"/>
        </w:rPr>
        <w:t>оборудование прилегающей к зданию территории мест для парковки автотранспортных средств инвалидов;</w:t>
      </w:r>
    </w:p>
    <w:p w:rsidR="0041021F" w:rsidRPr="009662D9" w:rsidRDefault="0041021F" w:rsidP="0041021F">
      <w:pPr>
        <w:suppressAutoHyphens/>
        <w:spacing w:after="0"/>
        <w:ind w:firstLine="709"/>
        <w:jc w:val="both"/>
        <w:rPr>
          <w:rFonts w:ascii="Times New Roman" w:hAnsi="Times New Roman" w:cs="Times New Roman"/>
          <w:sz w:val="28"/>
          <w:szCs w:val="28"/>
        </w:rPr>
      </w:pPr>
      <w:r w:rsidRPr="009662D9">
        <w:rPr>
          <w:rFonts w:ascii="Times New Roman" w:hAnsi="Times New Roman" w:cs="Times New Roman"/>
          <w:sz w:val="28"/>
          <w:szCs w:val="28"/>
        </w:rPr>
        <w:t>возможность посадки в транспортное средство и высадки из него перед выходом на объекты;</w:t>
      </w:r>
    </w:p>
    <w:p w:rsidR="0041021F" w:rsidRPr="009662D9" w:rsidRDefault="0041021F" w:rsidP="0041021F">
      <w:pPr>
        <w:suppressAutoHyphens/>
        <w:spacing w:after="0"/>
        <w:ind w:firstLine="709"/>
        <w:jc w:val="both"/>
        <w:rPr>
          <w:rFonts w:ascii="Times New Roman" w:hAnsi="Times New Roman" w:cs="Times New Roman"/>
          <w:sz w:val="28"/>
          <w:szCs w:val="28"/>
        </w:rPr>
      </w:pPr>
      <w:r w:rsidRPr="009662D9">
        <w:rPr>
          <w:rFonts w:ascii="Times New Roman" w:hAnsi="Times New Roman" w:cs="Times New Roman"/>
          <w:sz w:val="28"/>
          <w:szCs w:val="28"/>
        </w:rPr>
        <w:t>возможность самостоятельного передвижения в помещении в целях доступа к месту предоставления услуги, а также с помощью должностных лиц, участвующих в предоставлении услуги;</w:t>
      </w:r>
    </w:p>
    <w:p w:rsidR="0041021F" w:rsidRPr="009662D9" w:rsidRDefault="0041021F" w:rsidP="0041021F">
      <w:pPr>
        <w:suppressAutoHyphens/>
        <w:spacing w:after="0"/>
        <w:ind w:firstLine="709"/>
        <w:jc w:val="both"/>
        <w:rPr>
          <w:rFonts w:ascii="Times New Roman" w:hAnsi="Times New Roman" w:cs="Times New Roman"/>
          <w:sz w:val="28"/>
          <w:szCs w:val="28"/>
        </w:rPr>
      </w:pPr>
      <w:r w:rsidRPr="009662D9">
        <w:rPr>
          <w:rFonts w:ascii="Times New Roman" w:hAnsi="Times New Roman" w:cs="Times New Roman"/>
          <w:sz w:val="28"/>
          <w:szCs w:val="28"/>
        </w:rPr>
        <w:t>сопровождение инвалидов, имеющих стойкие расстройства функций зрения и самостоятельного передвижения, в помещении;</w:t>
      </w:r>
    </w:p>
    <w:p w:rsidR="0041021F" w:rsidRPr="009662D9" w:rsidRDefault="0041021F" w:rsidP="0041021F">
      <w:pPr>
        <w:suppressAutoHyphens/>
        <w:spacing w:after="0"/>
        <w:ind w:firstLine="709"/>
        <w:jc w:val="both"/>
        <w:rPr>
          <w:rFonts w:ascii="Times New Roman" w:hAnsi="Times New Roman" w:cs="Times New Roman"/>
          <w:sz w:val="28"/>
          <w:szCs w:val="28"/>
        </w:rPr>
      </w:pPr>
      <w:r w:rsidRPr="009662D9">
        <w:rPr>
          <w:rFonts w:ascii="Times New Roman" w:hAnsi="Times New Roman" w:cs="Times New Roman"/>
          <w:sz w:val="28"/>
          <w:szCs w:val="28"/>
        </w:rPr>
        <w:t>проведение инструктажа должностных лиц, осуществляющих первичный контакт с получателями услуги, по вопросам работы с инвалидами;</w:t>
      </w:r>
    </w:p>
    <w:p w:rsidR="0041021F" w:rsidRPr="009662D9" w:rsidRDefault="0041021F" w:rsidP="0041021F">
      <w:pPr>
        <w:suppressAutoHyphens/>
        <w:spacing w:after="0"/>
        <w:ind w:firstLine="709"/>
        <w:jc w:val="both"/>
        <w:rPr>
          <w:rFonts w:ascii="Times New Roman" w:hAnsi="Times New Roman" w:cs="Times New Roman"/>
          <w:sz w:val="28"/>
          <w:szCs w:val="28"/>
        </w:rPr>
      </w:pPr>
      <w:r w:rsidRPr="009662D9">
        <w:rPr>
          <w:rFonts w:ascii="Times New Roman" w:hAnsi="Times New Roman" w:cs="Times New Roman"/>
          <w:sz w:val="28"/>
          <w:szCs w:val="28"/>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41021F" w:rsidRPr="009662D9" w:rsidRDefault="0041021F" w:rsidP="0041021F">
      <w:pPr>
        <w:pStyle w:val="Default"/>
        <w:suppressAutoHyphens/>
        <w:spacing w:line="276" w:lineRule="auto"/>
        <w:ind w:firstLine="709"/>
        <w:jc w:val="both"/>
        <w:rPr>
          <w:color w:val="auto"/>
          <w:sz w:val="28"/>
          <w:szCs w:val="28"/>
        </w:rPr>
      </w:pPr>
      <w:r w:rsidRPr="009662D9">
        <w:rPr>
          <w:color w:val="auto"/>
          <w:sz w:val="28"/>
          <w:szCs w:val="28"/>
        </w:rPr>
        <w:t>Для инвалидов по зрению обеспечены условия доступности официального сайта в версии для слабовидящих.</w:t>
      </w:r>
    </w:p>
    <w:p w:rsidR="00D2560C" w:rsidRPr="00061400" w:rsidRDefault="00D2560C" w:rsidP="00D2560C">
      <w:pPr>
        <w:pStyle w:val="28"/>
        <w:tabs>
          <w:tab w:val="left" w:pos="851"/>
        </w:tabs>
        <w:suppressAutoHyphens/>
        <w:spacing w:after="0" w:line="240" w:lineRule="auto"/>
        <w:ind w:firstLine="709"/>
        <w:jc w:val="both"/>
        <w:rPr>
          <w:bCs/>
          <w:color w:val="FF0000"/>
          <w:szCs w:val="28"/>
        </w:rPr>
      </w:pPr>
    </w:p>
    <w:p w:rsidR="00D2560C" w:rsidRPr="009662D9" w:rsidRDefault="00D2560C" w:rsidP="00D2560C">
      <w:pPr>
        <w:pStyle w:val="28"/>
        <w:tabs>
          <w:tab w:val="left" w:pos="851"/>
        </w:tabs>
        <w:suppressAutoHyphens/>
        <w:spacing w:after="0" w:line="240" w:lineRule="auto"/>
        <w:ind w:firstLine="709"/>
        <w:jc w:val="both"/>
        <w:rPr>
          <w:bCs/>
          <w:szCs w:val="28"/>
        </w:rPr>
      </w:pPr>
      <w:r w:rsidRPr="009662D9">
        <w:rPr>
          <w:bCs/>
          <w:szCs w:val="28"/>
        </w:rPr>
        <w:t>2.16. Показатели доступности и качества предоставления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многофункциональных центрах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2560C" w:rsidRPr="009662D9" w:rsidRDefault="00D2560C" w:rsidP="00D2560C">
      <w:pPr>
        <w:pStyle w:val="28"/>
        <w:tabs>
          <w:tab w:val="left" w:pos="851"/>
        </w:tabs>
        <w:suppressAutoHyphens/>
        <w:spacing w:after="0" w:line="240" w:lineRule="auto"/>
        <w:ind w:firstLine="709"/>
        <w:jc w:val="both"/>
        <w:rPr>
          <w:bCs/>
          <w:szCs w:val="28"/>
        </w:rPr>
      </w:pPr>
      <w:r w:rsidRPr="009662D9">
        <w:rPr>
          <w:bCs/>
          <w:szCs w:val="28"/>
        </w:rPr>
        <w:t>2.16.1. Основными показателями доступности предоставления муниципальной услуги являются:</w:t>
      </w:r>
    </w:p>
    <w:p w:rsidR="00D2560C" w:rsidRPr="009662D9" w:rsidRDefault="00D2560C" w:rsidP="00D2560C">
      <w:pPr>
        <w:pStyle w:val="28"/>
        <w:tabs>
          <w:tab w:val="left" w:pos="851"/>
        </w:tabs>
        <w:suppressAutoHyphens/>
        <w:spacing w:after="0" w:line="240" w:lineRule="auto"/>
        <w:ind w:firstLine="709"/>
        <w:jc w:val="both"/>
        <w:rPr>
          <w:bCs/>
          <w:szCs w:val="28"/>
        </w:rPr>
      </w:pPr>
      <w:r w:rsidRPr="009662D9">
        <w:rPr>
          <w:bCs/>
          <w:szCs w:val="28"/>
        </w:rPr>
        <w:t xml:space="preserve">удобство и доступность получения заявителем информации о порядке предоставления муниципальной услуги; </w:t>
      </w:r>
    </w:p>
    <w:p w:rsidR="00D2560C" w:rsidRPr="009662D9" w:rsidRDefault="00D2560C" w:rsidP="00D2560C">
      <w:pPr>
        <w:pStyle w:val="28"/>
        <w:tabs>
          <w:tab w:val="left" w:pos="851"/>
        </w:tabs>
        <w:suppressAutoHyphens/>
        <w:spacing w:after="0" w:line="240" w:lineRule="auto"/>
        <w:ind w:firstLine="709"/>
        <w:jc w:val="both"/>
        <w:rPr>
          <w:bCs/>
          <w:szCs w:val="28"/>
        </w:rPr>
      </w:pPr>
      <w:r w:rsidRPr="009662D9">
        <w:rPr>
          <w:bCs/>
          <w:szCs w:val="28"/>
        </w:rPr>
        <w:lastRenderedPageBreak/>
        <w:t xml:space="preserve">наличие образца заявления для получения </w:t>
      </w:r>
      <w:r w:rsidR="009662D9" w:rsidRPr="009662D9">
        <w:rPr>
          <w:bCs/>
          <w:szCs w:val="28"/>
        </w:rPr>
        <w:t>муниципальной услуги (приложения №№</w:t>
      </w:r>
      <w:r w:rsidRPr="009662D9">
        <w:rPr>
          <w:bCs/>
          <w:szCs w:val="28"/>
        </w:rPr>
        <w:t xml:space="preserve"> 3</w:t>
      </w:r>
      <w:r w:rsidR="009662D9" w:rsidRPr="009662D9">
        <w:rPr>
          <w:bCs/>
          <w:szCs w:val="28"/>
        </w:rPr>
        <w:t>,4,5,6,7</w:t>
      </w:r>
      <w:r w:rsidRPr="009662D9">
        <w:rPr>
          <w:bCs/>
          <w:szCs w:val="28"/>
        </w:rPr>
        <w:t xml:space="preserve"> к настоящему Административному регламенту);</w:t>
      </w:r>
    </w:p>
    <w:p w:rsidR="00D2560C" w:rsidRPr="009662D9" w:rsidRDefault="00D2560C" w:rsidP="00D2560C">
      <w:pPr>
        <w:pStyle w:val="ConsPlusNormal"/>
        <w:tabs>
          <w:tab w:val="left" w:pos="851"/>
        </w:tabs>
        <w:suppressAutoHyphens/>
        <w:ind w:firstLine="709"/>
        <w:jc w:val="both"/>
        <w:outlineLvl w:val="1"/>
        <w:rPr>
          <w:rFonts w:ascii="Times New Roman" w:hAnsi="Times New Roman" w:cs="Times New Roman"/>
          <w:sz w:val="28"/>
          <w:szCs w:val="28"/>
        </w:rPr>
      </w:pPr>
      <w:r w:rsidRPr="009662D9">
        <w:rPr>
          <w:rFonts w:ascii="Times New Roman" w:hAnsi="Times New Roman" w:cs="Times New Roman"/>
          <w:bCs/>
          <w:sz w:val="28"/>
          <w:szCs w:val="28"/>
        </w:rPr>
        <w:t>возможность направления заявителем обращения и документов к нему в удобной для него форме: при личном обращении, по факсимильной связи, почте, электронной почте, на официальный сайт,</w:t>
      </w:r>
      <w:r w:rsidRPr="009662D9">
        <w:rPr>
          <w:rFonts w:ascii="Times New Roman" w:hAnsi="Times New Roman" w:cs="Times New Roman"/>
          <w:sz w:val="28"/>
          <w:szCs w:val="28"/>
        </w:rPr>
        <w:t xml:space="preserve"> в многофункциональный центр</w:t>
      </w:r>
      <w:r w:rsidRPr="009662D9">
        <w:rPr>
          <w:rFonts w:ascii="Times New Roman" w:hAnsi="Times New Roman" w:cs="Times New Roman"/>
          <w:bCs/>
          <w:sz w:val="28"/>
          <w:szCs w:val="28"/>
        </w:rPr>
        <w:t>.</w:t>
      </w:r>
    </w:p>
    <w:p w:rsidR="00D2560C" w:rsidRPr="009662D9" w:rsidRDefault="00D2560C" w:rsidP="00D2560C">
      <w:pPr>
        <w:pStyle w:val="ConsPlusNormal"/>
        <w:widowControl/>
        <w:tabs>
          <w:tab w:val="left" w:pos="851"/>
        </w:tabs>
        <w:suppressAutoHyphens/>
        <w:ind w:firstLine="709"/>
        <w:jc w:val="both"/>
        <w:rPr>
          <w:rFonts w:ascii="Times New Roman" w:hAnsi="Times New Roman" w:cs="Times New Roman"/>
          <w:sz w:val="28"/>
          <w:szCs w:val="28"/>
        </w:rPr>
      </w:pPr>
      <w:r w:rsidRPr="009662D9">
        <w:rPr>
          <w:rFonts w:ascii="Times New Roman" w:hAnsi="Times New Roman" w:cs="Times New Roman"/>
          <w:sz w:val="28"/>
          <w:szCs w:val="28"/>
        </w:rPr>
        <w:t>2.16.2. В любое время с момента регистрации обращения заявитель имеет право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законодательством тайну.</w:t>
      </w:r>
    </w:p>
    <w:p w:rsidR="00D2560C" w:rsidRPr="009662D9" w:rsidRDefault="00D2560C" w:rsidP="00D2560C">
      <w:pPr>
        <w:pStyle w:val="ConsPlusNormal"/>
        <w:widowControl/>
        <w:tabs>
          <w:tab w:val="left" w:pos="851"/>
        </w:tabs>
        <w:suppressAutoHyphens/>
        <w:ind w:firstLine="709"/>
        <w:jc w:val="both"/>
        <w:rPr>
          <w:rFonts w:ascii="Times New Roman" w:hAnsi="Times New Roman" w:cs="Times New Roman"/>
          <w:sz w:val="28"/>
          <w:szCs w:val="28"/>
        </w:rPr>
      </w:pPr>
      <w:r w:rsidRPr="009662D9">
        <w:rPr>
          <w:rFonts w:ascii="Times New Roman" w:hAnsi="Times New Roman" w:cs="Times New Roman"/>
          <w:sz w:val="28"/>
          <w:szCs w:val="28"/>
        </w:rPr>
        <w:t>Информация о рассмотрении обращений, предоставляемая исполнителем при личном обращении заявителя, по телефону или с использованием информационно-телекоммуникационных сетей общего пользования:</w:t>
      </w:r>
    </w:p>
    <w:p w:rsidR="00D2560C" w:rsidRPr="009662D9" w:rsidRDefault="00D2560C" w:rsidP="00D2560C">
      <w:pPr>
        <w:pStyle w:val="ConsPlusNormal"/>
        <w:widowControl/>
        <w:tabs>
          <w:tab w:val="left" w:pos="851"/>
        </w:tabs>
        <w:suppressAutoHyphens/>
        <w:ind w:firstLine="709"/>
        <w:jc w:val="both"/>
        <w:rPr>
          <w:rFonts w:ascii="Times New Roman" w:hAnsi="Times New Roman" w:cs="Times New Roman"/>
          <w:sz w:val="28"/>
          <w:szCs w:val="28"/>
        </w:rPr>
      </w:pPr>
      <w:r w:rsidRPr="009662D9">
        <w:rPr>
          <w:rFonts w:ascii="Times New Roman" w:hAnsi="Times New Roman" w:cs="Times New Roman"/>
          <w:sz w:val="28"/>
          <w:szCs w:val="28"/>
        </w:rPr>
        <w:t>а) дата получения обращения и его регистрации;</w:t>
      </w:r>
    </w:p>
    <w:p w:rsidR="00D2560C" w:rsidRPr="009662D9" w:rsidRDefault="00D2560C" w:rsidP="00D2560C">
      <w:pPr>
        <w:pStyle w:val="ConsPlusNormal"/>
        <w:widowControl/>
        <w:tabs>
          <w:tab w:val="left" w:pos="851"/>
        </w:tabs>
        <w:suppressAutoHyphens/>
        <w:ind w:firstLine="709"/>
        <w:jc w:val="both"/>
        <w:rPr>
          <w:rFonts w:ascii="Times New Roman" w:hAnsi="Times New Roman" w:cs="Times New Roman"/>
          <w:sz w:val="28"/>
          <w:szCs w:val="28"/>
        </w:rPr>
      </w:pPr>
      <w:r w:rsidRPr="009662D9">
        <w:rPr>
          <w:rFonts w:ascii="Times New Roman" w:hAnsi="Times New Roman" w:cs="Times New Roman"/>
          <w:sz w:val="28"/>
          <w:szCs w:val="28"/>
        </w:rPr>
        <w:t>б) о должностном лице, которому поручено рассмотрение обращения;</w:t>
      </w:r>
    </w:p>
    <w:p w:rsidR="00D2560C" w:rsidRPr="009662D9" w:rsidRDefault="00D2560C" w:rsidP="00D2560C">
      <w:pPr>
        <w:pStyle w:val="ConsPlusNormal"/>
        <w:widowControl/>
        <w:tabs>
          <w:tab w:val="left" w:pos="851"/>
        </w:tabs>
        <w:suppressAutoHyphens/>
        <w:ind w:firstLine="709"/>
        <w:jc w:val="both"/>
        <w:rPr>
          <w:rFonts w:ascii="Times New Roman" w:hAnsi="Times New Roman" w:cs="Times New Roman"/>
          <w:sz w:val="28"/>
          <w:szCs w:val="28"/>
        </w:rPr>
      </w:pPr>
      <w:r w:rsidRPr="009662D9">
        <w:rPr>
          <w:rFonts w:ascii="Times New Roman" w:hAnsi="Times New Roman" w:cs="Times New Roman"/>
          <w:sz w:val="28"/>
          <w:szCs w:val="28"/>
        </w:rPr>
        <w:t>в) об ходе рассмотрения обращения;</w:t>
      </w:r>
    </w:p>
    <w:p w:rsidR="00D2560C" w:rsidRPr="009662D9" w:rsidRDefault="00D2560C" w:rsidP="00D2560C">
      <w:pPr>
        <w:pStyle w:val="ConsPlusNormal"/>
        <w:widowControl/>
        <w:tabs>
          <w:tab w:val="left" w:pos="851"/>
        </w:tabs>
        <w:suppressAutoHyphens/>
        <w:ind w:firstLine="709"/>
        <w:jc w:val="both"/>
        <w:rPr>
          <w:rFonts w:ascii="Times New Roman" w:hAnsi="Times New Roman" w:cs="Times New Roman"/>
          <w:sz w:val="28"/>
          <w:szCs w:val="28"/>
        </w:rPr>
      </w:pPr>
      <w:r w:rsidRPr="009662D9">
        <w:rPr>
          <w:rFonts w:ascii="Times New Roman" w:hAnsi="Times New Roman" w:cs="Times New Roman"/>
          <w:sz w:val="28"/>
          <w:szCs w:val="28"/>
        </w:rPr>
        <w:t>г) о продлении срока рассмотрения обращения;</w:t>
      </w:r>
    </w:p>
    <w:p w:rsidR="00D2560C" w:rsidRPr="009662D9" w:rsidRDefault="00D2560C" w:rsidP="00D2560C">
      <w:pPr>
        <w:pStyle w:val="ConsPlusNormal"/>
        <w:widowControl/>
        <w:tabs>
          <w:tab w:val="left" w:pos="851"/>
        </w:tabs>
        <w:suppressAutoHyphens/>
        <w:ind w:firstLine="709"/>
        <w:jc w:val="both"/>
        <w:rPr>
          <w:rFonts w:ascii="Times New Roman" w:hAnsi="Times New Roman" w:cs="Times New Roman"/>
          <w:sz w:val="28"/>
          <w:szCs w:val="28"/>
        </w:rPr>
      </w:pPr>
      <w:r w:rsidRPr="009662D9">
        <w:rPr>
          <w:rFonts w:ascii="Times New Roman" w:hAnsi="Times New Roman" w:cs="Times New Roman"/>
          <w:sz w:val="28"/>
          <w:szCs w:val="28"/>
        </w:rPr>
        <w:t>д) о результатах рассмотрения обращения.</w:t>
      </w:r>
    </w:p>
    <w:p w:rsidR="00D2560C" w:rsidRPr="009662D9" w:rsidRDefault="00D2560C" w:rsidP="00D2560C">
      <w:pPr>
        <w:pStyle w:val="28"/>
        <w:tabs>
          <w:tab w:val="left" w:pos="851"/>
        </w:tabs>
        <w:suppressAutoHyphens/>
        <w:spacing w:after="0" w:line="240" w:lineRule="auto"/>
        <w:ind w:firstLine="709"/>
        <w:jc w:val="both"/>
        <w:rPr>
          <w:bCs/>
          <w:szCs w:val="28"/>
        </w:rPr>
      </w:pPr>
      <w:r w:rsidRPr="009662D9">
        <w:rPr>
          <w:bCs/>
          <w:szCs w:val="28"/>
        </w:rPr>
        <w:t>2.16.3. Основными показателями качества предоставления муниципальной услуги являются:</w:t>
      </w:r>
    </w:p>
    <w:p w:rsidR="00D2560C" w:rsidRPr="009662D9" w:rsidRDefault="00D2560C" w:rsidP="004C3283">
      <w:pPr>
        <w:pStyle w:val="28"/>
        <w:tabs>
          <w:tab w:val="left" w:pos="851"/>
        </w:tabs>
        <w:suppressAutoHyphens/>
        <w:spacing w:after="0" w:line="276" w:lineRule="auto"/>
        <w:ind w:firstLine="709"/>
        <w:jc w:val="both"/>
        <w:rPr>
          <w:bCs/>
          <w:szCs w:val="28"/>
        </w:rPr>
      </w:pPr>
      <w:r w:rsidRPr="009662D9">
        <w:rPr>
          <w:bCs/>
          <w:szCs w:val="28"/>
        </w:rPr>
        <w:t>достоверность предоставляемой заявителю информации;</w:t>
      </w:r>
    </w:p>
    <w:p w:rsidR="00D2560C" w:rsidRPr="009662D9" w:rsidRDefault="00D2560C" w:rsidP="004C3283">
      <w:pPr>
        <w:pStyle w:val="28"/>
        <w:tabs>
          <w:tab w:val="left" w:pos="851"/>
        </w:tabs>
        <w:suppressAutoHyphens/>
        <w:spacing w:after="0" w:line="276" w:lineRule="auto"/>
        <w:ind w:firstLine="709"/>
        <w:jc w:val="both"/>
        <w:rPr>
          <w:szCs w:val="28"/>
        </w:rPr>
      </w:pPr>
      <w:r w:rsidRPr="009662D9">
        <w:rPr>
          <w:bCs/>
          <w:szCs w:val="28"/>
        </w:rPr>
        <w:t>полнота информации по сути обращения заявителя;</w:t>
      </w:r>
    </w:p>
    <w:p w:rsidR="00D2560C" w:rsidRPr="009662D9" w:rsidRDefault="00D2560C" w:rsidP="004C3283">
      <w:pPr>
        <w:pStyle w:val="ConsPlusNormal"/>
        <w:widowControl/>
        <w:tabs>
          <w:tab w:val="left" w:pos="851"/>
        </w:tabs>
        <w:suppressAutoHyphens/>
        <w:spacing w:line="276" w:lineRule="auto"/>
        <w:ind w:firstLine="709"/>
        <w:jc w:val="both"/>
        <w:rPr>
          <w:rFonts w:ascii="Times New Roman" w:hAnsi="Times New Roman" w:cs="Times New Roman"/>
          <w:sz w:val="28"/>
          <w:szCs w:val="28"/>
        </w:rPr>
      </w:pPr>
      <w:r w:rsidRPr="009662D9">
        <w:rPr>
          <w:rFonts w:ascii="Times New Roman" w:hAnsi="Times New Roman" w:cs="Times New Roman"/>
          <w:sz w:val="28"/>
          <w:szCs w:val="28"/>
        </w:rPr>
        <w:t>объективное, всестороннее и своевременное рассмотрение обращения;</w:t>
      </w:r>
    </w:p>
    <w:p w:rsidR="00D2560C" w:rsidRPr="009662D9" w:rsidRDefault="00D2560C" w:rsidP="004C3283">
      <w:pPr>
        <w:tabs>
          <w:tab w:val="left" w:pos="851"/>
        </w:tabs>
        <w:suppressAutoHyphens/>
        <w:autoSpaceDE w:val="0"/>
        <w:autoSpaceDN w:val="0"/>
        <w:adjustRightInd w:val="0"/>
        <w:spacing w:after="0"/>
        <w:ind w:firstLine="709"/>
        <w:jc w:val="both"/>
        <w:outlineLvl w:val="1"/>
        <w:rPr>
          <w:rFonts w:ascii="Times New Roman" w:hAnsi="Times New Roman" w:cs="Times New Roman"/>
          <w:sz w:val="28"/>
          <w:szCs w:val="28"/>
        </w:rPr>
      </w:pPr>
      <w:r w:rsidRPr="009662D9">
        <w:rPr>
          <w:rFonts w:ascii="Times New Roman" w:hAnsi="Times New Roman" w:cs="Times New Roman"/>
          <w:sz w:val="28"/>
          <w:szCs w:val="28"/>
        </w:rPr>
        <w:t>возможность получения муниципальной услуги по месту обращения;</w:t>
      </w:r>
    </w:p>
    <w:p w:rsidR="00D2560C" w:rsidRPr="009662D9" w:rsidRDefault="00D2560C" w:rsidP="004C3283">
      <w:pPr>
        <w:pStyle w:val="28"/>
        <w:tabs>
          <w:tab w:val="left" w:pos="851"/>
        </w:tabs>
        <w:suppressAutoHyphens/>
        <w:spacing w:after="0" w:line="276" w:lineRule="auto"/>
        <w:ind w:firstLine="709"/>
        <w:jc w:val="both"/>
        <w:rPr>
          <w:szCs w:val="28"/>
        </w:rPr>
      </w:pPr>
      <w:r w:rsidRPr="009662D9">
        <w:rPr>
          <w:szCs w:val="28"/>
        </w:rPr>
        <w:t>возможность подачи обращения и получения результата предоставления муниципальной услуги в многофункциональном центре.</w:t>
      </w:r>
    </w:p>
    <w:p w:rsidR="004C3283" w:rsidRPr="009662D9" w:rsidRDefault="004C3283" w:rsidP="004C3283">
      <w:pPr>
        <w:widowControl w:val="0"/>
        <w:suppressAutoHyphens/>
        <w:spacing w:after="0"/>
        <w:ind w:firstLine="709"/>
        <w:jc w:val="both"/>
        <w:rPr>
          <w:rFonts w:ascii="Times New Roman" w:hAnsi="Times New Roman" w:cs="Times New Roman"/>
          <w:sz w:val="28"/>
          <w:szCs w:val="28"/>
        </w:rPr>
      </w:pPr>
    </w:p>
    <w:p w:rsidR="004C3283" w:rsidRPr="009662D9" w:rsidRDefault="004C3283" w:rsidP="004C3283">
      <w:pPr>
        <w:widowControl w:val="0"/>
        <w:suppressAutoHyphens/>
        <w:spacing w:after="0"/>
        <w:ind w:firstLine="709"/>
        <w:jc w:val="both"/>
        <w:rPr>
          <w:rFonts w:ascii="Times New Roman" w:hAnsi="Times New Roman" w:cs="Times New Roman"/>
          <w:sz w:val="28"/>
          <w:szCs w:val="28"/>
        </w:rPr>
      </w:pPr>
      <w:r w:rsidRPr="009662D9">
        <w:rPr>
          <w:rFonts w:ascii="Times New Roman" w:hAnsi="Times New Roman" w:cs="Times New Roman"/>
          <w:sz w:val="28"/>
          <w:szCs w:val="28"/>
        </w:rPr>
        <w:t>2.17.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4C3283" w:rsidRPr="009662D9" w:rsidRDefault="004C3283" w:rsidP="004C3283">
      <w:pPr>
        <w:widowControl w:val="0"/>
        <w:suppressAutoHyphens/>
        <w:spacing w:after="0"/>
        <w:ind w:firstLine="709"/>
        <w:jc w:val="both"/>
        <w:rPr>
          <w:rFonts w:ascii="Times New Roman" w:hAnsi="Times New Roman" w:cs="Times New Roman"/>
          <w:sz w:val="28"/>
          <w:szCs w:val="28"/>
        </w:rPr>
      </w:pPr>
      <w:r w:rsidRPr="009662D9">
        <w:rPr>
          <w:rFonts w:ascii="Times New Roman" w:hAnsi="Times New Roman" w:cs="Times New Roman"/>
          <w:sz w:val="28"/>
          <w:szCs w:val="28"/>
        </w:rPr>
        <w:t xml:space="preserve">2.17.1. Муниципальная услуга предоставляется через МФЦ.   </w:t>
      </w:r>
    </w:p>
    <w:p w:rsidR="004C3283" w:rsidRPr="009662D9" w:rsidRDefault="004C3283" w:rsidP="004C3283">
      <w:pPr>
        <w:widowControl w:val="0"/>
        <w:suppressAutoHyphens/>
        <w:spacing w:after="0"/>
        <w:ind w:firstLine="709"/>
        <w:jc w:val="both"/>
        <w:rPr>
          <w:rFonts w:ascii="Times New Roman" w:hAnsi="Times New Roman" w:cs="Times New Roman"/>
          <w:sz w:val="28"/>
          <w:szCs w:val="28"/>
        </w:rPr>
      </w:pPr>
      <w:r w:rsidRPr="009662D9">
        <w:rPr>
          <w:rFonts w:ascii="Times New Roman" w:hAnsi="Times New Roman" w:cs="Times New Roman"/>
          <w:sz w:val="28"/>
          <w:szCs w:val="28"/>
        </w:rPr>
        <w:t>2.17.2. Информация о муниципальной услуге, а также форма заявления в электронном виде размещаются в информационно-телекоммуникационной сети «Интернет» на официальном интернет Портале Советского городского округа Ставропольского края (</w:t>
      </w:r>
      <w:hyperlink r:id="rId18" w:history="1">
        <w:r w:rsidRPr="009662D9">
          <w:rPr>
            <w:rStyle w:val="a8"/>
            <w:rFonts w:ascii="Times New Roman" w:hAnsi="Times New Roman" w:cs="Times New Roman"/>
            <w:color w:val="auto"/>
            <w:sz w:val="28"/>
            <w:szCs w:val="28"/>
            <w:lang w:val="en-US"/>
          </w:rPr>
          <w:t>www</w:t>
        </w:r>
        <w:r w:rsidRPr="009662D9">
          <w:rPr>
            <w:rStyle w:val="a8"/>
            <w:rFonts w:ascii="Times New Roman" w:hAnsi="Times New Roman" w:cs="Times New Roman"/>
            <w:color w:val="auto"/>
            <w:sz w:val="28"/>
            <w:szCs w:val="28"/>
          </w:rPr>
          <w:t>.</w:t>
        </w:r>
        <w:r w:rsidRPr="009662D9">
          <w:rPr>
            <w:rStyle w:val="a8"/>
            <w:rFonts w:ascii="Times New Roman" w:hAnsi="Times New Roman" w:cs="Times New Roman"/>
            <w:color w:val="auto"/>
            <w:sz w:val="28"/>
            <w:szCs w:val="28"/>
            <w:lang w:val="en-US"/>
          </w:rPr>
          <w:t>sgosk</w:t>
        </w:r>
        <w:r w:rsidRPr="009662D9">
          <w:rPr>
            <w:rStyle w:val="a8"/>
            <w:rFonts w:ascii="Times New Roman" w:hAnsi="Times New Roman" w:cs="Times New Roman"/>
            <w:color w:val="auto"/>
            <w:sz w:val="28"/>
            <w:szCs w:val="28"/>
          </w:rPr>
          <w:t>.</w:t>
        </w:r>
        <w:r w:rsidRPr="009662D9">
          <w:rPr>
            <w:rStyle w:val="a8"/>
            <w:rFonts w:ascii="Times New Roman" w:hAnsi="Times New Roman" w:cs="Times New Roman"/>
            <w:color w:val="auto"/>
            <w:sz w:val="28"/>
            <w:szCs w:val="28"/>
            <w:lang w:val="en-US"/>
          </w:rPr>
          <w:t>ru</w:t>
        </w:r>
      </w:hyperlink>
      <w:r w:rsidRPr="009662D9">
        <w:rPr>
          <w:rFonts w:ascii="Times New Roman" w:hAnsi="Times New Roman" w:cs="Times New Roman"/>
          <w:sz w:val="28"/>
          <w:szCs w:val="28"/>
        </w:rPr>
        <w:t>), а также Портале государственных и муниципальных услуг Ставропольского края (</w:t>
      </w:r>
      <w:hyperlink r:id="rId19" w:history="1">
        <w:r w:rsidRPr="009662D9">
          <w:rPr>
            <w:rStyle w:val="a8"/>
            <w:rFonts w:ascii="Times New Roman" w:hAnsi="Times New Roman" w:cs="Times New Roman"/>
            <w:color w:val="auto"/>
            <w:sz w:val="28"/>
            <w:szCs w:val="28"/>
            <w:lang w:val="en-US"/>
          </w:rPr>
          <w:t>www</w:t>
        </w:r>
        <w:r w:rsidRPr="009662D9">
          <w:rPr>
            <w:rStyle w:val="a8"/>
            <w:rFonts w:ascii="Times New Roman" w:hAnsi="Times New Roman" w:cs="Times New Roman"/>
            <w:color w:val="auto"/>
            <w:sz w:val="28"/>
            <w:szCs w:val="28"/>
          </w:rPr>
          <w:t>.26</w:t>
        </w:r>
        <w:r w:rsidRPr="009662D9">
          <w:rPr>
            <w:rStyle w:val="a8"/>
            <w:rFonts w:ascii="Times New Roman" w:hAnsi="Times New Roman" w:cs="Times New Roman"/>
            <w:color w:val="auto"/>
            <w:sz w:val="28"/>
            <w:szCs w:val="28"/>
            <w:lang w:val="en-US"/>
          </w:rPr>
          <w:t>gosuslugi</w:t>
        </w:r>
        <w:r w:rsidRPr="009662D9">
          <w:rPr>
            <w:rStyle w:val="a8"/>
            <w:rFonts w:ascii="Times New Roman" w:hAnsi="Times New Roman" w:cs="Times New Roman"/>
            <w:color w:val="auto"/>
            <w:sz w:val="28"/>
            <w:szCs w:val="28"/>
          </w:rPr>
          <w:t>.</w:t>
        </w:r>
        <w:r w:rsidRPr="009662D9">
          <w:rPr>
            <w:rStyle w:val="a8"/>
            <w:rFonts w:ascii="Times New Roman" w:hAnsi="Times New Roman" w:cs="Times New Roman"/>
            <w:color w:val="auto"/>
            <w:sz w:val="28"/>
            <w:szCs w:val="28"/>
            <w:lang w:val="en-US"/>
          </w:rPr>
          <w:t>ru</w:t>
        </w:r>
      </w:hyperlink>
      <w:r w:rsidRPr="009662D9">
        <w:rPr>
          <w:rFonts w:ascii="Times New Roman" w:hAnsi="Times New Roman" w:cs="Times New Roman"/>
          <w:sz w:val="28"/>
          <w:szCs w:val="28"/>
        </w:rPr>
        <w:t xml:space="preserve">), федеральной государственной информационной системе «Единый портал государственных и муниципальных услуг </w:t>
      </w:r>
      <w:r w:rsidRPr="009662D9">
        <w:rPr>
          <w:rFonts w:ascii="Times New Roman" w:hAnsi="Times New Roman" w:cs="Times New Roman"/>
          <w:sz w:val="28"/>
          <w:szCs w:val="28"/>
        </w:rPr>
        <w:lastRenderedPageBreak/>
        <w:t>(функций)» (</w:t>
      </w:r>
      <w:hyperlink r:id="rId20" w:history="1">
        <w:r w:rsidRPr="009662D9">
          <w:rPr>
            <w:rStyle w:val="a8"/>
            <w:rFonts w:ascii="Times New Roman" w:hAnsi="Times New Roman" w:cs="Times New Roman"/>
            <w:color w:val="auto"/>
            <w:sz w:val="28"/>
            <w:szCs w:val="28"/>
            <w:lang w:val="en-US"/>
          </w:rPr>
          <w:t>www</w:t>
        </w:r>
        <w:r w:rsidRPr="009662D9">
          <w:rPr>
            <w:rStyle w:val="a8"/>
            <w:rFonts w:ascii="Times New Roman" w:hAnsi="Times New Roman" w:cs="Times New Roman"/>
            <w:color w:val="auto"/>
            <w:sz w:val="28"/>
            <w:szCs w:val="28"/>
          </w:rPr>
          <w:t>.</w:t>
        </w:r>
        <w:proofErr w:type="spellStart"/>
        <w:r w:rsidRPr="009662D9">
          <w:rPr>
            <w:rStyle w:val="a8"/>
            <w:rFonts w:ascii="Times New Roman" w:hAnsi="Times New Roman" w:cs="Times New Roman"/>
            <w:color w:val="auto"/>
            <w:sz w:val="28"/>
            <w:szCs w:val="28"/>
            <w:lang w:val="en-US"/>
          </w:rPr>
          <w:t>gosuslugi</w:t>
        </w:r>
        <w:proofErr w:type="spellEnd"/>
        <w:r w:rsidRPr="009662D9">
          <w:rPr>
            <w:rStyle w:val="a8"/>
            <w:rFonts w:ascii="Times New Roman" w:hAnsi="Times New Roman" w:cs="Times New Roman"/>
            <w:color w:val="auto"/>
            <w:sz w:val="28"/>
            <w:szCs w:val="28"/>
          </w:rPr>
          <w:t>.</w:t>
        </w:r>
        <w:r w:rsidRPr="009662D9">
          <w:rPr>
            <w:rStyle w:val="a8"/>
            <w:rFonts w:ascii="Times New Roman" w:hAnsi="Times New Roman" w:cs="Times New Roman"/>
            <w:color w:val="auto"/>
            <w:sz w:val="28"/>
            <w:szCs w:val="28"/>
            <w:lang w:val="en-US"/>
          </w:rPr>
          <w:t>ru</w:t>
        </w:r>
      </w:hyperlink>
      <w:r w:rsidRPr="009662D9">
        <w:rPr>
          <w:rFonts w:ascii="Times New Roman" w:hAnsi="Times New Roman" w:cs="Times New Roman"/>
          <w:sz w:val="28"/>
          <w:szCs w:val="28"/>
        </w:rPr>
        <w:t>).</w:t>
      </w:r>
    </w:p>
    <w:p w:rsidR="004C3283" w:rsidRPr="009662D9" w:rsidRDefault="004C3283" w:rsidP="004C3283">
      <w:pPr>
        <w:pStyle w:val="aff0"/>
        <w:tabs>
          <w:tab w:val="left" w:pos="851"/>
        </w:tabs>
        <w:spacing w:after="0" w:line="276" w:lineRule="auto"/>
        <w:ind w:firstLine="709"/>
        <w:jc w:val="both"/>
        <w:rPr>
          <w:rFonts w:ascii="Times New Roman" w:hAnsi="Times New Roman" w:cs="Times New Roman"/>
          <w:sz w:val="28"/>
          <w:szCs w:val="28"/>
        </w:rPr>
      </w:pPr>
      <w:r w:rsidRPr="009662D9">
        <w:rPr>
          <w:rFonts w:ascii="Times New Roman" w:hAnsi="Times New Roman" w:cs="Times New Roman"/>
          <w:sz w:val="28"/>
          <w:szCs w:val="28"/>
        </w:rPr>
        <w:t>2.17.3. Предоставление муниципальной услуги в части подачи заявления через федеральную государственную информационную систему «Единый портал государственных и муниципальных услуг (функций)» (</w:t>
      </w:r>
      <w:hyperlink r:id="rId21" w:history="1">
        <w:r w:rsidRPr="009662D9">
          <w:rPr>
            <w:rStyle w:val="a8"/>
            <w:rFonts w:ascii="Times New Roman" w:hAnsi="Times New Roman" w:cs="Times New Roman"/>
            <w:color w:val="auto"/>
            <w:sz w:val="28"/>
            <w:szCs w:val="28"/>
            <w:lang w:val="en-US"/>
          </w:rPr>
          <w:t>www</w:t>
        </w:r>
        <w:r w:rsidRPr="009662D9">
          <w:rPr>
            <w:rStyle w:val="a8"/>
            <w:rFonts w:ascii="Times New Roman" w:hAnsi="Times New Roman" w:cs="Times New Roman"/>
            <w:color w:val="auto"/>
            <w:sz w:val="28"/>
            <w:szCs w:val="28"/>
          </w:rPr>
          <w:t>.</w:t>
        </w:r>
        <w:r w:rsidRPr="009662D9">
          <w:rPr>
            <w:rStyle w:val="a8"/>
            <w:rFonts w:ascii="Times New Roman" w:hAnsi="Times New Roman" w:cs="Times New Roman"/>
            <w:color w:val="auto"/>
            <w:sz w:val="28"/>
            <w:szCs w:val="28"/>
            <w:lang w:val="en-US"/>
          </w:rPr>
          <w:t>gosuslugi</w:t>
        </w:r>
        <w:r w:rsidRPr="009662D9">
          <w:rPr>
            <w:rStyle w:val="a8"/>
            <w:rFonts w:ascii="Times New Roman" w:hAnsi="Times New Roman" w:cs="Times New Roman"/>
            <w:color w:val="auto"/>
            <w:sz w:val="28"/>
            <w:szCs w:val="28"/>
          </w:rPr>
          <w:t>.</w:t>
        </w:r>
        <w:r w:rsidRPr="009662D9">
          <w:rPr>
            <w:rStyle w:val="a8"/>
            <w:rFonts w:ascii="Times New Roman" w:hAnsi="Times New Roman" w:cs="Times New Roman"/>
            <w:color w:val="auto"/>
            <w:sz w:val="28"/>
            <w:szCs w:val="28"/>
            <w:lang w:val="en-US"/>
          </w:rPr>
          <w:t>ru</w:t>
        </w:r>
      </w:hyperlink>
      <w:r w:rsidRPr="009662D9">
        <w:rPr>
          <w:rFonts w:ascii="Times New Roman" w:hAnsi="Times New Roman" w:cs="Times New Roman"/>
          <w:sz w:val="28"/>
          <w:szCs w:val="28"/>
        </w:rPr>
        <w:t>) и Портал государственных и муниципальных услуг Ставропольского края (</w:t>
      </w:r>
      <w:hyperlink r:id="rId22" w:history="1">
        <w:r w:rsidRPr="009662D9">
          <w:rPr>
            <w:rStyle w:val="a8"/>
            <w:rFonts w:ascii="Times New Roman" w:hAnsi="Times New Roman" w:cs="Times New Roman"/>
            <w:color w:val="auto"/>
            <w:sz w:val="28"/>
            <w:szCs w:val="28"/>
            <w:lang w:val="en-US"/>
          </w:rPr>
          <w:t>www</w:t>
        </w:r>
        <w:r w:rsidRPr="009662D9">
          <w:rPr>
            <w:rStyle w:val="a8"/>
            <w:rFonts w:ascii="Times New Roman" w:hAnsi="Times New Roman" w:cs="Times New Roman"/>
            <w:color w:val="auto"/>
            <w:sz w:val="28"/>
            <w:szCs w:val="28"/>
          </w:rPr>
          <w:t>.26</w:t>
        </w:r>
        <w:r w:rsidRPr="009662D9">
          <w:rPr>
            <w:rStyle w:val="a8"/>
            <w:rFonts w:ascii="Times New Roman" w:hAnsi="Times New Roman" w:cs="Times New Roman"/>
            <w:color w:val="auto"/>
            <w:sz w:val="28"/>
            <w:szCs w:val="28"/>
            <w:lang w:val="en-US"/>
          </w:rPr>
          <w:t>gosuslugi</w:t>
        </w:r>
        <w:r w:rsidRPr="009662D9">
          <w:rPr>
            <w:rStyle w:val="a8"/>
            <w:rFonts w:ascii="Times New Roman" w:hAnsi="Times New Roman" w:cs="Times New Roman"/>
            <w:color w:val="auto"/>
            <w:sz w:val="28"/>
            <w:szCs w:val="28"/>
          </w:rPr>
          <w:t>.</w:t>
        </w:r>
        <w:r w:rsidRPr="009662D9">
          <w:rPr>
            <w:rStyle w:val="a8"/>
            <w:rFonts w:ascii="Times New Roman" w:hAnsi="Times New Roman" w:cs="Times New Roman"/>
            <w:color w:val="auto"/>
            <w:sz w:val="28"/>
            <w:szCs w:val="28"/>
            <w:lang w:val="en-US"/>
          </w:rPr>
          <w:t>ru</w:t>
        </w:r>
      </w:hyperlink>
      <w:r w:rsidRPr="009662D9">
        <w:rPr>
          <w:rFonts w:ascii="Times New Roman" w:hAnsi="Times New Roman" w:cs="Times New Roman"/>
          <w:sz w:val="28"/>
          <w:szCs w:val="28"/>
        </w:rPr>
        <w:t>), не предусмотрено.</w:t>
      </w:r>
    </w:p>
    <w:p w:rsidR="004C3283" w:rsidRPr="009662D9" w:rsidRDefault="004C3283" w:rsidP="004C3283">
      <w:pPr>
        <w:pStyle w:val="aff0"/>
        <w:tabs>
          <w:tab w:val="left" w:pos="851"/>
        </w:tabs>
        <w:ind w:firstLine="709"/>
        <w:jc w:val="center"/>
        <w:rPr>
          <w:rFonts w:ascii="Times New Roman" w:hAnsi="Times New Roman" w:cs="Times New Roman"/>
          <w:sz w:val="28"/>
          <w:szCs w:val="28"/>
        </w:rPr>
      </w:pPr>
      <w:r w:rsidRPr="009662D9">
        <w:rPr>
          <w:rFonts w:ascii="Times New Roman" w:hAnsi="Times New Roman" w:cs="Times New Roman"/>
          <w:sz w:val="28"/>
          <w:szCs w:val="28"/>
          <w:lang w:val="en-US"/>
        </w:rPr>
        <w:t>III</w:t>
      </w:r>
      <w:r w:rsidRPr="009662D9">
        <w:rPr>
          <w:rFonts w:ascii="Times New Roman" w:hAnsi="Times New Roman" w:cs="Times New Roman"/>
          <w:sz w:val="28"/>
          <w:szCs w:val="28"/>
        </w:rP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процедур (действий) в многофункциональных центрах </w:t>
      </w:r>
      <w:r w:rsidRPr="009662D9">
        <w:rPr>
          <w:rFonts w:ascii="Times New Roman" w:hAnsi="Times New Roman" w:cs="Times New Roman"/>
          <w:bCs/>
          <w:sz w:val="28"/>
          <w:szCs w:val="28"/>
        </w:rPr>
        <w:t>предоставления государственных и муниципальных услуг</w:t>
      </w:r>
    </w:p>
    <w:p w:rsidR="00F13B3D" w:rsidRPr="00061400" w:rsidRDefault="00F13B3D" w:rsidP="00396544">
      <w:pPr>
        <w:pStyle w:val="Standard"/>
        <w:widowControl w:val="0"/>
        <w:ind w:firstLine="709"/>
        <w:jc w:val="center"/>
        <w:rPr>
          <w:rFonts w:eastAsia="Arial CYR"/>
          <w:bCs/>
          <w:color w:val="FF0000"/>
          <w:sz w:val="28"/>
          <w:szCs w:val="28"/>
        </w:rPr>
      </w:pPr>
    </w:p>
    <w:p w:rsidR="004C3283" w:rsidRPr="00494BF9" w:rsidRDefault="004C3283" w:rsidP="004C3283">
      <w:pPr>
        <w:pStyle w:val="ConsPlusNormal"/>
        <w:widowControl/>
        <w:tabs>
          <w:tab w:val="left" w:pos="851"/>
        </w:tabs>
        <w:suppressAutoHyphens/>
        <w:ind w:firstLine="709"/>
        <w:jc w:val="both"/>
        <w:outlineLvl w:val="2"/>
        <w:rPr>
          <w:rFonts w:ascii="Times New Roman" w:hAnsi="Times New Roman" w:cs="Times New Roman"/>
          <w:sz w:val="28"/>
          <w:szCs w:val="28"/>
        </w:rPr>
      </w:pPr>
      <w:r w:rsidRPr="00494BF9">
        <w:rPr>
          <w:rFonts w:ascii="Times New Roman" w:hAnsi="Times New Roman" w:cs="Times New Roman"/>
          <w:sz w:val="28"/>
          <w:szCs w:val="28"/>
        </w:rPr>
        <w:t xml:space="preserve">3.1. Описание последовательности действий при предоставлении </w:t>
      </w:r>
      <w:r w:rsidRPr="00494BF9">
        <w:rPr>
          <w:rFonts w:ascii="Times New Roman" w:hAnsi="Times New Roman" w:cs="Times New Roman"/>
          <w:bCs/>
          <w:sz w:val="28"/>
          <w:szCs w:val="28"/>
        </w:rPr>
        <w:t xml:space="preserve">муниципальной </w:t>
      </w:r>
      <w:r w:rsidRPr="00494BF9">
        <w:rPr>
          <w:rFonts w:ascii="Times New Roman" w:hAnsi="Times New Roman" w:cs="Times New Roman"/>
          <w:sz w:val="28"/>
          <w:szCs w:val="28"/>
        </w:rPr>
        <w:t>услуги</w:t>
      </w:r>
    </w:p>
    <w:p w:rsidR="004C3283" w:rsidRPr="00494BF9" w:rsidRDefault="004C3283" w:rsidP="004C3283">
      <w:pPr>
        <w:pStyle w:val="ConsPlusNormal"/>
        <w:widowControl/>
        <w:tabs>
          <w:tab w:val="left" w:pos="851"/>
        </w:tabs>
        <w:suppressAutoHyphens/>
        <w:ind w:firstLine="709"/>
        <w:jc w:val="both"/>
        <w:rPr>
          <w:rFonts w:ascii="Times New Roman" w:hAnsi="Times New Roman" w:cs="Times New Roman"/>
          <w:sz w:val="28"/>
          <w:szCs w:val="28"/>
        </w:rPr>
      </w:pPr>
      <w:r w:rsidRPr="00494BF9">
        <w:rPr>
          <w:rFonts w:ascii="Times New Roman" w:hAnsi="Times New Roman" w:cs="Times New Roman"/>
          <w:sz w:val="28"/>
          <w:szCs w:val="28"/>
        </w:rPr>
        <w:t>3.1.1. Предоставление</w:t>
      </w:r>
      <w:r w:rsidRPr="00494BF9">
        <w:rPr>
          <w:rFonts w:ascii="Times New Roman" w:hAnsi="Times New Roman" w:cs="Times New Roman"/>
          <w:bCs/>
          <w:sz w:val="28"/>
          <w:szCs w:val="28"/>
        </w:rPr>
        <w:t xml:space="preserve"> муниципальной</w:t>
      </w:r>
      <w:r w:rsidRPr="00494BF9">
        <w:rPr>
          <w:bCs/>
          <w:sz w:val="28"/>
          <w:szCs w:val="28"/>
        </w:rPr>
        <w:t xml:space="preserve"> </w:t>
      </w:r>
      <w:r w:rsidRPr="00494BF9">
        <w:rPr>
          <w:rFonts w:ascii="Times New Roman" w:hAnsi="Times New Roman" w:cs="Times New Roman"/>
          <w:sz w:val="28"/>
          <w:szCs w:val="28"/>
        </w:rPr>
        <w:t>услуги (</w:t>
      </w:r>
      <w:proofErr w:type="spellStart"/>
      <w:r w:rsidRPr="00494BF9">
        <w:rPr>
          <w:rFonts w:ascii="Times New Roman" w:hAnsi="Times New Roman" w:cs="Times New Roman"/>
          <w:sz w:val="28"/>
          <w:szCs w:val="28"/>
        </w:rPr>
        <w:t>подуслуги</w:t>
      </w:r>
      <w:proofErr w:type="spellEnd"/>
      <w:r w:rsidRPr="00494BF9">
        <w:rPr>
          <w:rFonts w:ascii="Times New Roman" w:hAnsi="Times New Roman" w:cs="Times New Roman"/>
          <w:sz w:val="28"/>
          <w:szCs w:val="28"/>
        </w:rPr>
        <w:t xml:space="preserve">) </w:t>
      </w:r>
      <w:r w:rsidR="00494BF9">
        <w:rPr>
          <w:rFonts w:ascii="Times New Roman" w:hAnsi="Times New Roman" w:cs="Times New Roman"/>
          <w:sz w:val="28"/>
          <w:szCs w:val="28"/>
        </w:rPr>
        <w:t>п</w:t>
      </w:r>
      <w:r w:rsidR="00494BF9" w:rsidRPr="00494BF9">
        <w:rPr>
          <w:rFonts w:ascii="Times New Roman" w:hAnsi="Times New Roman" w:cs="Times New Roman"/>
          <w:iCs/>
          <w:sz w:val="28"/>
          <w:szCs w:val="28"/>
          <w:lang w:eastAsia="zh-CN"/>
        </w:rPr>
        <w:t>родажа государственного или муниципального имущества на аукционе</w:t>
      </w:r>
      <w:r w:rsidRPr="00494BF9">
        <w:rPr>
          <w:rFonts w:ascii="Times New Roman" w:hAnsi="Times New Roman" w:cs="Times New Roman"/>
          <w:sz w:val="28"/>
          <w:szCs w:val="28"/>
        </w:rPr>
        <w:t>, включает в себя следующие административные процедуры:</w:t>
      </w:r>
    </w:p>
    <w:p w:rsidR="004C3283" w:rsidRPr="00494BF9" w:rsidRDefault="004C3283" w:rsidP="004C3283">
      <w:pPr>
        <w:pStyle w:val="ConsPlusNormal"/>
        <w:widowControl/>
        <w:tabs>
          <w:tab w:val="left" w:pos="851"/>
        </w:tabs>
        <w:suppressAutoHyphens/>
        <w:ind w:firstLine="709"/>
        <w:jc w:val="both"/>
        <w:rPr>
          <w:rFonts w:ascii="Times New Roman" w:hAnsi="Times New Roman"/>
          <w:bCs/>
          <w:sz w:val="28"/>
          <w:szCs w:val="28"/>
        </w:rPr>
      </w:pPr>
      <w:r w:rsidRPr="00494BF9">
        <w:rPr>
          <w:rFonts w:ascii="Times New Roman" w:hAnsi="Times New Roman"/>
          <w:bCs/>
          <w:sz w:val="28"/>
          <w:szCs w:val="28"/>
        </w:rPr>
        <w:t xml:space="preserve">прием и регистрация заявления и документов на предоставление </w:t>
      </w:r>
      <w:r w:rsidRPr="00494BF9">
        <w:rPr>
          <w:rFonts w:ascii="Times New Roman" w:hAnsi="Times New Roman"/>
          <w:sz w:val="28"/>
          <w:szCs w:val="28"/>
        </w:rPr>
        <w:t>муниципальной</w:t>
      </w:r>
      <w:r w:rsidRPr="00494BF9">
        <w:rPr>
          <w:rFonts w:ascii="Times New Roman" w:hAnsi="Times New Roman"/>
          <w:bCs/>
          <w:sz w:val="28"/>
          <w:szCs w:val="28"/>
        </w:rPr>
        <w:t xml:space="preserve"> услуги;</w:t>
      </w:r>
    </w:p>
    <w:p w:rsidR="004C3283" w:rsidRPr="00494BF9" w:rsidRDefault="00494BF9" w:rsidP="004C3283">
      <w:pPr>
        <w:pStyle w:val="ConsPlusNormal"/>
        <w:widowControl/>
        <w:tabs>
          <w:tab w:val="left" w:pos="851"/>
        </w:tabs>
        <w:suppressAutoHyphens/>
        <w:ind w:firstLine="709"/>
        <w:jc w:val="both"/>
        <w:rPr>
          <w:rFonts w:ascii="Times New Roman" w:hAnsi="Times New Roman"/>
          <w:sz w:val="28"/>
          <w:szCs w:val="28"/>
        </w:rPr>
      </w:pPr>
      <w:r w:rsidRPr="00494BF9">
        <w:rPr>
          <w:rFonts w:ascii="Times New Roman" w:eastAsia="Calibri" w:hAnsi="Times New Roman" w:cs="Times New Roman"/>
          <w:sz w:val="28"/>
          <w:szCs w:val="28"/>
        </w:rPr>
        <w:t>проведение аукциона и заключение договора купли-продажи имущества</w:t>
      </w:r>
      <w:r w:rsidR="004C3283" w:rsidRPr="00494BF9">
        <w:rPr>
          <w:rFonts w:ascii="Times New Roman" w:hAnsi="Times New Roman"/>
          <w:sz w:val="28"/>
          <w:szCs w:val="28"/>
        </w:rPr>
        <w:t>;</w:t>
      </w:r>
    </w:p>
    <w:p w:rsidR="00494BF9" w:rsidRDefault="00494BF9" w:rsidP="004C3283">
      <w:pPr>
        <w:pStyle w:val="ConsPlusNormal"/>
        <w:widowControl/>
        <w:tabs>
          <w:tab w:val="left" w:pos="851"/>
        </w:tabs>
        <w:suppressAutoHyphens/>
        <w:ind w:firstLine="709"/>
        <w:jc w:val="both"/>
        <w:rPr>
          <w:rFonts w:ascii="Times New Roman" w:hAnsi="Times New Roman" w:cs="Times New Roman"/>
          <w:sz w:val="28"/>
          <w:szCs w:val="28"/>
        </w:rPr>
      </w:pPr>
    </w:p>
    <w:p w:rsidR="004C3283" w:rsidRPr="00494BF9" w:rsidRDefault="00F752BA" w:rsidP="004C3283">
      <w:pPr>
        <w:pStyle w:val="ConsPlusNormal"/>
        <w:widowControl/>
        <w:tabs>
          <w:tab w:val="left" w:pos="851"/>
        </w:tabs>
        <w:suppressAutoHyphens/>
        <w:ind w:firstLine="709"/>
        <w:jc w:val="both"/>
        <w:rPr>
          <w:rFonts w:ascii="Times New Roman" w:hAnsi="Times New Roman" w:cs="Times New Roman"/>
          <w:sz w:val="28"/>
          <w:szCs w:val="28"/>
        </w:rPr>
      </w:pPr>
      <w:r>
        <w:rPr>
          <w:rFonts w:ascii="Times New Roman" w:hAnsi="Times New Roman" w:cs="Times New Roman"/>
          <w:sz w:val="28"/>
          <w:szCs w:val="28"/>
        </w:rPr>
        <w:t xml:space="preserve">3.1.2. </w:t>
      </w:r>
      <w:r w:rsidR="004C3283" w:rsidRPr="00494BF9">
        <w:rPr>
          <w:rFonts w:ascii="Times New Roman" w:hAnsi="Times New Roman" w:cs="Times New Roman"/>
          <w:sz w:val="28"/>
          <w:szCs w:val="28"/>
        </w:rPr>
        <w:t>Предоставление</w:t>
      </w:r>
      <w:r w:rsidR="004C3283" w:rsidRPr="00494BF9">
        <w:rPr>
          <w:rFonts w:ascii="Times New Roman" w:hAnsi="Times New Roman" w:cs="Times New Roman"/>
          <w:bCs/>
          <w:sz w:val="28"/>
          <w:szCs w:val="28"/>
        </w:rPr>
        <w:t xml:space="preserve"> муниципальной</w:t>
      </w:r>
      <w:r w:rsidR="004C3283" w:rsidRPr="00494BF9">
        <w:rPr>
          <w:bCs/>
          <w:sz w:val="28"/>
          <w:szCs w:val="28"/>
        </w:rPr>
        <w:t xml:space="preserve"> </w:t>
      </w:r>
      <w:r w:rsidR="004C3283" w:rsidRPr="00494BF9">
        <w:rPr>
          <w:rFonts w:ascii="Times New Roman" w:hAnsi="Times New Roman" w:cs="Times New Roman"/>
          <w:sz w:val="28"/>
          <w:szCs w:val="28"/>
        </w:rPr>
        <w:t>услуги (</w:t>
      </w:r>
      <w:proofErr w:type="spellStart"/>
      <w:r w:rsidR="004C3283" w:rsidRPr="00494BF9">
        <w:rPr>
          <w:rFonts w:ascii="Times New Roman" w:hAnsi="Times New Roman" w:cs="Times New Roman"/>
          <w:sz w:val="28"/>
          <w:szCs w:val="28"/>
        </w:rPr>
        <w:t>подуслуги</w:t>
      </w:r>
      <w:proofErr w:type="spellEnd"/>
      <w:r w:rsidR="004C3283" w:rsidRPr="00494BF9">
        <w:rPr>
          <w:rFonts w:ascii="Times New Roman" w:hAnsi="Times New Roman" w:cs="Times New Roman"/>
          <w:sz w:val="28"/>
          <w:szCs w:val="28"/>
        </w:rPr>
        <w:t>)</w:t>
      </w:r>
      <w:r w:rsidR="00494BF9" w:rsidRPr="00494BF9">
        <w:rPr>
          <w:rFonts w:ascii="Times New Roman" w:eastAsia="Calibri" w:hAnsi="Times New Roman" w:cs="Times New Roman"/>
          <w:sz w:val="28"/>
          <w:szCs w:val="28"/>
        </w:rPr>
        <w:t xml:space="preserve"> </w:t>
      </w:r>
      <w:r w:rsidR="00494BF9">
        <w:rPr>
          <w:rFonts w:ascii="Times New Roman" w:eastAsia="Calibri" w:hAnsi="Times New Roman" w:cs="Times New Roman"/>
          <w:sz w:val="28"/>
          <w:szCs w:val="28"/>
        </w:rPr>
        <w:t>п</w:t>
      </w:r>
      <w:r w:rsidR="00494BF9" w:rsidRPr="00494BF9">
        <w:rPr>
          <w:rFonts w:ascii="Times New Roman" w:eastAsia="Calibri" w:hAnsi="Times New Roman" w:cs="Times New Roman"/>
          <w:sz w:val="28"/>
          <w:szCs w:val="28"/>
        </w:rPr>
        <w:t>родажа акций акционерных обществ на специализированном аукционе</w:t>
      </w:r>
      <w:r w:rsidR="004C3283" w:rsidRPr="00494BF9">
        <w:rPr>
          <w:rFonts w:ascii="Times New Roman" w:hAnsi="Times New Roman" w:cs="Times New Roman"/>
          <w:sz w:val="28"/>
          <w:szCs w:val="28"/>
        </w:rPr>
        <w:t>, включает в себя следующие административные процедуры:</w:t>
      </w:r>
    </w:p>
    <w:p w:rsidR="004C3283" w:rsidRPr="00494BF9" w:rsidRDefault="00494BF9" w:rsidP="004C3283">
      <w:pPr>
        <w:pStyle w:val="ConsPlusNormal"/>
        <w:widowControl/>
        <w:tabs>
          <w:tab w:val="left" w:pos="851"/>
        </w:tabs>
        <w:suppressAutoHyphens/>
        <w:ind w:firstLine="709"/>
        <w:jc w:val="both"/>
        <w:rPr>
          <w:rFonts w:ascii="Times New Roman" w:hAnsi="Times New Roman"/>
          <w:bCs/>
          <w:sz w:val="28"/>
          <w:szCs w:val="28"/>
        </w:rPr>
      </w:pPr>
      <w:r>
        <w:rPr>
          <w:rFonts w:ascii="Times New Roman" w:eastAsia="Calibri" w:hAnsi="Times New Roman" w:cs="Times New Roman"/>
          <w:bCs/>
          <w:sz w:val="28"/>
          <w:szCs w:val="28"/>
        </w:rPr>
        <w:t>п</w:t>
      </w:r>
      <w:r w:rsidRPr="00494BF9">
        <w:rPr>
          <w:rFonts w:ascii="Times New Roman" w:eastAsia="Calibri" w:hAnsi="Times New Roman" w:cs="Times New Roman"/>
          <w:bCs/>
          <w:sz w:val="28"/>
          <w:szCs w:val="28"/>
        </w:rPr>
        <w:t xml:space="preserve">рием и регистрация заявления и документов на предоставление </w:t>
      </w:r>
      <w:r w:rsidRPr="00494BF9">
        <w:rPr>
          <w:rFonts w:ascii="Times New Roman" w:eastAsia="Calibri" w:hAnsi="Times New Roman" w:cs="Times New Roman"/>
          <w:sz w:val="28"/>
          <w:szCs w:val="28"/>
        </w:rPr>
        <w:t>муниципальной</w:t>
      </w:r>
      <w:r w:rsidRPr="00494BF9">
        <w:rPr>
          <w:rFonts w:ascii="Times New Roman" w:eastAsia="Calibri" w:hAnsi="Times New Roman" w:cs="Times New Roman"/>
          <w:bCs/>
          <w:sz w:val="28"/>
          <w:szCs w:val="28"/>
        </w:rPr>
        <w:t xml:space="preserve"> услуги</w:t>
      </w:r>
      <w:r w:rsidRPr="00494BF9">
        <w:rPr>
          <w:rFonts w:ascii="Times New Roman" w:hAnsi="Times New Roman"/>
          <w:bCs/>
          <w:sz w:val="28"/>
          <w:szCs w:val="28"/>
        </w:rPr>
        <w:t>;</w:t>
      </w:r>
    </w:p>
    <w:p w:rsidR="00494BF9" w:rsidRDefault="00494BF9" w:rsidP="004C3283">
      <w:pPr>
        <w:pStyle w:val="ConsPlusNormal"/>
        <w:widowControl/>
        <w:tabs>
          <w:tab w:val="left" w:pos="851"/>
        </w:tabs>
        <w:suppressAutoHyphens/>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w:t>
      </w:r>
      <w:r w:rsidRPr="00494BF9">
        <w:rPr>
          <w:rFonts w:ascii="Times New Roman" w:eastAsia="Calibri" w:hAnsi="Times New Roman" w:cs="Times New Roman"/>
          <w:sz w:val="28"/>
          <w:szCs w:val="28"/>
        </w:rPr>
        <w:t>роведение аукциона и заключение договора купли-продажи.</w:t>
      </w:r>
    </w:p>
    <w:p w:rsidR="00494BF9" w:rsidRDefault="00494BF9" w:rsidP="004C3283">
      <w:pPr>
        <w:pStyle w:val="ConsPlusNormal"/>
        <w:widowControl/>
        <w:tabs>
          <w:tab w:val="left" w:pos="851"/>
        </w:tabs>
        <w:suppressAutoHyphens/>
        <w:ind w:firstLine="709"/>
        <w:jc w:val="both"/>
        <w:rPr>
          <w:rFonts w:ascii="Times New Roman" w:hAnsi="Times New Roman"/>
          <w:bCs/>
          <w:sz w:val="28"/>
          <w:szCs w:val="28"/>
        </w:rPr>
      </w:pPr>
    </w:p>
    <w:p w:rsidR="00494BF9" w:rsidRPr="00494BF9" w:rsidRDefault="00F752BA" w:rsidP="00494BF9">
      <w:pPr>
        <w:pStyle w:val="ConsPlusNormal"/>
        <w:widowControl/>
        <w:tabs>
          <w:tab w:val="left" w:pos="851"/>
        </w:tabs>
        <w:suppressAutoHyphens/>
        <w:ind w:firstLine="709"/>
        <w:jc w:val="both"/>
        <w:rPr>
          <w:rFonts w:ascii="Times New Roman" w:hAnsi="Times New Roman" w:cs="Times New Roman"/>
          <w:sz w:val="28"/>
          <w:szCs w:val="28"/>
        </w:rPr>
      </w:pPr>
      <w:r>
        <w:rPr>
          <w:rFonts w:ascii="Times New Roman" w:hAnsi="Times New Roman" w:cs="Times New Roman"/>
          <w:sz w:val="28"/>
          <w:szCs w:val="28"/>
        </w:rPr>
        <w:t xml:space="preserve">3.1.3. </w:t>
      </w:r>
      <w:r w:rsidR="00494BF9" w:rsidRPr="00494BF9">
        <w:rPr>
          <w:rFonts w:ascii="Times New Roman" w:hAnsi="Times New Roman" w:cs="Times New Roman"/>
          <w:sz w:val="28"/>
          <w:szCs w:val="28"/>
        </w:rPr>
        <w:t>Предоставление</w:t>
      </w:r>
      <w:r w:rsidR="00494BF9" w:rsidRPr="00494BF9">
        <w:rPr>
          <w:rFonts w:ascii="Times New Roman" w:hAnsi="Times New Roman" w:cs="Times New Roman"/>
          <w:bCs/>
          <w:sz w:val="28"/>
          <w:szCs w:val="28"/>
        </w:rPr>
        <w:t xml:space="preserve"> муниципальной</w:t>
      </w:r>
      <w:r w:rsidR="00494BF9" w:rsidRPr="00494BF9">
        <w:rPr>
          <w:bCs/>
          <w:sz w:val="28"/>
          <w:szCs w:val="28"/>
        </w:rPr>
        <w:t xml:space="preserve"> </w:t>
      </w:r>
      <w:r w:rsidR="00494BF9" w:rsidRPr="00494BF9">
        <w:rPr>
          <w:rFonts w:ascii="Times New Roman" w:hAnsi="Times New Roman" w:cs="Times New Roman"/>
          <w:sz w:val="28"/>
          <w:szCs w:val="28"/>
        </w:rPr>
        <w:t>услуги (</w:t>
      </w:r>
      <w:proofErr w:type="spellStart"/>
      <w:r w:rsidR="00494BF9" w:rsidRPr="00494BF9">
        <w:rPr>
          <w:rFonts w:ascii="Times New Roman" w:hAnsi="Times New Roman" w:cs="Times New Roman"/>
          <w:sz w:val="28"/>
          <w:szCs w:val="28"/>
        </w:rPr>
        <w:t>подуслуги</w:t>
      </w:r>
      <w:proofErr w:type="spellEnd"/>
      <w:r w:rsidR="00494BF9" w:rsidRPr="00494BF9">
        <w:rPr>
          <w:rFonts w:ascii="Times New Roman" w:hAnsi="Times New Roman" w:cs="Times New Roman"/>
          <w:sz w:val="28"/>
          <w:szCs w:val="28"/>
        </w:rPr>
        <w:t>)</w:t>
      </w:r>
      <w:r w:rsidR="00494BF9" w:rsidRPr="00494BF9">
        <w:rPr>
          <w:rFonts w:ascii="Times New Roman" w:eastAsia="Calibri" w:hAnsi="Times New Roman" w:cs="Times New Roman"/>
          <w:sz w:val="28"/>
          <w:szCs w:val="28"/>
        </w:rPr>
        <w:t xml:space="preserve"> продажа акций акционерного общества, долей в уставном капитале общества с ограниченной ответственностью,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на конкурсе, </w:t>
      </w:r>
      <w:r w:rsidR="00494BF9" w:rsidRPr="00494BF9">
        <w:rPr>
          <w:rFonts w:ascii="Times New Roman" w:hAnsi="Times New Roman" w:cs="Times New Roman"/>
          <w:sz w:val="28"/>
          <w:szCs w:val="28"/>
        </w:rPr>
        <w:t>включает в себя следующие административные процедуры:</w:t>
      </w:r>
    </w:p>
    <w:p w:rsidR="00494BF9" w:rsidRPr="00494BF9" w:rsidRDefault="00494BF9" w:rsidP="004C3283">
      <w:pPr>
        <w:pStyle w:val="ConsPlusNormal"/>
        <w:widowControl/>
        <w:tabs>
          <w:tab w:val="left" w:pos="851"/>
        </w:tabs>
        <w:suppressAutoHyphens/>
        <w:ind w:firstLine="709"/>
        <w:jc w:val="both"/>
        <w:rPr>
          <w:rFonts w:ascii="Times New Roman" w:eastAsia="Calibri" w:hAnsi="Times New Roman" w:cs="Times New Roman"/>
          <w:bCs/>
          <w:sz w:val="28"/>
          <w:szCs w:val="28"/>
        </w:rPr>
      </w:pPr>
      <w:r w:rsidRPr="00494BF9">
        <w:rPr>
          <w:rFonts w:ascii="Times New Roman" w:eastAsia="Calibri" w:hAnsi="Times New Roman" w:cs="Times New Roman"/>
          <w:bCs/>
          <w:sz w:val="28"/>
          <w:szCs w:val="28"/>
        </w:rPr>
        <w:t xml:space="preserve">прием и регистрация заявления и документов на предоставление </w:t>
      </w:r>
      <w:r w:rsidRPr="00494BF9">
        <w:rPr>
          <w:rFonts w:ascii="Times New Roman" w:eastAsia="Calibri" w:hAnsi="Times New Roman" w:cs="Times New Roman"/>
          <w:sz w:val="28"/>
          <w:szCs w:val="28"/>
        </w:rPr>
        <w:t>муниципальной</w:t>
      </w:r>
      <w:r w:rsidRPr="00494BF9">
        <w:rPr>
          <w:rFonts w:ascii="Times New Roman" w:eastAsia="Calibri" w:hAnsi="Times New Roman" w:cs="Times New Roman"/>
          <w:bCs/>
          <w:sz w:val="28"/>
          <w:szCs w:val="28"/>
        </w:rPr>
        <w:t xml:space="preserve"> услуги;</w:t>
      </w:r>
    </w:p>
    <w:p w:rsidR="00494BF9" w:rsidRDefault="00494BF9" w:rsidP="004C3283">
      <w:pPr>
        <w:pStyle w:val="ConsPlusNormal"/>
        <w:widowControl/>
        <w:tabs>
          <w:tab w:val="left" w:pos="851"/>
        </w:tabs>
        <w:suppressAutoHyphens/>
        <w:ind w:firstLine="709"/>
        <w:jc w:val="both"/>
        <w:rPr>
          <w:rFonts w:ascii="Times New Roman" w:eastAsia="Calibri" w:hAnsi="Times New Roman" w:cs="Times New Roman"/>
          <w:sz w:val="28"/>
          <w:szCs w:val="28"/>
        </w:rPr>
      </w:pPr>
      <w:r w:rsidRPr="00494BF9">
        <w:rPr>
          <w:rFonts w:ascii="Times New Roman" w:eastAsia="Calibri" w:hAnsi="Times New Roman" w:cs="Times New Roman"/>
          <w:sz w:val="28"/>
          <w:szCs w:val="28"/>
        </w:rPr>
        <w:t>проведение конкурса и заключение договора купли-продажи имущества.</w:t>
      </w:r>
    </w:p>
    <w:p w:rsidR="00494BF9" w:rsidRDefault="00494BF9" w:rsidP="004C3283">
      <w:pPr>
        <w:pStyle w:val="ConsPlusNormal"/>
        <w:widowControl/>
        <w:tabs>
          <w:tab w:val="left" w:pos="851"/>
        </w:tabs>
        <w:suppressAutoHyphens/>
        <w:ind w:firstLine="709"/>
        <w:jc w:val="both"/>
        <w:rPr>
          <w:rFonts w:ascii="Times New Roman" w:eastAsia="Calibri" w:hAnsi="Times New Roman" w:cs="Times New Roman"/>
          <w:sz w:val="28"/>
          <w:szCs w:val="28"/>
        </w:rPr>
      </w:pPr>
    </w:p>
    <w:p w:rsidR="00494BF9" w:rsidRPr="005A4263" w:rsidRDefault="00F752BA" w:rsidP="00494BF9">
      <w:pPr>
        <w:pStyle w:val="ConsPlusNormal"/>
        <w:widowControl/>
        <w:tabs>
          <w:tab w:val="left" w:pos="851"/>
        </w:tabs>
        <w:suppressAutoHyphens/>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3.1.4. </w:t>
      </w:r>
      <w:r w:rsidR="00494BF9" w:rsidRPr="005A4263">
        <w:rPr>
          <w:rFonts w:ascii="Times New Roman" w:hAnsi="Times New Roman" w:cs="Times New Roman"/>
          <w:sz w:val="28"/>
          <w:szCs w:val="28"/>
        </w:rPr>
        <w:t>Предоставление</w:t>
      </w:r>
      <w:r w:rsidR="00494BF9" w:rsidRPr="005A4263">
        <w:rPr>
          <w:rFonts w:ascii="Times New Roman" w:hAnsi="Times New Roman" w:cs="Times New Roman"/>
          <w:bCs/>
          <w:sz w:val="28"/>
          <w:szCs w:val="28"/>
        </w:rPr>
        <w:t xml:space="preserve"> муниципальной</w:t>
      </w:r>
      <w:r w:rsidR="00494BF9" w:rsidRPr="005A4263">
        <w:rPr>
          <w:bCs/>
          <w:sz w:val="28"/>
          <w:szCs w:val="28"/>
        </w:rPr>
        <w:t xml:space="preserve"> </w:t>
      </w:r>
      <w:r w:rsidR="00494BF9" w:rsidRPr="005A4263">
        <w:rPr>
          <w:rFonts w:ascii="Times New Roman" w:hAnsi="Times New Roman" w:cs="Times New Roman"/>
          <w:sz w:val="28"/>
          <w:szCs w:val="28"/>
        </w:rPr>
        <w:t>услуги (</w:t>
      </w:r>
      <w:proofErr w:type="spellStart"/>
      <w:r w:rsidR="00494BF9" w:rsidRPr="005A4263">
        <w:rPr>
          <w:rFonts w:ascii="Times New Roman" w:hAnsi="Times New Roman" w:cs="Times New Roman"/>
          <w:sz w:val="28"/>
          <w:szCs w:val="28"/>
        </w:rPr>
        <w:t>подуслуги</w:t>
      </w:r>
      <w:proofErr w:type="spellEnd"/>
      <w:r w:rsidR="00494BF9" w:rsidRPr="005A4263">
        <w:rPr>
          <w:rFonts w:ascii="Times New Roman" w:hAnsi="Times New Roman" w:cs="Times New Roman"/>
          <w:sz w:val="28"/>
          <w:szCs w:val="28"/>
        </w:rPr>
        <w:t>)</w:t>
      </w:r>
      <w:r w:rsidR="00494BF9" w:rsidRPr="005A4263">
        <w:rPr>
          <w:rFonts w:ascii="Times New Roman" w:eastAsia="Calibri" w:hAnsi="Times New Roman" w:cs="Times New Roman"/>
          <w:sz w:val="28"/>
          <w:szCs w:val="28"/>
        </w:rPr>
        <w:t xml:space="preserve"> </w:t>
      </w:r>
      <w:r w:rsidR="005A4263">
        <w:rPr>
          <w:rFonts w:ascii="Times New Roman" w:eastAsia="Calibri" w:hAnsi="Times New Roman" w:cs="Times New Roman"/>
          <w:sz w:val="28"/>
          <w:szCs w:val="28"/>
        </w:rPr>
        <w:t>п</w:t>
      </w:r>
      <w:r w:rsidR="00494BF9" w:rsidRPr="005A4263">
        <w:rPr>
          <w:rFonts w:ascii="Times New Roman" w:eastAsia="Calibri" w:hAnsi="Times New Roman" w:cs="Times New Roman"/>
          <w:sz w:val="28"/>
          <w:szCs w:val="28"/>
        </w:rPr>
        <w:t xml:space="preserve">родажа государственного или муниципального имущества посредством публичного предложения, </w:t>
      </w:r>
      <w:r w:rsidR="00494BF9" w:rsidRPr="005A4263">
        <w:rPr>
          <w:rFonts w:ascii="Times New Roman" w:hAnsi="Times New Roman" w:cs="Times New Roman"/>
          <w:sz w:val="28"/>
          <w:szCs w:val="28"/>
        </w:rPr>
        <w:t>включает в себя следующие административные процедуры:</w:t>
      </w:r>
    </w:p>
    <w:p w:rsidR="00494BF9" w:rsidRPr="005A4263" w:rsidRDefault="005A4263" w:rsidP="00494BF9">
      <w:pPr>
        <w:pStyle w:val="ConsPlusNormal"/>
        <w:widowControl/>
        <w:tabs>
          <w:tab w:val="left" w:pos="851"/>
        </w:tabs>
        <w:suppressAutoHyphens/>
        <w:ind w:firstLine="709"/>
        <w:jc w:val="both"/>
        <w:rPr>
          <w:rFonts w:ascii="Times New Roman" w:eastAsia="Calibri" w:hAnsi="Times New Roman" w:cs="Times New Roman"/>
          <w:bCs/>
          <w:sz w:val="28"/>
          <w:szCs w:val="28"/>
        </w:rPr>
      </w:pPr>
      <w:r w:rsidRPr="005A4263">
        <w:rPr>
          <w:rFonts w:ascii="Times New Roman" w:eastAsia="Calibri" w:hAnsi="Times New Roman" w:cs="Times New Roman"/>
          <w:bCs/>
          <w:sz w:val="28"/>
          <w:szCs w:val="28"/>
        </w:rPr>
        <w:t xml:space="preserve">прием и регистрация заявления и документов на предоставление </w:t>
      </w:r>
      <w:r w:rsidRPr="005A4263">
        <w:rPr>
          <w:rFonts w:ascii="Times New Roman" w:eastAsia="Calibri" w:hAnsi="Times New Roman" w:cs="Times New Roman"/>
          <w:sz w:val="28"/>
          <w:szCs w:val="28"/>
        </w:rPr>
        <w:t>муниципальной</w:t>
      </w:r>
      <w:r w:rsidRPr="005A4263">
        <w:rPr>
          <w:rFonts w:ascii="Times New Roman" w:eastAsia="Calibri" w:hAnsi="Times New Roman" w:cs="Times New Roman"/>
          <w:bCs/>
          <w:sz w:val="28"/>
          <w:szCs w:val="28"/>
        </w:rPr>
        <w:t xml:space="preserve"> услуги;</w:t>
      </w:r>
    </w:p>
    <w:p w:rsidR="005A4263" w:rsidRPr="005A4263" w:rsidRDefault="005A4263" w:rsidP="00494BF9">
      <w:pPr>
        <w:pStyle w:val="ConsPlusNormal"/>
        <w:widowControl/>
        <w:tabs>
          <w:tab w:val="left" w:pos="851"/>
        </w:tabs>
        <w:suppressAutoHyphens/>
        <w:ind w:firstLine="709"/>
        <w:jc w:val="both"/>
        <w:rPr>
          <w:rFonts w:ascii="Times New Roman" w:hAnsi="Times New Roman" w:cs="Times New Roman"/>
          <w:sz w:val="28"/>
          <w:szCs w:val="28"/>
        </w:rPr>
      </w:pPr>
      <w:r w:rsidRPr="005A4263">
        <w:rPr>
          <w:rFonts w:ascii="Times New Roman" w:eastAsia="Calibri" w:hAnsi="Times New Roman" w:cs="Times New Roman"/>
          <w:sz w:val="28"/>
          <w:szCs w:val="28"/>
        </w:rPr>
        <w:t>проведение продажи имущества и заключение договора купли-продажи имущества.</w:t>
      </w:r>
    </w:p>
    <w:p w:rsidR="00494BF9" w:rsidRDefault="00494BF9" w:rsidP="004C3283">
      <w:pPr>
        <w:pStyle w:val="ConsPlusNormal"/>
        <w:widowControl/>
        <w:tabs>
          <w:tab w:val="left" w:pos="851"/>
        </w:tabs>
        <w:suppressAutoHyphens/>
        <w:ind w:firstLine="709"/>
        <w:jc w:val="both"/>
        <w:rPr>
          <w:rFonts w:ascii="Times New Roman" w:hAnsi="Times New Roman"/>
          <w:bCs/>
          <w:sz w:val="28"/>
          <w:szCs w:val="28"/>
        </w:rPr>
      </w:pPr>
    </w:p>
    <w:p w:rsidR="005A4263" w:rsidRPr="005A4263" w:rsidRDefault="00F752BA" w:rsidP="005A4263">
      <w:pPr>
        <w:pStyle w:val="ConsPlusNormal"/>
        <w:widowControl/>
        <w:tabs>
          <w:tab w:val="left" w:pos="851"/>
        </w:tabs>
        <w:suppressAutoHyphens/>
        <w:ind w:firstLine="709"/>
        <w:jc w:val="both"/>
        <w:rPr>
          <w:rFonts w:ascii="Times New Roman" w:hAnsi="Times New Roman" w:cs="Times New Roman"/>
          <w:sz w:val="28"/>
          <w:szCs w:val="28"/>
        </w:rPr>
      </w:pPr>
      <w:r>
        <w:rPr>
          <w:rFonts w:ascii="Times New Roman" w:hAnsi="Times New Roman" w:cs="Times New Roman"/>
          <w:sz w:val="28"/>
          <w:szCs w:val="28"/>
        </w:rPr>
        <w:t xml:space="preserve">3.1.5. </w:t>
      </w:r>
      <w:r w:rsidR="005A4263" w:rsidRPr="005A4263">
        <w:rPr>
          <w:rFonts w:ascii="Times New Roman" w:hAnsi="Times New Roman" w:cs="Times New Roman"/>
          <w:sz w:val="28"/>
          <w:szCs w:val="28"/>
        </w:rPr>
        <w:t>Предоставление</w:t>
      </w:r>
      <w:r w:rsidR="005A4263" w:rsidRPr="005A4263">
        <w:rPr>
          <w:rFonts w:ascii="Times New Roman" w:hAnsi="Times New Roman" w:cs="Times New Roman"/>
          <w:bCs/>
          <w:sz w:val="28"/>
          <w:szCs w:val="28"/>
        </w:rPr>
        <w:t xml:space="preserve"> муниципальной</w:t>
      </w:r>
      <w:r w:rsidR="005A4263" w:rsidRPr="005A4263">
        <w:rPr>
          <w:bCs/>
          <w:sz w:val="28"/>
          <w:szCs w:val="28"/>
        </w:rPr>
        <w:t xml:space="preserve"> </w:t>
      </w:r>
      <w:r w:rsidR="005A4263" w:rsidRPr="005A4263">
        <w:rPr>
          <w:rFonts w:ascii="Times New Roman" w:hAnsi="Times New Roman" w:cs="Times New Roman"/>
          <w:sz w:val="28"/>
          <w:szCs w:val="28"/>
        </w:rPr>
        <w:t>услуги (</w:t>
      </w:r>
      <w:proofErr w:type="spellStart"/>
      <w:r w:rsidR="005A4263" w:rsidRPr="005A4263">
        <w:rPr>
          <w:rFonts w:ascii="Times New Roman" w:hAnsi="Times New Roman" w:cs="Times New Roman"/>
          <w:sz w:val="28"/>
          <w:szCs w:val="28"/>
        </w:rPr>
        <w:t>подуслуги</w:t>
      </w:r>
      <w:proofErr w:type="spellEnd"/>
      <w:r w:rsidR="005A4263" w:rsidRPr="005A4263">
        <w:rPr>
          <w:rFonts w:ascii="Times New Roman" w:hAnsi="Times New Roman" w:cs="Times New Roman"/>
          <w:sz w:val="28"/>
          <w:szCs w:val="28"/>
        </w:rPr>
        <w:t>)</w:t>
      </w:r>
      <w:r w:rsidR="005A4263" w:rsidRPr="005A4263">
        <w:rPr>
          <w:rFonts w:ascii="Times New Roman" w:eastAsia="Calibri" w:hAnsi="Times New Roman" w:cs="Times New Roman"/>
          <w:sz w:val="28"/>
          <w:szCs w:val="28"/>
        </w:rPr>
        <w:t xml:space="preserve"> продажа государственного или муниципального имущества без объявления цены, </w:t>
      </w:r>
      <w:r w:rsidR="005A4263" w:rsidRPr="005A4263">
        <w:rPr>
          <w:rFonts w:ascii="Times New Roman" w:hAnsi="Times New Roman" w:cs="Times New Roman"/>
          <w:sz w:val="28"/>
          <w:szCs w:val="28"/>
        </w:rPr>
        <w:t>включает в себя следующие административные процедуры:</w:t>
      </w:r>
    </w:p>
    <w:p w:rsidR="005A4263" w:rsidRPr="005A4263" w:rsidRDefault="005A4263" w:rsidP="004C3283">
      <w:pPr>
        <w:pStyle w:val="ConsPlusNormal"/>
        <w:widowControl/>
        <w:tabs>
          <w:tab w:val="left" w:pos="851"/>
        </w:tabs>
        <w:suppressAutoHyphens/>
        <w:ind w:firstLine="709"/>
        <w:jc w:val="both"/>
        <w:rPr>
          <w:rFonts w:ascii="Times New Roman" w:eastAsia="Calibri" w:hAnsi="Times New Roman" w:cs="Times New Roman"/>
          <w:bCs/>
          <w:sz w:val="28"/>
          <w:szCs w:val="28"/>
        </w:rPr>
      </w:pPr>
      <w:r w:rsidRPr="005A4263">
        <w:rPr>
          <w:rFonts w:ascii="Times New Roman" w:eastAsia="Calibri" w:hAnsi="Times New Roman" w:cs="Times New Roman"/>
          <w:bCs/>
          <w:sz w:val="28"/>
          <w:szCs w:val="28"/>
        </w:rPr>
        <w:t xml:space="preserve">прием и регистрация заявления и документов на предоставление </w:t>
      </w:r>
      <w:r w:rsidRPr="005A4263">
        <w:rPr>
          <w:rFonts w:ascii="Times New Roman" w:eastAsia="Calibri" w:hAnsi="Times New Roman" w:cs="Times New Roman"/>
          <w:sz w:val="28"/>
          <w:szCs w:val="28"/>
        </w:rPr>
        <w:t>муниципальной</w:t>
      </w:r>
      <w:r w:rsidRPr="005A4263">
        <w:rPr>
          <w:rFonts w:ascii="Times New Roman" w:eastAsia="Calibri" w:hAnsi="Times New Roman" w:cs="Times New Roman"/>
          <w:bCs/>
          <w:sz w:val="28"/>
          <w:szCs w:val="28"/>
        </w:rPr>
        <w:t xml:space="preserve"> услуги;</w:t>
      </w:r>
    </w:p>
    <w:p w:rsidR="005A4263" w:rsidRDefault="005A4263" w:rsidP="004C3283">
      <w:pPr>
        <w:pStyle w:val="ConsPlusNormal"/>
        <w:widowControl/>
        <w:tabs>
          <w:tab w:val="left" w:pos="851"/>
        </w:tabs>
        <w:suppressAutoHyphens/>
        <w:ind w:firstLine="709"/>
        <w:jc w:val="both"/>
        <w:rPr>
          <w:rFonts w:ascii="Times New Roman" w:eastAsia="Calibri" w:hAnsi="Times New Roman" w:cs="Times New Roman"/>
          <w:sz w:val="28"/>
          <w:szCs w:val="28"/>
        </w:rPr>
      </w:pPr>
      <w:r w:rsidRPr="005A4263">
        <w:rPr>
          <w:rFonts w:ascii="Times New Roman" w:eastAsia="Calibri" w:hAnsi="Times New Roman" w:cs="Times New Roman"/>
          <w:sz w:val="28"/>
          <w:szCs w:val="28"/>
        </w:rPr>
        <w:t>подведение итогов продажи имущества и заключение договора купли-продажи имущества.</w:t>
      </w:r>
    </w:p>
    <w:p w:rsidR="005A4263" w:rsidRPr="005A4263" w:rsidRDefault="005A4263" w:rsidP="004C3283">
      <w:pPr>
        <w:pStyle w:val="ConsPlusNormal"/>
        <w:widowControl/>
        <w:tabs>
          <w:tab w:val="left" w:pos="851"/>
        </w:tabs>
        <w:suppressAutoHyphens/>
        <w:ind w:firstLine="709"/>
        <w:jc w:val="both"/>
        <w:rPr>
          <w:rFonts w:ascii="Times New Roman" w:hAnsi="Times New Roman"/>
          <w:bCs/>
          <w:sz w:val="28"/>
          <w:szCs w:val="28"/>
        </w:rPr>
      </w:pPr>
    </w:p>
    <w:p w:rsidR="004C3283" w:rsidRPr="005A4263" w:rsidRDefault="004C3283" w:rsidP="004C3283">
      <w:pPr>
        <w:pStyle w:val="ConsPlusNormal"/>
        <w:widowControl/>
        <w:tabs>
          <w:tab w:val="left" w:pos="851"/>
        </w:tabs>
        <w:suppressAutoHyphens/>
        <w:ind w:firstLine="709"/>
        <w:jc w:val="both"/>
        <w:rPr>
          <w:rFonts w:ascii="Times New Roman" w:hAnsi="Times New Roman" w:cs="Times New Roman"/>
          <w:sz w:val="28"/>
          <w:szCs w:val="28"/>
        </w:rPr>
      </w:pPr>
      <w:r w:rsidRPr="005A4263">
        <w:rPr>
          <w:rFonts w:ascii="Times New Roman" w:hAnsi="Times New Roman" w:cs="Times New Roman"/>
          <w:sz w:val="28"/>
          <w:szCs w:val="28"/>
        </w:rPr>
        <w:t>3.1.</w:t>
      </w:r>
      <w:r w:rsidR="00F752BA">
        <w:rPr>
          <w:rFonts w:ascii="Times New Roman" w:hAnsi="Times New Roman" w:cs="Times New Roman"/>
          <w:sz w:val="28"/>
          <w:szCs w:val="28"/>
        </w:rPr>
        <w:t>6</w:t>
      </w:r>
      <w:r w:rsidRPr="005A4263">
        <w:rPr>
          <w:rFonts w:ascii="Times New Roman" w:hAnsi="Times New Roman" w:cs="Times New Roman"/>
          <w:sz w:val="28"/>
          <w:szCs w:val="28"/>
        </w:rPr>
        <w:t>. По запросу заявителя направляется информация о ходе рассмотрения обращения, в том числе в электронной форме, на любом этапе предоставления муниципальной услуги.</w:t>
      </w:r>
    </w:p>
    <w:p w:rsidR="00563C62" w:rsidRPr="00061400" w:rsidRDefault="00563C62" w:rsidP="00563C62">
      <w:pPr>
        <w:pStyle w:val="ConsPlusNormal"/>
        <w:widowControl/>
        <w:tabs>
          <w:tab w:val="left" w:pos="851"/>
        </w:tabs>
        <w:suppressAutoHyphens/>
        <w:ind w:firstLine="709"/>
        <w:jc w:val="both"/>
        <w:outlineLvl w:val="2"/>
        <w:rPr>
          <w:rFonts w:ascii="Times New Roman" w:hAnsi="Times New Roman" w:cs="Times New Roman"/>
          <w:color w:val="FF0000"/>
          <w:sz w:val="28"/>
          <w:szCs w:val="28"/>
        </w:rPr>
      </w:pPr>
    </w:p>
    <w:p w:rsidR="00563C62" w:rsidRPr="005A4263" w:rsidRDefault="00563C62" w:rsidP="00563C62">
      <w:pPr>
        <w:pStyle w:val="ConsPlusNormal"/>
        <w:widowControl/>
        <w:tabs>
          <w:tab w:val="left" w:pos="851"/>
        </w:tabs>
        <w:suppressAutoHyphens/>
        <w:ind w:firstLine="709"/>
        <w:jc w:val="both"/>
        <w:outlineLvl w:val="2"/>
        <w:rPr>
          <w:rFonts w:ascii="Times New Roman" w:hAnsi="Times New Roman" w:cs="Times New Roman"/>
          <w:sz w:val="28"/>
          <w:szCs w:val="28"/>
        </w:rPr>
      </w:pPr>
      <w:r w:rsidRPr="005A4263">
        <w:rPr>
          <w:rFonts w:ascii="Times New Roman" w:hAnsi="Times New Roman" w:cs="Times New Roman"/>
          <w:sz w:val="28"/>
          <w:szCs w:val="28"/>
        </w:rPr>
        <w:t>3.2. П</w:t>
      </w:r>
      <w:r w:rsidRPr="005A4263">
        <w:rPr>
          <w:rFonts w:ascii="Times New Roman" w:eastAsia="Calibri" w:hAnsi="Times New Roman" w:cs="Times New Roman"/>
          <w:bCs/>
          <w:sz w:val="28"/>
          <w:szCs w:val="28"/>
          <w:lang w:eastAsia="en-US"/>
        </w:rPr>
        <w:t>рием и регистрация</w:t>
      </w:r>
      <w:r w:rsidRPr="005A4263">
        <w:rPr>
          <w:rFonts w:ascii="Times New Roman" w:eastAsia="Calibri" w:hAnsi="Times New Roman"/>
          <w:bCs/>
          <w:sz w:val="28"/>
          <w:szCs w:val="28"/>
          <w:lang w:eastAsia="en-US"/>
        </w:rPr>
        <w:t xml:space="preserve"> заявления и документов на предоставление </w:t>
      </w:r>
      <w:r w:rsidRPr="005A4263">
        <w:rPr>
          <w:rFonts w:ascii="Times New Roman" w:eastAsia="Calibri" w:hAnsi="Times New Roman"/>
          <w:sz w:val="28"/>
          <w:szCs w:val="28"/>
          <w:lang w:eastAsia="en-US"/>
        </w:rPr>
        <w:t>муниципальной</w:t>
      </w:r>
      <w:r w:rsidRPr="005A4263">
        <w:rPr>
          <w:rFonts w:ascii="Times New Roman" w:eastAsia="Calibri" w:hAnsi="Times New Roman"/>
          <w:bCs/>
          <w:sz w:val="28"/>
          <w:szCs w:val="28"/>
          <w:lang w:eastAsia="en-US"/>
        </w:rPr>
        <w:t xml:space="preserve"> услуги</w:t>
      </w:r>
    </w:p>
    <w:p w:rsidR="00563C62" w:rsidRPr="005A4263" w:rsidRDefault="00563C62" w:rsidP="00563C62">
      <w:pPr>
        <w:pStyle w:val="ConsPlusNormal"/>
        <w:widowControl/>
        <w:tabs>
          <w:tab w:val="left" w:pos="851"/>
        </w:tabs>
        <w:suppressAutoHyphens/>
        <w:ind w:firstLine="709"/>
        <w:jc w:val="both"/>
        <w:rPr>
          <w:rFonts w:ascii="Times New Roman" w:hAnsi="Times New Roman" w:cs="Times New Roman"/>
          <w:sz w:val="28"/>
          <w:szCs w:val="28"/>
        </w:rPr>
      </w:pPr>
      <w:r w:rsidRPr="005A4263">
        <w:rPr>
          <w:rFonts w:ascii="Times New Roman" w:hAnsi="Times New Roman" w:cs="Times New Roman"/>
          <w:sz w:val="28"/>
          <w:szCs w:val="28"/>
        </w:rPr>
        <w:t>3.2.1. Основанием для начала административной процедуры является поступление обращения заявителя в администрацию.</w:t>
      </w:r>
    </w:p>
    <w:p w:rsidR="00563C62" w:rsidRPr="005A4263" w:rsidRDefault="00563C62" w:rsidP="00563C62">
      <w:pPr>
        <w:widowControl w:val="0"/>
        <w:suppressAutoHyphens/>
        <w:autoSpaceDE w:val="0"/>
        <w:autoSpaceDN w:val="0"/>
        <w:adjustRightInd w:val="0"/>
        <w:spacing w:after="0"/>
        <w:ind w:firstLine="709"/>
        <w:jc w:val="both"/>
        <w:rPr>
          <w:rFonts w:ascii="Times New Roman" w:hAnsi="Times New Roman" w:cs="Times New Roman"/>
          <w:sz w:val="28"/>
          <w:szCs w:val="28"/>
        </w:rPr>
      </w:pPr>
      <w:r w:rsidRPr="005A4263">
        <w:rPr>
          <w:rFonts w:ascii="Times New Roman" w:hAnsi="Times New Roman" w:cs="Times New Roman"/>
          <w:sz w:val="28"/>
          <w:szCs w:val="28"/>
        </w:rPr>
        <w:t>3.2.2. Выполняет данную административную процедуру должностное лицо администрации, ответственное за прием и регистрацию документов (далее - должностное лицо, ответственное за прием и регистрацию).</w:t>
      </w:r>
    </w:p>
    <w:p w:rsidR="00563C62" w:rsidRPr="005A4263" w:rsidRDefault="00563C62" w:rsidP="00563C62">
      <w:pPr>
        <w:pStyle w:val="ConsPlusNormal"/>
        <w:widowControl/>
        <w:tabs>
          <w:tab w:val="left" w:pos="851"/>
        </w:tabs>
        <w:suppressAutoHyphens/>
        <w:spacing w:line="276" w:lineRule="auto"/>
        <w:ind w:firstLine="709"/>
        <w:jc w:val="both"/>
        <w:rPr>
          <w:rFonts w:ascii="Times New Roman" w:hAnsi="Times New Roman" w:cs="Times New Roman"/>
          <w:sz w:val="28"/>
          <w:szCs w:val="28"/>
        </w:rPr>
      </w:pPr>
      <w:r w:rsidRPr="005A4263">
        <w:rPr>
          <w:rFonts w:ascii="Times New Roman" w:hAnsi="Times New Roman" w:cs="Times New Roman"/>
          <w:sz w:val="28"/>
          <w:szCs w:val="28"/>
        </w:rPr>
        <w:t xml:space="preserve">3.2.3. При личном представлении заявителем обращения о предоставлении муниципальной услуги должностное лицо, ответственное за прием и регистрацию, удостоверяет личность заявителя, принимает </w:t>
      </w:r>
      <w:hyperlink w:anchor="Par292" w:history="1">
        <w:r w:rsidRPr="005A4263">
          <w:rPr>
            <w:rFonts w:ascii="Times New Roman" w:hAnsi="Times New Roman" w:cs="Times New Roman"/>
            <w:sz w:val="28"/>
            <w:szCs w:val="28"/>
          </w:rPr>
          <w:t>обращение</w:t>
        </w:r>
      </w:hyperlink>
      <w:r w:rsidRPr="005A4263">
        <w:rPr>
          <w:rFonts w:ascii="Times New Roman" w:hAnsi="Times New Roman" w:cs="Times New Roman"/>
          <w:sz w:val="28"/>
          <w:szCs w:val="28"/>
        </w:rPr>
        <w:t xml:space="preserve"> о предоставлении муниципальной услуги и регистрирует его.</w:t>
      </w:r>
    </w:p>
    <w:p w:rsidR="00563C62" w:rsidRPr="005A4263" w:rsidRDefault="00563C62" w:rsidP="00563C62">
      <w:pPr>
        <w:pStyle w:val="ConsPlusNormal"/>
        <w:widowControl/>
        <w:tabs>
          <w:tab w:val="left" w:pos="851"/>
        </w:tabs>
        <w:suppressAutoHyphens/>
        <w:ind w:firstLine="709"/>
        <w:jc w:val="both"/>
        <w:rPr>
          <w:rFonts w:ascii="Times New Roman" w:hAnsi="Times New Roman" w:cs="Times New Roman"/>
          <w:sz w:val="28"/>
          <w:szCs w:val="28"/>
        </w:rPr>
      </w:pPr>
      <w:r w:rsidRPr="005A4263">
        <w:rPr>
          <w:rFonts w:ascii="Times New Roman" w:hAnsi="Times New Roman" w:cs="Times New Roman"/>
          <w:sz w:val="28"/>
          <w:szCs w:val="28"/>
        </w:rPr>
        <w:t>3.2.4. По просьбе заявителя при его личном обращении на копии или втором экземпляре обращения должностное лицо, ответственное за прием и регистрацию, делает отметку о дате приема обращения, количестве принятых листов и сообщает телефон для справок по обращениям заявителей.</w:t>
      </w:r>
    </w:p>
    <w:p w:rsidR="00563C62" w:rsidRPr="005A4263" w:rsidRDefault="00563C62" w:rsidP="00563C62">
      <w:pPr>
        <w:pStyle w:val="ConsPlusNormal"/>
        <w:widowControl/>
        <w:tabs>
          <w:tab w:val="left" w:pos="851"/>
        </w:tabs>
        <w:suppressAutoHyphens/>
        <w:ind w:firstLine="709"/>
        <w:jc w:val="both"/>
        <w:rPr>
          <w:rFonts w:ascii="Times New Roman" w:hAnsi="Times New Roman" w:cs="Times New Roman"/>
          <w:sz w:val="28"/>
          <w:szCs w:val="28"/>
        </w:rPr>
      </w:pPr>
      <w:r w:rsidRPr="005A4263">
        <w:rPr>
          <w:rFonts w:ascii="Times New Roman" w:hAnsi="Times New Roman" w:cs="Times New Roman"/>
          <w:sz w:val="28"/>
          <w:szCs w:val="28"/>
        </w:rPr>
        <w:t>3.2.5. Должностное лицо, ответственное за прием и регистрацию, в течение 1 дня</w:t>
      </w:r>
      <w:r w:rsidRPr="005A4263">
        <w:rPr>
          <w:szCs w:val="28"/>
        </w:rPr>
        <w:t xml:space="preserve"> </w:t>
      </w:r>
      <w:r w:rsidRPr="005A4263">
        <w:rPr>
          <w:rFonts w:ascii="Times New Roman" w:hAnsi="Times New Roman" w:cs="Times New Roman"/>
          <w:sz w:val="28"/>
          <w:szCs w:val="28"/>
        </w:rPr>
        <w:t>с момента приема обращения, поступившего почтой:</w:t>
      </w:r>
    </w:p>
    <w:p w:rsidR="00563C62" w:rsidRPr="005A4263" w:rsidRDefault="00563C62" w:rsidP="00563C62">
      <w:pPr>
        <w:pStyle w:val="ConsPlusNormal"/>
        <w:widowControl/>
        <w:tabs>
          <w:tab w:val="left" w:pos="851"/>
        </w:tabs>
        <w:suppressAutoHyphens/>
        <w:ind w:firstLine="709"/>
        <w:jc w:val="both"/>
        <w:rPr>
          <w:rFonts w:ascii="Times New Roman" w:hAnsi="Times New Roman" w:cs="Times New Roman"/>
          <w:sz w:val="28"/>
          <w:szCs w:val="28"/>
        </w:rPr>
      </w:pPr>
      <w:r w:rsidRPr="005A4263">
        <w:rPr>
          <w:rFonts w:ascii="Times New Roman" w:hAnsi="Times New Roman" w:cs="Times New Roman"/>
          <w:sz w:val="28"/>
          <w:szCs w:val="28"/>
        </w:rPr>
        <w:t xml:space="preserve">проверяет правильность </w:t>
      </w:r>
      <w:proofErr w:type="spellStart"/>
      <w:r w:rsidRPr="005A4263">
        <w:rPr>
          <w:rFonts w:ascii="Times New Roman" w:hAnsi="Times New Roman" w:cs="Times New Roman"/>
          <w:sz w:val="28"/>
          <w:szCs w:val="28"/>
        </w:rPr>
        <w:t>адресования</w:t>
      </w:r>
      <w:proofErr w:type="spellEnd"/>
      <w:r w:rsidRPr="005A4263">
        <w:rPr>
          <w:rFonts w:ascii="Times New Roman" w:hAnsi="Times New Roman" w:cs="Times New Roman"/>
          <w:sz w:val="28"/>
          <w:szCs w:val="28"/>
        </w:rPr>
        <w:t xml:space="preserve"> корреспонденции и целостность упаковки, возвращает на почту ошибочно поступившие в администрацию, (не по адресу) письма;</w:t>
      </w:r>
    </w:p>
    <w:p w:rsidR="00563C62" w:rsidRPr="005A4263" w:rsidRDefault="00563C62" w:rsidP="00563C62">
      <w:pPr>
        <w:pStyle w:val="ConsPlusNormal"/>
        <w:widowControl/>
        <w:tabs>
          <w:tab w:val="left" w:pos="851"/>
        </w:tabs>
        <w:suppressAutoHyphens/>
        <w:ind w:firstLine="709"/>
        <w:jc w:val="both"/>
        <w:rPr>
          <w:rFonts w:ascii="Times New Roman" w:hAnsi="Times New Roman" w:cs="Times New Roman"/>
          <w:sz w:val="28"/>
          <w:szCs w:val="28"/>
        </w:rPr>
      </w:pPr>
      <w:r w:rsidRPr="005A4263">
        <w:rPr>
          <w:rFonts w:ascii="Times New Roman" w:hAnsi="Times New Roman" w:cs="Times New Roman"/>
          <w:sz w:val="28"/>
          <w:szCs w:val="28"/>
        </w:rPr>
        <w:t>вскрывает конверты, проверяет наличие обращений и документов к ним, к обращению прилагает конверт (при поступлении обращения почтой).</w:t>
      </w:r>
    </w:p>
    <w:p w:rsidR="00563C62" w:rsidRPr="005A4263" w:rsidRDefault="00563C62" w:rsidP="00563C62">
      <w:pPr>
        <w:pStyle w:val="ConsPlusNormal"/>
        <w:widowControl/>
        <w:tabs>
          <w:tab w:val="left" w:pos="851"/>
        </w:tabs>
        <w:suppressAutoHyphens/>
        <w:ind w:firstLine="709"/>
        <w:jc w:val="both"/>
        <w:rPr>
          <w:rFonts w:ascii="Times New Roman" w:hAnsi="Times New Roman" w:cs="Times New Roman"/>
          <w:sz w:val="28"/>
          <w:szCs w:val="28"/>
        </w:rPr>
      </w:pPr>
      <w:r w:rsidRPr="005A4263">
        <w:rPr>
          <w:rFonts w:ascii="Times New Roman" w:hAnsi="Times New Roman" w:cs="Times New Roman"/>
          <w:sz w:val="28"/>
          <w:szCs w:val="28"/>
        </w:rPr>
        <w:lastRenderedPageBreak/>
        <w:t>3.2.6. Обращение, поступившее  в форме электронного документа по электронной почте, по факсимильной связи, через официальный сайт, из многофункционального центра распечатывается и передается должностному лицу, ответственному за прием и регистрацию, для дальнейшей регистрации в общем порядке.</w:t>
      </w:r>
    </w:p>
    <w:p w:rsidR="00563C62" w:rsidRPr="005A4263" w:rsidRDefault="00563C62" w:rsidP="00563C62">
      <w:pPr>
        <w:pStyle w:val="ConsPlusNormal"/>
        <w:widowControl/>
        <w:tabs>
          <w:tab w:val="left" w:pos="851"/>
        </w:tabs>
        <w:suppressAutoHyphens/>
        <w:ind w:firstLine="709"/>
        <w:jc w:val="both"/>
        <w:rPr>
          <w:rFonts w:ascii="Times New Roman" w:hAnsi="Times New Roman" w:cs="Times New Roman"/>
          <w:sz w:val="28"/>
          <w:szCs w:val="28"/>
        </w:rPr>
      </w:pPr>
      <w:r w:rsidRPr="005A4263">
        <w:rPr>
          <w:rFonts w:ascii="Times New Roman" w:hAnsi="Times New Roman" w:cs="Times New Roman"/>
          <w:sz w:val="28"/>
          <w:szCs w:val="28"/>
        </w:rPr>
        <w:t>3.2.7. При обращении на официальный сайт, по электронной почте заявитель должен подтвердить имеющееся у него право на получение запрашиваемых сведений путем предоставления в электронной форме копий документов, указанных в пункте 2.6. настоящего Административного регламента.</w:t>
      </w:r>
    </w:p>
    <w:p w:rsidR="00563C62" w:rsidRPr="005A4263" w:rsidRDefault="00563C62" w:rsidP="00563C62">
      <w:pPr>
        <w:pStyle w:val="28"/>
        <w:tabs>
          <w:tab w:val="left" w:pos="851"/>
        </w:tabs>
        <w:suppressAutoHyphens/>
        <w:spacing w:after="0" w:line="240" w:lineRule="auto"/>
        <w:ind w:firstLine="709"/>
        <w:jc w:val="both"/>
        <w:rPr>
          <w:szCs w:val="28"/>
        </w:rPr>
      </w:pPr>
      <w:r w:rsidRPr="005A4263">
        <w:t>3.2.8.</w:t>
      </w:r>
      <w:r w:rsidRPr="005A4263">
        <w:rPr>
          <w:szCs w:val="28"/>
        </w:rPr>
        <w:t xml:space="preserve"> Сведения о поступившем обращении вносятся должностным лицом, ответственным за прием и регистрацию в базу данных по регистрации обращений (журнал регистрации), в которой указываются:</w:t>
      </w:r>
    </w:p>
    <w:p w:rsidR="00563C62" w:rsidRPr="005A4263" w:rsidRDefault="00563C62" w:rsidP="00563C62">
      <w:pPr>
        <w:pStyle w:val="ConsPlusNormal"/>
        <w:widowControl/>
        <w:tabs>
          <w:tab w:val="left" w:pos="851"/>
        </w:tabs>
        <w:suppressAutoHyphens/>
        <w:ind w:firstLine="709"/>
        <w:jc w:val="both"/>
        <w:rPr>
          <w:rFonts w:ascii="Times New Roman" w:hAnsi="Times New Roman" w:cs="Times New Roman"/>
          <w:sz w:val="28"/>
          <w:szCs w:val="28"/>
        </w:rPr>
      </w:pPr>
      <w:r w:rsidRPr="005A4263">
        <w:rPr>
          <w:rFonts w:ascii="Times New Roman" w:hAnsi="Times New Roman" w:cs="Times New Roman"/>
          <w:sz w:val="28"/>
          <w:szCs w:val="28"/>
        </w:rPr>
        <w:t>а) наименование юридического лица, сведения о его представителе;</w:t>
      </w:r>
    </w:p>
    <w:p w:rsidR="00563C62" w:rsidRPr="005A4263" w:rsidRDefault="00563C62" w:rsidP="00563C62">
      <w:pPr>
        <w:pStyle w:val="ConsPlusNormal"/>
        <w:widowControl/>
        <w:tabs>
          <w:tab w:val="left" w:pos="851"/>
        </w:tabs>
        <w:suppressAutoHyphens/>
        <w:ind w:firstLine="709"/>
        <w:jc w:val="both"/>
        <w:rPr>
          <w:rFonts w:ascii="Times New Roman" w:hAnsi="Times New Roman" w:cs="Times New Roman"/>
          <w:sz w:val="28"/>
          <w:szCs w:val="28"/>
        </w:rPr>
      </w:pPr>
      <w:r w:rsidRPr="005A4263">
        <w:rPr>
          <w:rFonts w:ascii="Times New Roman" w:hAnsi="Times New Roman" w:cs="Times New Roman"/>
          <w:sz w:val="28"/>
          <w:szCs w:val="28"/>
        </w:rPr>
        <w:t>б) фамилия, имя, отчество заявителя (в именительном падеже), его адрес. Если письмо подписано двумя и более авторами, то такое обращение считается коллективным и регистрируется первый автор или автор, в адрес которого просят направить ответ;</w:t>
      </w:r>
    </w:p>
    <w:p w:rsidR="00563C62" w:rsidRPr="005A4263" w:rsidRDefault="00563C62" w:rsidP="00563C62">
      <w:pPr>
        <w:pStyle w:val="ConsPlusNormal"/>
        <w:widowControl/>
        <w:tabs>
          <w:tab w:val="left" w:pos="851"/>
        </w:tabs>
        <w:suppressAutoHyphens/>
        <w:ind w:firstLine="709"/>
        <w:jc w:val="both"/>
        <w:rPr>
          <w:rFonts w:ascii="Times New Roman" w:hAnsi="Times New Roman" w:cs="Times New Roman"/>
          <w:sz w:val="28"/>
          <w:szCs w:val="28"/>
        </w:rPr>
      </w:pPr>
      <w:r w:rsidRPr="005A4263">
        <w:rPr>
          <w:rFonts w:ascii="Times New Roman" w:hAnsi="Times New Roman" w:cs="Times New Roman"/>
          <w:sz w:val="28"/>
          <w:szCs w:val="28"/>
        </w:rPr>
        <w:t>в) дата поступления обращения;</w:t>
      </w:r>
    </w:p>
    <w:p w:rsidR="00563C62" w:rsidRPr="005A4263" w:rsidRDefault="00563C62" w:rsidP="00563C62">
      <w:pPr>
        <w:pStyle w:val="ConsPlusNormal"/>
        <w:widowControl/>
        <w:tabs>
          <w:tab w:val="left" w:pos="851"/>
        </w:tabs>
        <w:suppressAutoHyphens/>
        <w:ind w:firstLine="709"/>
        <w:jc w:val="both"/>
        <w:rPr>
          <w:rFonts w:ascii="Times New Roman" w:hAnsi="Times New Roman" w:cs="Times New Roman"/>
          <w:sz w:val="28"/>
          <w:szCs w:val="28"/>
        </w:rPr>
      </w:pPr>
      <w:r w:rsidRPr="005A4263">
        <w:rPr>
          <w:rFonts w:ascii="Times New Roman" w:hAnsi="Times New Roman" w:cs="Times New Roman"/>
          <w:sz w:val="28"/>
          <w:szCs w:val="28"/>
        </w:rPr>
        <w:t>г) регистрационный номер;</w:t>
      </w:r>
    </w:p>
    <w:p w:rsidR="00563C62" w:rsidRPr="005A4263" w:rsidRDefault="00563C62" w:rsidP="00563C62">
      <w:pPr>
        <w:pStyle w:val="ConsPlusNormal"/>
        <w:widowControl/>
        <w:tabs>
          <w:tab w:val="left" w:pos="851"/>
        </w:tabs>
        <w:suppressAutoHyphens/>
        <w:ind w:firstLine="709"/>
        <w:jc w:val="both"/>
        <w:rPr>
          <w:rFonts w:ascii="Times New Roman" w:hAnsi="Times New Roman" w:cs="Times New Roman"/>
          <w:sz w:val="28"/>
          <w:szCs w:val="28"/>
        </w:rPr>
      </w:pPr>
      <w:r w:rsidRPr="005A4263">
        <w:rPr>
          <w:rFonts w:ascii="Times New Roman" w:hAnsi="Times New Roman" w:cs="Times New Roman"/>
          <w:sz w:val="28"/>
          <w:szCs w:val="28"/>
        </w:rPr>
        <w:t>д) интересующие заявителя сведения и т.д.</w:t>
      </w:r>
    </w:p>
    <w:p w:rsidR="00563C62" w:rsidRPr="005A4263" w:rsidRDefault="00563C62" w:rsidP="00563C62">
      <w:pPr>
        <w:pStyle w:val="ConsPlusNormal"/>
        <w:widowControl/>
        <w:tabs>
          <w:tab w:val="left" w:pos="851"/>
        </w:tabs>
        <w:suppressAutoHyphens/>
        <w:ind w:firstLine="709"/>
        <w:jc w:val="both"/>
        <w:rPr>
          <w:rFonts w:ascii="Times New Roman" w:hAnsi="Times New Roman" w:cs="Times New Roman"/>
          <w:sz w:val="28"/>
          <w:szCs w:val="28"/>
        </w:rPr>
      </w:pPr>
      <w:r w:rsidRPr="005A4263">
        <w:rPr>
          <w:rFonts w:ascii="Times New Roman" w:hAnsi="Times New Roman" w:cs="Times New Roman"/>
          <w:sz w:val="28"/>
          <w:szCs w:val="28"/>
        </w:rPr>
        <w:t>3.2.9. Результатом административной процедуры является занесение данных о поступившем обращении в</w:t>
      </w:r>
      <w:r w:rsidRPr="005A4263">
        <w:rPr>
          <w:rFonts w:ascii="Times New Roman" w:hAnsi="Times New Roman" w:cs="Times New Roman"/>
          <w:szCs w:val="28"/>
        </w:rPr>
        <w:t xml:space="preserve"> </w:t>
      </w:r>
      <w:r w:rsidRPr="005A4263">
        <w:rPr>
          <w:rFonts w:ascii="Times New Roman" w:hAnsi="Times New Roman" w:cs="Times New Roman"/>
          <w:sz w:val="28"/>
          <w:szCs w:val="28"/>
        </w:rPr>
        <w:t>базу данных по регистрации обращений (журнал регистрации) и передача обращения на рассмотрение Главе Советского городского округа Ставропольского края (далее – Глава округа).</w:t>
      </w:r>
    </w:p>
    <w:p w:rsidR="00563C62" w:rsidRPr="005A4263" w:rsidRDefault="00563C62" w:rsidP="00563C62">
      <w:pPr>
        <w:pStyle w:val="ConsPlusNormal"/>
        <w:widowControl/>
        <w:tabs>
          <w:tab w:val="left" w:pos="851"/>
        </w:tabs>
        <w:suppressAutoHyphens/>
        <w:ind w:firstLine="709"/>
        <w:jc w:val="both"/>
        <w:rPr>
          <w:rFonts w:ascii="Times New Roman" w:hAnsi="Times New Roman" w:cs="Times New Roman"/>
          <w:sz w:val="28"/>
          <w:szCs w:val="28"/>
        </w:rPr>
      </w:pPr>
      <w:r w:rsidRPr="005A4263">
        <w:rPr>
          <w:rFonts w:ascii="Times New Roman" w:hAnsi="Times New Roman" w:cs="Times New Roman"/>
          <w:sz w:val="28"/>
          <w:szCs w:val="28"/>
        </w:rPr>
        <w:t>Заявление с резолюцией Главы передается на исполнение в Управление в тот же день либо следующий за ним рабочий день</w:t>
      </w:r>
    </w:p>
    <w:p w:rsidR="00563C62" w:rsidRPr="005A4263" w:rsidRDefault="00563C62" w:rsidP="00563C62">
      <w:pPr>
        <w:widowControl w:val="0"/>
        <w:suppressAutoHyphens/>
        <w:autoSpaceDE w:val="0"/>
        <w:autoSpaceDN w:val="0"/>
        <w:adjustRightInd w:val="0"/>
        <w:spacing w:after="0"/>
        <w:ind w:firstLine="709"/>
        <w:jc w:val="both"/>
        <w:rPr>
          <w:rFonts w:ascii="Times New Roman" w:hAnsi="Times New Roman" w:cs="Times New Roman"/>
          <w:sz w:val="28"/>
          <w:szCs w:val="28"/>
        </w:rPr>
      </w:pPr>
      <w:r w:rsidRPr="005A4263">
        <w:rPr>
          <w:rFonts w:ascii="Times New Roman" w:hAnsi="Times New Roman" w:cs="Times New Roman"/>
          <w:sz w:val="28"/>
          <w:szCs w:val="28"/>
        </w:rPr>
        <w:t xml:space="preserve">3.2.10. Срок приема и регистрации обращения заявителя при его личном обращении – </w:t>
      </w:r>
      <w:r w:rsidR="0031116A" w:rsidRPr="005A4263">
        <w:rPr>
          <w:rFonts w:ascii="Times New Roman" w:hAnsi="Times New Roman" w:cs="Times New Roman"/>
          <w:sz w:val="28"/>
          <w:szCs w:val="28"/>
        </w:rPr>
        <w:t>15</w:t>
      </w:r>
      <w:r w:rsidRPr="005A4263">
        <w:rPr>
          <w:rFonts w:ascii="Times New Roman" w:hAnsi="Times New Roman" w:cs="Times New Roman"/>
          <w:sz w:val="28"/>
          <w:szCs w:val="28"/>
        </w:rPr>
        <w:t xml:space="preserve"> минут.</w:t>
      </w:r>
    </w:p>
    <w:p w:rsidR="00563C62" w:rsidRPr="005A4263" w:rsidRDefault="00563C62" w:rsidP="00563C62">
      <w:pPr>
        <w:widowControl w:val="0"/>
        <w:suppressAutoHyphens/>
        <w:autoSpaceDE w:val="0"/>
        <w:autoSpaceDN w:val="0"/>
        <w:adjustRightInd w:val="0"/>
        <w:spacing w:after="0"/>
        <w:ind w:firstLine="709"/>
        <w:jc w:val="both"/>
        <w:rPr>
          <w:rFonts w:ascii="Times New Roman" w:hAnsi="Times New Roman" w:cs="Times New Roman"/>
          <w:sz w:val="28"/>
          <w:szCs w:val="28"/>
        </w:rPr>
      </w:pPr>
      <w:r w:rsidRPr="005A4263">
        <w:rPr>
          <w:rFonts w:ascii="Times New Roman" w:hAnsi="Times New Roman" w:cs="Times New Roman"/>
          <w:sz w:val="28"/>
          <w:szCs w:val="28"/>
        </w:rPr>
        <w:t xml:space="preserve">3.2.11. Срок регистрации </w:t>
      </w:r>
      <w:hyperlink w:anchor="Par292" w:history="1">
        <w:r w:rsidRPr="005A4263">
          <w:rPr>
            <w:rFonts w:ascii="Times New Roman" w:hAnsi="Times New Roman" w:cs="Times New Roman"/>
            <w:sz w:val="28"/>
            <w:szCs w:val="28"/>
          </w:rPr>
          <w:t>обращения</w:t>
        </w:r>
      </w:hyperlink>
      <w:r w:rsidRPr="005A4263">
        <w:rPr>
          <w:rFonts w:ascii="Times New Roman" w:hAnsi="Times New Roman" w:cs="Times New Roman"/>
          <w:sz w:val="28"/>
          <w:szCs w:val="28"/>
        </w:rPr>
        <w:t xml:space="preserve"> заявителя, поступившего по почте, электронной почте, через официальный сайт, многофункциональный центр, составляет 1 рабочий день.</w:t>
      </w:r>
    </w:p>
    <w:p w:rsidR="00563C62" w:rsidRPr="005A4263" w:rsidRDefault="00563C62" w:rsidP="00563C62">
      <w:pPr>
        <w:suppressAutoHyphens/>
        <w:autoSpaceDE w:val="0"/>
        <w:autoSpaceDN w:val="0"/>
        <w:adjustRightInd w:val="0"/>
        <w:spacing w:after="0"/>
        <w:ind w:firstLine="709"/>
        <w:jc w:val="both"/>
        <w:rPr>
          <w:rFonts w:ascii="Times New Roman" w:hAnsi="Times New Roman" w:cs="Times New Roman"/>
          <w:sz w:val="28"/>
          <w:szCs w:val="28"/>
        </w:rPr>
      </w:pPr>
      <w:r w:rsidRPr="005A4263">
        <w:rPr>
          <w:rFonts w:ascii="Times New Roman" w:hAnsi="Times New Roman" w:cs="Times New Roman"/>
          <w:sz w:val="28"/>
          <w:szCs w:val="28"/>
        </w:rPr>
        <w:t>3.2.12. Критерием принятия решения о приеме и регистрации обращения является поступление документов в администрацию.</w:t>
      </w:r>
    </w:p>
    <w:p w:rsidR="00563C62" w:rsidRPr="000872FD" w:rsidRDefault="00563C62" w:rsidP="00563C62">
      <w:pPr>
        <w:suppressAutoHyphens/>
        <w:autoSpaceDE w:val="0"/>
        <w:autoSpaceDN w:val="0"/>
        <w:adjustRightInd w:val="0"/>
        <w:spacing w:after="0"/>
        <w:ind w:firstLine="709"/>
        <w:jc w:val="both"/>
        <w:rPr>
          <w:rFonts w:ascii="Times New Roman" w:eastAsia="Calibri" w:hAnsi="Times New Roman" w:cs="Times New Roman"/>
          <w:sz w:val="28"/>
          <w:szCs w:val="28"/>
        </w:rPr>
      </w:pPr>
      <w:r w:rsidRPr="005A4263">
        <w:rPr>
          <w:rFonts w:ascii="Times New Roman" w:hAnsi="Times New Roman" w:cs="Times New Roman"/>
          <w:sz w:val="28"/>
          <w:szCs w:val="28"/>
        </w:rPr>
        <w:t xml:space="preserve">3.2.13. Способом фиксации </w:t>
      </w:r>
      <w:r w:rsidRPr="005A4263">
        <w:rPr>
          <w:rFonts w:ascii="Times New Roman" w:eastAsia="Calibri" w:hAnsi="Times New Roman" w:cs="Times New Roman"/>
          <w:sz w:val="28"/>
          <w:szCs w:val="28"/>
        </w:rPr>
        <w:t xml:space="preserve">результата выполнения административной процедуры является занесение данных о поступившем обращении в базу данных по </w:t>
      </w:r>
      <w:r w:rsidRPr="000872FD">
        <w:rPr>
          <w:rFonts w:ascii="Times New Roman" w:eastAsia="Calibri" w:hAnsi="Times New Roman" w:cs="Times New Roman"/>
          <w:sz w:val="28"/>
          <w:szCs w:val="28"/>
        </w:rPr>
        <w:t xml:space="preserve">регистрации обращений </w:t>
      </w:r>
      <w:r w:rsidRPr="000872FD">
        <w:rPr>
          <w:rFonts w:ascii="Times New Roman" w:hAnsi="Times New Roman" w:cs="Times New Roman"/>
          <w:sz w:val="28"/>
          <w:szCs w:val="28"/>
        </w:rPr>
        <w:t>(журнал регистрации)</w:t>
      </w:r>
      <w:r w:rsidRPr="000872FD">
        <w:rPr>
          <w:rFonts w:ascii="Times New Roman" w:eastAsia="Calibri" w:hAnsi="Times New Roman" w:cs="Times New Roman"/>
          <w:sz w:val="28"/>
          <w:szCs w:val="28"/>
        </w:rPr>
        <w:t>.</w:t>
      </w:r>
    </w:p>
    <w:p w:rsidR="00563C62" w:rsidRPr="000872FD" w:rsidRDefault="00563C62" w:rsidP="00563C62">
      <w:pPr>
        <w:spacing w:after="0"/>
        <w:ind w:firstLine="709"/>
        <w:jc w:val="both"/>
        <w:rPr>
          <w:rFonts w:ascii="Times New Roman" w:hAnsi="Times New Roman" w:cs="Times New Roman"/>
          <w:sz w:val="28"/>
          <w:szCs w:val="28"/>
        </w:rPr>
      </w:pPr>
    </w:p>
    <w:p w:rsidR="009D701F" w:rsidRPr="000872FD" w:rsidRDefault="000872FD" w:rsidP="009D701F">
      <w:pPr>
        <w:pStyle w:val="ConsPlusNormal"/>
        <w:widowControl/>
        <w:tabs>
          <w:tab w:val="left" w:pos="851"/>
        </w:tabs>
        <w:suppressAutoHyphens/>
        <w:ind w:firstLine="709"/>
        <w:jc w:val="both"/>
        <w:rPr>
          <w:rFonts w:ascii="Times New Roman" w:hAnsi="Times New Roman"/>
          <w:bCs/>
          <w:sz w:val="28"/>
          <w:szCs w:val="28"/>
        </w:rPr>
      </w:pPr>
      <w:r w:rsidRPr="000872FD">
        <w:rPr>
          <w:rFonts w:ascii="Times New Roman" w:hAnsi="Times New Roman" w:cs="Times New Roman"/>
          <w:sz w:val="28"/>
          <w:szCs w:val="28"/>
        </w:rPr>
        <w:t>3.3</w:t>
      </w:r>
      <w:r w:rsidR="009D701F" w:rsidRPr="000872FD">
        <w:rPr>
          <w:rFonts w:ascii="Times New Roman" w:hAnsi="Times New Roman" w:cs="Times New Roman"/>
          <w:sz w:val="28"/>
          <w:szCs w:val="28"/>
        </w:rPr>
        <w:t>.</w:t>
      </w:r>
      <w:r w:rsidR="009D701F" w:rsidRPr="000872FD">
        <w:rPr>
          <w:rStyle w:val="FontStyle15"/>
          <w:sz w:val="28"/>
          <w:szCs w:val="28"/>
        </w:rPr>
        <w:t xml:space="preserve"> Проверка права заявителя на предоставление муниципальной услуги, </w:t>
      </w:r>
      <w:r w:rsidR="009D701F" w:rsidRPr="000872FD">
        <w:rPr>
          <w:rFonts w:ascii="Times New Roman" w:hAnsi="Times New Roman"/>
          <w:bCs/>
          <w:sz w:val="28"/>
          <w:szCs w:val="28"/>
        </w:rPr>
        <w:t>принятие решения о предоставлении (об отказе в предоставлении) муниципальной услуги</w:t>
      </w:r>
    </w:p>
    <w:p w:rsidR="009D701F" w:rsidRPr="000872FD" w:rsidRDefault="009D701F" w:rsidP="009D701F">
      <w:pPr>
        <w:spacing w:after="0"/>
        <w:ind w:firstLine="709"/>
        <w:jc w:val="both"/>
        <w:rPr>
          <w:rFonts w:ascii="Times New Roman" w:hAnsi="Times New Roman" w:cs="Times New Roman"/>
          <w:sz w:val="28"/>
          <w:szCs w:val="28"/>
        </w:rPr>
      </w:pPr>
      <w:r w:rsidRPr="000872FD">
        <w:rPr>
          <w:rFonts w:ascii="Times New Roman" w:hAnsi="Times New Roman" w:cs="Times New Roman"/>
          <w:sz w:val="28"/>
          <w:szCs w:val="28"/>
        </w:rPr>
        <w:lastRenderedPageBreak/>
        <w:t>3.</w:t>
      </w:r>
      <w:r w:rsidR="000872FD" w:rsidRPr="000872FD">
        <w:rPr>
          <w:rFonts w:ascii="Times New Roman" w:hAnsi="Times New Roman" w:cs="Times New Roman"/>
          <w:sz w:val="28"/>
          <w:szCs w:val="28"/>
        </w:rPr>
        <w:t>3</w:t>
      </w:r>
      <w:r w:rsidRPr="000872FD">
        <w:rPr>
          <w:rFonts w:ascii="Times New Roman" w:hAnsi="Times New Roman" w:cs="Times New Roman"/>
          <w:sz w:val="28"/>
          <w:szCs w:val="28"/>
        </w:rPr>
        <w:t>.1. Основанием для начала исполнения административной процедуры является поступление на исполнение документов, указанных в пункте 2.6 настоящего Административного регламента.</w:t>
      </w:r>
    </w:p>
    <w:p w:rsidR="009D701F" w:rsidRPr="000872FD" w:rsidRDefault="000872FD" w:rsidP="009D701F">
      <w:pPr>
        <w:widowControl w:val="0"/>
        <w:suppressAutoHyphens/>
        <w:autoSpaceDE w:val="0"/>
        <w:autoSpaceDN w:val="0"/>
        <w:adjustRightInd w:val="0"/>
        <w:spacing w:after="0"/>
        <w:ind w:firstLine="709"/>
        <w:jc w:val="both"/>
        <w:rPr>
          <w:rFonts w:ascii="Times New Roman" w:hAnsi="Times New Roman" w:cs="Times New Roman"/>
          <w:sz w:val="28"/>
          <w:szCs w:val="28"/>
        </w:rPr>
      </w:pPr>
      <w:r w:rsidRPr="000872FD">
        <w:rPr>
          <w:rFonts w:ascii="Times New Roman" w:hAnsi="Times New Roman"/>
          <w:bCs/>
          <w:sz w:val="28"/>
          <w:szCs w:val="28"/>
        </w:rPr>
        <w:t>3.3</w:t>
      </w:r>
      <w:r w:rsidR="009D701F" w:rsidRPr="000872FD">
        <w:rPr>
          <w:rFonts w:ascii="Times New Roman" w:hAnsi="Times New Roman"/>
          <w:bCs/>
          <w:sz w:val="28"/>
          <w:szCs w:val="28"/>
        </w:rPr>
        <w:t xml:space="preserve">.2. </w:t>
      </w:r>
      <w:r w:rsidR="009D701F" w:rsidRPr="000872FD">
        <w:rPr>
          <w:rFonts w:ascii="Times New Roman" w:hAnsi="Times New Roman" w:cs="Times New Roman"/>
          <w:sz w:val="28"/>
          <w:szCs w:val="28"/>
        </w:rPr>
        <w:t>Выполняет данную административную процедуру должностное лицо Управления.</w:t>
      </w:r>
    </w:p>
    <w:p w:rsidR="009D701F" w:rsidRPr="000872FD" w:rsidRDefault="000B44AE" w:rsidP="000B44AE">
      <w:pPr>
        <w:pStyle w:val="ConsPlusNormal"/>
        <w:ind w:firstLine="708"/>
        <w:jc w:val="both"/>
        <w:rPr>
          <w:rFonts w:ascii="Times New Roman" w:hAnsi="Times New Roman"/>
          <w:bCs/>
          <w:sz w:val="28"/>
          <w:szCs w:val="28"/>
        </w:rPr>
      </w:pPr>
      <w:r w:rsidRPr="000872FD">
        <w:rPr>
          <w:rFonts w:ascii="Times New Roman" w:hAnsi="Times New Roman"/>
          <w:bCs/>
          <w:sz w:val="28"/>
          <w:szCs w:val="28"/>
        </w:rPr>
        <w:t>3.</w:t>
      </w:r>
      <w:r w:rsidR="000872FD" w:rsidRPr="000872FD">
        <w:rPr>
          <w:rFonts w:ascii="Times New Roman" w:hAnsi="Times New Roman"/>
          <w:bCs/>
          <w:sz w:val="28"/>
          <w:szCs w:val="28"/>
        </w:rPr>
        <w:t>3</w:t>
      </w:r>
      <w:r w:rsidRPr="000872FD">
        <w:rPr>
          <w:rFonts w:ascii="Times New Roman" w:hAnsi="Times New Roman"/>
          <w:bCs/>
          <w:sz w:val="28"/>
          <w:szCs w:val="28"/>
        </w:rPr>
        <w:t xml:space="preserve">.3. </w:t>
      </w:r>
      <w:r w:rsidR="009D701F" w:rsidRPr="000872FD">
        <w:rPr>
          <w:rFonts w:ascii="Times New Roman" w:hAnsi="Times New Roman"/>
          <w:bCs/>
          <w:sz w:val="28"/>
          <w:szCs w:val="28"/>
        </w:rPr>
        <w:t xml:space="preserve"> </w:t>
      </w:r>
      <w:r w:rsidRPr="000872FD">
        <w:rPr>
          <w:rFonts w:ascii="Times New Roman" w:hAnsi="Times New Roman"/>
          <w:bCs/>
          <w:sz w:val="28"/>
          <w:szCs w:val="28"/>
        </w:rPr>
        <w:t>Д</w:t>
      </w:r>
      <w:r w:rsidRPr="000872FD">
        <w:rPr>
          <w:rFonts w:ascii="Times New Roman" w:hAnsi="Times New Roman" w:cs="Times New Roman"/>
          <w:sz w:val="28"/>
          <w:szCs w:val="28"/>
        </w:rPr>
        <w:t>олжностное лицо Управления</w:t>
      </w:r>
      <w:r w:rsidRPr="000872FD">
        <w:rPr>
          <w:rFonts w:ascii="Times New Roman" w:hAnsi="Times New Roman"/>
          <w:bCs/>
          <w:sz w:val="28"/>
          <w:szCs w:val="28"/>
        </w:rPr>
        <w:t xml:space="preserve"> п</w:t>
      </w:r>
      <w:r w:rsidR="009D701F" w:rsidRPr="000872FD">
        <w:rPr>
          <w:rFonts w:ascii="Times New Roman" w:hAnsi="Times New Roman"/>
          <w:bCs/>
          <w:sz w:val="28"/>
          <w:szCs w:val="28"/>
        </w:rPr>
        <w:t>роверяет заявление и представленные документы на соответствие установленным требованиям.</w:t>
      </w:r>
    </w:p>
    <w:p w:rsidR="009D701F" w:rsidRPr="000872FD" w:rsidRDefault="000B44AE" w:rsidP="000B44AE">
      <w:pPr>
        <w:autoSpaceDE w:val="0"/>
        <w:autoSpaceDN w:val="0"/>
        <w:adjustRightInd w:val="0"/>
        <w:spacing w:after="0" w:line="240" w:lineRule="auto"/>
        <w:ind w:firstLine="708"/>
        <w:jc w:val="both"/>
        <w:rPr>
          <w:rFonts w:ascii="Times New Roman" w:hAnsi="Times New Roman"/>
          <w:bCs/>
          <w:sz w:val="28"/>
          <w:szCs w:val="28"/>
          <w:lang w:eastAsia="ru-RU"/>
        </w:rPr>
      </w:pPr>
      <w:r w:rsidRPr="000872FD">
        <w:rPr>
          <w:rFonts w:ascii="Times New Roman" w:hAnsi="Times New Roman"/>
          <w:bCs/>
          <w:sz w:val="28"/>
          <w:szCs w:val="28"/>
          <w:lang w:eastAsia="ru-RU"/>
        </w:rPr>
        <w:t>3.</w:t>
      </w:r>
      <w:r w:rsidR="000872FD" w:rsidRPr="000872FD">
        <w:rPr>
          <w:rFonts w:ascii="Times New Roman" w:hAnsi="Times New Roman"/>
          <w:bCs/>
          <w:sz w:val="28"/>
          <w:szCs w:val="28"/>
          <w:lang w:eastAsia="ru-RU"/>
        </w:rPr>
        <w:t>3</w:t>
      </w:r>
      <w:r w:rsidRPr="000872FD">
        <w:rPr>
          <w:rFonts w:ascii="Times New Roman" w:hAnsi="Times New Roman"/>
          <w:bCs/>
          <w:sz w:val="28"/>
          <w:szCs w:val="28"/>
          <w:lang w:eastAsia="ru-RU"/>
        </w:rPr>
        <w:t>.4</w:t>
      </w:r>
      <w:r w:rsidR="009D701F" w:rsidRPr="000872FD">
        <w:rPr>
          <w:rFonts w:ascii="Times New Roman" w:hAnsi="Times New Roman"/>
          <w:bCs/>
          <w:sz w:val="28"/>
          <w:szCs w:val="28"/>
          <w:lang w:eastAsia="ru-RU"/>
        </w:rPr>
        <w:t>. При наличии оснований для отказа в предоставлении муниципальной услуги ответственный исполнитель обеспечивает подготовку, согласование, подписание и направление в адрес заявителя соответствующего уведомления не позднее дня, следующего за днем подписания протокола рассмотрения заявок.</w:t>
      </w:r>
    </w:p>
    <w:p w:rsidR="00D47A6A" w:rsidRPr="000872FD" w:rsidRDefault="009D701F" w:rsidP="00D47A6A">
      <w:pPr>
        <w:pStyle w:val="ConsPlusNormal"/>
        <w:widowControl/>
        <w:tabs>
          <w:tab w:val="left" w:pos="851"/>
        </w:tabs>
        <w:suppressAutoHyphens/>
        <w:ind w:firstLine="709"/>
        <w:jc w:val="both"/>
        <w:rPr>
          <w:rFonts w:ascii="Times New Roman" w:hAnsi="Times New Roman" w:cs="Times New Roman"/>
          <w:sz w:val="28"/>
          <w:szCs w:val="28"/>
        </w:rPr>
      </w:pPr>
      <w:r w:rsidRPr="000872FD">
        <w:rPr>
          <w:rFonts w:ascii="Times New Roman" w:hAnsi="Times New Roman" w:cs="Times New Roman"/>
          <w:sz w:val="28"/>
          <w:szCs w:val="28"/>
        </w:rPr>
        <w:t>3.</w:t>
      </w:r>
      <w:r w:rsidR="000872FD" w:rsidRPr="000872FD">
        <w:rPr>
          <w:rFonts w:ascii="Times New Roman" w:hAnsi="Times New Roman" w:cs="Times New Roman"/>
          <w:sz w:val="28"/>
          <w:szCs w:val="28"/>
        </w:rPr>
        <w:t>3</w:t>
      </w:r>
      <w:r w:rsidRPr="000872FD">
        <w:rPr>
          <w:rFonts w:ascii="Times New Roman" w:hAnsi="Times New Roman" w:cs="Times New Roman"/>
          <w:sz w:val="28"/>
          <w:szCs w:val="28"/>
        </w:rPr>
        <w:t>.</w:t>
      </w:r>
      <w:r w:rsidR="00D47A6A" w:rsidRPr="000872FD">
        <w:rPr>
          <w:rFonts w:ascii="Times New Roman" w:hAnsi="Times New Roman" w:cs="Times New Roman"/>
          <w:sz w:val="28"/>
          <w:szCs w:val="28"/>
        </w:rPr>
        <w:t>5</w:t>
      </w:r>
      <w:r w:rsidRPr="000872FD">
        <w:rPr>
          <w:rFonts w:ascii="Times New Roman" w:hAnsi="Times New Roman" w:cs="Times New Roman"/>
          <w:sz w:val="28"/>
          <w:szCs w:val="28"/>
        </w:rPr>
        <w:t xml:space="preserve">. Результатом административной процедуры является </w:t>
      </w:r>
      <w:r w:rsidR="00D47A6A" w:rsidRPr="000872FD">
        <w:rPr>
          <w:rFonts w:ascii="Times New Roman" w:hAnsi="Times New Roman"/>
          <w:bCs/>
          <w:sz w:val="28"/>
          <w:szCs w:val="28"/>
        </w:rPr>
        <w:t>Принятие решения о предоставлении или отказе в предоставлении муниципальной услуги</w:t>
      </w:r>
      <w:r w:rsidR="00D47A6A" w:rsidRPr="000872FD">
        <w:rPr>
          <w:rFonts w:ascii="Times New Roman" w:hAnsi="Times New Roman" w:cs="Times New Roman"/>
          <w:sz w:val="28"/>
          <w:szCs w:val="28"/>
        </w:rPr>
        <w:t xml:space="preserve"> </w:t>
      </w:r>
    </w:p>
    <w:p w:rsidR="009D701F" w:rsidRPr="000872FD" w:rsidRDefault="009D701F" w:rsidP="00D47A6A">
      <w:pPr>
        <w:autoSpaceDE w:val="0"/>
        <w:autoSpaceDN w:val="0"/>
        <w:adjustRightInd w:val="0"/>
        <w:spacing w:after="0" w:line="240" w:lineRule="auto"/>
        <w:ind w:firstLine="708"/>
        <w:jc w:val="both"/>
        <w:rPr>
          <w:rFonts w:ascii="Times New Roman" w:hAnsi="Times New Roman" w:cs="Times New Roman"/>
          <w:sz w:val="28"/>
          <w:szCs w:val="28"/>
        </w:rPr>
      </w:pPr>
      <w:r w:rsidRPr="000872FD">
        <w:rPr>
          <w:rFonts w:ascii="Times New Roman" w:hAnsi="Times New Roman" w:cs="Times New Roman"/>
          <w:sz w:val="28"/>
          <w:szCs w:val="28"/>
        </w:rPr>
        <w:t>3.</w:t>
      </w:r>
      <w:r w:rsidR="000872FD" w:rsidRPr="000872FD">
        <w:rPr>
          <w:rFonts w:ascii="Times New Roman" w:hAnsi="Times New Roman" w:cs="Times New Roman"/>
          <w:sz w:val="28"/>
          <w:szCs w:val="28"/>
        </w:rPr>
        <w:t>3</w:t>
      </w:r>
      <w:r w:rsidRPr="000872FD">
        <w:rPr>
          <w:rFonts w:ascii="Times New Roman" w:hAnsi="Times New Roman" w:cs="Times New Roman"/>
          <w:sz w:val="28"/>
          <w:szCs w:val="28"/>
        </w:rPr>
        <w:t>.</w:t>
      </w:r>
      <w:r w:rsidR="00D47A6A" w:rsidRPr="000872FD">
        <w:rPr>
          <w:rFonts w:ascii="Times New Roman" w:hAnsi="Times New Roman" w:cs="Times New Roman"/>
          <w:sz w:val="28"/>
          <w:szCs w:val="28"/>
        </w:rPr>
        <w:t>6</w:t>
      </w:r>
      <w:r w:rsidRPr="000872FD">
        <w:rPr>
          <w:rFonts w:ascii="Times New Roman" w:hAnsi="Times New Roman" w:cs="Times New Roman"/>
          <w:sz w:val="28"/>
          <w:szCs w:val="28"/>
        </w:rPr>
        <w:t>. Срок</w:t>
      </w:r>
      <w:r w:rsidR="00D47A6A" w:rsidRPr="000872FD">
        <w:rPr>
          <w:rFonts w:ascii="Times New Roman" w:hAnsi="Times New Roman" w:cs="Times New Roman"/>
          <w:sz w:val="28"/>
          <w:szCs w:val="28"/>
        </w:rPr>
        <w:t xml:space="preserve"> административной процедуры </w:t>
      </w:r>
      <w:r w:rsidRPr="000872FD">
        <w:rPr>
          <w:rFonts w:ascii="Times New Roman" w:hAnsi="Times New Roman" w:cs="Times New Roman"/>
          <w:sz w:val="28"/>
          <w:szCs w:val="28"/>
        </w:rPr>
        <w:t xml:space="preserve">– </w:t>
      </w:r>
      <w:r w:rsidR="005A4263" w:rsidRPr="000872FD">
        <w:rPr>
          <w:rFonts w:ascii="Times New Roman" w:hAnsi="Times New Roman" w:cs="Times New Roman"/>
          <w:sz w:val="28"/>
          <w:szCs w:val="28"/>
        </w:rPr>
        <w:t>30</w:t>
      </w:r>
      <w:r w:rsidR="00D47A6A" w:rsidRPr="000872FD">
        <w:rPr>
          <w:rFonts w:ascii="Times New Roman" w:eastAsia="Times New Roman" w:hAnsi="Times New Roman"/>
          <w:bCs/>
          <w:sz w:val="28"/>
          <w:szCs w:val="28"/>
          <w:lang w:eastAsia="ru-RU"/>
        </w:rPr>
        <w:t xml:space="preserve"> календарных дней</w:t>
      </w:r>
      <w:r w:rsidRPr="000872FD">
        <w:rPr>
          <w:rFonts w:ascii="Times New Roman" w:hAnsi="Times New Roman" w:cs="Times New Roman"/>
          <w:sz w:val="28"/>
          <w:szCs w:val="28"/>
        </w:rPr>
        <w:t>.</w:t>
      </w:r>
    </w:p>
    <w:p w:rsidR="009D701F" w:rsidRPr="000872FD" w:rsidRDefault="009D701F" w:rsidP="00D47A6A">
      <w:pPr>
        <w:pStyle w:val="ConsPlusNormal"/>
        <w:widowControl/>
        <w:tabs>
          <w:tab w:val="left" w:pos="851"/>
        </w:tabs>
        <w:suppressAutoHyphens/>
        <w:ind w:firstLine="709"/>
        <w:jc w:val="both"/>
        <w:rPr>
          <w:rFonts w:ascii="Times New Roman" w:hAnsi="Times New Roman" w:cs="Times New Roman"/>
          <w:sz w:val="28"/>
          <w:szCs w:val="28"/>
        </w:rPr>
      </w:pPr>
      <w:r w:rsidRPr="000872FD">
        <w:rPr>
          <w:rFonts w:ascii="Times New Roman" w:hAnsi="Times New Roman" w:cs="Times New Roman"/>
          <w:sz w:val="28"/>
          <w:szCs w:val="28"/>
        </w:rPr>
        <w:t>3.</w:t>
      </w:r>
      <w:r w:rsidR="000872FD" w:rsidRPr="000872FD">
        <w:rPr>
          <w:rFonts w:ascii="Times New Roman" w:hAnsi="Times New Roman" w:cs="Times New Roman"/>
          <w:sz w:val="28"/>
          <w:szCs w:val="28"/>
        </w:rPr>
        <w:t>3</w:t>
      </w:r>
      <w:r w:rsidRPr="000872FD">
        <w:rPr>
          <w:rFonts w:ascii="Times New Roman" w:hAnsi="Times New Roman" w:cs="Times New Roman"/>
          <w:sz w:val="28"/>
          <w:szCs w:val="28"/>
        </w:rPr>
        <w:t>.</w:t>
      </w:r>
      <w:r w:rsidR="00974060" w:rsidRPr="000872FD">
        <w:rPr>
          <w:rFonts w:ascii="Times New Roman" w:hAnsi="Times New Roman" w:cs="Times New Roman"/>
          <w:sz w:val="28"/>
          <w:szCs w:val="28"/>
        </w:rPr>
        <w:t>7</w:t>
      </w:r>
      <w:r w:rsidRPr="000872FD">
        <w:rPr>
          <w:rFonts w:ascii="Times New Roman" w:hAnsi="Times New Roman" w:cs="Times New Roman"/>
          <w:sz w:val="28"/>
          <w:szCs w:val="28"/>
        </w:rPr>
        <w:t xml:space="preserve">. Критерием принятия решения </w:t>
      </w:r>
      <w:r w:rsidR="00D47A6A" w:rsidRPr="000872FD">
        <w:rPr>
          <w:rFonts w:ascii="Times New Roman" w:hAnsi="Times New Roman"/>
          <w:bCs/>
          <w:sz w:val="28"/>
          <w:szCs w:val="28"/>
        </w:rPr>
        <w:t xml:space="preserve">о предоставлении (об отказе в предоставлении) муниципальной услуги </w:t>
      </w:r>
      <w:r w:rsidR="00974060" w:rsidRPr="000872FD">
        <w:rPr>
          <w:rFonts w:ascii="Times New Roman" w:hAnsi="Times New Roman"/>
          <w:bCs/>
          <w:sz w:val="28"/>
          <w:szCs w:val="28"/>
        </w:rPr>
        <w:t>является наличие</w:t>
      </w:r>
      <w:r w:rsidR="00D47A6A" w:rsidRPr="000872FD">
        <w:rPr>
          <w:rFonts w:ascii="Times New Roman" w:hAnsi="Times New Roman"/>
          <w:bCs/>
          <w:sz w:val="28"/>
          <w:szCs w:val="28"/>
        </w:rPr>
        <w:t xml:space="preserve"> заявления о предоставлении муниципальной услуги и документов, необходимых для предоставления муниципальной услуги</w:t>
      </w:r>
      <w:r w:rsidRPr="000872FD">
        <w:rPr>
          <w:rFonts w:ascii="Times New Roman" w:hAnsi="Times New Roman" w:cs="Times New Roman"/>
          <w:sz w:val="28"/>
          <w:szCs w:val="28"/>
        </w:rPr>
        <w:t>.</w:t>
      </w:r>
    </w:p>
    <w:p w:rsidR="009D701F" w:rsidRPr="000872FD" w:rsidRDefault="009D701F" w:rsidP="009D701F">
      <w:pPr>
        <w:suppressAutoHyphens/>
        <w:autoSpaceDE w:val="0"/>
        <w:autoSpaceDN w:val="0"/>
        <w:adjustRightInd w:val="0"/>
        <w:spacing w:after="0"/>
        <w:ind w:firstLine="709"/>
        <w:jc w:val="both"/>
        <w:rPr>
          <w:rFonts w:ascii="Times New Roman" w:eastAsia="Calibri" w:hAnsi="Times New Roman" w:cs="Times New Roman"/>
          <w:sz w:val="28"/>
          <w:szCs w:val="28"/>
        </w:rPr>
      </w:pPr>
      <w:r w:rsidRPr="000872FD">
        <w:rPr>
          <w:rFonts w:ascii="Times New Roman" w:hAnsi="Times New Roman" w:cs="Times New Roman"/>
          <w:sz w:val="28"/>
          <w:szCs w:val="28"/>
        </w:rPr>
        <w:t>3.</w:t>
      </w:r>
      <w:r w:rsidR="000872FD" w:rsidRPr="000872FD">
        <w:rPr>
          <w:rFonts w:ascii="Times New Roman" w:hAnsi="Times New Roman" w:cs="Times New Roman"/>
          <w:sz w:val="28"/>
          <w:szCs w:val="28"/>
        </w:rPr>
        <w:t>3</w:t>
      </w:r>
      <w:r w:rsidRPr="000872FD">
        <w:rPr>
          <w:rFonts w:ascii="Times New Roman" w:hAnsi="Times New Roman" w:cs="Times New Roman"/>
          <w:sz w:val="28"/>
          <w:szCs w:val="28"/>
        </w:rPr>
        <w:t>.</w:t>
      </w:r>
      <w:r w:rsidR="00974060" w:rsidRPr="000872FD">
        <w:rPr>
          <w:rFonts w:ascii="Times New Roman" w:hAnsi="Times New Roman" w:cs="Times New Roman"/>
          <w:sz w:val="28"/>
          <w:szCs w:val="28"/>
        </w:rPr>
        <w:t>8</w:t>
      </w:r>
      <w:r w:rsidRPr="000872FD">
        <w:rPr>
          <w:rFonts w:ascii="Times New Roman" w:hAnsi="Times New Roman" w:cs="Times New Roman"/>
          <w:sz w:val="28"/>
          <w:szCs w:val="28"/>
        </w:rPr>
        <w:t xml:space="preserve">. Способом фиксации </w:t>
      </w:r>
      <w:r w:rsidRPr="000872FD">
        <w:rPr>
          <w:rFonts w:ascii="Times New Roman" w:eastAsia="Calibri" w:hAnsi="Times New Roman" w:cs="Times New Roman"/>
          <w:sz w:val="28"/>
          <w:szCs w:val="28"/>
        </w:rPr>
        <w:t>результата выполнения административной процедуры является</w:t>
      </w:r>
      <w:r w:rsidR="00974060" w:rsidRPr="000872FD">
        <w:rPr>
          <w:rFonts w:ascii="Times New Roman" w:eastAsia="Calibri" w:hAnsi="Times New Roman" w:cs="Times New Roman"/>
          <w:sz w:val="28"/>
          <w:szCs w:val="28"/>
        </w:rPr>
        <w:t xml:space="preserve"> </w:t>
      </w:r>
      <w:r w:rsidR="00974060" w:rsidRPr="000872FD">
        <w:rPr>
          <w:rFonts w:ascii="Times New Roman" w:hAnsi="Times New Roman" w:cs="Times New Roman"/>
          <w:sz w:val="28"/>
          <w:szCs w:val="28"/>
        </w:rPr>
        <w:t xml:space="preserve">принятие решения </w:t>
      </w:r>
      <w:r w:rsidR="00974060" w:rsidRPr="000872FD">
        <w:rPr>
          <w:rFonts w:ascii="Times New Roman" w:hAnsi="Times New Roman"/>
          <w:bCs/>
          <w:sz w:val="28"/>
          <w:szCs w:val="28"/>
        </w:rPr>
        <w:t>о предоставлении (об отказе в предоставлении) муниципальной услуги</w:t>
      </w:r>
      <w:r w:rsidRPr="000872FD">
        <w:rPr>
          <w:rFonts w:ascii="Times New Roman" w:eastAsia="Calibri" w:hAnsi="Times New Roman" w:cs="Times New Roman"/>
          <w:sz w:val="28"/>
          <w:szCs w:val="28"/>
        </w:rPr>
        <w:t>.</w:t>
      </w:r>
    </w:p>
    <w:p w:rsidR="009D701F" w:rsidRPr="00061400" w:rsidRDefault="009D701F" w:rsidP="009D701F">
      <w:pPr>
        <w:pStyle w:val="ConsPlusNormal"/>
        <w:widowControl/>
        <w:tabs>
          <w:tab w:val="left" w:pos="851"/>
        </w:tabs>
        <w:suppressAutoHyphens/>
        <w:ind w:firstLine="709"/>
        <w:jc w:val="both"/>
        <w:rPr>
          <w:rFonts w:ascii="Times New Roman" w:hAnsi="Times New Roman"/>
          <w:bCs/>
          <w:color w:val="FF0000"/>
          <w:sz w:val="28"/>
          <w:szCs w:val="28"/>
        </w:rPr>
      </w:pPr>
    </w:p>
    <w:p w:rsidR="009D701F" w:rsidRPr="000872FD" w:rsidRDefault="009D701F" w:rsidP="009D701F">
      <w:pPr>
        <w:pStyle w:val="ConsPlusNormal"/>
        <w:widowControl/>
        <w:tabs>
          <w:tab w:val="left" w:pos="851"/>
        </w:tabs>
        <w:suppressAutoHyphens/>
        <w:ind w:firstLine="709"/>
        <w:jc w:val="both"/>
        <w:rPr>
          <w:rFonts w:ascii="Times New Roman" w:hAnsi="Times New Roman"/>
          <w:bCs/>
          <w:sz w:val="28"/>
          <w:szCs w:val="28"/>
        </w:rPr>
      </w:pPr>
      <w:r w:rsidRPr="000872FD">
        <w:rPr>
          <w:rFonts w:ascii="Times New Roman" w:hAnsi="Times New Roman"/>
          <w:bCs/>
          <w:sz w:val="28"/>
          <w:szCs w:val="28"/>
        </w:rPr>
        <w:t>3.</w:t>
      </w:r>
      <w:r w:rsidR="000872FD" w:rsidRPr="000872FD">
        <w:rPr>
          <w:rFonts w:ascii="Times New Roman" w:hAnsi="Times New Roman"/>
          <w:bCs/>
          <w:sz w:val="28"/>
          <w:szCs w:val="28"/>
        </w:rPr>
        <w:t>4</w:t>
      </w:r>
      <w:r w:rsidRPr="000872FD">
        <w:rPr>
          <w:rFonts w:ascii="Times New Roman" w:hAnsi="Times New Roman"/>
          <w:bCs/>
          <w:sz w:val="28"/>
          <w:szCs w:val="28"/>
        </w:rPr>
        <w:t>. Направление заявителю результата предоставления муниципальной услуги.</w:t>
      </w:r>
    </w:p>
    <w:p w:rsidR="00974060" w:rsidRPr="000872FD" w:rsidRDefault="00974060" w:rsidP="00974060">
      <w:pPr>
        <w:pStyle w:val="ConsPlusNormal"/>
        <w:widowControl/>
        <w:tabs>
          <w:tab w:val="left" w:pos="851"/>
        </w:tabs>
        <w:suppressAutoHyphens/>
        <w:spacing w:line="276" w:lineRule="auto"/>
        <w:ind w:firstLine="709"/>
        <w:jc w:val="both"/>
        <w:rPr>
          <w:rFonts w:ascii="Times New Roman" w:hAnsi="Times New Roman" w:cs="Times New Roman"/>
          <w:sz w:val="28"/>
          <w:szCs w:val="28"/>
        </w:rPr>
      </w:pPr>
      <w:r w:rsidRPr="000872FD">
        <w:rPr>
          <w:rFonts w:ascii="Times New Roman" w:hAnsi="Times New Roman" w:cs="Times New Roman"/>
          <w:sz w:val="28"/>
          <w:szCs w:val="28"/>
        </w:rPr>
        <w:t>3.</w:t>
      </w:r>
      <w:r w:rsidR="000872FD" w:rsidRPr="000872FD">
        <w:rPr>
          <w:rFonts w:ascii="Times New Roman" w:hAnsi="Times New Roman" w:cs="Times New Roman"/>
          <w:sz w:val="28"/>
          <w:szCs w:val="28"/>
        </w:rPr>
        <w:t>4</w:t>
      </w:r>
      <w:r w:rsidRPr="000872FD">
        <w:rPr>
          <w:rFonts w:ascii="Times New Roman" w:hAnsi="Times New Roman" w:cs="Times New Roman"/>
          <w:sz w:val="28"/>
          <w:szCs w:val="28"/>
        </w:rPr>
        <w:t>.1. Основанием для начала административной процедуры является поступление должностному лицу, ответственному за прием и регистрацию, подписанного ответа заявителю.</w:t>
      </w:r>
    </w:p>
    <w:p w:rsidR="00974060" w:rsidRPr="000872FD" w:rsidRDefault="00974060" w:rsidP="00974060">
      <w:pPr>
        <w:pStyle w:val="ConsPlusNormal"/>
        <w:widowControl/>
        <w:tabs>
          <w:tab w:val="left" w:pos="851"/>
        </w:tabs>
        <w:suppressAutoHyphens/>
        <w:spacing w:line="276" w:lineRule="auto"/>
        <w:ind w:firstLine="709"/>
        <w:jc w:val="both"/>
        <w:rPr>
          <w:rFonts w:ascii="Times New Roman" w:hAnsi="Times New Roman" w:cs="Times New Roman"/>
          <w:sz w:val="28"/>
          <w:szCs w:val="28"/>
        </w:rPr>
      </w:pPr>
      <w:r w:rsidRPr="000872FD">
        <w:rPr>
          <w:rFonts w:ascii="Times New Roman" w:hAnsi="Times New Roman" w:cs="Times New Roman"/>
          <w:sz w:val="28"/>
          <w:szCs w:val="28"/>
        </w:rPr>
        <w:t>3.</w:t>
      </w:r>
      <w:r w:rsidR="000872FD" w:rsidRPr="000872FD">
        <w:rPr>
          <w:rFonts w:ascii="Times New Roman" w:hAnsi="Times New Roman" w:cs="Times New Roman"/>
          <w:sz w:val="28"/>
          <w:szCs w:val="28"/>
        </w:rPr>
        <w:t>4</w:t>
      </w:r>
      <w:r w:rsidRPr="000872FD">
        <w:rPr>
          <w:rFonts w:ascii="Times New Roman" w:hAnsi="Times New Roman" w:cs="Times New Roman"/>
          <w:sz w:val="28"/>
          <w:szCs w:val="28"/>
        </w:rPr>
        <w:t>.2. Должностное лицо, ответственное за прием и регистрацию, регистрирует ответ заявителю в базе данных по регистрации обращений и направляет его заявителю в течение 1 рабочего дня.</w:t>
      </w:r>
    </w:p>
    <w:p w:rsidR="00974060" w:rsidRPr="000872FD" w:rsidRDefault="00974060" w:rsidP="00687FF8">
      <w:pPr>
        <w:spacing w:after="0" w:line="240" w:lineRule="auto"/>
        <w:ind w:firstLine="708"/>
        <w:jc w:val="both"/>
        <w:rPr>
          <w:rFonts w:ascii="Times New Roman" w:eastAsia="Arial CYR" w:hAnsi="Times New Roman" w:cs="Times New Roman"/>
          <w:sz w:val="28"/>
          <w:szCs w:val="28"/>
        </w:rPr>
      </w:pPr>
      <w:r w:rsidRPr="000872FD">
        <w:rPr>
          <w:rFonts w:ascii="Times New Roman" w:hAnsi="Times New Roman" w:cs="Times New Roman"/>
          <w:sz w:val="28"/>
          <w:szCs w:val="28"/>
        </w:rPr>
        <w:t>3.</w:t>
      </w:r>
      <w:r w:rsidR="000872FD" w:rsidRPr="000872FD">
        <w:rPr>
          <w:rFonts w:ascii="Times New Roman" w:hAnsi="Times New Roman" w:cs="Times New Roman"/>
          <w:sz w:val="28"/>
          <w:szCs w:val="28"/>
        </w:rPr>
        <w:t>4</w:t>
      </w:r>
      <w:r w:rsidRPr="000872FD">
        <w:rPr>
          <w:rFonts w:ascii="Times New Roman" w:hAnsi="Times New Roman" w:cs="Times New Roman"/>
          <w:sz w:val="28"/>
          <w:szCs w:val="28"/>
        </w:rPr>
        <w:t xml:space="preserve">.3. </w:t>
      </w:r>
      <w:r w:rsidR="000872FD" w:rsidRPr="000872FD">
        <w:rPr>
          <w:rFonts w:ascii="Times New Roman" w:hAnsi="Times New Roman" w:cs="Times New Roman"/>
          <w:sz w:val="28"/>
          <w:szCs w:val="28"/>
        </w:rPr>
        <w:t>Договор купли-продажи или у</w:t>
      </w:r>
      <w:r w:rsidR="000872FD" w:rsidRPr="000872FD">
        <w:rPr>
          <w:rFonts w:ascii="Times New Roman" w:eastAsia="Times New Roman" w:hAnsi="Times New Roman" w:cs="Times New Roman"/>
          <w:sz w:val="28"/>
          <w:szCs w:val="28"/>
          <w:lang w:eastAsia="ru-RU"/>
        </w:rPr>
        <w:t>ведомление об отказе претенденту в участии в аукционе, уведомление об отказе претенденту в участии в специализированном аукционе, уведомление об отказе претенденту в участии в конкурсе, уведомление об отказе в допуске к участию в продаже имущества, уведомление об отказе в рассмотрении поданного претендентом предложения о цене приобретения имущества</w:t>
      </w:r>
      <w:r w:rsidR="000872FD" w:rsidRPr="000872FD">
        <w:rPr>
          <w:rFonts w:ascii="Times New Roman" w:hAnsi="Times New Roman"/>
          <w:sz w:val="28"/>
          <w:szCs w:val="28"/>
          <w:lang w:eastAsia="ru-RU"/>
        </w:rPr>
        <w:t xml:space="preserve"> </w:t>
      </w:r>
      <w:r w:rsidRPr="000872FD">
        <w:rPr>
          <w:rFonts w:ascii="Times New Roman" w:hAnsi="Times New Roman" w:cs="Times New Roman"/>
          <w:sz w:val="28"/>
          <w:szCs w:val="28"/>
        </w:rPr>
        <w:t>передаются заявителю лично или направляются по почте, через многофункциональный центр, а также могут направляться электронной почтой с последующей досылкой по почте.</w:t>
      </w:r>
    </w:p>
    <w:p w:rsidR="00974060" w:rsidRPr="000872FD" w:rsidRDefault="00974060" w:rsidP="00974060">
      <w:pPr>
        <w:pStyle w:val="ConsPlusNormal"/>
        <w:widowControl/>
        <w:tabs>
          <w:tab w:val="left" w:pos="851"/>
        </w:tabs>
        <w:suppressAutoHyphens/>
        <w:spacing w:line="276" w:lineRule="auto"/>
        <w:ind w:firstLine="709"/>
        <w:jc w:val="both"/>
        <w:rPr>
          <w:rFonts w:ascii="Times New Roman" w:hAnsi="Times New Roman" w:cs="Times New Roman"/>
          <w:sz w:val="28"/>
          <w:szCs w:val="28"/>
        </w:rPr>
      </w:pPr>
      <w:r w:rsidRPr="000872FD">
        <w:rPr>
          <w:rFonts w:ascii="Times New Roman" w:hAnsi="Times New Roman" w:cs="Times New Roman"/>
          <w:sz w:val="28"/>
          <w:szCs w:val="28"/>
        </w:rPr>
        <w:t>3.</w:t>
      </w:r>
      <w:r w:rsidR="000872FD" w:rsidRPr="000872FD">
        <w:rPr>
          <w:rFonts w:ascii="Times New Roman" w:hAnsi="Times New Roman" w:cs="Times New Roman"/>
          <w:sz w:val="28"/>
          <w:szCs w:val="28"/>
        </w:rPr>
        <w:t>4</w:t>
      </w:r>
      <w:r w:rsidRPr="000872FD">
        <w:rPr>
          <w:rFonts w:ascii="Times New Roman" w:hAnsi="Times New Roman" w:cs="Times New Roman"/>
          <w:sz w:val="28"/>
          <w:szCs w:val="28"/>
        </w:rPr>
        <w:t>.4. Результатом административной процедуры является регистрация и направление ответа заявителю.</w:t>
      </w:r>
    </w:p>
    <w:p w:rsidR="00974060" w:rsidRPr="000872FD" w:rsidRDefault="00974060" w:rsidP="00687FF8">
      <w:pPr>
        <w:spacing w:after="0" w:line="240" w:lineRule="auto"/>
        <w:ind w:firstLine="708"/>
        <w:jc w:val="both"/>
        <w:rPr>
          <w:rFonts w:ascii="Times New Roman" w:eastAsia="Calibri" w:hAnsi="Times New Roman" w:cs="Times New Roman"/>
          <w:sz w:val="28"/>
          <w:szCs w:val="28"/>
        </w:rPr>
      </w:pPr>
      <w:r w:rsidRPr="000872FD">
        <w:rPr>
          <w:rFonts w:ascii="Times New Roman" w:hAnsi="Times New Roman" w:cs="Times New Roman"/>
          <w:sz w:val="28"/>
          <w:szCs w:val="28"/>
        </w:rPr>
        <w:lastRenderedPageBreak/>
        <w:t>3.</w:t>
      </w:r>
      <w:r w:rsidR="000872FD" w:rsidRPr="000872FD">
        <w:rPr>
          <w:rFonts w:ascii="Times New Roman" w:hAnsi="Times New Roman" w:cs="Times New Roman"/>
          <w:sz w:val="28"/>
          <w:szCs w:val="28"/>
        </w:rPr>
        <w:t>4</w:t>
      </w:r>
      <w:r w:rsidRPr="000872FD">
        <w:rPr>
          <w:rFonts w:ascii="Times New Roman" w:hAnsi="Times New Roman" w:cs="Times New Roman"/>
          <w:sz w:val="28"/>
          <w:szCs w:val="28"/>
        </w:rPr>
        <w:t xml:space="preserve">.5. </w:t>
      </w:r>
      <w:r w:rsidRPr="000872FD">
        <w:rPr>
          <w:rFonts w:ascii="Times New Roman" w:eastAsia="Calibri" w:hAnsi="Times New Roman" w:cs="Times New Roman"/>
          <w:sz w:val="28"/>
          <w:szCs w:val="28"/>
        </w:rPr>
        <w:t xml:space="preserve">В случае если заявитель не явился в Управление за </w:t>
      </w:r>
      <w:r w:rsidR="000872FD" w:rsidRPr="000872FD">
        <w:rPr>
          <w:rFonts w:ascii="Times New Roman" w:eastAsia="Calibri" w:hAnsi="Times New Roman" w:cs="Times New Roman"/>
          <w:sz w:val="28"/>
          <w:szCs w:val="28"/>
        </w:rPr>
        <w:t>д</w:t>
      </w:r>
      <w:r w:rsidR="000872FD" w:rsidRPr="000872FD">
        <w:rPr>
          <w:rFonts w:ascii="Times New Roman" w:hAnsi="Times New Roman" w:cs="Times New Roman"/>
          <w:sz w:val="28"/>
          <w:szCs w:val="28"/>
        </w:rPr>
        <w:t>оговором купли-продажи или у</w:t>
      </w:r>
      <w:r w:rsidR="000872FD" w:rsidRPr="000872FD">
        <w:rPr>
          <w:rFonts w:ascii="Times New Roman" w:eastAsia="Times New Roman" w:hAnsi="Times New Roman" w:cs="Times New Roman"/>
          <w:sz w:val="28"/>
          <w:szCs w:val="28"/>
          <w:lang w:eastAsia="ru-RU"/>
        </w:rPr>
        <w:t>ведомлением об отказе претенденту в участии в аукционе, уведомлением об отказе претенденту в участии в специализированном аукционе, уведомлением об отказе претенденту в участии в конкурсе, уведомлением об отказе в допуске к участию в продаже имущества, уведомлением об отказе в рассмотрении поданного претендентом предложения о цене приобретения имущества</w:t>
      </w:r>
      <w:r w:rsidRPr="000872FD">
        <w:rPr>
          <w:rFonts w:ascii="Times New Roman" w:hAnsi="Times New Roman" w:cs="Times New Roman"/>
          <w:sz w:val="28"/>
          <w:szCs w:val="28"/>
        </w:rPr>
        <w:t xml:space="preserve"> о</w:t>
      </w:r>
      <w:r w:rsidRPr="000872FD">
        <w:rPr>
          <w:rFonts w:ascii="Times New Roman" w:eastAsia="Calibri" w:hAnsi="Times New Roman" w:cs="Times New Roman"/>
          <w:sz w:val="28"/>
          <w:szCs w:val="28"/>
        </w:rPr>
        <w:t>ригиналы документов хранятся в Управлении в течение сроков хранения, установленных федеральными законами, иными нормативными правовыми актами Российской Федерации.</w:t>
      </w:r>
    </w:p>
    <w:p w:rsidR="00974060" w:rsidRPr="000872FD" w:rsidRDefault="00974060" w:rsidP="00687FF8">
      <w:pPr>
        <w:spacing w:after="0" w:line="240" w:lineRule="auto"/>
        <w:ind w:firstLine="708"/>
        <w:jc w:val="both"/>
        <w:rPr>
          <w:rFonts w:ascii="Times New Roman" w:hAnsi="Times New Roman" w:cs="Times New Roman"/>
          <w:sz w:val="28"/>
          <w:szCs w:val="28"/>
        </w:rPr>
      </w:pPr>
      <w:r w:rsidRPr="000872FD">
        <w:rPr>
          <w:rFonts w:ascii="Times New Roman" w:eastAsia="Calibri" w:hAnsi="Times New Roman" w:cs="Times New Roman"/>
          <w:sz w:val="28"/>
          <w:szCs w:val="28"/>
        </w:rPr>
        <w:t>3.</w:t>
      </w:r>
      <w:r w:rsidR="000872FD" w:rsidRPr="000872FD">
        <w:rPr>
          <w:rFonts w:ascii="Times New Roman" w:eastAsia="Calibri" w:hAnsi="Times New Roman" w:cs="Times New Roman"/>
          <w:sz w:val="28"/>
          <w:szCs w:val="28"/>
        </w:rPr>
        <w:t>4</w:t>
      </w:r>
      <w:r w:rsidRPr="000872FD">
        <w:rPr>
          <w:rFonts w:ascii="Times New Roman" w:eastAsia="Calibri" w:hAnsi="Times New Roman" w:cs="Times New Roman"/>
          <w:sz w:val="28"/>
          <w:szCs w:val="28"/>
        </w:rPr>
        <w:t xml:space="preserve">.6. </w:t>
      </w:r>
      <w:r w:rsidRPr="000872FD">
        <w:rPr>
          <w:rFonts w:ascii="Times New Roman" w:hAnsi="Times New Roman" w:cs="Times New Roman"/>
          <w:sz w:val="28"/>
          <w:szCs w:val="28"/>
        </w:rPr>
        <w:t xml:space="preserve">Критерием принятия решения о направлении ответа заявителю является подписание </w:t>
      </w:r>
      <w:r w:rsidR="000872FD" w:rsidRPr="000872FD">
        <w:rPr>
          <w:rFonts w:ascii="Times New Roman" w:hAnsi="Times New Roman" w:cs="Times New Roman"/>
          <w:sz w:val="28"/>
          <w:szCs w:val="28"/>
        </w:rPr>
        <w:t>договора купли-продажи или у</w:t>
      </w:r>
      <w:r w:rsidR="000872FD" w:rsidRPr="000872FD">
        <w:rPr>
          <w:rFonts w:ascii="Times New Roman" w:eastAsia="Times New Roman" w:hAnsi="Times New Roman" w:cs="Times New Roman"/>
          <w:sz w:val="28"/>
          <w:szCs w:val="28"/>
          <w:lang w:eastAsia="ru-RU"/>
        </w:rPr>
        <w:t>ведомления об отказе претенденту в участии в аукционе, уведомления об отказе претенденту в участии в специализированном аукционе, уведомления об отказе претенденту в участии в конкурсе, уведомления об отказе в допуске к участию в продаже имущества, уведомления об отказе в рассмотрении поданного претендентом предложения о цене приобретения имущества</w:t>
      </w:r>
      <w:r w:rsidRPr="000872FD">
        <w:rPr>
          <w:rFonts w:ascii="Times New Roman" w:hAnsi="Times New Roman" w:cs="Times New Roman"/>
          <w:sz w:val="28"/>
          <w:szCs w:val="28"/>
        </w:rPr>
        <w:t>.</w:t>
      </w:r>
    </w:p>
    <w:p w:rsidR="00687FF8" w:rsidRPr="000872FD" w:rsidRDefault="000872FD" w:rsidP="00687FF8">
      <w:pPr>
        <w:spacing w:after="0" w:line="240" w:lineRule="auto"/>
        <w:ind w:firstLine="708"/>
        <w:jc w:val="both"/>
        <w:rPr>
          <w:rFonts w:ascii="Times New Roman" w:hAnsi="Times New Roman" w:cs="Times New Roman"/>
          <w:sz w:val="28"/>
          <w:szCs w:val="28"/>
        </w:rPr>
      </w:pPr>
      <w:r w:rsidRPr="000872FD">
        <w:rPr>
          <w:rFonts w:ascii="Times New Roman" w:hAnsi="Times New Roman" w:cs="Times New Roman"/>
          <w:sz w:val="28"/>
          <w:szCs w:val="28"/>
        </w:rPr>
        <w:t>3.4</w:t>
      </w:r>
      <w:r w:rsidR="00974060" w:rsidRPr="000872FD">
        <w:rPr>
          <w:rFonts w:ascii="Times New Roman" w:hAnsi="Times New Roman" w:cs="Times New Roman"/>
          <w:sz w:val="28"/>
          <w:szCs w:val="28"/>
        </w:rPr>
        <w:t xml:space="preserve">.7. </w:t>
      </w:r>
      <w:r w:rsidR="00974060" w:rsidRPr="000872FD">
        <w:rPr>
          <w:rFonts w:ascii="Times New Roman" w:eastAsia="Arial CYR" w:hAnsi="Times New Roman" w:cs="Times New Roman"/>
          <w:sz w:val="28"/>
          <w:szCs w:val="28"/>
        </w:rPr>
        <w:t xml:space="preserve"> Способом фиксации результата административной процедуры является регистрация </w:t>
      </w:r>
      <w:r w:rsidR="00687FF8" w:rsidRPr="000872FD">
        <w:rPr>
          <w:rFonts w:ascii="Times New Roman" w:eastAsia="Arial CYR" w:hAnsi="Times New Roman" w:cs="Times New Roman"/>
          <w:sz w:val="28"/>
          <w:szCs w:val="28"/>
        </w:rPr>
        <w:t xml:space="preserve">в соответствующем журнале и </w:t>
      </w:r>
      <w:r w:rsidR="00974060" w:rsidRPr="000872FD">
        <w:rPr>
          <w:rFonts w:ascii="Times New Roman" w:eastAsia="Arial CYR" w:hAnsi="Times New Roman" w:cs="Times New Roman"/>
          <w:sz w:val="28"/>
          <w:szCs w:val="28"/>
        </w:rPr>
        <w:t>направления заявителю</w:t>
      </w:r>
      <w:r w:rsidR="00687FF8" w:rsidRPr="000872FD">
        <w:rPr>
          <w:rFonts w:ascii="Times New Roman" w:hAnsi="Times New Roman" w:cs="Times New Roman"/>
          <w:sz w:val="28"/>
          <w:szCs w:val="28"/>
        </w:rPr>
        <w:t xml:space="preserve"> </w:t>
      </w:r>
      <w:r w:rsidRPr="000872FD">
        <w:rPr>
          <w:rFonts w:ascii="Times New Roman" w:hAnsi="Times New Roman" w:cs="Times New Roman"/>
          <w:sz w:val="28"/>
          <w:szCs w:val="28"/>
        </w:rPr>
        <w:t>договора купли-продажи или у</w:t>
      </w:r>
      <w:r w:rsidRPr="000872FD">
        <w:rPr>
          <w:rFonts w:ascii="Times New Roman" w:eastAsia="Times New Roman" w:hAnsi="Times New Roman" w:cs="Times New Roman"/>
          <w:sz w:val="28"/>
          <w:szCs w:val="28"/>
          <w:lang w:eastAsia="ru-RU"/>
        </w:rPr>
        <w:t>ведомления об отказе претенденту в участии в аукционе, уведомления об отказе претенденту в участии в специализированном аукционе, уведомления об отказе претенденту в участии в конкурсе, уведомления об отказе в допуске к участию в продаже имущества, уведомления об отказе в рассмотрении поданного претендентом предложения о цене приобретения имущества</w:t>
      </w:r>
      <w:r w:rsidR="00687FF8" w:rsidRPr="000872FD">
        <w:rPr>
          <w:rFonts w:ascii="Times New Roman" w:hAnsi="Times New Roman" w:cs="Times New Roman"/>
          <w:sz w:val="28"/>
          <w:szCs w:val="28"/>
        </w:rPr>
        <w:t>.</w:t>
      </w:r>
    </w:p>
    <w:p w:rsidR="00563C62" w:rsidRPr="00061400" w:rsidRDefault="00563C62" w:rsidP="00563C62">
      <w:pPr>
        <w:suppressAutoHyphens/>
        <w:autoSpaceDE w:val="0"/>
        <w:autoSpaceDN w:val="0"/>
        <w:adjustRightInd w:val="0"/>
        <w:spacing w:after="0"/>
        <w:ind w:firstLine="709"/>
        <w:jc w:val="both"/>
        <w:rPr>
          <w:rFonts w:ascii="Times New Roman" w:hAnsi="Times New Roman" w:cs="Times New Roman"/>
          <w:color w:val="FF0000"/>
          <w:sz w:val="28"/>
          <w:szCs w:val="28"/>
        </w:rPr>
      </w:pPr>
    </w:p>
    <w:p w:rsidR="000B44AE" w:rsidRPr="000872FD" w:rsidRDefault="000B44AE" w:rsidP="00D47A6A">
      <w:pPr>
        <w:suppressAutoHyphens/>
        <w:spacing w:after="0"/>
        <w:ind w:firstLine="709"/>
        <w:jc w:val="both"/>
        <w:rPr>
          <w:rFonts w:ascii="Times New Roman" w:hAnsi="Times New Roman" w:cs="Times New Roman"/>
          <w:sz w:val="28"/>
          <w:szCs w:val="28"/>
        </w:rPr>
      </w:pPr>
      <w:r w:rsidRPr="000872FD">
        <w:rPr>
          <w:rFonts w:ascii="Times New Roman" w:hAnsi="Times New Roman" w:cs="Times New Roman"/>
          <w:sz w:val="28"/>
          <w:szCs w:val="28"/>
        </w:rPr>
        <w:t>3.</w:t>
      </w:r>
      <w:r w:rsidR="000872FD" w:rsidRPr="000872FD">
        <w:rPr>
          <w:rFonts w:ascii="Times New Roman" w:hAnsi="Times New Roman" w:cs="Times New Roman"/>
          <w:sz w:val="28"/>
          <w:szCs w:val="28"/>
        </w:rPr>
        <w:t>5</w:t>
      </w:r>
      <w:r w:rsidRPr="000872FD">
        <w:rPr>
          <w:rFonts w:ascii="Times New Roman" w:hAnsi="Times New Roman" w:cs="Times New Roman"/>
          <w:sz w:val="28"/>
          <w:szCs w:val="28"/>
        </w:rPr>
        <w:t>. Особенности документационного обеспечения взаимодействия с многофункциональными центрами.</w:t>
      </w:r>
    </w:p>
    <w:p w:rsidR="000B44AE" w:rsidRPr="000872FD" w:rsidRDefault="000B44AE" w:rsidP="00D47A6A">
      <w:pPr>
        <w:suppressAutoHyphens/>
        <w:autoSpaceDE w:val="0"/>
        <w:autoSpaceDN w:val="0"/>
        <w:adjustRightInd w:val="0"/>
        <w:spacing w:after="0"/>
        <w:ind w:firstLine="709"/>
        <w:jc w:val="both"/>
        <w:rPr>
          <w:rFonts w:ascii="Times New Roman" w:hAnsi="Times New Roman" w:cs="Times New Roman"/>
          <w:sz w:val="28"/>
          <w:szCs w:val="28"/>
        </w:rPr>
      </w:pPr>
      <w:r w:rsidRPr="000872FD">
        <w:rPr>
          <w:rFonts w:ascii="Times New Roman" w:hAnsi="Times New Roman" w:cs="Times New Roman"/>
          <w:sz w:val="28"/>
          <w:szCs w:val="28"/>
        </w:rPr>
        <w:t>3.</w:t>
      </w:r>
      <w:r w:rsidR="000872FD" w:rsidRPr="000872FD">
        <w:rPr>
          <w:rFonts w:ascii="Times New Roman" w:hAnsi="Times New Roman" w:cs="Times New Roman"/>
          <w:sz w:val="28"/>
          <w:szCs w:val="28"/>
        </w:rPr>
        <w:t>5</w:t>
      </w:r>
      <w:r w:rsidRPr="000872FD">
        <w:rPr>
          <w:rFonts w:ascii="Times New Roman" w:hAnsi="Times New Roman" w:cs="Times New Roman"/>
          <w:sz w:val="28"/>
          <w:szCs w:val="28"/>
        </w:rPr>
        <w:t xml:space="preserve">.1. При обращении заявителя в многофункциональный центр документы, указанные в пункте 2.6.3 Административного регламента, передаются многофункциональным центром в Управление в форме электронных документов </w:t>
      </w:r>
      <w:r w:rsidRPr="000872FD">
        <w:rPr>
          <w:rFonts w:ascii="Times New Roman" w:eastAsia="Calibri" w:hAnsi="Times New Roman" w:cs="Times New Roman"/>
          <w:sz w:val="28"/>
          <w:szCs w:val="28"/>
        </w:rPr>
        <w:t>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w:t>
      </w:r>
      <w:r w:rsidRPr="000872FD">
        <w:rPr>
          <w:rFonts w:ascii="Times New Roman" w:hAnsi="Times New Roman" w:cs="Times New Roman"/>
          <w:sz w:val="28"/>
          <w:szCs w:val="28"/>
        </w:rPr>
        <w:t xml:space="preserve"> срок не позднее следующего рабочего дня с момента их поступления в многофункциональный центр.</w:t>
      </w:r>
    </w:p>
    <w:p w:rsidR="000B44AE" w:rsidRPr="000872FD" w:rsidRDefault="000B44AE" w:rsidP="00D47A6A">
      <w:pPr>
        <w:suppressAutoHyphens/>
        <w:autoSpaceDE w:val="0"/>
        <w:autoSpaceDN w:val="0"/>
        <w:adjustRightInd w:val="0"/>
        <w:spacing w:after="0"/>
        <w:ind w:firstLine="709"/>
        <w:jc w:val="both"/>
        <w:rPr>
          <w:rFonts w:ascii="Times New Roman" w:eastAsia="Calibri" w:hAnsi="Times New Roman" w:cs="Times New Roman"/>
          <w:sz w:val="28"/>
          <w:szCs w:val="28"/>
        </w:rPr>
      </w:pPr>
      <w:r w:rsidRPr="000872FD">
        <w:rPr>
          <w:rFonts w:ascii="Times New Roman" w:eastAsia="Calibri" w:hAnsi="Times New Roman" w:cs="Times New Roman"/>
          <w:sz w:val="28"/>
          <w:szCs w:val="28"/>
        </w:rPr>
        <w:t>Передача в Управление оригиналов документов, указанных в пункте 2.6.3 Административного регламента, принятых многофункциональным центром, при направлении в Управление электронных документов не требуется.</w:t>
      </w:r>
    </w:p>
    <w:p w:rsidR="000B44AE" w:rsidRPr="000872FD" w:rsidRDefault="000B44AE" w:rsidP="00D47A6A">
      <w:pPr>
        <w:suppressAutoHyphens/>
        <w:autoSpaceDE w:val="0"/>
        <w:autoSpaceDN w:val="0"/>
        <w:adjustRightInd w:val="0"/>
        <w:spacing w:after="0"/>
        <w:ind w:firstLine="709"/>
        <w:jc w:val="both"/>
        <w:rPr>
          <w:rFonts w:ascii="Times New Roman" w:eastAsia="Calibri" w:hAnsi="Times New Roman" w:cs="Times New Roman"/>
          <w:sz w:val="28"/>
          <w:szCs w:val="28"/>
        </w:rPr>
      </w:pPr>
      <w:r w:rsidRPr="000872FD">
        <w:rPr>
          <w:rFonts w:ascii="Times New Roman" w:eastAsia="Calibri" w:hAnsi="Times New Roman" w:cs="Times New Roman"/>
          <w:sz w:val="28"/>
          <w:szCs w:val="28"/>
        </w:rPr>
        <w:lastRenderedPageBreak/>
        <w:t>Оригиналы документов хранятся в многофункциональном центре в течение сроков хранения, установленных федеральными законами, иными нормативными правовыми актами Российской Федерации.</w:t>
      </w:r>
    </w:p>
    <w:p w:rsidR="000B44AE" w:rsidRPr="000872FD" w:rsidRDefault="000B44AE" w:rsidP="00D47A6A">
      <w:pPr>
        <w:suppressAutoHyphens/>
        <w:autoSpaceDE w:val="0"/>
        <w:autoSpaceDN w:val="0"/>
        <w:adjustRightInd w:val="0"/>
        <w:spacing w:after="0"/>
        <w:ind w:firstLine="709"/>
        <w:jc w:val="both"/>
        <w:rPr>
          <w:rFonts w:ascii="Times New Roman" w:hAnsi="Times New Roman" w:cs="Times New Roman"/>
          <w:sz w:val="28"/>
          <w:szCs w:val="28"/>
        </w:rPr>
      </w:pPr>
      <w:r w:rsidRPr="000872FD">
        <w:rPr>
          <w:rFonts w:ascii="Times New Roman" w:hAnsi="Times New Roman" w:cs="Times New Roman"/>
          <w:sz w:val="28"/>
          <w:szCs w:val="28"/>
        </w:rPr>
        <w:t>В случае представления документов через многофункциональный центр срок начала предоставления муниципальной услуги определяется датой поступления в Управление электронного пакета документов, содержащего заявление о предоставлении такой услуги.</w:t>
      </w:r>
    </w:p>
    <w:p w:rsidR="000B44AE" w:rsidRPr="000872FD" w:rsidRDefault="000B44AE" w:rsidP="00D47A6A">
      <w:pPr>
        <w:suppressAutoHyphens/>
        <w:autoSpaceDE w:val="0"/>
        <w:autoSpaceDN w:val="0"/>
        <w:adjustRightInd w:val="0"/>
        <w:spacing w:after="0"/>
        <w:ind w:firstLine="709"/>
        <w:jc w:val="both"/>
        <w:rPr>
          <w:rFonts w:ascii="Times New Roman" w:hAnsi="Times New Roman" w:cs="Times New Roman"/>
          <w:sz w:val="28"/>
          <w:szCs w:val="28"/>
        </w:rPr>
      </w:pPr>
      <w:r w:rsidRPr="000872FD">
        <w:rPr>
          <w:rFonts w:ascii="Times New Roman" w:hAnsi="Times New Roman" w:cs="Times New Roman"/>
          <w:sz w:val="28"/>
          <w:szCs w:val="28"/>
        </w:rPr>
        <w:t>Если необходимость хранения документов на бумажных носителях установлена законодательством, работник многофункционального центра формирует пакет документов, представленных заявителем, и направляет в Управление с сопроводительным реестром не чаще одного раза в неделю.</w:t>
      </w:r>
    </w:p>
    <w:p w:rsidR="000B44AE" w:rsidRPr="000267DD" w:rsidRDefault="000872FD" w:rsidP="00D47A6A">
      <w:pPr>
        <w:suppressAutoHyphens/>
        <w:autoSpaceDE w:val="0"/>
        <w:autoSpaceDN w:val="0"/>
        <w:adjustRightInd w:val="0"/>
        <w:spacing w:after="0"/>
        <w:ind w:firstLine="709"/>
        <w:jc w:val="both"/>
        <w:rPr>
          <w:rFonts w:ascii="Times New Roman" w:eastAsia="Calibri" w:hAnsi="Times New Roman" w:cs="Times New Roman"/>
          <w:sz w:val="28"/>
          <w:szCs w:val="28"/>
        </w:rPr>
      </w:pPr>
      <w:r w:rsidRPr="000267DD">
        <w:rPr>
          <w:rFonts w:ascii="Times New Roman" w:eastAsia="Calibri" w:hAnsi="Times New Roman" w:cs="Times New Roman"/>
          <w:sz w:val="28"/>
          <w:szCs w:val="28"/>
        </w:rPr>
        <w:t>3.5</w:t>
      </w:r>
      <w:r w:rsidR="000B44AE" w:rsidRPr="000267DD">
        <w:rPr>
          <w:rFonts w:ascii="Times New Roman" w:eastAsia="Calibri" w:hAnsi="Times New Roman" w:cs="Times New Roman"/>
          <w:sz w:val="28"/>
          <w:szCs w:val="28"/>
        </w:rPr>
        <w:t xml:space="preserve">.2. </w:t>
      </w:r>
      <w:r w:rsidRPr="000267DD">
        <w:rPr>
          <w:rFonts w:ascii="Times New Roman" w:hAnsi="Times New Roman" w:cs="Times New Roman"/>
          <w:sz w:val="28"/>
          <w:szCs w:val="28"/>
        </w:rPr>
        <w:t>Договор купли-продажи или у</w:t>
      </w:r>
      <w:r w:rsidRPr="000267DD">
        <w:rPr>
          <w:rFonts w:ascii="Times New Roman" w:eastAsia="Times New Roman" w:hAnsi="Times New Roman" w:cs="Times New Roman"/>
          <w:sz w:val="28"/>
          <w:szCs w:val="28"/>
          <w:lang w:eastAsia="ru-RU"/>
        </w:rPr>
        <w:t>ведомление об отказе претенденту в участии в аукционе, уведомление об отказе претенденту в участии в специализированном аукционе, уведомление об отказе претенденту в участии в конкурсе, уведомление об отказе в допуске к участию в продаже имущества, уведомление об отказе в рассмотрении поданного претендентом предложения о цене приобретения имущества</w:t>
      </w:r>
      <w:r w:rsidR="000B44AE" w:rsidRPr="000267DD">
        <w:rPr>
          <w:rFonts w:ascii="Times New Roman" w:hAnsi="Times New Roman" w:cs="Times New Roman"/>
          <w:sz w:val="28"/>
          <w:szCs w:val="28"/>
        </w:rPr>
        <w:t xml:space="preserve">, направляемые в многофункциональный центр </w:t>
      </w:r>
      <w:r w:rsidR="000B44AE" w:rsidRPr="000267DD">
        <w:rPr>
          <w:rFonts w:ascii="Times New Roman" w:eastAsia="Calibri" w:hAnsi="Times New Roman" w:cs="Times New Roman"/>
          <w:sz w:val="28"/>
          <w:szCs w:val="28"/>
        </w:rPr>
        <w:t>по результатам предоставления муниципальной услуги, могут направляться в форме электронного документа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или на бумажном носителе.</w:t>
      </w:r>
    </w:p>
    <w:p w:rsidR="000B44AE" w:rsidRPr="000267DD" w:rsidRDefault="000872FD" w:rsidP="00D47A6A">
      <w:pPr>
        <w:suppressAutoHyphens/>
        <w:autoSpaceDE w:val="0"/>
        <w:autoSpaceDN w:val="0"/>
        <w:adjustRightInd w:val="0"/>
        <w:spacing w:after="0"/>
        <w:ind w:firstLine="709"/>
        <w:jc w:val="both"/>
        <w:rPr>
          <w:rFonts w:ascii="Times New Roman" w:hAnsi="Times New Roman" w:cs="Times New Roman"/>
          <w:sz w:val="28"/>
          <w:szCs w:val="28"/>
        </w:rPr>
      </w:pPr>
      <w:r w:rsidRPr="000267DD">
        <w:rPr>
          <w:rFonts w:ascii="Times New Roman" w:eastAsia="Calibri" w:hAnsi="Times New Roman" w:cs="Times New Roman"/>
          <w:sz w:val="28"/>
          <w:szCs w:val="28"/>
        </w:rPr>
        <w:t>3.5</w:t>
      </w:r>
      <w:r w:rsidR="000B44AE" w:rsidRPr="000267DD">
        <w:rPr>
          <w:rFonts w:ascii="Times New Roman" w:eastAsia="Calibri" w:hAnsi="Times New Roman" w:cs="Times New Roman"/>
          <w:sz w:val="28"/>
          <w:szCs w:val="28"/>
        </w:rPr>
        <w:t xml:space="preserve">.3. В случае если заявитель не явился в многофункциональный центр за </w:t>
      </w:r>
      <w:r w:rsidR="000267DD" w:rsidRPr="000267DD">
        <w:rPr>
          <w:rFonts w:ascii="Times New Roman" w:eastAsia="Calibri" w:hAnsi="Times New Roman" w:cs="Times New Roman"/>
          <w:sz w:val="28"/>
          <w:szCs w:val="28"/>
        </w:rPr>
        <w:t>д</w:t>
      </w:r>
      <w:r w:rsidR="000267DD" w:rsidRPr="000267DD">
        <w:rPr>
          <w:rFonts w:ascii="Times New Roman" w:hAnsi="Times New Roman" w:cs="Times New Roman"/>
          <w:sz w:val="28"/>
          <w:szCs w:val="28"/>
        </w:rPr>
        <w:t xml:space="preserve">оговором купли-продажи, </w:t>
      </w:r>
      <w:r w:rsidR="000267DD" w:rsidRPr="000267DD">
        <w:rPr>
          <w:rFonts w:ascii="Times New Roman" w:hAnsi="Times New Roman" w:cs="Times New Roman"/>
          <w:bCs/>
          <w:sz w:val="28"/>
          <w:szCs w:val="28"/>
        </w:rPr>
        <w:t>в случаях, установленных законодательством Российской Федерации</w:t>
      </w:r>
      <w:r w:rsidR="000267DD" w:rsidRPr="000267DD">
        <w:rPr>
          <w:rFonts w:ascii="Times New Roman" w:hAnsi="Times New Roman" w:cs="Times New Roman"/>
          <w:sz w:val="28"/>
          <w:szCs w:val="28"/>
        </w:rPr>
        <w:t xml:space="preserve"> или у</w:t>
      </w:r>
      <w:r w:rsidR="000267DD" w:rsidRPr="000267DD">
        <w:rPr>
          <w:rFonts w:ascii="Times New Roman" w:eastAsia="Times New Roman" w:hAnsi="Times New Roman" w:cs="Times New Roman"/>
          <w:sz w:val="28"/>
          <w:szCs w:val="28"/>
          <w:lang w:eastAsia="ru-RU"/>
        </w:rPr>
        <w:t>ведомлением об отказе претенденту в участии в аукционе, уведомлением об отказе претенденту в участии в специализированном аукционе, уведомлением об отказе претенденту в участии в конкурсе, уведомлением об отказе в допуске к участию в продаже имущества, уведомлением об отказе в рассмотрении поданного претендентом предложения о цене приобретения имущества</w:t>
      </w:r>
      <w:r w:rsidR="000B44AE" w:rsidRPr="000267DD">
        <w:rPr>
          <w:rFonts w:ascii="Times New Roman" w:hAnsi="Times New Roman" w:cs="Times New Roman"/>
          <w:sz w:val="28"/>
          <w:szCs w:val="28"/>
        </w:rPr>
        <w:t>:</w:t>
      </w:r>
    </w:p>
    <w:p w:rsidR="000B44AE" w:rsidRPr="000267DD" w:rsidRDefault="000B44AE" w:rsidP="00D47A6A">
      <w:pPr>
        <w:suppressAutoHyphens/>
        <w:autoSpaceDE w:val="0"/>
        <w:autoSpaceDN w:val="0"/>
        <w:adjustRightInd w:val="0"/>
        <w:spacing w:after="0"/>
        <w:ind w:firstLine="709"/>
        <w:jc w:val="both"/>
        <w:rPr>
          <w:rFonts w:ascii="Times New Roman" w:eastAsia="Calibri" w:hAnsi="Times New Roman" w:cs="Times New Roman"/>
          <w:sz w:val="28"/>
          <w:szCs w:val="28"/>
        </w:rPr>
      </w:pPr>
      <w:r w:rsidRPr="000267DD">
        <w:rPr>
          <w:rFonts w:ascii="Times New Roman" w:hAnsi="Times New Roman" w:cs="Times New Roman"/>
          <w:sz w:val="28"/>
          <w:szCs w:val="28"/>
        </w:rPr>
        <w:t>а) оригиналы документов на бумажном носителе подлежат возврату в Управление через 30 календарных дней со дня их получения многофункциональным центром;</w:t>
      </w:r>
    </w:p>
    <w:p w:rsidR="000B44AE" w:rsidRPr="000267DD" w:rsidRDefault="000B44AE" w:rsidP="00D47A6A">
      <w:pPr>
        <w:suppressAutoHyphens/>
        <w:autoSpaceDE w:val="0"/>
        <w:autoSpaceDN w:val="0"/>
        <w:adjustRightInd w:val="0"/>
        <w:spacing w:after="0"/>
        <w:ind w:firstLine="709"/>
        <w:jc w:val="both"/>
        <w:rPr>
          <w:rFonts w:ascii="Times New Roman" w:hAnsi="Times New Roman" w:cs="Times New Roman"/>
          <w:sz w:val="28"/>
          <w:szCs w:val="28"/>
        </w:rPr>
      </w:pPr>
      <w:r w:rsidRPr="000267DD">
        <w:rPr>
          <w:rFonts w:ascii="Times New Roman" w:eastAsia="Calibri" w:hAnsi="Times New Roman" w:cs="Times New Roman"/>
          <w:sz w:val="28"/>
          <w:szCs w:val="28"/>
        </w:rPr>
        <w:t xml:space="preserve">б) электронные документы, направляемые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w:t>
      </w:r>
      <w:r w:rsidRPr="000267DD">
        <w:rPr>
          <w:rFonts w:ascii="Times New Roman" w:eastAsia="Calibri" w:hAnsi="Times New Roman" w:cs="Times New Roman"/>
          <w:sz w:val="28"/>
          <w:szCs w:val="28"/>
        </w:rPr>
        <w:lastRenderedPageBreak/>
        <w:t xml:space="preserve">муниципальных функций в электронной форме, подлежат уничтожению в установленном порядке </w:t>
      </w:r>
      <w:r w:rsidRPr="000267DD">
        <w:rPr>
          <w:rFonts w:ascii="Times New Roman" w:hAnsi="Times New Roman" w:cs="Times New Roman"/>
          <w:sz w:val="28"/>
          <w:szCs w:val="28"/>
        </w:rPr>
        <w:t>через 30 календарных дней со дня их получения многофункциональным центром.</w:t>
      </w:r>
    </w:p>
    <w:p w:rsidR="000B44AE" w:rsidRPr="00061400" w:rsidRDefault="000B44AE" w:rsidP="00D47A6A">
      <w:pPr>
        <w:tabs>
          <w:tab w:val="left" w:pos="851"/>
        </w:tabs>
        <w:suppressAutoHyphens/>
        <w:autoSpaceDE w:val="0"/>
        <w:autoSpaceDN w:val="0"/>
        <w:adjustRightInd w:val="0"/>
        <w:spacing w:after="0"/>
        <w:ind w:firstLine="709"/>
        <w:jc w:val="both"/>
        <w:outlineLvl w:val="1"/>
        <w:rPr>
          <w:color w:val="FF0000"/>
        </w:rPr>
      </w:pPr>
    </w:p>
    <w:p w:rsidR="000B44AE" w:rsidRPr="009B18BA" w:rsidRDefault="000B44AE" w:rsidP="00D47A6A">
      <w:pPr>
        <w:tabs>
          <w:tab w:val="left" w:pos="851"/>
        </w:tabs>
        <w:suppressAutoHyphens/>
        <w:autoSpaceDE w:val="0"/>
        <w:autoSpaceDN w:val="0"/>
        <w:adjustRightInd w:val="0"/>
        <w:spacing w:after="0"/>
        <w:ind w:firstLine="709"/>
        <w:jc w:val="center"/>
        <w:outlineLvl w:val="1"/>
        <w:rPr>
          <w:rFonts w:ascii="Times New Roman" w:hAnsi="Times New Roman" w:cs="Times New Roman"/>
          <w:bCs/>
          <w:sz w:val="28"/>
          <w:szCs w:val="28"/>
        </w:rPr>
      </w:pPr>
      <w:r w:rsidRPr="009B18BA">
        <w:rPr>
          <w:rFonts w:ascii="Times New Roman" w:hAnsi="Times New Roman" w:cs="Times New Roman"/>
          <w:sz w:val="28"/>
          <w:szCs w:val="28"/>
          <w:lang w:val="en-US"/>
        </w:rPr>
        <w:t>IV</w:t>
      </w:r>
      <w:r w:rsidRPr="009B18BA">
        <w:rPr>
          <w:rFonts w:ascii="Times New Roman" w:hAnsi="Times New Roman" w:cs="Times New Roman"/>
          <w:sz w:val="28"/>
          <w:szCs w:val="28"/>
        </w:rPr>
        <w:t>. Ф</w:t>
      </w:r>
      <w:r w:rsidRPr="009B18BA">
        <w:rPr>
          <w:rFonts w:ascii="Times New Roman" w:hAnsi="Times New Roman" w:cs="Times New Roman"/>
          <w:bCs/>
          <w:sz w:val="28"/>
          <w:szCs w:val="28"/>
        </w:rPr>
        <w:t>ормы контроля за исполнением настоящего</w:t>
      </w:r>
    </w:p>
    <w:p w:rsidR="000B44AE" w:rsidRPr="009B18BA" w:rsidRDefault="000B44AE" w:rsidP="00D47A6A">
      <w:pPr>
        <w:tabs>
          <w:tab w:val="left" w:pos="851"/>
        </w:tabs>
        <w:suppressAutoHyphens/>
        <w:autoSpaceDE w:val="0"/>
        <w:autoSpaceDN w:val="0"/>
        <w:adjustRightInd w:val="0"/>
        <w:spacing w:after="0"/>
        <w:ind w:firstLine="709"/>
        <w:jc w:val="center"/>
        <w:outlineLvl w:val="1"/>
        <w:rPr>
          <w:rFonts w:ascii="Times New Roman" w:hAnsi="Times New Roman" w:cs="Times New Roman"/>
          <w:bCs/>
          <w:sz w:val="28"/>
          <w:szCs w:val="28"/>
        </w:rPr>
      </w:pPr>
      <w:r w:rsidRPr="009B18BA">
        <w:rPr>
          <w:rFonts w:ascii="Times New Roman" w:hAnsi="Times New Roman" w:cs="Times New Roman"/>
          <w:bCs/>
          <w:sz w:val="28"/>
          <w:szCs w:val="28"/>
        </w:rPr>
        <w:t>Административного регламента</w:t>
      </w:r>
    </w:p>
    <w:p w:rsidR="00D47A6A" w:rsidRPr="009B18BA" w:rsidRDefault="00D47A6A" w:rsidP="00D47A6A">
      <w:pPr>
        <w:tabs>
          <w:tab w:val="left" w:pos="851"/>
        </w:tabs>
        <w:suppressAutoHyphens/>
        <w:autoSpaceDE w:val="0"/>
        <w:autoSpaceDN w:val="0"/>
        <w:adjustRightInd w:val="0"/>
        <w:spacing w:after="0"/>
        <w:ind w:firstLine="709"/>
        <w:jc w:val="center"/>
        <w:outlineLvl w:val="1"/>
        <w:rPr>
          <w:rFonts w:ascii="Times New Roman" w:hAnsi="Times New Roman" w:cs="Times New Roman"/>
          <w:sz w:val="28"/>
          <w:szCs w:val="28"/>
        </w:rPr>
      </w:pPr>
    </w:p>
    <w:p w:rsidR="000B44AE" w:rsidRPr="009B18BA" w:rsidRDefault="000B44AE" w:rsidP="00D47A6A">
      <w:pPr>
        <w:tabs>
          <w:tab w:val="left" w:pos="851"/>
        </w:tabs>
        <w:suppressAutoHyphens/>
        <w:autoSpaceDE w:val="0"/>
        <w:autoSpaceDN w:val="0"/>
        <w:adjustRightInd w:val="0"/>
        <w:spacing w:after="0"/>
        <w:ind w:firstLine="709"/>
        <w:jc w:val="both"/>
        <w:outlineLvl w:val="1"/>
        <w:rPr>
          <w:rFonts w:ascii="Times New Roman" w:hAnsi="Times New Roman" w:cs="Times New Roman"/>
          <w:bCs/>
          <w:sz w:val="28"/>
          <w:szCs w:val="28"/>
        </w:rPr>
      </w:pPr>
      <w:r w:rsidRPr="009B18BA">
        <w:rPr>
          <w:rFonts w:ascii="Times New Roman" w:hAnsi="Times New Roman" w:cs="Times New Roman"/>
          <w:bCs/>
          <w:sz w:val="28"/>
          <w:szCs w:val="28"/>
        </w:rPr>
        <w:t xml:space="preserve">4.1. Порядок осуществления текущего контроля за соблюдением и исполнением ответственными должностными лицами Управления положений настоящего Административного регламента и иных нормативных правовых актов Российской Федерации, нормативных правовых актов Ставропольского края, </w:t>
      </w:r>
      <w:r w:rsidRPr="009B18BA">
        <w:rPr>
          <w:rFonts w:ascii="Times New Roman" w:hAnsi="Times New Roman" w:cs="Times New Roman"/>
          <w:sz w:val="28"/>
          <w:szCs w:val="28"/>
        </w:rPr>
        <w:t>правовых актов органов местного самоуправления Советского городского округа Ставропольского края, устанавливающих требования к предоставлению муниципальной услуги, а также принятием ими решений:</w:t>
      </w:r>
    </w:p>
    <w:p w:rsidR="000B44AE" w:rsidRPr="009B18BA" w:rsidRDefault="000B44AE" w:rsidP="00D47A6A">
      <w:pPr>
        <w:tabs>
          <w:tab w:val="left" w:pos="851"/>
        </w:tabs>
        <w:suppressAutoHyphens/>
        <w:autoSpaceDE w:val="0"/>
        <w:autoSpaceDN w:val="0"/>
        <w:adjustRightInd w:val="0"/>
        <w:spacing w:after="0"/>
        <w:ind w:firstLine="709"/>
        <w:jc w:val="both"/>
        <w:outlineLvl w:val="1"/>
        <w:rPr>
          <w:rFonts w:ascii="Times New Roman" w:hAnsi="Times New Roman" w:cs="Times New Roman"/>
          <w:bCs/>
          <w:sz w:val="28"/>
          <w:szCs w:val="28"/>
        </w:rPr>
      </w:pPr>
      <w:r w:rsidRPr="009B18BA">
        <w:rPr>
          <w:rFonts w:ascii="Times New Roman" w:hAnsi="Times New Roman" w:cs="Times New Roman"/>
          <w:sz w:val="28"/>
          <w:szCs w:val="28"/>
        </w:rPr>
        <w:t xml:space="preserve">4.1.1. Текущий контроль за соблюдением </w:t>
      </w:r>
      <w:r w:rsidRPr="009B18BA">
        <w:rPr>
          <w:rFonts w:ascii="Times New Roman" w:hAnsi="Times New Roman" w:cs="Times New Roman"/>
          <w:bCs/>
          <w:sz w:val="28"/>
          <w:szCs w:val="28"/>
        </w:rPr>
        <w:t>и исполнением должностными лицами Управления положений настоящего Административного регламента</w:t>
      </w:r>
      <w:r w:rsidRPr="009B18BA">
        <w:rPr>
          <w:rFonts w:ascii="Times New Roman" w:hAnsi="Times New Roman" w:cs="Times New Roman"/>
          <w:sz w:val="28"/>
          <w:szCs w:val="28"/>
        </w:rPr>
        <w:t xml:space="preserve"> осуществляется начальником Управления.</w:t>
      </w:r>
    </w:p>
    <w:p w:rsidR="000B44AE" w:rsidRPr="009B18BA" w:rsidRDefault="000B44AE" w:rsidP="00D47A6A">
      <w:pPr>
        <w:tabs>
          <w:tab w:val="left" w:pos="851"/>
        </w:tabs>
        <w:suppressAutoHyphens/>
        <w:autoSpaceDE w:val="0"/>
        <w:autoSpaceDN w:val="0"/>
        <w:adjustRightInd w:val="0"/>
        <w:spacing w:after="0"/>
        <w:ind w:firstLine="709"/>
        <w:jc w:val="both"/>
        <w:rPr>
          <w:rFonts w:ascii="Times New Roman" w:hAnsi="Times New Roman" w:cs="Times New Roman"/>
          <w:sz w:val="28"/>
          <w:szCs w:val="28"/>
        </w:rPr>
      </w:pPr>
      <w:r w:rsidRPr="009B18BA">
        <w:rPr>
          <w:rFonts w:ascii="Times New Roman" w:hAnsi="Times New Roman" w:cs="Times New Roman"/>
          <w:sz w:val="28"/>
          <w:szCs w:val="28"/>
        </w:rPr>
        <w:t xml:space="preserve">4.1.2. Текущий контроль осуществляется путем проверок соблюдения и исполнения должностными лицами Управления положений Административного регламента, иных </w:t>
      </w:r>
      <w:r w:rsidRPr="009B18BA">
        <w:rPr>
          <w:rFonts w:ascii="Times New Roman" w:hAnsi="Times New Roman" w:cs="Times New Roman"/>
          <w:bCs/>
          <w:sz w:val="28"/>
          <w:szCs w:val="28"/>
        </w:rPr>
        <w:t xml:space="preserve">нормативных правовых актов Российской Федерации, нормативных правовых актов Ставропольского края, </w:t>
      </w:r>
      <w:r w:rsidRPr="009B18BA">
        <w:rPr>
          <w:rFonts w:ascii="Times New Roman" w:hAnsi="Times New Roman" w:cs="Times New Roman"/>
          <w:sz w:val="28"/>
          <w:szCs w:val="28"/>
        </w:rPr>
        <w:t>правовых актов органов местного самоуправления Советского городского округа Ставропольского края, устанавливающих требования к предоставлению муниципальной услуги.</w:t>
      </w:r>
    </w:p>
    <w:p w:rsidR="000B44AE" w:rsidRPr="009B18BA" w:rsidRDefault="000B44AE" w:rsidP="00D47A6A">
      <w:pPr>
        <w:tabs>
          <w:tab w:val="left" w:pos="851"/>
        </w:tabs>
        <w:suppressAutoHyphens/>
        <w:autoSpaceDE w:val="0"/>
        <w:autoSpaceDN w:val="0"/>
        <w:adjustRightInd w:val="0"/>
        <w:spacing w:after="0"/>
        <w:ind w:firstLine="709"/>
        <w:jc w:val="both"/>
        <w:rPr>
          <w:rFonts w:ascii="Times New Roman" w:hAnsi="Times New Roman" w:cs="Times New Roman"/>
          <w:sz w:val="28"/>
          <w:szCs w:val="28"/>
        </w:rPr>
      </w:pPr>
      <w:r w:rsidRPr="009B18BA">
        <w:rPr>
          <w:rFonts w:ascii="Times New Roman" w:hAnsi="Times New Roman" w:cs="Times New Roman"/>
          <w:sz w:val="28"/>
          <w:szCs w:val="28"/>
        </w:rPr>
        <w:t>4.1.3. Текущий контроль осуществляется начальником Управления при рассмотрении проекта ответа заявителю.</w:t>
      </w:r>
    </w:p>
    <w:p w:rsidR="000B44AE" w:rsidRPr="009B18BA" w:rsidRDefault="000B44AE" w:rsidP="00D47A6A">
      <w:pPr>
        <w:tabs>
          <w:tab w:val="left" w:pos="851"/>
        </w:tabs>
        <w:suppressAutoHyphens/>
        <w:autoSpaceDE w:val="0"/>
        <w:autoSpaceDN w:val="0"/>
        <w:adjustRightInd w:val="0"/>
        <w:spacing w:after="0"/>
        <w:ind w:firstLine="709"/>
        <w:jc w:val="both"/>
        <w:rPr>
          <w:rFonts w:ascii="Times New Roman" w:hAnsi="Times New Roman" w:cs="Times New Roman"/>
          <w:sz w:val="28"/>
          <w:szCs w:val="28"/>
        </w:rPr>
      </w:pPr>
      <w:r w:rsidRPr="009B18BA">
        <w:rPr>
          <w:rFonts w:ascii="Times New Roman" w:hAnsi="Times New Roman" w:cs="Times New Roman"/>
          <w:sz w:val="28"/>
          <w:szCs w:val="28"/>
        </w:rPr>
        <w:t>4.1.4. Текущий контроль за принятыми в ходе предоставления муниципальной услуги решениями осуществляется управляющим делами администрации при рассмотрении проекта постановления.</w:t>
      </w:r>
    </w:p>
    <w:p w:rsidR="000B44AE" w:rsidRPr="009B18BA" w:rsidRDefault="000B44AE" w:rsidP="00D47A6A">
      <w:pPr>
        <w:tabs>
          <w:tab w:val="left" w:pos="851"/>
        </w:tabs>
        <w:suppressAutoHyphens/>
        <w:autoSpaceDE w:val="0"/>
        <w:autoSpaceDN w:val="0"/>
        <w:adjustRightInd w:val="0"/>
        <w:spacing w:after="0"/>
        <w:ind w:firstLine="709"/>
        <w:jc w:val="both"/>
        <w:rPr>
          <w:rFonts w:ascii="Times New Roman" w:hAnsi="Times New Roman" w:cs="Times New Roman"/>
          <w:sz w:val="28"/>
          <w:szCs w:val="28"/>
        </w:rPr>
      </w:pPr>
      <w:r w:rsidRPr="009B18BA">
        <w:rPr>
          <w:rFonts w:ascii="Times New Roman" w:hAnsi="Times New Roman" w:cs="Times New Roman"/>
          <w:sz w:val="28"/>
          <w:szCs w:val="28"/>
        </w:rPr>
        <w:t>4.1.5. Текущий контроль за принятыми в ходе предоставления муниципальной услуги решениями об отказе в рассмотрении обращений, отказе в предоставлении муниципальной услуги, осуществляется руководителем Управления при рассмотрении проекта решения  об отказе в рассмотрении обращения, отказе в предоставлении муниципальной услуги.</w:t>
      </w:r>
    </w:p>
    <w:p w:rsidR="000B44AE" w:rsidRPr="009B18BA" w:rsidRDefault="000B44AE" w:rsidP="00D47A6A">
      <w:pPr>
        <w:pStyle w:val="26"/>
        <w:tabs>
          <w:tab w:val="left" w:pos="851"/>
        </w:tabs>
        <w:spacing w:after="0" w:line="276" w:lineRule="auto"/>
        <w:ind w:firstLine="709"/>
        <w:jc w:val="both"/>
        <w:rPr>
          <w:rFonts w:ascii="Times New Roman" w:hAnsi="Times New Roman" w:cs="Times New Roman"/>
          <w:sz w:val="28"/>
          <w:szCs w:val="28"/>
        </w:rPr>
      </w:pPr>
    </w:p>
    <w:p w:rsidR="000B44AE" w:rsidRPr="009B18BA" w:rsidRDefault="000B44AE" w:rsidP="00D47A6A">
      <w:pPr>
        <w:widowControl w:val="0"/>
        <w:suppressAutoHyphens/>
        <w:spacing w:after="0"/>
        <w:ind w:firstLine="709"/>
        <w:jc w:val="both"/>
        <w:rPr>
          <w:rFonts w:ascii="Times New Roman" w:hAnsi="Times New Roman" w:cs="Times New Roman"/>
          <w:sz w:val="28"/>
          <w:szCs w:val="28"/>
        </w:rPr>
      </w:pPr>
      <w:r w:rsidRPr="009B18BA">
        <w:rPr>
          <w:rFonts w:ascii="Times New Roman" w:hAnsi="Times New Roman" w:cs="Times New Roman"/>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w:t>
      </w:r>
      <w:r w:rsidRPr="009B18BA">
        <w:rPr>
          <w:rFonts w:ascii="Times New Roman" w:hAnsi="Times New Roman" w:cs="Times New Roman"/>
          <w:sz w:val="28"/>
          <w:szCs w:val="28"/>
        </w:rPr>
        <w:lastRenderedPageBreak/>
        <w:t>предоставления муниципальной услуги</w:t>
      </w:r>
    </w:p>
    <w:p w:rsidR="0031116A" w:rsidRPr="009B18BA" w:rsidRDefault="000B44AE" w:rsidP="00D47A6A">
      <w:pPr>
        <w:widowControl w:val="0"/>
        <w:suppressAutoHyphens/>
        <w:spacing w:after="0"/>
        <w:ind w:firstLine="709"/>
        <w:jc w:val="both"/>
        <w:rPr>
          <w:rFonts w:ascii="Times New Roman" w:hAnsi="Times New Roman" w:cs="Times New Roman"/>
          <w:sz w:val="28"/>
          <w:szCs w:val="28"/>
        </w:rPr>
      </w:pPr>
      <w:r w:rsidRPr="009B18BA">
        <w:rPr>
          <w:rFonts w:ascii="Times New Roman" w:hAnsi="Times New Roman" w:cs="Times New Roman"/>
          <w:sz w:val="28"/>
          <w:szCs w:val="28"/>
        </w:rPr>
        <w:t xml:space="preserve">4.2.1. Контроль за полнотой и качеством предоставления </w:t>
      </w:r>
    </w:p>
    <w:p w:rsidR="0031116A" w:rsidRPr="009B18BA" w:rsidRDefault="0031116A" w:rsidP="00D47A6A">
      <w:pPr>
        <w:widowControl w:val="0"/>
        <w:suppressAutoHyphens/>
        <w:spacing w:after="0"/>
        <w:ind w:firstLine="709"/>
        <w:jc w:val="both"/>
        <w:rPr>
          <w:rFonts w:ascii="Times New Roman" w:hAnsi="Times New Roman" w:cs="Times New Roman"/>
          <w:sz w:val="28"/>
          <w:szCs w:val="28"/>
        </w:rPr>
      </w:pPr>
    </w:p>
    <w:p w:rsidR="0031116A" w:rsidRPr="009B18BA" w:rsidRDefault="0031116A" w:rsidP="00D47A6A">
      <w:pPr>
        <w:widowControl w:val="0"/>
        <w:suppressAutoHyphens/>
        <w:spacing w:after="0"/>
        <w:ind w:firstLine="709"/>
        <w:jc w:val="both"/>
        <w:rPr>
          <w:rFonts w:ascii="Times New Roman" w:hAnsi="Times New Roman" w:cs="Times New Roman"/>
          <w:sz w:val="28"/>
          <w:szCs w:val="28"/>
        </w:rPr>
      </w:pPr>
    </w:p>
    <w:p w:rsidR="000B44AE" w:rsidRPr="009B18BA" w:rsidRDefault="000B44AE" w:rsidP="00D47A6A">
      <w:pPr>
        <w:widowControl w:val="0"/>
        <w:suppressAutoHyphens/>
        <w:spacing w:after="0"/>
        <w:ind w:firstLine="709"/>
        <w:jc w:val="both"/>
        <w:rPr>
          <w:rFonts w:ascii="Times New Roman" w:hAnsi="Times New Roman" w:cs="Times New Roman"/>
          <w:sz w:val="28"/>
          <w:szCs w:val="28"/>
        </w:rPr>
      </w:pPr>
      <w:r w:rsidRPr="009B18BA">
        <w:rPr>
          <w:rFonts w:ascii="Times New Roman" w:hAnsi="Times New Roman" w:cs="Times New Roman"/>
          <w:sz w:val="28"/>
          <w:szCs w:val="28"/>
        </w:rPr>
        <w:t>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и действия (бездействия) должностных лиц Управления или работников многофункционального центра, ответственных за организацию работы по предоставлению муниципальной услуги.</w:t>
      </w:r>
    </w:p>
    <w:p w:rsidR="000B44AE" w:rsidRPr="009B18BA" w:rsidRDefault="000B44AE" w:rsidP="00D47A6A">
      <w:pPr>
        <w:widowControl w:val="0"/>
        <w:suppressAutoHyphens/>
        <w:spacing w:after="0"/>
        <w:ind w:firstLine="709"/>
        <w:jc w:val="both"/>
        <w:rPr>
          <w:rFonts w:ascii="Times New Roman" w:hAnsi="Times New Roman" w:cs="Times New Roman"/>
          <w:sz w:val="28"/>
          <w:szCs w:val="28"/>
        </w:rPr>
      </w:pPr>
      <w:r w:rsidRPr="009B18BA">
        <w:rPr>
          <w:rFonts w:ascii="Times New Roman" w:hAnsi="Times New Roman" w:cs="Times New Roman"/>
          <w:sz w:val="28"/>
          <w:szCs w:val="28"/>
        </w:rPr>
        <w:t>4.2.2. Порядок и периодичность осуществления плановых и внеплановых проверок полноты и качества предоставления муниципальной услуги администрацией устанавливаются распоряжением администрации. Для проведения проверки полноты и качества предоставления муниципальной услуги формируется комиссия, в состав которой могут включаться должностные лица администрации, Управления, представители общественных организаций.</w:t>
      </w:r>
    </w:p>
    <w:p w:rsidR="000B44AE" w:rsidRPr="009B18BA" w:rsidRDefault="000B44AE" w:rsidP="00D47A6A">
      <w:pPr>
        <w:widowControl w:val="0"/>
        <w:suppressAutoHyphens/>
        <w:spacing w:after="0"/>
        <w:ind w:firstLine="709"/>
        <w:jc w:val="both"/>
        <w:rPr>
          <w:rFonts w:ascii="Times New Roman" w:hAnsi="Times New Roman" w:cs="Times New Roman"/>
          <w:sz w:val="28"/>
          <w:szCs w:val="28"/>
        </w:rPr>
      </w:pPr>
      <w:r w:rsidRPr="009B18BA">
        <w:rPr>
          <w:rFonts w:ascii="Times New Roman" w:hAnsi="Times New Roman" w:cs="Times New Roman"/>
          <w:sz w:val="28"/>
          <w:szCs w:val="28"/>
        </w:rPr>
        <w:t xml:space="preserve">4.2.3.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по конкретному обращению заявителя. </w:t>
      </w:r>
    </w:p>
    <w:p w:rsidR="000B44AE" w:rsidRPr="009B18BA" w:rsidRDefault="000B44AE" w:rsidP="00D47A6A">
      <w:pPr>
        <w:widowControl w:val="0"/>
        <w:suppressAutoHyphens/>
        <w:spacing w:after="0"/>
        <w:ind w:firstLine="720"/>
        <w:jc w:val="both"/>
        <w:rPr>
          <w:rFonts w:ascii="Times New Roman" w:hAnsi="Times New Roman" w:cs="Times New Roman"/>
          <w:sz w:val="28"/>
          <w:szCs w:val="28"/>
        </w:rPr>
      </w:pPr>
      <w:r w:rsidRPr="009B18BA">
        <w:rPr>
          <w:rFonts w:ascii="Times New Roman" w:hAnsi="Times New Roman" w:cs="Times New Roman"/>
          <w:sz w:val="28"/>
          <w:szCs w:val="28"/>
        </w:rPr>
        <w:t xml:space="preserve">4.2.5. Результаты деятельности комиссии оформляются в виде справки, в которой отмечаются недостатки и предложения по их устранению. Должностных лиц, в отношении которых была проведена проверка, комиссия обязана ознакомить с результатами её деятельности в течение трех рабочих дней. </w:t>
      </w:r>
    </w:p>
    <w:p w:rsidR="000B44AE" w:rsidRPr="009B18BA" w:rsidRDefault="000B44AE" w:rsidP="00D47A6A">
      <w:pPr>
        <w:widowControl w:val="0"/>
        <w:suppressAutoHyphens/>
        <w:spacing w:after="0"/>
        <w:ind w:firstLine="709"/>
        <w:jc w:val="both"/>
        <w:rPr>
          <w:rFonts w:ascii="Times New Roman" w:hAnsi="Times New Roman" w:cs="Times New Roman"/>
          <w:sz w:val="28"/>
          <w:szCs w:val="28"/>
        </w:rPr>
      </w:pPr>
      <w:r w:rsidRPr="009B18BA">
        <w:rPr>
          <w:rFonts w:ascii="Times New Roman" w:hAnsi="Times New Roman" w:cs="Times New Roman"/>
          <w:sz w:val="28"/>
          <w:szCs w:val="28"/>
        </w:rPr>
        <w:t>4.2.6.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0B44AE" w:rsidRPr="009B18BA" w:rsidRDefault="000B44AE" w:rsidP="00D47A6A">
      <w:pPr>
        <w:pStyle w:val="26"/>
        <w:tabs>
          <w:tab w:val="left" w:pos="851"/>
        </w:tabs>
        <w:spacing w:after="0" w:line="276" w:lineRule="auto"/>
        <w:ind w:firstLine="709"/>
        <w:jc w:val="both"/>
        <w:rPr>
          <w:rFonts w:ascii="Times New Roman" w:hAnsi="Times New Roman" w:cs="Times New Roman"/>
          <w:sz w:val="28"/>
          <w:szCs w:val="28"/>
        </w:rPr>
      </w:pPr>
    </w:p>
    <w:p w:rsidR="000B44AE" w:rsidRPr="009B18BA" w:rsidRDefault="000B44AE" w:rsidP="00D47A6A">
      <w:pPr>
        <w:pStyle w:val="26"/>
        <w:tabs>
          <w:tab w:val="left" w:pos="851"/>
        </w:tabs>
        <w:spacing w:after="0" w:line="276" w:lineRule="auto"/>
        <w:ind w:firstLine="709"/>
        <w:jc w:val="both"/>
        <w:rPr>
          <w:rFonts w:ascii="Times New Roman" w:hAnsi="Times New Roman" w:cs="Times New Roman"/>
          <w:sz w:val="28"/>
          <w:szCs w:val="28"/>
        </w:rPr>
      </w:pPr>
      <w:r w:rsidRPr="009B18BA">
        <w:rPr>
          <w:rFonts w:ascii="Times New Roman" w:hAnsi="Times New Roman" w:cs="Times New Roman"/>
          <w:sz w:val="28"/>
          <w:szCs w:val="28"/>
        </w:rPr>
        <w:t>4.3.</w:t>
      </w:r>
      <w:r w:rsidRPr="009B18BA">
        <w:rPr>
          <w:rStyle w:val="a7"/>
          <w:rFonts w:ascii="Times New Roman" w:hAnsi="Times New Roman" w:cs="Times New Roman"/>
          <w:sz w:val="28"/>
          <w:szCs w:val="28"/>
        </w:rPr>
        <w:t xml:space="preserve"> </w:t>
      </w:r>
      <w:r w:rsidRPr="009B18BA">
        <w:rPr>
          <w:rStyle w:val="aff7"/>
          <w:rFonts w:ascii="Times New Roman" w:hAnsi="Times New Roman" w:cs="Times New Roman"/>
          <w:b w:val="0"/>
          <w:sz w:val="28"/>
          <w:szCs w:val="28"/>
        </w:rPr>
        <w:t>Ответственность должностных лиц</w:t>
      </w:r>
      <w:r w:rsidRPr="009B18BA">
        <w:rPr>
          <w:rFonts w:ascii="Times New Roman" w:hAnsi="Times New Roman" w:cs="Times New Roman"/>
          <w:sz w:val="28"/>
          <w:szCs w:val="28"/>
        </w:rPr>
        <w:t>, предоставляющих муниципальную услугу, за решения и действия (бездействие), принимаемые (осуществляемые) ими в ходе предоставления муниципальной услуги</w:t>
      </w:r>
    </w:p>
    <w:p w:rsidR="000B44AE" w:rsidRPr="009B18BA" w:rsidRDefault="000B44AE" w:rsidP="00D47A6A">
      <w:pPr>
        <w:widowControl w:val="0"/>
        <w:suppressAutoHyphens/>
        <w:spacing w:after="0"/>
        <w:ind w:firstLine="709"/>
        <w:jc w:val="both"/>
        <w:rPr>
          <w:rFonts w:ascii="Times New Roman" w:hAnsi="Times New Roman" w:cs="Times New Roman"/>
          <w:sz w:val="28"/>
          <w:szCs w:val="28"/>
        </w:rPr>
      </w:pPr>
      <w:r w:rsidRPr="009B18BA">
        <w:rPr>
          <w:rFonts w:ascii="Times New Roman" w:hAnsi="Times New Roman" w:cs="Times New Roman"/>
          <w:sz w:val="28"/>
          <w:szCs w:val="28"/>
        </w:rPr>
        <w:t xml:space="preserve">4.3.1. Должностные лица Администрации и Управления, ответственные за осуществление административных процедур, указанных в пункте 3.1 настоящего Административного регламента, несут персональную ответственность за соблюдение сроков предоставления муниципальной услуги и порядка предоставления муниципальной услуги в соответствии с </w:t>
      </w:r>
      <w:r w:rsidRPr="009B18BA">
        <w:rPr>
          <w:rFonts w:ascii="Times New Roman" w:hAnsi="Times New Roman" w:cs="Times New Roman"/>
          <w:sz w:val="28"/>
          <w:szCs w:val="28"/>
        </w:rPr>
        <w:lastRenderedPageBreak/>
        <w:t>должностными обязанностями.</w:t>
      </w:r>
    </w:p>
    <w:p w:rsidR="000B44AE" w:rsidRPr="009B18BA" w:rsidRDefault="000B44AE" w:rsidP="00D47A6A">
      <w:pPr>
        <w:pStyle w:val="26"/>
        <w:tabs>
          <w:tab w:val="left" w:pos="851"/>
        </w:tabs>
        <w:spacing w:after="0" w:line="276" w:lineRule="auto"/>
        <w:ind w:firstLine="709"/>
        <w:jc w:val="both"/>
        <w:rPr>
          <w:rFonts w:ascii="Times New Roman" w:hAnsi="Times New Roman" w:cs="Times New Roman"/>
          <w:sz w:val="28"/>
          <w:szCs w:val="28"/>
        </w:rPr>
      </w:pPr>
      <w:r w:rsidRPr="009B18BA">
        <w:rPr>
          <w:rFonts w:ascii="Times New Roman" w:hAnsi="Times New Roman" w:cs="Times New Roman"/>
          <w:sz w:val="28"/>
          <w:szCs w:val="28"/>
        </w:rPr>
        <w:t>4.3.2. В случае выявления нарушений прав заявителей, к виновным должностным лицам Управления осуществляется применение мер ответственности в порядке, установленном законодательством Российской Федерации.</w:t>
      </w:r>
    </w:p>
    <w:p w:rsidR="000B44AE" w:rsidRPr="009B18BA" w:rsidRDefault="000B44AE" w:rsidP="00D47A6A">
      <w:pPr>
        <w:pStyle w:val="26"/>
        <w:tabs>
          <w:tab w:val="left" w:pos="851"/>
        </w:tabs>
        <w:spacing w:after="0" w:line="276" w:lineRule="auto"/>
        <w:ind w:firstLine="709"/>
        <w:jc w:val="both"/>
        <w:rPr>
          <w:rFonts w:ascii="Times New Roman" w:hAnsi="Times New Roman" w:cs="Times New Roman"/>
          <w:sz w:val="28"/>
          <w:szCs w:val="28"/>
        </w:rPr>
      </w:pPr>
    </w:p>
    <w:p w:rsidR="000B44AE" w:rsidRPr="009B18BA" w:rsidRDefault="000B44AE" w:rsidP="00D47A6A">
      <w:pPr>
        <w:pStyle w:val="26"/>
        <w:tabs>
          <w:tab w:val="left" w:pos="851"/>
        </w:tabs>
        <w:spacing w:after="0" w:line="276" w:lineRule="auto"/>
        <w:ind w:firstLine="709"/>
        <w:jc w:val="both"/>
        <w:rPr>
          <w:rFonts w:ascii="Times New Roman" w:hAnsi="Times New Roman" w:cs="Times New Roman"/>
          <w:sz w:val="28"/>
          <w:szCs w:val="28"/>
        </w:rPr>
      </w:pPr>
      <w:r w:rsidRPr="009B18BA">
        <w:rPr>
          <w:rFonts w:ascii="Times New Roman" w:hAnsi="Times New Roman" w:cs="Times New Roman"/>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0B44AE" w:rsidRPr="009B18BA" w:rsidRDefault="000B44AE" w:rsidP="00D47A6A">
      <w:pPr>
        <w:pStyle w:val="26"/>
        <w:tabs>
          <w:tab w:val="left" w:pos="851"/>
        </w:tabs>
        <w:spacing w:after="0" w:line="276" w:lineRule="auto"/>
        <w:ind w:firstLine="709"/>
        <w:jc w:val="both"/>
        <w:rPr>
          <w:rFonts w:ascii="Times New Roman" w:hAnsi="Times New Roman" w:cs="Times New Roman"/>
          <w:sz w:val="28"/>
          <w:szCs w:val="28"/>
        </w:rPr>
      </w:pPr>
      <w:r w:rsidRPr="009B18BA">
        <w:rPr>
          <w:rFonts w:ascii="Times New Roman" w:hAnsi="Times New Roman" w:cs="Times New Roman"/>
          <w:sz w:val="28"/>
          <w:szCs w:val="28"/>
        </w:rPr>
        <w:t>4.4.1. Контроль за предоставлением муниципальной услуги включает в себя выявление и устранение нарушений прав граждан, их объединений и организаций; рассмотрение, принятие решений и подготовку ответов на жалобы заявителей на решения, действия (бездействие) должностных лиц Управления.</w:t>
      </w:r>
    </w:p>
    <w:p w:rsidR="000B44AE" w:rsidRPr="009B18BA" w:rsidRDefault="000B44AE" w:rsidP="00D47A6A">
      <w:pPr>
        <w:pStyle w:val="26"/>
        <w:tabs>
          <w:tab w:val="left" w:pos="851"/>
        </w:tabs>
        <w:spacing w:after="0" w:line="276" w:lineRule="auto"/>
        <w:ind w:firstLine="709"/>
        <w:jc w:val="both"/>
        <w:rPr>
          <w:rFonts w:ascii="Times New Roman" w:hAnsi="Times New Roman" w:cs="Times New Roman"/>
          <w:sz w:val="28"/>
          <w:szCs w:val="28"/>
        </w:rPr>
      </w:pPr>
      <w:r w:rsidRPr="009B18BA">
        <w:rPr>
          <w:rFonts w:ascii="Times New Roman" w:hAnsi="Times New Roman" w:cs="Times New Roman"/>
          <w:sz w:val="28"/>
          <w:szCs w:val="28"/>
        </w:rPr>
        <w:t>4.4.2. Управление ежегодно проводит мониторинг рассмотрения обращений заявителей с привлечением общественности в целях повышения качества и доступности предоставления муниципальной услуги. Результаты мониторинга размещаются на официальном сайте.</w:t>
      </w:r>
    </w:p>
    <w:p w:rsidR="000B44AE" w:rsidRPr="009B18BA" w:rsidRDefault="000B44AE" w:rsidP="00D47A6A">
      <w:pPr>
        <w:widowControl w:val="0"/>
        <w:spacing w:after="0"/>
        <w:ind w:firstLine="709"/>
        <w:jc w:val="both"/>
        <w:rPr>
          <w:rFonts w:ascii="Times New Roman" w:hAnsi="Times New Roman" w:cs="Times New Roman"/>
          <w:sz w:val="28"/>
          <w:szCs w:val="28"/>
        </w:rPr>
      </w:pPr>
      <w:r w:rsidRPr="009B18BA">
        <w:rPr>
          <w:rFonts w:ascii="Times New Roman" w:hAnsi="Times New Roman" w:cs="Times New Roman"/>
          <w:sz w:val="28"/>
          <w:szCs w:val="28"/>
        </w:rPr>
        <w:t>4.4.3. Граждане, их объединения и организации могут осуществлять контроль за предоставлением муниципальной услуги в форме замечаний к качеству предоставления муниципальной услуги, а также предложений по улучшению качества предоставления муниципальной услуги.</w:t>
      </w:r>
    </w:p>
    <w:p w:rsidR="000B44AE" w:rsidRPr="009B18BA" w:rsidRDefault="000B44AE" w:rsidP="00D47A6A">
      <w:pPr>
        <w:pStyle w:val="Default"/>
        <w:spacing w:line="276" w:lineRule="auto"/>
        <w:ind w:firstLine="709"/>
        <w:jc w:val="both"/>
        <w:rPr>
          <w:color w:val="auto"/>
          <w:sz w:val="28"/>
          <w:szCs w:val="28"/>
        </w:rPr>
      </w:pPr>
      <w:r w:rsidRPr="009B18BA">
        <w:rPr>
          <w:color w:val="auto"/>
          <w:sz w:val="28"/>
          <w:szCs w:val="28"/>
        </w:rPr>
        <w:t>4.4.4. Предложения и замечания предоставляются непосредственно в Управление или многофункциональный центр, либо с использованием средств телефонной и почтовой связи.</w:t>
      </w:r>
    </w:p>
    <w:p w:rsidR="000B44AE" w:rsidRPr="009B18BA" w:rsidRDefault="000B44AE" w:rsidP="00D47A6A">
      <w:pPr>
        <w:tabs>
          <w:tab w:val="left" w:pos="851"/>
        </w:tabs>
        <w:suppressAutoHyphens/>
        <w:spacing w:after="0" w:line="240" w:lineRule="exact"/>
        <w:ind w:firstLine="709"/>
        <w:jc w:val="center"/>
        <w:rPr>
          <w:bCs/>
          <w:szCs w:val="28"/>
        </w:rPr>
      </w:pPr>
    </w:p>
    <w:p w:rsidR="004C2F6A" w:rsidRDefault="004C2F6A" w:rsidP="004C2F6A">
      <w:pPr>
        <w:autoSpaceDE w:val="0"/>
        <w:autoSpaceDN w:val="0"/>
        <w:adjustRightInd w:val="0"/>
        <w:spacing w:after="0"/>
        <w:ind w:firstLine="700"/>
        <w:jc w:val="center"/>
        <w:rPr>
          <w:rFonts w:ascii="Times New Roman" w:hAnsi="Times New Roman" w:cs="Times New Roman"/>
          <w:sz w:val="28"/>
          <w:szCs w:val="28"/>
        </w:rPr>
      </w:pPr>
      <w:bookmarkStart w:id="4" w:name="sub_10212"/>
      <w:r>
        <w:rPr>
          <w:rFonts w:ascii="Times New Roman" w:hAnsi="Times New Roman" w:cs="Times New Roman"/>
          <w:bCs/>
          <w:sz w:val="28"/>
          <w:szCs w:val="28"/>
        </w:rPr>
        <w:t>V. Д</w:t>
      </w:r>
      <w:r>
        <w:rPr>
          <w:rFonts w:ascii="Times New Roman" w:hAnsi="Times New Roman" w:cs="Times New Roman"/>
          <w:sz w:val="28"/>
          <w:szCs w:val="28"/>
        </w:rPr>
        <w:t>осудебный (внесудебный) порядок обжалования решений</w:t>
      </w:r>
    </w:p>
    <w:p w:rsidR="004C2F6A" w:rsidRDefault="004C2F6A" w:rsidP="004C2F6A">
      <w:pPr>
        <w:autoSpaceDE w:val="0"/>
        <w:autoSpaceDN w:val="0"/>
        <w:adjustRightInd w:val="0"/>
        <w:spacing w:after="0"/>
        <w:ind w:firstLine="700"/>
        <w:jc w:val="center"/>
        <w:rPr>
          <w:rFonts w:ascii="Times New Roman" w:hAnsi="Times New Roman" w:cs="Times New Roman"/>
          <w:bCs/>
          <w:sz w:val="28"/>
          <w:szCs w:val="28"/>
        </w:rPr>
      </w:pPr>
      <w:r>
        <w:rPr>
          <w:rFonts w:ascii="Times New Roman" w:hAnsi="Times New Roman" w:cs="Times New Roman"/>
          <w:sz w:val="28"/>
          <w:szCs w:val="28"/>
        </w:rPr>
        <w:t xml:space="preserve">и действий (бездействия) Управления, </w:t>
      </w:r>
      <w:r>
        <w:rPr>
          <w:rFonts w:ascii="Times New Roman" w:hAnsi="Times New Roman" w:cs="Times New Roman"/>
          <w:bCs/>
          <w:sz w:val="28"/>
          <w:szCs w:val="28"/>
        </w:rPr>
        <w:t>предоставляющего</w:t>
      </w:r>
    </w:p>
    <w:p w:rsidR="004C2F6A" w:rsidRDefault="004C2F6A" w:rsidP="004C2F6A">
      <w:pPr>
        <w:autoSpaceDE w:val="0"/>
        <w:autoSpaceDN w:val="0"/>
        <w:adjustRightInd w:val="0"/>
        <w:spacing w:after="0"/>
        <w:ind w:firstLine="700"/>
        <w:jc w:val="center"/>
        <w:rPr>
          <w:rFonts w:ascii="Times New Roman" w:hAnsi="Times New Roman" w:cs="Times New Roman"/>
          <w:sz w:val="28"/>
          <w:szCs w:val="28"/>
        </w:rPr>
      </w:pPr>
      <w:r>
        <w:rPr>
          <w:rFonts w:ascii="Times New Roman" w:hAnsi="Times New Roman" w:cs="Times New Roman"/>
          <w:bCs/>
          <w:sz w:val="28"/>
          <w:szCs w:val="28"/>
        </w:rPr>
        <w:t xml:space="preserve">муниципальную услугу, МФЦ, их </w:t>
      </w:r>
      <w:r>
        <w:rPr>
          <w:rFonts w:ascii="Times New Roman" w:hAnsi="Times New Roman" w:cs="Times New Roman"/>
          <w:sz w:val="28"/>
          <w:szCs w:val="28"/>
        </w:rPr>
        <w:t>должностных лиц,</w:t>
      </w:r>
    </w:p>
    <w:p w:rsidR="004C2F6A" w:rsidRDefault="004C2F6A" w:rsidP="004C2F6A">
      <w:pPr>
        <w:autoSpaceDE w:val="0"/>
        <w:autoSpaceDN w:val="0"/>
        <w:adjustRightInd w:val="0"/>
        <w:spacing w:after="0"/>
        <w:ind w:firstLine="700"/>
        <w:jc w:val="center"/>
        <w:rPr>
          <w:rFonts w:ascii="Times New Roman" w:hAnsi="Times New Roman" w:cs="Times New Roman"/>
          <w:sz w:val="28"/>
          <w:szCs w:val="28"/>
        </w:rPr>
      </w:pPr>
      <w:r>
        <w:rPr>
          <w:rFonts w:ascii="Times New Roman" w:hAnsi="Times New Roman" w:cs="Times New Roman"/>
          <w:sz w:val="28"/>
          <w:szCs w:val="28"/>
        </w:rPr>
        <w:t>муниципальных служащих, работников</w:t>
      </w:r>
    </w:p>
    <w:p w:rsidR="004C2F6A" w:rsidRDefault="004C2F6A" w:rsidP="004C2F6A">
      <w:pPr>
        <w:autoSpaceDE w:val="0"/>
        <w:autoSpaceDN w:val="0"/>
        <w:adjustRightInd w:val="0"/>
        <w:spacing w:after="0"/>
        <w:ind w:firstLine="700"/>
        <w:jc w:val="both"/>
        <w:rPr>
          <w:rFonts w:ascii="Times New Roman" w:hAnsi="Times New Roman" w:cs="Times New Roman"/>
          <w:bCs/>
          <w:sz w:val="28"/>
          <w:szCs w:val="28"/>
        </w:rPr>
      </w:pPr>
    </w:p>
    <w:p w:rsidR="004C2F6A" w:rsidRDefault="004C2F6A" w:rsidP="004C2F6A">
      <w:pPr>
        <w:autoSpaceDE w:val="0"/>
        <w:autoSpaceDN w:val="0"/>
        <w:adjustRightInd w:val="0"/>
        <w:ind w:firstLine="700"/>
        <w:jc w:val="both"/>
        <w:rPr>
          <w:rFonts w:ascii="Times New Roman" w:hAnsi="Times New Roman" w:cs="Times New Roman"/>
          <w:sz w:val="28"/>
          <w:szCs w:val="28"/>
        </w:rPr>
      </w:pPr>
      <w:r>
        <w:rPr>
          <w:rFonts w:ascii="Times New Roman" w:hAnsi="Times New Roman" w:cs="Times New Roman"/>
          <w:sz w:val="28"/>
          <w:szCs w:val="28"/>
        </w:rPr>
        <w:t xml:space="preserve">5.1. </w:t>
      </w:r>
      <w:r>
        <w:rPr>
          <w:rFonts w:ascii="Times New Roman" w:hAnsi="Times New Roman" w:cs="Times New Roman"/>
          <w:bCs/>
          <w:sz w:val="28"/>
          <w:szCs w:val="28"/>
        </w:rPr>
        <w:t xml:space="preserve">Порядок обжалования решений и действий (бездействия) </w:t>
      </w:r>
      <w:r>
        <w:rPr>
          <w:rFonts w:ascii="Times New Roman" w:hAnsi="Times New Roman" w:cs="Times New Roman"/>
          <w:sz w:val="28"/>
          <w:szCs w:val="28"/>
        </w:rPr>
        <w:t>органа</w:t>
      </w:r>
      <w:r>
        <w:rPr>
          <w:rFonts w:ascii="Times New Roman" w:hAnsi="Times New Roman" w:cs="Times New Roman"/>
          <w:bCs/>
          <w:sz w:val="28"/>
          <w:szCs w:val="28"/>
        </w:rPr>
        <w:t xml:space="preserve">, предоставляющего муниципальную услугу, а также его </w:t>
      </w:r>
      <w:r>
        <w:rPr>
          <w:rFonts w:ascii="Times New Roman" w:hAnsi="Times New Roman" w:cs="Times New Roman"/>
          <w:sz w:val="28"/>
          <w:szCs w:val="28"/>
        </w:rPr>
        <w:t>должностных лиц (далее – Порядок обжалования) определяет процедуру подачи и рассмотрения жалоб на нарушение порядка предоставления муниципальной услуг, переданных в установленном порядке для исполнения администрации, выразившееся в неправомерных решениях и действиях (бездействии) администрации, МФЦ, их должностных лиц, муниципальных служащих, и работников при предоставлении услуг.</w:t>
      </w:r>
    </w:p>
    <w:p w:rsidR="004C2F6A" w:rsidRDefault="004C2F6A" w:rsidP="004C2F6A">
      <w:pPr>
        <w:autoSpaceDE w:val="0"/>
        <w:autoSpaceDN w:val="0"/>
        <w:adjustRightInd w:val="0"/>
        <w:ind w:firstLine="700"/>
        <w:jc w:val="both"/>
        <w:rPr>
          <w:rFonts w:ascii="Times New Roman" w:hAnsi="Times New Roman" w:cs="Times New Roman"/>
          <w:sz w:val="28"/>
          <w:szCs w:val="28"/>
        </w:rPr>
      </w:pPr>
      <w:r>
        <w:rPr>
          <w:rFonts w:ascii="Times New Roman" w:hAnsi="Times New Roman" w:cs="Times New Roman"/>
          <w:sz w:val="28"/>
          <w:szCs w:val="28"/>
        </w:rPr>
        <w:lastRenderedPageBreak/>
        <w:t>Действие Порядка обжалования  распространяется на жалобы, поданные с соблюдением требований Федерального закона «Об организации предоставления государственных и муниципальных услуг».</w:t>
      </w:r>
    </w:p>
    <w:p w:rsidR="004C2F6A" w:rsidRDefault="004C2F6A" w:rsidP="004C2F6A">
      <w:pPr>
        <w:ind w:firstLine="720"/>
        <w:jc w:val="both"/>
        <w:rPr>
          <w:rFonts w:ascii="Times New Roman" w:hAnsi="Times New Roman" w:cs="Times New Roman"/>
          <w:sz w:val="28"/>
          <w:szCs w:val="28"/>
        </w:rPr>
      </w:pPr>
      <w:r>
        <w:rPr>
          <w:rFonts w:ascii="Times New Roman" w:hAnsi="Times New Roman" w:cs="Times New Roman"/>
          <w:sz w:val="28"/>
          <w:szCs w:val="28"/>
        </w:rPr>
        <w:t>5.2. Жалоба подается в Администрацию, органы, предоставляющие услуги, многофункциональный центр в письменной форме, в том числе при личном приеме заявителя или в электронном виде.</w:t>
      </w:r>
    </w:p>
    <w:p w:rsidR="004C2F6A" w:rsidRDefault="004C2F6A" w:rsidP="004C2F6A">
      <w:pPr>
        <w:ind w:firstLine="720"/>
        <w:jc w:val="both"/>
        <w:rPr>
          <w:rFonts w:ascii="Times New Roman" w:hAnsi="Times New Roman" w:cs="Times New Roman"/>
          <w:sz w:val="28"/>
          <w:szCs w:val="28"/>
        </w:rPr>
      </w:pPr>
      <w:r>
        <w:rPr>
          <w:rFonts w:ascii="Times New Roman" w:hAnsi="Times New Roman" w:cs="Times New Roman"/>
          <w:sz w:val="28"/>
          <w:szCs w:val="28"/>
        </w:rPr>
        <w:t>Жалобу на решения и действия (бездействие) многофункционального центра также можно подать учредителю многофункционального центра или иному лицу, уполномоченному на рассмотрение жалобы, в письменной форме, в том числе при личном приеме заявителя, или в электронном виде.</w:t>
      </w:r>
    </w:p>
    <w:p w:rsidR="004C2F6A" w:rsidRDefault="004C2F6A" w:rsidP="004C2F6A">
      <w:pPr>
        <w:ind w:firstLine="720"/>
        <w:jc w:val="both"/>
        <w:rPr>
          <w:rFonts w:ascii="Times New Roman" w:hAnsi="Times New Roman" w:cs="Times New Roman"/>
          <w:sz w:val="28"/>
          <w:szCs w:val="28"/>
        </w:rPr>
      </w:pPr>
      <w:r>
        <w:rPr>
          <w:rFonts w:ascii="Times New Roman" w:hAnsi="Times New Roman" w:cs="Times New Roman"/>
          <w:sz w:val="28"/>
          <w:szCs w:val="28"/>
        </w:rPr>
        <w:t>5.3.</w:t>
      </w:r>
      <w:bookmarkStart w:id="5" w:name="sub_1003"/>
      <w:r>
        <w:rPr>
          <w:rFonts w:ascii="Times New Roman" w:hAnsi="Times New Roman" w:cs="Times New Roman"/>
          <w:sz w:val="28"/>
          <w:szCs w:val="28"/>
        </w:rPr>
        <w:t xml:space="preserve"> Жалоба должна содержать:</w:t>
      </w:r>
    </w:p>
    <w:p w:rsidR="004C2F6A" w:rsidRDefault="004C2F6A" w:rsidP="004C2F6A">
      <w:pPr>
        <w:ind w:firstLine="720"/>
        <w:jc w:val="both"/>
        <w:rPr>
          <w:rFonts w:ascii="Times New Roman" w:hAnsi="Times New Roman" w:cs="Times New Roman"/>
          <w:sz w:val="28"/>
          <w:szCs w:val="28"/>
        </w:rPr>
      </w:pPr>
      <w:bookmarkStart w:id="6" w:name="sub_1031"/>
      <w:bookmarkEnd w:id="5"/>
      <w:r>
        <w:rPr>
          <w:rFonts w:ascii="Times New Roman" w:hAnsi="Times New Roman" w:cs="Times New Roman"/>
          <w:sz w:val="28"/>
          <w:szCs w:val="28"/>
        </w:rPr>
        <w:t>а) наименование органа, предоставляющего услугу, должностного лица органа, предоставляющего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4C2F6A" w:rsidRDefault="004C2F6A" w:rsidP="004C2F6A">
      <w:pPr>
        <w:pStyle w:val="ConsPlusNormal"/>
        <w:ind w:firstLine="708"/>
        <w:jc w:val="both"/>
        <w:rPr>
          <w:rFonts w:ascii="Times New Roman" w:hAnsi="Times New Roman" w:cs="Times New Roman"/>
          <w:sz w:val="28"/>
          <w:szCs w:val="28"/>
        </w:rPr>
      </w:pPr>
      <w:bookmarkStart w:id="7" w:name="sub_1032"/>
      <w:bookmarkEnd w:id="6"/>
      <w:r>
        <w:rPr>
          <w:rFonts w:ascii="Times New Roman" w:hAnsi="Times New Roman" w:cs="Times New Roman"/>
          <w:sz w:val="28"/>
          <w:szCs w:val="28"/>
        </w:rP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способом, указанным в подпункте «в» пункта 5.6 настоящего раздела);</w:t>
      </w:r>
    </w:p>
    <w:p w:rsidR="004C2F6A" w:rsidRDefault="004C2F6A" w:rsidP="004C2F6A">
      <w:pPr>
        <w:ind w:firstLine="720"/>
        <w:jc w:val="both"/>
        <w:rPr>
          <w:rFonts w:ascii="Times New Roman" w:hAnsi="Times New Roman" w:cs="Times New Roman"/>
          <w:sz w:val="28"/>
          <w:szCs w:val="28"/>
        </w:rPr>
      </w:pPr>
      <w:bookmarkStart w:id="8" w:name="sub_1033"/>
      <w:bookmarkEnd w:id="7"/>
      <w:r>
        <w:rPr>
          <w:rFonts w:ascii="Times New Roman" w:hAnsi="Times New Roman" w:cs="Times New Roman"/>
          <w:sz w:val="28"/>
          <w:szCs w:val="28"/>
        </w:rPr>
        <w:t>в) сведения об обжалуемых решениях и действиях (бездействии) органа, предоставляющего услугу, должностного лица, органа, предоставляющего услугу, либо муниципального служащего, многофункционального центра, работника многофункционального центра</w:t>
      </w:r>
      <w:bookmarkStart w:id="9" w:name="sub_1034"/>
      <w:bookmarkEnd w:id="8"/>
      <w:r>
        <w:rPr>
          <w:rFonts w:ascii="Times New Roman" w:hAnsi="Times New Roman" w:cs="Times New Roman"/>
          <w:sz w:val="28"/>
          <w:szCs w:val="28"/>
        </w:rPr>
        <w:t>;</w:t>
      </w:r>
    </w:p>
    <w:p w:rsidR="004C2F6A" w:rsidRDefault="004C2F6A" w:rsidP="004C2F6A">
      <w:pPr>
        <w:ind w:firstLine="720"/>
        <w:jc w:val="both"/>
        <w:rPr>
          <w:rFonts w:ascii="Times New Roman" w:hAnsi="Times New Roman" w:cs="Times New Roman"/>
          <w:sz w:val="28"/>
          <w:szCs w:val="28"/>
        </w:rPr>
      </w:pPr>
      <w:r>
        <w:rPr>
          <w:rFonts w:ascii="Times New Roman" w:hAnsi="Times New Roman" w:cs="Times New Roman"/>
          <w:sz w:val="28"/>
          <w:szCs w:val="28"/>
        </w:rPr>
        <w:t>г) доводы, на основании которых заявитель не согласен с решением и действиями (бездействием) органа, предоставляющего услугу, должностного лица органа, предоставляющего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bookmarkEnd w:id="9"/>
    <w:p w:rsidR="004C2F6A" w:rsidRDefault="004C2F6A" w:rsidP="004C2F6A">
      <w:pPr>
        <w:ind w:firstLine="720"/>
        <w:jc w:val="both"/>
        <w:rPr>
          <w:rFonts w:ascii="Times New Roman" w:hAnsi="Times New Roman" w:cs="Times New Roman"/>
          <w:sz w:val="28"/>
          <w:szCs w:val="28"/>
        </w:rPr>
      </w:pPr>
      <w:r>
        <w:rPr>
          <w:rFonts w:ascii="Times New Roman" w:hAnsi="Times New Roman" w:cs="Times New Roman"/>
          <w:sz w:val="28"/>
          <w:szCs w:val="28"/>
        </w:rPr>
        <w:t xml:space="preserve">5.4.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w:t>
      </w:r>
      <w:r>
        <w:rPr>
          <w:rFonts w:ascii="Times New Roman" w:hAnsi="Times New Roman" w:cs="Times New Roman"/>
          <w:sz w:val="28"/>
          <w:szCs w:val="28"/>
        </w:rPr>
        <w:lastRenderedPageBreak/>
        <w:t>подтверждающего полномочия на осуществление действий от имени заявителя, может быть представлена:</w:t>
      </w:r>
    </w:p>
    <w:p w:rsidR="004C2F6A" w:rsidRDefault="004C2F6A" w:rsidP="004C2F6A">
      <w:pPr>
        <w:ind w:firstLine="720"/>
        <w:jc w:val="both"/>
        <w:rPr>
          <w:rFonts w:ascii="Times New Roman" w:hAnsi="Times New Roman" w:cs="Times New Roman"/>
          <w:sz w:val="28"/>
          <w:szCs w:val="28"/>
        </w:rPr>
      </w:pPr>
      <w:bookmarkStart w:id="10" w:name="sub_1041"/>
      <w:r>
        <w:rPr>
          <w:rFonts w:ascii="Times New Roman" w:hAnsi="Times New Roman" w:cs="Times New Roman"/>
          <w:sz w:val="28"/>
          <w:szCs w:val="28"/>
        </w:rPr>
        <w:t xml:space="preserve">а) оформленная в соответствии с </w:t>
      </w:r>
      <w:hyperlink r:id="rId23" w:history="1">
        <w:r>
          <w:rPr>
            <w:rStyle w:val="aff6"/>
            <w:rFonts w:ascii="Times New Roman" w:hAnsi="Times New Roman" w:cs="Times New Roman"/>
            <w:sz w:val="28"/>
            <w:szCs w:val="28"/>
          </w:rPr>
          <w:t>законодательством</w:t>
        </w:r>
      </w:hyperlink>
      <w:r>
        <w:rPr>
          <w:rFonts w:ascii="Times New Roman" w:hAnsi="Times New Roman" w:cs="Times New Roman"/>
          <w:sz w:val="28"/>
          <w:szCs w:val="28"/>
        </w:rPr>
        <w:t xml:space="preserve"> Российской Федерации доверенность (для физических лиц);</w:t>
      </w:r>
    </w:p>
    <w:p w:rsidR="004C2F6A" w:rsidRDefault="004C2F6A" w:rsidP="004C2F6A">
      <w:pPr>
        <w:ind w:firstLine="720"/>
        <w:jc w:val="both"/>
        <w:rPr>
          <w:rFonts w:ascii="Times New Roman" w:hAnsi="Times New Roman" w:cs="Times New Roman"/>
          <w:sz w:val="28"/>
          <w:szCs w:val="28"/>
        </w:rPr>
      </w:pPr>
      <w:bookmarkStart w:id="11" w:name="sub_1042"/>
      <w:bookmarkEnd w:id="10"/>
      <w:r>
        <w:rPr>
          <w:rFonts w:ascii="Times New Roman" w:hAnsi="Times New Roman" w:cs="Times New Roman"/>
          <w:sz w:val="28"/>
          <w:szCs w:val="28"/>
        </w:rPr>
        <w:t xml:space="preserve">б) оформленная в соответствии с </w:t>
      </w:r>
      <w:hyperlink r:id="rId24" w:history="1">
        <w:r>
          <w:rPr>
            <w:rStyle w:val="aff6"/>
            <w:rFonts w:ascii="Times New Roman" w:hAnsi="Times New Roman" w:cs="Times New Roman"/>
            <w:sz w:val="28"/>
            <w:szCs w:val="28"/>
          </w:rPr>
          <w:t>законодательством</w:t>
        </w:r>
      </w:hyperlink>
      <w:r>
        <w:rPr>
          <w:rFonts w:ascii="Times New Roman" w:hAnsi="Times New Roman" w:cs="Times New Roman"/>
          <w:sz w:val="28"/>
          <w:szCs w:val="28"/>
        </w:rPr>
        <w:t xml:space="preserve">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4C2F6A" w:rsidRDefault="004C2F6A" w:rsidP="004C2F6A">
      <w:pPr>
        <w:ind w:firstLine="720"/>
        <w:jc w:val="both"/>
        <w:rPr>
          <w:rFonts w:ascii="Times New Roman" w:hAnsi="Times New Roman" w:cs="Times New Roman"/>
          <w:sz w:val="28"/>
          <w:szCs w:val="28"/>
        </w:rPr>
      </w:pPr>
      <w:bookmarkStart w:id="12" w:name="sub_1043"/>
      <w:bookmarkEnd w:id="11"/>
      <w:r>
        <w:rPr>
          <w:rFonts w:ascii="Times New Roman" w:hAnsi="Times New Roman" w:cs="Times New Roman"/>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4C2F6A" w:rsidRDefault="004C2F6A" w:rsidP="004C2F6A">
      <w:pPr>
        <w:ind w:firstLine="720"/>
        <w:jc w:val="both"/>
        <w:rPr>
          <w:rFonts w:ascii="Times New Roman" w:hAnsi="Times New Roman" w:cs="Times New Roman"/>
          <w:sz w:val="28"/>
          <w:szCs w:val="28"/>
        </w:rPr>
      </w:pPr>
      <w:bookmarkStart w:id="13" w:name="sub_1005"/>
      <w:bookmarkEnd w:id="12"/>
      <w:r>
        <w:rPr>
          <w:rFonts w:ascii="Times New Roman" w:hAnsi="Times New Roman" w:cs="Times New Roman"/>
          <w:sz w:val="28"/>
          <w:szCs w:val="28"/>
        </w:rPr>
        <w:t>5.5. Прием жалоб в письменной форме осуществляется органами, предоставляющими услуги, многофункциональным центром в месте предоставления услуги (в месте, где заявитель подавал запрос на получение услуги, нарушение порядка которой обжалуется, либо в месте, где заявителем получен результат указанной услуги).</w:t>
      </w:r>
    </w:p>
    <w:bookmarkEnd w:id="13"/>
    <w:p w:rsidR="004C2F6A" w:rsidRDefault="004C2F6A" w:rsidP="004C2F6A">
      <w:pPr>
        <w:ind w:firstLine="720"/>
        <w:jc w:val="both"/>
        <w:rPr>
          <w:rFonts w:ascii="Times New Roman" w:hAnsi="Times New Roman" w:cs="Times New Roman"/>
          <w:sz w:val="28"/>
          <w:szCs w:val="28"/>
        </w:rPr>
      </w:pPr>
      <w:r>
        <w:rPr>
          <w:rFonts w:ascii="Times New Roman" w:hAnsi="Times New Roman" w:cs="Times New Roman"/>
          <w:sz w:val="28"/>
          <w:szCs w:val="28"/>
        </w:rPr>
        <w:t>Время приема жалоб должно совпадать со временем предоставления услуг.</w:t>
      </w:r>
    </w:p>
    <w:p w:rsidR="004C2F6A" w:rsidRDefault="004C2F6A" w:rsidP="004C2F6A">
      <w:pPr>
        <w:ind w:firstLine="720"/>
        <w:jc w:val="both"/>
        <w:rPr>
          <w:rFonts w:ascii="Times New Roman" w:hAnsi="Times New Roman" w:cs="Times New Roman"/>
          <w:sz w:val="28"/>
          <w:szCs w:val="28"/>
        </w:rPr>
      </w:pPr>
      <w:r>
        <w:rPr>
          <w:rFonts w:ascii="Times New Roman" w:hAnsi="Times New Roman" w:cs="Times New Roman"/>
          <w:sz w:val="28"/>
          <w:szCs w:val="28"/>
        </w:rPr>
        <w:t>Прием жалоб в письменной форме осуществляется учредителем многофункционального центра в месте фактического нахождения учредителя.</w:t>
      </w:r>
    </w:p>
    <w:p w:rsidR="004C2F6A" w:rsidRDefault="004C2F6A" w:rsidP="004C2F6A">
      <w:pPr>
        <w:ind w:firstLine="720"/>
        <w:jc w:val="both"/>
        <w:rPr>
          <w:rFonts w:ascii="Times New Roman" w:hAnsi="Times New Roman" w:cs="Times New Roman"/>
          <w:sz w:val="28"/>
          <w:szCs w:val="28"/>
        </w:rPr>
      </w:pPr>
      <w:r>
        <w:rPr>
          <w:rFonts w:ascii="Times New Roman" w:hAnsi="Times New Roman" w:cs="Times New Roman"/>
          <w:sz w:val="28"/>
          <w:szCs w:val="28"/>
        </w:rPr>
        <w:t>Время приема жалоб учредителем многофункционального центра должно совпадать со временем работы учредителя.</w:t>
      </w:r>
    </w:p>
    <w:p w:rsidR="004C2F6A" w:rsidRDefault="004C2F6A" w:rsidP="004C2F6A">
      <w:pPr>
        <w:ind w:firstLine="720"/>
        <w:jc w:val="both"/>
        <w:rPr>
          <w:rFonts w:ascii="Times New Roman" w:hAnsi="Times New Roman" w:cs="Times New Roman"/>
          <w:sz w:val="28"/>
          <w:szCs w:val="28"/>
        </w:rPr>
      </w:pPr>
      <w:r>
        <w:rPr>
          <w:rFonts w:ascii="Times New Roman" w:hAnsi="Times New Roman" w:cs="Times New Roman"/>
          <w:sz w:val="28"/>
          <w:szCs w:val="28"/>
        </w:rPr>
        <w:t>Жалоба в письменной форме может быть также направлена по почте.</w:t>
      </w:r>
    </w:p>
    <w:p w:rsidR="004C2F6A" w:rsidRDefault="004C2F6A" w:rsidP="004C2F6A">
      <w:pPr>
        <w:ind w:firstLine="720"/>
        <w:jc w:val="both"/>
        <w:rPr>
          <w:rFonts w:ascii="Times New Roman" w:hAnsi="Times New Roman" w:cs="Times New Roman"/>
          <w:sz w:val="28"/>
          <w:szCs w:val="28"/>
        </w:rPr>
      </w:pPr>
      <w:r>
        <w:rPr>
          <w:rFonts w:ascii="Times New Roman" w:hAnsi="Times New Roman" w:cs="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4C2F6A" w:rsidRDefault="004C2F6A" w:rsidP="004C2F6A">
      <w:pPr>
        <w:ind w:firstLine="720"/>
        <w:jc w:val="both"/>
        <w:rPr>
          <w:rFonts w:ascii="Times New Roman" w:hAnsi="Times New Roman" w:cs="Times New Roman"/>
          <w:sz w:val="28"/>
          <w:szCs w:val="28"/>
        </w:rPr>
      </w:pPr>
      <w:bookmarkStart w:id="14" w:name="sub_1006"/>
      <w:r>
        <w:rPr>
          <w:rFonts w:ascii="Times New Roman" w:hAnsi="Times New Roman" w:cs="Times New Roman"/>
          <w:sz w:val="28"/>
          <w:szCs w:val="28"/>
        </w:rPr>
        <w:t>5.6. В электронном виде жалоба может быть подана заявителем посредством:</w:t>
      </w:r>
    </w:p>
    <w:p w:rsidR="004C2F6A" w:rsidRDefault="004C2F6A" w:rsidP="004C2F6A">
      <w:pPr>
        <w:ind w:firstLine="720"/>
        <w:jc w:val="both"/>
        <w:rPr>
          <w:rFonts w:ascii="Times New Roman" w:hAnsi="Times New Roman" w:cs="Times New Roman"/>
          <w:sz w:val="28"/>
          <w:szCs w:val="28"/>
        </w:rPr>
      </w:pPr>
      <w:bookmarkStart w:id="15" w:name="sub_1061"/>
      <w:bookmarkEnd w:id="14"/>
      <w:r>
        <w:rPr>
          <w:rFonts w:ascii="Times New Roman" w:hAnsi="Times New Roman" w:cs="Times New Roman"/>
          <w:sz w:val="28"/>
          <w:szCs w:val="28"/>
        </w:rPr>
        <w:t xml:space="preserve">а) официального Интернет - Портала Советского городского округа Ставропольского края, официальных сайтов органов, предоставляющих услуги, многофункционального центра, учредителя многофункционального </w:t>
      </w:r>
      <w:r>
        <w:rPr>
          <w:rFonts w:ascii="Times New Roman" w:hAnsi="Times New Roman" w:cs="Times New Roman"/>
          <w:sz w:val="28"/>
          <w:szCs w:val="28"/>
        </w:rPr>
        <w:lastRenderedPageBreak/>
        <w:t>центра в информационно-телекоммуникационной сети «Интернет» (при наличии);</w:t>
      </w:r>
    </w:p>
    <w:p w:rsidR="004C2F6A" w:rsidRDefault="004C2F6A" w:rsidP="004C2F6A">
      <w:pPr>
        <w:ind w:firstLine="720"/>
        <w:jc w:val="both"/>
        <w:rPr>
          <w:rFonts w:ascii="Times New Roman" w:hAnsi="Times New Roman" w:cs="Times New Roman"/>
          <w:sz w:val="28"/>
          <w:szCs w:val="28"/>
        </w:rPr>
      </w:pPr>
      <w:bookmarkStart w:id="16" w:name="sub_1062"/>
      <w:bookmarkEnd w:id="15"/>
      <w:r>
        <w:rPr>
          <w:rFonts w:ascii="Times New Roman" w:hAnsi="Times New Roman" w:cs="Times New Roman"/>
          <w:sz w:val="28"/>
          <w:szCs w:val="28"/>
        </w:rPr>
        <w:t>б)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услуг органами, предоставляющими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 (за исключением жалоб на решения и действия (бездействие) многофункциональных центров и их должностных лиц и работников).</w:t>
      </w:r>
    </w:p>
    <w:bookmarkEnd w:id="16"/>
    <w:p w:rsidR="004C2F6A" w:rsidRDefault="004C2F6A" w:rsidP="004C2F6A">
      <w:pPr>
        <w:ind w:firstLine="720"/>
        <w:jc w:val="both"/>
        <w:rPr>
          <w:rFonts w:ascii="Times New Roman" w:hAnsi="Times New Roman" w:cs="Times New Roman"/>
          <w:sz w:val="28"/>
          <w:szCs w:val="28"/>
        </w:rPr>
      </w:pPr>
      <w:r>
        <w:rPr>
          <w:rFonts w:ascii="Times New Roman" w:hAnsi="Times New Roman" w:cs="Times New Roman"/>
          <w:sz w:val="28"/>
          <w:szCs w:val="28"/>
        </w:rPr>
        <w:t xml:space="preserve">5.7. При подаче жалобы в электронном виде документы, указанные в </w:t>
      </w:r>
      <w:r>
        <w:rPr>
          <w:rStyle w:val="aff6"/>
          <w:rFonts w:ascii="Times New Roman" w:hAnsi="Times New Roman" w:cs="Times New Roman"/>
          <w:sz w:val="28"/>
          <w:szCs w:val="28"/>
        </w:rPr>
        <w:t>пункте 5.4</w:t>
      </w:r>
      <w:r>
        <w:rPr>
          <w:rFonts w:ascii="Times New Roman" w:hAnsi="Times New Roman" w:cs="Times New Roman"/>
          <w:sz w:val="28"/>
          <w:szCs w:val="28"/>
        </w:rPr>
        <w:t xml:space="preserve"> настоящего раздела, могут быть представлены в форме электронных документов, подписанных </w:t>
      </w:r>
      <w:hyperlink r:id="rId25" w:history="1">
        <w:r>
          <w:rPr>
            <w:rStyle w:val="aff6"/>
            <w:rFonts w:ascii="Times New Roman" w:hAnsi="Times New Roman" w:cs="Times New Roman"/>
            <w:sz w:val="28"/>
            <w:szCs w:val="28"/>
          </w:rPr>
          <w:t>электронной подписью</w:t>
        </w:r>
      </w:hyperlink>
      <w:r>
        <w:rPr>
          <w:rFonts w:ascii="Times New Roman" w:hAnsi="Times New Roman" w:cs="Times New Roman"/>
          <w:sz w:val="28"/>
          <w:szCs w:val="28"/>
        </w:rPr>
        <w:t>, вид которой предусмотрен законодательством Российской Федерации, при этом документ, удостоверяющий личность заявителя, не требуется.</w:t>
      </w:r>
    </w:p>
    <w:p w:rsidR="004C2F6A" w:rsidRDefault="004C2F6A" w:rsidP="004C2F6A">
      <w:pPr>
        <w:ind w:firstLine="720"/>
        <w:jc w:val="both"/>
        <w:rPr>
          <w:rFonts w:ascii="Times New Roman" w:hAnsi="Times New Roman" w:cs="Times New Roman"/>
          <w:sz w:val="28"/>
          <w:szCs w:val="28"/>
        </w:rPr>
      </w:pPr>
      <w:bookmarkStart w:id="17" w:name="sub_1008"/>
      <w:r>
        <w:rPr>
          <w:rFonts w:ascii="Times New Roman" w:hAnsi="Times New Roman" w:cs="Times New Roman"/>
          <w:sz w:val="28"/>
          <w:szCs w:val="28"/>
        </w:rPr>
        <w:t xml:space="preserve">5.8.  Жалоба рассматривается органом, предоставляющим услугу, порядок предоставления которой был нарушен вследствие решений и действий (бездействия) органа, предоставляющего услугу, его должностного лица либо муниципального служащего. </w:t>
      </w:r>
      <w:bookmarkEnd w:id="17"/>
    </w:p>
    <w:p w:rsidR="004C2F6A" w:rsidRDefault="004C2F6A" w:rsidP="004C2F6A">
      <w:pPr>
        <w:ind w:firstLine="720"/>
        <w:jc w:val="both"/>
        <w:rPr>
          <w:rFonts w:ascii="Times New Roman" w:hAnsi="Times New Roman" w:cs="Times New Roman"/>
          <w:sz w:val="28"/>
          <w:szCs w:val="28"/>
        </w:rPr>
      </w:pPr>
      <w:r>
        <w:rPr>
          <w:rFonts w:ascii="Times New Roman" w:hAnsi="Times New Roman" w:cs="Times New Roman"/>
          <w:sz w:val="28"/>
          <w:szCs w:val="28"/>
        </w:rPr>
        <w:t>Жалоба на решения или (и) действия (бездействие) Администрации, должностных лиц, муниципальных служащих, являющихся работниками аппарата Администрации, а также руководителей отраслевых (функциональных) и территориальных органов Администрации подается в адрес Главы округа; жалоба на решения или (и) действия (бездействие) отраслевого (функционального) и территориального органа Администрации, непосредственно оказывающего услугу (услуга, результатом выполнения которой является решение отраслевого (функционального) и территориального органа Администрации, оформленное в виде соответствующего документа отраслевого (функционального) и территориального органа Администрации, либо фактическое предоставление услуги отраслевым (функциональным) и территориальным органом Администрации), его должностных лиц, муниципальных служащих, являющихся работниками отраслевого (функционального) и территориального органа Администрации, подается в соответствующий отраслевой (функциональный) и территориальный орган Администрации и рассматривается в порядке, предусмотренном настоящим разделом.</w:t>
      </w:r>
    </w:p>
    <w:p w:rsidR="004C2F6A" w:rsidRDefault="004C2F6A" w:rsidP="004C2F6A">
      <w:pPr>
        <w:ind w:firstLine="720"/>
        <w:jc w:val="both"/>
        <w:rPr>
          <w:rFonts w:ascii="Times New Roman" w:hAnsi="Times New Roman" w:cs="Times New Roman"/>
          <w:sz w:val="28"/>
          <w:szCs w:val="28"/>
        </w:rPr>
      </w:pPr>
      <w:r>
        <w:rPr>
          <w:rFonts w:ascii="Times New Roman" w:hAnsi="Times New Roman" w:cs="Times New Roman"/>
          <w:sz w:val="28"/>
          <w:szCs w:val="28"/>
        </w:rPr>
        <w:lastRenderedPageBreak/>
        <w:t>Жалоба рассматривается многофункциональным центром предоставившим услугу, порядок предоставления которой был нарушен вследствие решений и действий (бездействия) многофункционального центра, его должностного лица и (или) работника. В случае если обжалуются решения и действия (бездействие) руководителя многофункционального центра жалоба может быть подана учредителю многофункционального центра или иному лицу, уполномоченному на рассмотрение жалоб правовым актом и подлежит рассмотрению в порядке, предусмотренном настоящим разделом.</w:t>
      </w:r>
    </w:p>
    <w:p w:rsidR="004C2F6A" w:rsidRDefault="004C2F6A" w:rsidP="004C2F6A">
      <w:pPr>
        <w:ind w:firstLine="720"/>
        <w:jc w:val="both"/>
        <w:rPr>
          <w:rFonts w:ascii="Times New Roman" w:hAnsi="Times New Roman" w:cs="Times New Roman"/>
          <w:sz w:val="28"/>
          <w:szCs w:val="28"/>
        </w:rPr>
      </w:pPr>
      <w:r>
        <w:rPr>
          <w:rFonts w:ascii="Times New Roman" w:hAnsi="Times New Roman" w:cs="Times New Roman"/>
          <w:sz w:val="28"/>
          <w:szCs w:val="28"/>
        </w:rPr>
        <w:t>5.9. Жалоба в адрес Главы округа регистрируется в аппарате Администрации не позднее следующего рабочего дня со дня ее поступления и в этот же день передается на рассмотрение Главе округа. После рассмотрения Главой округа жалоба направляется заместителю главы Администрации, управляющему делами Администрации, уполномоченными на рассмотрение соответствующих жалоб.</w:t>
      </w:r>
    </w:p>
    <w:p w:rsidR="004C2F6A" w:rsidRDefault="004C2F6A" w:rsidP="004C2F6A">
      <w:pPr>
        <w:ind w:firstLine="720"/>
        <w:jc w:val="both"/>
        <w:rPr>
          <w:rFonts w:ascii="Times New Roman" w:hAnsi="Times New Roman" w:cs="Times New Roman"/>
          <w:sz w:val="28"/>
          <w:szCs w:val="28"/>
        </w:rPr>
      </w:pPr>
      <w:r>
        <w:rPr>
          <w:rFonts w:ascii="Times New Roman" w:hAnsi="Times New Roman" w:cs="Times New Roman"/>
          <w:sz w:val="28"/>
          <w:szCs w:val="28"/>
        </w:rPr>
        <w:t>Жалоба в адрес руководителя отраслевого (функционального) или территориального органа Администрации регистрируется соответствующим отраслевым (функциональным) или территориальным органом Администрации не позднее следующего рабочего дня со дня ее поступления и в этот же день передается на рассмотрение его руководителю.</w:t>
      </w:r>
    </w:p>
    <w:p w:rsidR="004C2F6A" w:rsidRDefault="004C2F6A" w:rsidP="004C2F6A">
      <w:pPr>
        <w:ind w:firstLine="720"/>
        <w:jc w:val="both"/>
        <w:rPr>
          <w:rFonts w:ascii="Times New Roman" w:hAnsi="Times New Roman" w:cs="Times New Roman"/>
          <w:sz w:val="28"/>
          <w:szCs w:val="28"/>
        </w:rPr>
      </w:pPr>
      <w:r>
        <w:rPr>
          <w:rFonts w:ascii="Times New Roman" w:hAnsi="Times New Roman" w:cs="Times New Roman"/>
          <w:sz w:val="28"/>
          <w:szCs w:val="28"/>
        </w:rPr>
        <w:t xml:space="preserve">5.10. В случае если жалоба подана заявителем в орган, предоставляющий услуги, многофункциональный центр, учредителю многофункционального центра, в компетенцию которого не входит принятие решения по жалобе в соответствии с требованиями </w:t>
      </w:r>
      <w:r>
        <w:rPr>
          <w:rStyle w:val="aff6"/>
          <w:rFonts w:ascii="Times New Roman" w:hAnsi="Times New Roman" w:cs="Times New Roman"/>
          <w:sz w:val="28"/>
          <w:szCs w:val="28"/>
        </w:rPr>
        <w:t>пункта 5.</w:t>
      </w:r>
      <w:r>
        <w:rPr>
          <w:rFonts w:ascii="Times New Roman" w:hAnsi="Times New Roman" w:cs="Times New Roman"/>
          <w:sz w:val="28"/>
          <w:szCs w:val="28"/>
        </w:rPr>
        <w:t>8 настоящего раздела, в течение 3 рабочих дней со дня регистрации такой жалобы она направляется в уполномоченный на ее рассмотрение орган, предоставляющий услуги, многофункциональный центр, учредителю многофункционального центра.</w:t>
      </w:r>
    </w:p>
    <w:p w:rsidR="004C2F6A" w:rsidRDefault="004C2F6A" w:rsidP="004C2F6A">
      <w:pPr>
        <w:ind w:firstLine="709"/>
        <w:jc w:val="both"/>
        <w:rPr>
          <w:rFonts w:ascii="Times New Roman" w:hAnsi="Times New Roman" w:cs="Times New Roman"/>
          <w:sz w:val="28"/>
          <w:szCs w:val="28"/>
        </w:rPr>
      </w:pPr>
      <w:r>
        <w:rPr>
          <w:rFonts w:ascii="Times New Roman" w:hAnsi="Times New Roman" w:cs="Times New Roman"/>
          <w:sz w:val="28"/>
          <w:szCs w:val="28"/>
        </w:rPr>
        <w:t>При этом орган, предоставляющий услуги, многофункциональный центр, учредитель многофункционального центра, перенаправившие жалобу в письменной форме, информируют о перенаправлении жалобы заявителя.</w:t>
      </w:r>
    </w:p>
    <w:p w:rsidR="004C2F6A" w:rsidRDefault="004C2F6A" w:rsidP="004C2F6A">
      <w:pPr>
        <w:ind w:firstLine="709"/>
        <w:jc w:val="both"/>
        <w:rPr>
          <w:rFonts w:ascii="Times New Roman" w:hAnsi="Times New Roman" w:cs="Times New Roman"/>
          <w:sz w:val="28"/>
          <w:szCs w:val="28"/>
        </w:rPr>
      </w:pPr>
      <w:r>
        <w:rPr>
          <w:rFonts w:ascii="Times New Roman" w:hAnsi="Times New Roman" w:cs="Times New Roman"/>
          <w:sz w:val="28"/>
          <w:szCs w:val="28"/>
        </w:rPr>
        <w:t>Срок рассмотрения жалобы исчисляется со дня регистрации такой жалобы в уполномоченном на ее рассмотрение органе, предоставляющем услуги, многофункциональном центре, у уполномоченного на ее рассмотрение учредителя многофункционального центра.</w:t>
      </w:r>
    </w:p>
    <w:p w:rsidR="004C2F6A" w:rsidRDefault="004C2F6A" w:rsidP="004C2F6A">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В случае если в отношении поступившей жалобы федеральным законом установлен иной порядок (процедура) подачи и рассмотрения жалоб, положения настоящего раздела не применяются и заявитель уведомляется о том, что его жалоба будет рассмотрена в порядке и сроки, предусмотренные федеральным законом.</w:t>
      </w:r>
    </w:p>
    <w:p w:rsidR="004C2F6A" w:rsidRDefault="004C2F6A" w:rsidP="004C2F6A">
      <w:pPr>
        <w:ind w:firstLine="709"/>
        <w:jc w:val="both"/>
        <w:rPr>
          <w:rFonts w:ascii="Times New Roman" w:hAnsi="Times New Roman" w:cs="Times New Roman"/>
          <w:sz w:val="28"/>
          <w:szCs w:val="28"/>
        </w:rPr>
      </w:pPr>
      <w:r>
        <w:rPr>
          <w:rFonts w:ascii="Times New Roman" w:hAnsi="Times New Roman" w:cs="Times New Roman"/>
          <w:sz w:val="28"/>
          <w:szCs w:val="28"/>
        </w:rPr>
        <w:t>5.11. Жалоба на решения и действия (бездействие) Администрации, органов, предоставляющих услуги, их должностных лиц и муниципальных служащих, может быть подана заявителем через многофункциональный центр. При поступлении такой жалобы многофункциональный центр обеспечивает ее передачу в уполномоченный на ее рассмотрение орган в порядке, установленном соглашением о взаимодействии между многофункциональным центром и указанными органами (далее - соглашение о взаимодействии). При этом такая передача осуществляется не позднее следующего за днем поступления жалобы рабочего дня.</w:t>
      </w:r>
    </w:p>
    <w:p w:rsidR="004C2F6A" w:rsidRDefault="004C2F6A" w:rsidP="004C2F6A">
      <w:pPr>
        <w:ind w:firstLine="709"/>
        <w:jc w:val="both"/>
        <w:rPr>
          <w:rFonts w:ascii="Times New Roman" w:hAnsi="Times New Roman" w:cs="Times New Roman"/>
          <w:sz w:val="28"/>
          <w:szCs w:val="28"/>
        </w:rPr>
      </w:pPr>
      <w:r>
        <w:rPr>
          <w:rFonts w:ascii="Times New Roman" w:hAnsi="Times New Roman" w:cs="Times New Roman"/>
          <w:sz w:val="28"/>
          <w:szCs w:val="28"/>
        </w:rPr>
        <w:t>Срок рассмотрения жалобы исчисляется со дня регистрации жалобы в уполномоченном на ее рассмотрение органе.</w:t>
      </w:r>
    </w:p>
    <w:p w:rsidR="004C2F6A" w:rsidRDefault="004C2F6A" w:rsidP="004C2F6A">
      <w:pPr>
        <w:ind w:firstLine="720"/>
        <w:jc w:val="both"/>
        <w:rPr>
          <w:rFonts w:ascii="Times New Roman" w:hAnsi="Times New Roman" w:cs="Times New Roman"/>
          <w:sz w:val="28"/>
          <w:szCs w:val="28"/>
        </w:rPr>
      </w:pPr>
      <w:r>
        <w:rPr>
          <w:rFonts w:ascii="Times New Roman" w:hAnsi="Times New Roman" w:cs="Times New Roman"/>
          <w:sz w:val="28"/>
          <w:szCs w:val="28"/>
        </w:rPr>
        <w:t>5.12. Заявитель может обратиться с жалобой в том числе в следующих случаях:</w:t>
      </w:r>
    </w:p>
    <w:p w:rsidR="004C2F6A" w:rsidRDefault="004C2F6A" w:rsidP="004C2F6A">
      <w:pPr>
        <w:ind w:firstLine="720"/>
        <w:jc w:val="both"/>
        <w:rPr>
          <w:rFonts w:ascii="Times New Roman" w:hAnsi="Times New Roman" w:cs="Times New Roman"/>
          <w:sz w:val="28"/>
          <w:szCs w:val="28"/>
        </w:rPr>
      </w:pPr>
      <w:bookmarkStart w:id="18" w:name="sub_10111"/>
      <w:r>
        <w:rPr>
          <w:rFonts w:ascii="Times New Roman" w:hAnsi="Times New Roman" w:cs="Times New Roman"/>
          <w:sz w:val="28"/>
          <w:szCs w:val="28"/>
        </w:rPr>
        <w:t>а) нарушение срока регистрации запроса заявителя о предоставлении услуги, запроса, указанного в статье 15.1 Федерального закона от 27 июля 2010 г. № 210-ФЗ «Об организации предоставления государственных и муниципальных услуг»;</w:t>
      </w:r>
    </w:p>
    <w:p w:rsidR="004C2F6A" w:rsidRDefault="004C2F6A" w:rsidP="004C2F6A">
      <w:pPr>
        <w:ind w:firstLine="720"/>
        <w:jc w:val="both"/>
        <w:rPr>
          <w:rFonts w:ascii="Times New Roman" w:hAnsi="Times New Roman" w:cs="Times New Roman"/>
          <w:sz w:val="28"/>
          <w:szCs w:val="28"/>
        </w:rPr>
      </w:pPr>
      <w:bookmarkStart w:id="19" w:name="sub_10112"/>
      <w:bookmarkEnd w:id="18"/>
      <w:r>
        <w:rPr>
          <w:rFonts w:ascii="Times New Roman" w:hAnsi="Times New Roman" w:cs="Times New Roman"/>
          <w:sz w:val="28"/>
          <w:szCs w:val="28"/>
        </w:rPr>
        <w:t>б) нарушение срока предоставления услуги.</w:t>
      </w:r>
    </w:p>
    <w:p w:rsidR="004C2F6A" w:rsidRDefault="004C2F6A" w:rsidP="004C2F6A">
      <w:pPr>
        <w:ind w:firstLine="720"/>
        <w:jc w:val="both"/>
        <w:rPr>
          <w:rFonts w:ascii="Times New Roman" w:hAnsi="Times New Roman" w:cs="Times New Roman"/>
          <w:sz w:val="28"/>
          <w:szCs w:val="28"/>
        </w:rPr>
      </w:pPr>
      <w:r>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услуги в полном объеме, в порядке, определенном частью 1.3 статьи 16 Федерального закона от 27 июля 2010 г. № 210-ФЗ «Об организации предоставления государственных и муниципальных услуг»;</w:t>
      </w:r>
    </w:p>
    <w:p w:rsidR="004C2F6A" w:rsidRDefault="004C2F6A" w:rsidP="004C2F6A">
      <w:pPr>
        <w:ind w:firstLine="720"/>
        <w:jc w:val="both"/>
        <w:rPr>
          <w:rFonts w:ascii="Times New Roman" w:hAnsi="Times New Roman" w:cs="Times New Roman"/>
          <w:sz w:val="28"/>
          <w:szCs w:val="28"/>
        </w:rPr>
      </w:pPr>
      <w:bookmarkStart w:id="20" w:name="sub_10113"/>
      <w:bookmarkEnd w:id="19"/>
      <w:r>
        <w:rPr>
          <w:rFonts w:ascii="Times New Roman" w:hAnsi="Times New Roman" w:cs="Times New Roman"/>
          <w:sz w:val="28"/>
          <w:szCs w:val="28"/>
        </w:rPr>
        <w:t xml:space="preserve">в) требование представления заявителем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Ставропольского края, муниципальными правовыми актами органов местного самоуправления Советского городского </w:t>
      </w:r>
      <w:r>
        <w:rPr>
          <w:rFonts w:ascii="Times New Roman" w:hAnsi="Times New Roman" w:cs="Times New Roman"/>
          <w:sz w:val="28"/>
          <w:szCs w:val="28"/>
        </w:rPr>
        <w:lastRenderedPageBreak/>
        <w:t>округа Ставропольского края (далее – муниципальные правовые акты) для предоставления услуги;</w:t>
      </w:r>
    </w:p>
    <w:p w:rsidR="004C2F6A" w:rsidRDefault="004C2F6A" w:rsidP="004C2F6A">
      <w:pPr>
        <w:ind w:firstLine="720"/>
        <w:jc w:val="both"/>
        <w:rPr>
          <w:rFonts w:ascii="Times New Roman" w:hAnsi="Times New Roman" w:cs="Times New Roman"/>
          <w:sz w:val="28"/>
          <w:szCs w:val="28"/>
        </w:rPr>
      </w:pPr>
      <w:bookmarkStart w:id="21" w:name="sub_10114"/>
      <w:bookmarkEnd w:id="20"/>
      <w:r>
        <w:rPr>
          <w:rFonts w:ascii="Times New Roman" w:hAnsi="Times New Roman" w:cs="Times New Roman"/>
          <w:sz w:val="28"/>
          <w:szCs w:val="28"/>
        </w:rPr>
        <w:t>г) отказ в приеме документов, представление которых предусмотрено нормативными правовыми актами Российской Федерации, Ставропольского края, муниципальными правовыми актами для предоставления услуги;</w:t>
      </w:r>
    </w:p>
    <w:p w:rsidR="004C2F6A" w:rsidRDefault="004C2F6A" w:rsidP="004C2F6A">
      <w:pPr>
        <w:ind w:firstLine="720"/>
        <w:jc w:val="both"/>
        <w:rPr>
          <w:rFonts w:ascii="Times New Roman" w:hAnsi="Times New Roman" w:cs="Times New Roman"/>
          <w:sz w:val="28"/>
          <w:szCs w:val="28"/>
        </w:rPr>
      </w:pPr>
      <w:bookmarkStart w:id="22" w:name="sub_10115"/>
      <w:bookmarkEnd w:id="21"/>
      <w:r>
        <w:rPr>
          <w:rFonts w:ascii="Times New Roman" w:hAnsi="Times New Roman" w:cs="Times New Roman"/>
          <w:sz w:val="28"/>
          <w:szCs w:val="28"/>
        </w:rPr>
        <w:t>д) 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Ставропольского края, муниципальными правовыми актами.</w:t>
      </w:r>
    </w:p>
    <w:p w:rsidR="004C2F6A" w:rsidRDefault="004C2F6A" w:rsidP="004C2F6A">
      <w:pPr>
        <w:ind w:firstLine="720"/>
        <w:jc w:val="both"/>
        <w:rPr>
          <w:rFonts w:ascii="Times New Roman" w:hAnsi="Times New Roman" w:cs="Times New Roman"/>
          <w:sz w:val="28"/>
          <w:szCs w:val="28"/>
        </w:rPr>
      </w:pPr>
      <w:r>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услуги в полном объеме, в порядке, определенном частью 1.3 статьи 16 Федерального закона от 27 июля 2010 г. № 210-ФЗ «Об организации предоставления государственных и муниципальных услуг»;</w:t>
      </w:r>
    </w:p>
    <w:p w:rsidR="004C2F6A" w:rsidRDefault="004C2F6A" w:rsidP="004C2F6A">
      <w:pPr>
        <w:ind w:firstLine="720"/>
        <w:jc w:val="both"/>
        <w:rPr>
          <w:rFonts w:ascii="Times New Roman" w:hAnsi="Times New Roman" w:cs="Times New Roman"/>
          <w:sz w:val="28"/>
          <w:szCs w:val="28"/>
        </w:rPr>
      </w:pPr>
      <w:bookmarkStart w:id="23" w:name="sub_10116"/>
      <w:bookmarkEnd w:id="22"/>
      <w:r>
        <w:rPr>
          <w:rFonts w:ascii="Times New Roman" w:hAnsi="Times New Roman" w:cs="Times New Roman"/>
          <w:sz w:val="28"/>
          <w:szCs w:val="28"/>
        </w:rPr>
        <w:t>е) требование внесения заявителем при предоставлении услуги платы, не предусмотренной нормативными правовыми актами Российской Федерации, Ставропольского края, муниципальными правовыми актами;</w:t>
      </w:r>
    </w:p>
    <w:p w:rsidR="004C2F6A" w:rsidRDefault="004C2F6A" w:rsidP="004C2F6A">
      <w:pPr>
        <w:ind w:firstLine="720"/>
        <w:jc w:val="both"/>
        <w:rPr>
          <w:rFonts w:ascii="Times New Roman" w:hAnsi="Times New Roman" w:cs="Times New Roman"/>
          <w:sz w:val="28"/>
          <w:szCs w:val="28"/>
        </w:rPr>
      </w:pPr>
      <w:bookmarkStart w:id="24" w:name="sub_10117"/>
      <w:bookmarkEnd w:id="23"/>
      <w:r>
        <w:rPr>
          <w:rFonts w:ascii="Times New Roman" w:hAnsi="Times New Roman" w:cs="Times New Roman"/>
          <w:sz w:val="28"/>
          <w:szCs w:val="28"/>
        </w:rPr>
        <w:t>ж) отказ органа, предоставляющего услугу, его должностного лица, работника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
    <w:p w:rsidR="004C2F6A" w:rsidRDefault="004C2F6A" w:rsidP="004C2F6A">
      <w:pPr>
        <w:ind w:firstLine="720"/>
        <w:jc w:val="both"/>
        <w:rPr>
          <w:rFonts w:ascii="Times New Roman" w:hAnsi="Times New Roman" w:cs="Times New Roman"/>
          <w:sz w:val="28"/>
          <w:szCs w:val="28"/>
        </w:rPr>
      </w:pPr>
      <w:r>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услуги в полном объеме, в порядке, определенном частью 1.3 статьи 16 Федерального закона от 27 июля 2010 г. № 210-ФЗ «Об организации предоставления государственных и муниципальных услуг».</w:t>
      </w:r>
    </w:p>
    <w:bookmarkEnd w:id="24"/>
    <w:p w:rsidR="004C2F6A" w:rsidRDefault="004C2F6A" w:rsidP="004C2F6A">
      <w:pPr>
        <w:ind w:firstLine="540"/>
        <w:jc w:val="both"/>
        <w:rPr>
          <w:rFonts w:ascii="Times New Roman" w:hAnsi="Times New Roman" w:cs="Times New Roman"/>
          <w:sz w:val="28"/>
          <w:szCs w:val="28"/>
        </w:rPr>
      </w:pPr>
      <w:r>
        <w:rPr>
          <w:rFonts w:ascii="Times New Roman" w:hAnsi="Times New Roman" w:cs="Times New Roman"/>
          <w:sz w:val="28"/>
          <w:szCs w:val="28"/>
        </w:rPr>
        <w:t>з) нарушение срока или порядка выдачи документов по результатам предоставления услуги;</w:t>
      </w:r>
    </w:p>
    <w:p w:rsidR="004C2F6A" w:rsidRDefault="004C2F6A" w:rsidP="004C2F6A">
      <w:pPr>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и) приостановление предоставления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4C2F6A" w:rsidRDefault="004C2F6A" w:rsidP="004C2F6A">
      <w:pPr>
        <w:ind w:firstLine="540"/>
        <w:jc w:val="both"/>
        <w:rPr>
          <w:rFonts w:ascii="Times New Roman" w:hAnsi="Times New Roman" w:cs="Times New Roman"/>
          <w:sz w:val="28"/>
          <w:szCs w:val="28"/>
        </w:rPr>
      </w:pPr>
      <w:r>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услуг в полном объеме в порядке, определенном частью 1.3 статьи 16 Федерального закона от 27 июля 2010 г. № 210-ФЗ «Об организации предоставления государственных и муниципальных услуг»;</w:t>
      </w:r>
    </w:p>
    <w:p w:rsidR="004C2F6A" w:rsidRDefault="004C2F6A" w:rsidP="004C2F6A">
      <w:pPr>
        <w:ind w:firstLine="540"/>
        <w:jc w:val="both"/>
        <w:rPr>
          <w:rFonts w:ascii="Times New Roman" w:hAnsi="Times New Roman" w:cs="Times New Roman"/>
          <w:sz w:val="28"/>
          <w:szCs w:val="28"/>
        </w:rPr>
      </w:pPr>
      <w:r>
        <w:rPr>
          <w:rFonts w:ascii="Times New Roman" w:hAnsi="Times New Roman" w:cs="Times New Roman"/>
          <w:sz w:val="28"/>
          <w:szCs w:val="28"/>
        </w:rPr>
        <w:t xml:space="preserve">к) требование у заявителя при предоставлении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случаев, предусмотренных пунктом 4 части 1 статьи 7 Федерального закона от 27 июля 2010 г. № 210-ФЗ «Об организации предоставления государственных и муниципальных услуг». </w:t>
      </w:r>
    </w:p>
    <w:p w:rsidR="004C2F6A" w:rsidRDefault="004C2F6A" w:rsidP="004C2F6A">
      <w:pPr>
        <w:ind w:firstLine="540"/>
        <w:jc w:val="both"/>
        <w:rPr>
          <w:rFonts w:ascii="Times New Roman" w:hAnsi="Times New Roman" w:cs="Times New Roman"/>
          <w:sz w:val="28"/>
          <w:szCs w:val="28"/>
        </w:rPr>
      </w:pPr>
      <w:r>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услуг в полном объеме в порядке, определенном частью 1.3 статьи 16 Федерального закона от 27 июля 2010 г. № 210-ФЗ «Об организации предоставления государственных и муниципальных услуг».</w:t>
      </w:r>
    </w:p>
    <w:p w:rsidR="004C2F6A" w:rsidRDefault="004C2F6A" w:rsidP="004C2F6A">
      <w:pPr>
        <w:ind w:firstLine="540"/>
        <w:jc w:val="both"/>
        <w:rPr>
          <w:rFonts w:ascii="Times New Roman" w:hAnsi="Times New Roman" w:cs="Times New Roman"/>
          <w:bCs/>
          <w:sz w:val="28"/>
          <w:szCs w:val="28"/>
        </w:rPr>
      </w:pPr>
      <w:r>
        <w:rPr>
          <w:rFonts w:ascii="Times New Roman" w:hAnsi="Times New Roman" w:cs="Times New Roman"/>
          <w:sz w:val="28"/>
          <w:szCs w:val="28"/>
        </w:rPr>
        <w:t xml:space="preserve">5.13. </w:t>
      </w:r>
      <w:r>
        <w:rPr>
          <w:rFonts w:ascii="Times New Roman" w:hAnsi="Times New Roman" w:cs="Times New Roman"/>
          <w:bCs/>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уполномоченное на рассмотрение жалоб, обеспечивает незамедлительное направление соответствующих материалов в органы прокуратуры.</w:t>
      </w:r>
    </w:p>
    <w:p w:rsidR="004C2F6A" w:rsidRDefault="004C2F6A" w:rsidP="004C2F6A">
      <w:pPr>
        <w:ind w:firstLine="720"/>
        <w:jc w:val="both"/>
        <w:rPr>
          <w:rFonts w:ascii="Times New Roman" w:hAnsi="Times New Roman" w:cs="Times New Roman"/>
          <w:sz w:val="28"/>
          <w:szCs w:val="28"/>
        </w:rPr>
      </w:pPr>
      <w:r>
        <w:rPr>
          <w:rFonts w:ascii="Times New Roman" w:hAnsi="Times New Roman" w:cs="Times New Roman"/>
          <w:sz w:val="28"/>
          <w:szCs w:val="28"/>
        </w:rPr>
        <w:t xml:space="preserve">5.14. 5.14. Органы, предоставляющие услуги, многофункциональный центр, учредители многофункционального центра определяют </w:t>
      </w:r>
      <w:r>
        <w:rPr>
          <w:rFonts w:ascii="Times New Roman" w:hAnsi="Times New Roman" w:cs="Times New Roman"/>
          <w:sz w:val="28"/>
          <w:szCs w:val="28"/>
        </w:rPr>
        <w:lastRenderedPageBreak/>
        <w:t>уполномоченных на рассмотрение жалоб должностных лиц и (или) работников, которые обеспечивают:</w:t>
      </w:r>
    </w:p>
    <w:p w:rsidR="004C2F6A" w:rsidRDefault="004C2F6A" w:rsidP="004C2F6A">
      <w:pPr>
        <w:ind w:firstLine="720"/>
        <w:jc w:val="both"/>
        <w:rPr>
          <w:rFonts w:ascii="Times New Roman" w:hAnsi="Times New Roman" w:cs="Times New Roman"/>
          <w:sz w:val="28"/>
          <w:szCs w:val="28"/>
        </w:rPr>
      </w:pPr>
      <w:bookmarkStart w:id="25" w:name="sub_10121"/>
      <w:r>
        <w:rPr>
          <w:rFonts w:ascii="Times New Roman" w:hAnsi="Times New Roman" w:cs="Times New Roman"/>
          <w:sz w:val="28"/>
          <w:szCs w:val="28"/>
        </w:rPr>
        <w:t>а) рассмотрение жалоб в соответствии с требованиями настоящего раздела;</w:t>
      </w:r>
    </w:p>
    <w:p w:rsidR="004C2F6A" w:rsidRDefault="004C2F6A" w:rsidP="004C2F6A">
      <w:pPr>
        <w:ind w:firstLine="720"/>
        <w:jc w:val="both"/>
        <w:rPr>
          <w:rFonts w:ascii="Times New Roman" w:hAnsi="Times New Roman" w:cs="Times New Roman"/>
          <w:sz w:val="28"/>
          <w:szCs w:val="28"/>
        </w:rPr>
      </w:pPr>
      <w:bookmarkStart w:id="26" w:name="sub_10122"/>
      <w:bookmarkEnd w:id="25"/>
      <w:r>
        <w:rPr>
          <w:rFonts w:ascii="Times New Roman" w:hAnsi="Times New Roman" w:cs="Times New Roman"/>
          <w:sz w:val="28"/>
          <w:szCs w:val="28"/>
        </w:rPr>
        <w:t>б) направление жалоб в уполномоченные на их рассмотрение орган в соответствии с пунктом 5.10 настоящего раздела.</w:t>
      </w:r>
    </w:p>
    <w:p w:rsidR="004C2F6A" w:rsidRDefault="004C2F6A" w:rsidP="004C2F6A">
      <w:pPr>
        <w:ind w:firstLine="720"/>
        <w:jc w:val="both"/>
        <w:rPr>
          <w:rFonts w:ascii="Times New Roman" w:hAnsi="Times New Roman" w:cs="Times New Roman"/>
          <w:sz w:val="28"/>
          <w:szCs w:val="28"/>
        </w:rPr>
      </w:pPr>
      <w:bookmarkStart w:id="27" w:name="sub_1014"/>
      <w:bookmarkEnd w:id="26"/>
      <w:r>
        <w:rPr>
          <w:rFonts w:ascii="Times New Roman" w:hAnsi="Times New Roman" w:cs="Times New Roman"/>
          <w:sz w:val="28"/>
          <w:szCs w:val="28"/>
        </w:rPr>
        <w:t>5.15. Органы, предоставляющие услуги, многофункциональный центр, учредитель многофункционального центра обеспечивают:</w:t>
      </w:r>
    </w:p>
    <w:p w:rsidR="004C2F6A" w:rsidRDefault="004C2F6A" w:rsidP="004C2F6A">
      <w:pPr>
        <w:ind w:firstLine="720"/>
        <w:jc w:val="both"/>
        <w:rPr>
          <w:rFonts w:ascii="Times New Roman" w:hAnsi="Times New Roman" w:cs="Times New Roman"/>
          <w:sz w:val="28"/>
          <w:szCs w:val="28"/>
        </w:rPr>
      </w:pPr>
      <w:bookmarkStart w:id="28" w:name="sub_10141"/>
      <w:bookmarkEnd w:id="27"/>
      <w:r>
        <w:rPr>
          <w:rFonts w:ascii="Times New Roman" w:hAnsi="Times New Roman" w:cs="Times New Roman"/>
          <w:sz w:val="28"/>
          <w:szCs w:val="28"/>
        </w:rPr>
        <w:t>а) оснащение мест приема жалоб;</w:t>
      </w:r>
    </w:p>
    <w:p w:rsidR="004C2F6A" w:rsidRDefault="004C2F6A" w:rsidP="004C2F6A">
      <w:pPr>
        <w:ind w:firstLine="720"/>
        <w:jc w:val="both"/>
        <w:rPr>
          <w:rFonts w:ascii="Times New Roman" w:hAnsi="Times New Roman" w:cs="Times New Roman"/>
          <w:sz w:val="28"/>
          <w:szCs w:val="28"/>
        </w:rPr>
      </w:pPr>
      <w:bookmarkStart w:id="29" w:name="sub_10142"/>
      <w:bookmarkEnd w:id="28"/>
      <w:r>
        <w:rPr>
          <w:rFonts w:ascii="Times New Roman" w:hAnsi="Times New Roman" w:cs="Times New Roman"/>
          <w:sz w:val="28"/>
          <w:szCs w:val="28"/>
        </w:rPr>
        <w:t>б) информирование заявителей о порядке обжалования решений и действий (бездействия) органов, предоставляющих услуги, их должностных лиц либо муниципальных служащих, многофункционального центра, его должностных лиц, работников посредством размещения информации на стендах в местах предоставления услуг, на официальном Интернет – Портале Советского городского округа Ставропольского края, официальных сайтах органов, предоставляющих услуги (при наличии);</w:t>
      </w:r>
    </w:p>
    <w:p w:rsidR="004C2F6A" w:rsidRDefault="004C2F6A" w:rsidP="004C2F6A">
      <w:pPr>
        <w:ind w:firstLine="720"/>
        <w:jc w:val="both"/>
        <w:rPr>
          <w:rFonts w:ascii="Times New Roman" w:hAnsi="Times New Roman" w:cs="Times New Roman"/>
          <w:sz w:val="28"/>
          <w:szCs w:val="28"/>
        </w:rPr>
      </w:pPr>
      <w:bookmarkStart w:id="30" w:name="sub_10143"/>
      <w:bookmarkEnd w:id="29"/>
      <w:r>
        <w:rPr>
          <w:rFonts w:ascii="Times New Roman" w:hAnsi="Times New Roman" w:cs="Times New Roman"/>
          <w:sz w:val="28"/>
          <w:szCs w:val="28"/>
        </w:rPr>
        <w:t>в) консультирование заявителей о порядке обжалования решений и действий (бездействия) органов, предоставляющих услуги, их должностных лиц либо муниципальных служащих, многофункционального центра, его должностных лиц, работников, в том числе по телефону, электронной почте, при личном приеме;</w:t>
      </w:r>
    </w:p>
    <w:p w:rsidR="004C2F6A" w:rsidRDefault="004C2F6A" w:rsidP="004C2F6A">
      <w:pPr>
        <w:ind w:firstLine="709"/>
        <w:jc w:val="both"/>
        <w:rPr>
          <w:rFonts w:ascii="Times New Roman" w:hAnsi="Times New Roman" w:cs="Times New Roman"/>
          <w:sz w:val="28"/>
          <w:szCs w:val="28"/>
        </w:rPr>
      </w:pPr>
      <w:r>
        <w:rPr>
          <w:rFonts w:ascii="Times New Roman" w:hAnsi="Times New Roman" w:cs="Times New Roman"/>
          <w:sz w:val="28"/>
          <w:szCs w:val="28"/>
        </w:rPr>
        <w:t>г) заключение соглашений о взаимодействии в части осуществления многофункциональным центром приема жалоб и выдачи заявителям результатов рассмотрения жалоб;</w:t>
      </w:r>
    </w:p>
    <w:p w:rsidR="004C2F6A" w:rsidRDefault="004C2F6A" w:rsidP="004C2F6A">
      <w:pPr>
        <w:ind w:firstLine="720"/>
        <w:jc w:val="both"/>
        <w:rPr>
          <w:rFonts w:ascii="Times New Roman" w:hAnsi="Times New Roman" w:cs="Times New Roman"/>
          <w:sz w:val="28"/>
          <w:szCs w:val="28"/>
        </w:rPr>
      </w:pPr>
      <w:bookmarkStart w:id="31" w:name="sub_1015"/>
      <w:bookmarkEnd w:id="30"/>
      <w:r>
        <w:rPr>
          <w:rFonts w:ascii="Times New Roman" w:hAnsi="Times New Roman" w:cs="Times New Roman"/>
          <w:sz w:val="28"/>
          <w:szCs w:val="28"/>
        </w:rPr>
        <w:t>5.16. Жалоба, поступившая в уполномоченные на ее рассмотрение орган, предоставляющий услугу, многофункциональный центр, учредителю многофункционального центра, подлежит регистрации не позднее следующего за днем ее поступления рабочего дня. Жалоба рассматривается в течение 15 рабочих дней со дня ее регистрации, если более короткие сроки рассмотрения жалобы не установлены органом, предоставляющим услугу, многофункциональным центром, учредителем многофункционального центра, уполномоченными на ее рассмотрение.</w:t>
      </w:r>
    </w:p>
    <w:bookmarkEnd w:id="31"/>
    <w:p w:rsidR="004C2F6A" w:rsidRDefault="004C2F6A" w:rsidP="004C2F6A">
      <w:pPr>
        <w:ind w:firstLine="720"/>
        <w:jc w:val="both"/>
        <w:rPr>
          <w:rFonts w:ascii="Times New Roman" w:hAnsi="Times New Roman" w:cs="Times New Roman"/>
          <w:sz w:val="28"/>
          <w:szCs w:val="28"/>
        </w:rPr>
      </w:pPr>
      <w:r>
        <w:rPr>
          <w:rFonts w:ascii="Times New Roman" w:hAnsi="Times New Roman" w:cs="Times New Roman"/>
          <w:sz w:val="28"/>
          <w:szCs w:val="28"/>
        </w:rPr>
        <w:t xml:space="preserve">В случае обжалования отказа органа, предоставляющего услугу, его должностного лица, многофункционального центра, его должностного лица, </w:t>
      </w:r>
      <w:r>
        <w:rPr>
          <w:rFonts w:ascii="Times New Roman" w:hAnsi="Times New Roman" w:cs="Times New Roman"/>
          <w:sz w:val="28"/>
          <w:szCs w:val="28"/>
        </w:rPr>
        <w:lastRenderedPageBreak/>
        <w:t>работника в приеме документов у заявителя либо в исправлении допущенных опечаток и (или)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4C2F6A" w:rsidRDefault="004C2F6A" w:rsidP="004C2F6A">
      <w:pPr>
        <w:ind w:firstLine="720"/>
        <w:jc w:val="both"/>
        <w:rPr>
          <w:rFonts w:ascii="Times New Roman" w:hAnsi="Times New Roman" w:cs="Times New Roman"/>
          <w:sz w:val="28"/>
          <w:szCs w:val="28"/>
        </w:rPr>
      </w:pPr>
      <w:bookmarkStart w:id="32" w:name="sub_1016"/>
      <w:r>
        <w:rPr>
          <w:rFonts w:ascii="Times New Roman" w:hAnsi="Times New Roman" w:cs="Times New Roman"/>
          <w:sz w:val="28"/>
          <w:szCs w:val="28"/>
        </w:rPr>
        <w:t xml:space="preserve">5.17. По результатам рассмотрения жалобы в соответствии с </w:t>
      </w:r>
      <w:hyperlink r:id="rId26" w:history="1">
        <w:r>
          <w:rPr>
            <w:rStyle w:val="aff6"/>
            <w:rFonts w:ascii="Times New Roman" w:hAnsi="Times New Roman" w:cs="Times New Roman"/>
            <w:sz w:val="28"/>
            <w:szCs w:val="28"/>
          </w:rPr>
          <w:t>частью 7 статьи 11.2</w:t>
        </w:r>
      </w:hyperlink>
      <w:r>
        <w:rPr>
          <w:rFonts w:ascii="Times New Roman" w:hAnsi="Times New Roman" w:cs="Times New Roman"/>
          <w:sz w:val="28"/>
          <w:szCs w:val="28"/>
        </w:rPr>
        <w:t xml:space="preserve"> Федерального закона от 27 июля 2010 г. № 210-ФЗ «Об организации предоставления государственных и муниципальных услуг» уполномоченный на ее рассмотрение орган, предоставляющий услугу, многофункциональный центр, учредитель многофункционального центра принимают решение об удовлетворении жалобы либо об отказе в ее удовлетворении.</w:t>
      </w:r>
    </w:p>
    <w:bookmarkEnd w:id="32"/>
    <w:p w:rsidR="004C2F6A" w:rsidRDefault="004C2F6A" w:rsidP="004C2F6A">
      <w:pPr>
        <w:ind w:firstLine="720"/>
        <w:jc w:val="both"/>
        <w:rPr>
          <w:rFonts w:ascii="Times New Roman" w:hAnsi="Times New Roman" w:cs="Times New Roman"/>
          <w:sz w:val="28"/>
          <w:szCs w:val="28"/>
        </w:rPr>
      </w:pPr>
      <w:r>
        <w:rPr>
          <w:rFonts w:ascii="Times New Roman" w:hAnsi="Times New Roman" w:cs="Times New Roman"/>
          <w:sz w:val="28"/>
          <w:szCs w:val="28"/>
        </w:rPr>
        <w:t>При удовлетворении жалобы уполномоченный на ее рассмотрение орган, предоставляющий услугу, многофункциональный центр, учредитель многофункционального центра принимают исчерпывающие меры по устранению выявленных нарушений, в том числе по выдаче заявителю результата услуги, не позднее 5 рабочих дней со дня принятия решения, если иное не установлено законодательством Российской Федерации, Ставропольского края, муниципальными правовыми актами.</w:t>
      </w:r>
    </w:p>
    <w:p w:rsidR="004C2F6A" w:rsidRDefault="004C2F6A" w:rsidP="004C2F6A">
      <w:pPr>
        <w:ind w:firstLine="720"/>
        <w:jc w:val="both"/>
        <w:rPr>
          <w:rFonts w:ascii="Times New Roman" w:hAnsi="Times New Roman" w:cs="Times New Roman"/>
          <w:sz w:val="28"/>
          <w:szCs w:val="28"/>
        </w:rPr>
      </w:pPr>
      <w:bookmarkStart w:id="33" w:name="sub_1017"/>
      <w:r>
        <w:rPr>
          <w:rFonts w:ascii="Times New Roman" w:hAnsi="Times New Roman" w:cs="Times New Roman"/>
          <w:sz w:val="28"/>
          <w:szCs w:val="28"/>
        </w:rPr>
        <w:t>5.18. 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способом, указанным в подпункте «в» пункта 5.6 настоящего раздела, ответ заявителю направляется посредством системы досудебного обжалования.</w:t>
      </w:r>
    </w:p>
    <w:p w:rsidR="004C2F6A" w:rsidRDefault="004C2F6A" w:rsidP="004C2F6A">
      <w:pPr>
        <w:ind w:firstLine="720"/>
        <w:jc w:val="both"/>
        <w:rPr>
          <w:rFonts w:ascii="Times New Roman" w:hAnsi="Times New Roman" w:cs="Times New Roman"/>
          <w:sz w:val="28"/>
          <w:szCs w:val="28"/>
        </w:rPr>
      </w:pPr>
      <w:r>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услугу, многофункциональным центром, в целях незамедлительного устранения выявленных нарушений при оказании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услуги.</w:t>
      </w:r>
    </w:p>
    <w:p w:rsidR="004C2F6A" w:rsidRDefault="004C2F6A" w:rsidP="004C2F6A">
      <w:pPr>
        <w:ind w:firstLine="720"/>
        <w:jc w:val="both"/>
        <w:rPr>
          <w:rFonts w:ascii="Times New Roman" w:hAnsi="Times New Roman" w:cs="Times New Roman"/>
          <w:sz w:val="28"/>
          <w:szCs w:val="28"/>
        </w:rPr>
      </w:pPr>
      <w:r>
        <w:rPr>
          <w:rFonts w:ascii="Times New Roman" w:hAnsi="Times New Roman" w:cs="Times New Roman"/>
          <w:sz w:val="28"/>
          <w:szCs w:val="28"/>
        </w:rPr>
        <w:t>В случае признания жалобы не подлежащей удовлетворению в ответе заявителю, указанном в части 8 статьи 11.2 Федерального закона от 27 июля 2010 г. № 210-ФЗ «Об организации предоставления государственных и муниципальных услуг», даются аргументированные разъяснения о причинах принятого решения, а также информация о порядке обжалования принятого решения.</w:t>
      </w:r>
    </w:p>
    <w:p w:rsidR="004C2F6A" w:rsidRDefault="004C2F6A" w:rsidP="004C2F6A">
      <w:pPr>
        <w:ind w:firstLine="720"/>
        <w:jc w:val="both"/>
        <w:rPr>
          <w:rFonts w:ascii="Times New Roman" w:hAnsi="Times New Roman" w:cs="Times New Roman"/>
          <w:sz w:val="28"/>
          <w:szCs w:val="28"/>
        </w:rPr>
      </w:pPr>
      <w:bookmarkStart w:id="34" w:name="sub_1018"/>
      <w:bookmarkEnd w:id="33"/>
      <w:r>
        <w:rPr>
          <w:rFonts w:ascii="Times New Roman" w:hAnsi="Times New Roman" w:cs="Times New Roman"/>
          <w:sz w:val="28"/>
          <w:szCs w:val="28"/>
        </w:rPr>
        <w:lastRenderedPageBreak/>
        <w:t>5.19. В ответе по результатам рассмотрения жалобы указываются:</w:t>
      </w:r>
    </w:p>
    <w:p w:rsidR="004C2F6A" w:rsidRDefault="004C2F6A" w:rsidP="004C2F6A">
      <w:pPr>
        <w:ind w:firstLine="720"/>
        <w:jc w:val="both"/>
        <w:rPr>
          <w:rFonts w:ascii="Times New Roman" w:hAnsi="Times New Roman" w:cs="Times New Roman"/>
          <w:sz w:val="28"/>
          <w:szCs w:val="28"/>
        </w:rPr>
      </w:pPr>
      <w:bookmarkStart w:id="35" w:name="sub_10181"/>
      <w:bookmarkEnd w:id="34"/>
      <w:r>
        <w:rPr>
          <w:rFonts w:ascii="Times New Roman" w:hAnsi="Times New Roman" w:cs="Times New Roman"/>
          <w:sz w:val="28"/>
          <w:szCs w:val="28"/>
        </w:rPr>
        <w:t>а) наименование органа, предоставляющего услугу, многофункционального центра, учредителя многофункционального центра, рассмотревшего жалобу, должность, фамилия, имя, отчество (при наличии) его должностного лица, принявшего решение по жалобе;</w:t>
      </w:r>
    </w:p>
    <w:p w:rsidR="004C2F6A" w:rsidRDefault="004C2F6A" w:rsidP="004C2F6A">
      <w:pPr>
        <w:ind w:firstLine="720"/>
        <w:jc w:val="both"/>
        <w:rPr>
          <w:rFonts w:ascii="Times New Roman" w:hAnsi="Times New Roman" w:cs="Times New Roman"/>
          <w:sz w:val="28"/>
          <w:szCs w:val="28"/>
        </w:rPr>
      </w:pPr>
      <w:bookmarkStart w:id="36" w:name="sub_10182"/>
      <w:bookmarkEnd w:id="35"/>
      <w:r>
        <w:rPr>
          <w:rFonts w:ascii="Times New Roman" w:hAnsi="Times New Roman" w:cs="Times New Roman"/>
          <w:sz w:val="28"/>
          <w:szCs w:val="28"/>
        </w:rPr>
        <w:t>б) номер, дата, место принятия решения, включая сведения о должностном лице, работнике, решение или действие (бездействие) которого обжалуется;</w:t>
      </w:r>
    </w:p>
    <w:p w:rsidR="004C2F6A" w:rsidRDefault="004C2F6A" w:rsidP="004C2F6A">
      <w:pPr>
        <w:ind w:firstLine="720"/>
        <w:jc w:val="both"/>
        <w:rPr>
          <w:rFonts w:ascii="Times New Roman" w:hAnsi="Times New Roman" w:cs="Times New Roman"/>
          <w:sz w:val="28"/>
          <w:szCs w:val="28"/>
        </w:rPr>
      </w:pPr>
      <w:bookmarkStart w:id="37" w:name="sub_10183"/>
      <w:bookmarkEnd w:id="36"/>
      <w:r>
        <w:rPr>
          <w:rFonts w:ascii="Times New Roman" w:hAnsi="Times New Roman" w:cs="Times New Roman"/>
          <w:sz w:val="28"/>
          <w:szCs w:val="28"/>
        </w:rPr>
        <w:t>в) фамилия, имя, отчество (при наличии) или наименование заявителя;</w:t>
      </w:r>
    </w:p>
    <w:p w:rsidR="004C2F6A" w:rsidRDefault="004C2F6A" w:rsidP="004C2F6A">
      <w:pPr>
        <w:ind w:firstLine="720"/>
        <w:jc w:val="both"/>
        <w:rPr>
          <w:rFonts w:ascii="Times New Roman" w:hAnsi="Times New Roman" w:cs="Times New Roman"/>
          <w:sz w:val="28"/>
          <w:szCs w:val="28"/>
        </w:rPr>
      </w:pPr>
      <w:bookmarkStart w:id="38" w:name="sub_10184"/>
      <w:bookmarkEnd w:id="37"/>
      <w:r>
        <w:rPr>
          <w:rFonts w:ascii="Times New Roman" w:hAnsi="Times New Roman" w:cs="Times New Roman"/>
          <w:sz w:val="28"/>
          <w:szCs w:val="28"/>
        </w:rPr>
        <w:t>г) основания для принятия решения по жалобе;</w:t>
      </w:r>
    </w:p>
    <w:p w:rsidR="004C2F6A" w:rsidRDefault="004C2F6A" w:rsidP="004C2F6A">
      <w:pPr>
        <w:ind w:firstLine="720"/>
        <w:jc w:val="both"/>
        <w:rPr>
          <w:rFonts w:ascii="Times New Roman" w:hAnsi="Times New Roman" w:cs="Times New Roman"/>
          <w:sz w:val="28"/>
          <w:szCs w:val="28"/>
        </w:rPr>
      </w:pPr>
      <w:bookmarkStart w:id="39" w:name="sub_10185"/>
      <w:bookmarkEnd w:id="38"/>
      <w:r>
        <w:rPr>
          <w:rFonts w:ascii="Times New Roman" w:hAnsi="Times New Roman" w:cs="Times New Roman"/>
          <w:sz w:val="28"/>
          <w:szCs w:val="28"/>
        </w:rPr>
        <w:t>д) принятое по жалобе решение;</w:t>
      </w:r>
    </w:p>
    <w:p w:rsidR="004C2F6A" w:rsidRDefault="004C2F6A" w:rsidP="004C2F6A">
      <w:pPr>
        <w:ind w:firstLine="720"/>
        <w:jc w:val="both"/>
        <w:rPr>
          <w:rFonts w:ascii="Times New Roman" w:hAnsi="Times New Roman" w:cs="Times New Roman"/>
          <w:sz w:val="28"/>
          <w:szCs w:val="28"/>
        </w:rPr>
      </w:pPr>
      <w:bookmarkStart w:id="40" w:name="sub_10186"/>
      <w:bookmarkEnd w:id="39"/>
      <w:r>
        <w:rPr>
          <w:rFonts w:ascii="Times New Roman" w:hAnsi="Times New Roman" w:cs="Times New Roman"/>
          <w:sz w:val="28"/>
          <w:szCs w:val="28"/>
        </w:rPr>
        <w:t>е) в случае, если жалоба признана обоснованной, - сроки устранения выявленных нарушений, в том числе срок предоставления результата услуги;</w:t>
      </w:r>
    </w:p>
    <w:p w:rsidR="004C2F6A" w:rsidRDefault="004C2F6A" w:rsidP="004C2F6A">
      <w:pPr>
        <w:ind w:firstLine="720"/>
        <w:jc w:val="both"/>
        <w:rPr>
          <w:rFonts w:ascii="Times New Roman" w:hAnsi="Times New Roman" w:cs="Times New Roman"/>
          <w:sz w:val="28"/>
          <w:szCs w:val="28"/>
        </w:rPr>
      </w:pPr>
      <w:bookmarkStart w:id="41" w:name="sub_10187"/>
      <w:bookmarkEnd w:id="40"/>
      <w:r>
        <w:rPr>
          <w:rFonts w:ascii="Times New Roman" w:hAnsi="Times New Roman" w:cs="Times New Roman"/>
          <w:sz w:val="28"/>
          <w:szCs w:val="28"/>
        </w:rPr>
        <w:t>ж) сведения о порядке обжалования принятого по жалобе решения.</w:t>
      </w:r>
    </w:p>
    <w:p w:rsidR="004C2F6A" w:rsidRDefault="004C2F6A" w:rsidP="004C2F6A">
      <w:pPr>
        <w:ind w:firstLine="720"/>
        <w:jc w:val="both"/>
        <w:rPr>
          <w:rFonts w:ascii="Times New Roman" w:hAnsi="Times New Roman" w:cs="Times New Roman"/>
          <w:sz w:val="28"/>
          <w:szCs w:val="28"/>
        </w:rPr>
      </w:pPr>
      <w:bookmarkStart w:id="42" w:name="sub_1019"/>
      <w:bookmarkEnd w:id="41"/>
      <w:r>
        <w:rPr>
          <w:rFonts w:ascii="Times New Roman" w:hAnsi="Times New Roman" w:cs="Times New Roman"/>
          <w:sz w:val="28"/>
          <w:szCs w:val="28"/>
        </w:rPr>
        <w:t>5.20. Ответ по результатам рассмотрения жалобы подписывается руководителем органа, предоставляющего услуги, рассмотревшим жалобу, уполномоченным на рассмотрение жалобы должностным лицом многофункционального центра, учредителя многофункционального центра.</w:t>
      </w:r>
    </w:p>
    <w:bookmarkEnd w:id="42"/>
    <w:p w:rsidR="004C2F6A" w:rsidRDefault="004C2F6A" w:rsidP="004C2F6A">
      <w:pPr>
        <w:ind w:firstLine="720"/>
        <w:jc w:val="both"/>
        <w:rPr>
          <w:rFonts w:ascii="Times New Roman" w:hAnsi="Times New Roman" w:cs="Times New Roman"/>
          <w:sz w:val="28"/>
          <w:szCs w:val="28"/>
        </w:rPr>
      </w:pPr>
      <w:r>
        <w:rPr>
          <w:rFonts w:ascii="Times New Roman" w:hAnsi="Times New Roman" w:cs="Times New Roman"/>
          <w:sz w:val="28"/>
          <w:szCs w:val="28"/>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w:t>
      </w:r>
      <w:hyperlink r:id="rId27" w:history="1">
        <w:r>
          <w:rPr>
            <w:rStyle w:val="aff6"/>
            <w:rFonts w:ascii="Times New Roman" w:hAnsi="Times New Roman" w:cs="Times New Roman"/>
            <w:sz w:val="28"/>
            <w:szCs w:val="28"/>
          </w:rPr>
          <w:t>электронной подписью</w:t>
        </w:r>
      </w:hyperlink>
      <w:r>
        <w:rPr>
          <w:rFonts w:ascii="Times New Roman" w:hAnsi="Times New Roman" w:cs="Times New Roman"/>
          <w:sz w:val="28"/>
          <w:szCs w:val="28"/>
        </w:rPr>
        <w:t xml:space="preserve"> уполномоченного на рассмотрение жалобы должностного лица и (или) уполномоченного на рассмотрение жалобы органа, предоставляющего услугу, многофункционального центра, учредителя многофункционального центра, вид которой установлен законодательством Российской Федерации.</w:t>
      </w:r>
    </w:p>
    <w:p w:rsidR="004C2F6A" w:rsidRDefault="004C2F6A" w:rsidP="004C2F6A">
      <w:pPr>
        <w:ind w:firstLine="720"/>
        <w:jc w:val="both"/>
        <w:rPr>
          <w:rFonts w:ascii="Times New Roman" w:hAnsi="Times New Roman" w:cs="Times New Roman"/>
          <w:sz w:val="28"/>
          <w:szCs w:val="28"/>
        </w:rPr>
      </w:pPr>
      <w:bookmarkStart w:id="43" w:name="sub_1020"/>
      <w:r>
        <w:rPr>
          <w:rFonts w:ascii="Times New Roman" w:hAnsi="Times New Roman" w:cs="Times New Roman"/>
          <w:sz w:val="28"/>
          <w:szCs w:val="28"/>
        </w:rPr>
        <w:t>5.21. Уполномоченный на рассмотрение жалобы орган, предоставляющий услугу, многофункциональный центр, учредитель многофункционального центра отказывают в удовлетворении жалобы в следующих случаях:</w:t>
      </w:r>
    </w:p>
    <w:p w:rsidR="004C2F6A" w:rsidRDefault="004C2F6A" w:rsidP="004C2F6A">
      <w:pPr>
        <w:ind w:firstLine="720"/>
        <w:jc w:val="both"/>
        <w:rPr>
          <w:rFonts w:ascii="Times New Roman" w:hAnsi="Times New Roman" w:cs="Times New Roman"/>
          <w:sz w:val="28"/>
          <w:szCs w:val="28"/>
        </w:rPr>
      </w:pPr>
      <w:bookmarkStart w:id="44" w:name="sub_10201"/>
      <w:bookmarkEnd w:id="43"/>
      <w:r>
        <w:rPr>
          <w:rFonts w:ascii="Times New Roman" w:hAnsi="Times New Roman" w:cs="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4C2F6A" w:rsidRDefault="004C2F6A" w:rsidP="004C2F6A">
      <w:pPr>
        <w:ind w:firstLine="720"/>
        <w:jc w:val="both"/>
        <w:rPr>
          <w:rFonts w:ascii="Times New Roman" w:hAnsi="Times New Roman" w:cs="Times New Roman"/>
          <w:sz w:val="28"/>
          <w:szCs w:val="28"/>
        </w:rPr>
      </w:pPr>
      <w:bookmarkStart w:id="45" w:name="sub_10202"/>
      <w:bookmarkEnd w:id="44"/>
      <w:r>
        <w:rPr>
          <w:rFonts w:ascii="Times New Roman" w:hAnsi="Times New Roman" w:cs="Times New Roman"/>
          <w:sz w:val="28"/>
          <w:szCs w:val="28"/>
        </w:rPr>
        <w:lastRenderedPageBreak/>
        <w:t>б) подача жалобы лицом, полномочия которого не подтверждены в порядке, установленном законодательством Российской Федерации;</w:t>
      </w:r>
    </w:p>
    <w:p w:rsidR="004C2F6A" w:rsidRDefault="004C2F6A" w:rsidP="004C2F6A">
      <w:pPr>
        <w:ind w:firstLine="720"/>
        <w:jc w:val="both"/>
        <w:rPr>
          <w:rFonts w:ascii="Times New Roman" w:hAnsi="Times New Roman" w:cs="Times New Roman"/>
          <w:sz w:val="28"/>
          <w:szCs w:val="28"/>
        </w:rPr>
      </w:pPr>
      <w:bookmarkStart w:id="46" w:name="sub_10203"/>
      <w:bookmarkEnd w:id="45"/>
      <w:r>
        <w:rPr>
          <w:rFonts w:ascii="Times New Roman" w:hAnsi="Times New Roman" w:cs="Times New Roman"/>
          <w:sz w:val="28"/>
          <w:szCs w:val="28"/>
        </w:rPr>
        <w:t>в) наличие решения по жалобе, принятого ранее в соответствии с требованиями настоящего раздела в отношении того же заявителя и по тому же предмету жалобы.</w:t>
      </w:r>
    </w:p>
    <w:p w:rsidR="004C2F6A" w:rsidRDefault="004C2F6A" w:rsidP="004C2F6A">
      <w:pPr>
        <w:ind w:firstLine="720"/>
        <w:jc w:val="both"/>
        <w:rPr>
          <w:rFonts w:ascii="Times New Roman" w:hAnsi="Times New Roman" w:cs="Times New Roman"/>
          <w:sz w:val="28"/>
          <w:szCs w:val="28"/>
        </w:rPr>
      </w:pPr>
      <w:bookmarkStart w:id="47" w:name="sub_1021"/>
      <w:bookmarkEnd w:id="46"/>
      <w:r>
        <w:rPr>
          <w:rFonts w:ascii="Times New Roman" w:hAnsi="Times New Roman" w:cs="Times New Roman"/>
          <w:sz w:val="28"/>
          <w:szCs w:val="28"/>
        </w:rPr>
        <w:t>5.22. Уполномоченный на рассмотрение жалобы орган, предоставляющий услугу, многофункциональный центр, учредитель многофункционального центра вправе оставить жалобу без ответа в следующих случаях:</w:t>
      </w:r>
    </w:p>
    <w:p w:rsidR="004C2F6A" w:rsidRDefault="004C2F6A" w:rsidP="004C2F6A">
      <w:pPr>
        <w:ind w:firstLine="720"/>
        <w:jc w:val="both"/>
        <w:rPr>
          <w:rFonts w:ascii="Times New Roman" w:hAnsi="Times New Roman" w:cs="Times New Roman"/>
          <w:sz w:val="28"/>
          <w:szCs w:val="28"/>
        </w:rPr>
      </w:pPr>
      <w:bookmarkStart w:id="48" w:name="sub_10211"/>
      <w:bookmarkEnd w:id="47"/>
      <w:r>
        <w:rPr>
          <w:rFonts w:ascii="Times New Roman" w:hAnsi="Times New Roman" w:cs="Times New Roman"/>
          <w:sz w:val="28"/>
          <w:szCs w:val="28"/>
        </w:rP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bookmarkEnd w:id="48"/>
    <w:p w:rsidR="004C2F6A" w:rsidRDefault="004C2F6A" w:rsidP="004C2F6A">
      <w:pPr>
        <w:ind w:firstLine="720"/>
        <w:jc w:val="both"/>
        <w:rPr>
          <w:rFonts w:ascii="Times New Roman" w:hAnsi="Times New Roman" w:cs="Times New Roman"/>
          <w:sz w:val="28"/>
          <w:szCs w:val="28"/>
        </w:rPr>
      </w:pPr>
      <w:r>
        <w:rPr>
          <w:rFonts w:ascii="Times New Roman" w:hAnsi="Times New Roman" w:cs="Times New Roman"/>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E6594" w:rsidRPr="001F44A4" w:rsidRDefault="004C2F6A" w:rsidP="004C2F6A">
      <w:pPr>
        <w:ind w:firstLine="720"/>
        <w:jc w:val="both"/>
        <w:rPr>
          <w:rFonts w:ascii="Times New Roman" w:hAnsi="Times New Roman" w:cs="Times New Roman"/>
          <w:sz w:val="28"/>
          <w:szCs w:val="28"/>
        </w:rPr>
      </w:pPr>
      <w:r>
        <w:rPr>
          <w:rFonts w:ascii="Times New Roman" w:hAnsi="Times New Roman" w:cs="Times New Roman"/>
          <w:sz w:val="28"/>
          <w:szCs w:val="28"/>
        </w:rPr>
        <w:t>5.23. Уполномоченный на рассмотрение жалобы орган, предоставляющий услугу, многофункциональный центр, учредитель многофункционального центра сообщают заявителю об оставлении жалобы без ответа в течение 3 рабочих дней со дня регистрации жалобы</w:t>
      </w:r>
      <w:r w:rsidR="00FE6594" w:rsidRPr="001F44A4">
        <w:rPr>
          <w:rFonts w:ascii="Times New Roman" w:hAnsi="Times New Roman" w:cs="Times New Roman"/>
          <w:sz w:val="28"/>
          <w:szCs w:val="28"/>
        </w:rPr>
        <w:t>.</w:t>
      </w:r>
      <w:bookmarkEnd w:id="4"/>
    </w:p>
    <w:p w:rsidR="004C3283" w:rsidRDefault="004C3283" w:rsidP="00D47A6A">
      <w:pPr>
        <w:autoSpaceDE w:val="0"/>
        <w:spacing w:after="0"/>
        <w:ind w:firstLine="709"/>
        <w:jc w:val="center"/>
        <w:rPr>
          <w:rFonts w:ascii="Times New Roman" w:hAnsi="Times New Roman" w:cs="Times New Roman"/>
          <w:color w:val="FF0000"/>
          <w:sz w:val="28"/>
          <w:szCs w:val="28"/>
        </w:rPr>
      </w:pPr>
    </w:p>
    <w:p w:rsidR="00FE6594" w:rsidRDefault="00FE6594" w:rsidP="00D47A6A">
      <w:pPr>
        <w:autoSpaceDE w:val="0"/>
        <w:spacing w:after="0"/>
        <w:ind w:firstLine="709"/>
        <w:jc w:val="center"/>
        <w:rPr>
          <w:rFonts w:ascii="Times New Roman" w:hAnsi="Times New Roman" w:cs="Times New Roman"/>
          <w:color w:val="FF0000"/>
          <w:sz w:val="28"/>
          <w:szCs w:val="28"/>
        </w:rPr>
      </w:pPr>
    </w:p>
    <w:p w:rsidR="00FE6594" w:rsidRDefault="00FE6594" w:rsidP="00D47A6A">
      <w:pPr>
        <w:autoSpaceDE w:val="0"/>
        <w:spacing w:after="0"/>
        <w:ind w:firstLine="709"/>
        <w:jc w:val="center"/>
        <w:rPr>
          <w:rFonts w:ascii="Times New Roman" w:hAnsi="Times New Roman" w:cs="Times New Roman"/>
          <w:color w:val="FF0000"/>
          <w:sz w:val="28"/>
          <w:szCs w:val="28"/>
        </w:rPr>
      </w:pPr>
    </w:p>
    <w:p w:rsidR="00FE6594" w:rsidRDefault="00FE6594" w:rsidP="00D47A6A">
      <w:pPr>
        <w:autoSpaceDE w:val="0"/>
        <w:spacing w:after="0"/>
        <w:ind w:firstLine="709"/>
        <w:jc w:val="center"/>
        <w:rPr>
          <w:rFonts w:ascii="Times New Roman" w:hAnsi="Times New Roman" w:cs="Times New Roman"/>
          <w:color w:val="FF0000"/>
          <w:sz w:val="28"/>
          <w:szCs w:val="28"/>
        </w:rPr>
      </w:pPr>
    </w:p>
    <w:p w:rsidR="00FE6594" w:rsidRDefault="00FE6594" w:rsidP="00D47A6A">
      <w:pPr>
        <w:autoSpaceDE w:val="0"/>
        <w:spacing w:after="0"/>
        <w:ind w:firstLine="709"/>
        <w:jc w:val="center"/>
        <w:rPr>
          <w:rFonts w:ascii="Times New Roman" w:hAnsi="Times New Roman" w:cs="Times New Roman"/>
          <w:color w:val="FF0000"/>
          <w:sz w:val="28"/>
          <w:szCs w:val="28"/>
        </w:rPr>
      </w:pPr>
    </w:p>
    <w:p w:rsidR="00D100F7" w:rsidRDefault="00D100F7" w:rsidP="00D47A6A">
      <w:pPr>
        <w:autoSpaceDE w:val="0"/>
        <w:spacing w:after="0"/>
        <w:ind w:firstLine="709"/>
        <w:jc w:val="center"/>
        <w:rPr>
          <w:rFonts w:ascii="Times New Roman" w:hAnsi="Times New Roman" w:cs="Times New Roman"/>
          <w:color w:val="FF0000"/>
          <w:sz w:val="28"/>
          <w:szCs w:val="28"/>
        </w:rPr>
      </w:pPr>
    </w:p>
    <w:p w:rsidR="00D100F7" w:rsidRDefault="00D100F7" w:rsidP="00D47A6A">
      <w:pPr>
        <w:autoSpaceDE w:val="0"/>
        <w:spacing w:after="0"/>
        <w:ind w:firstLine="709"/>
        <w:jc w:val="center"/>
        <w:rPr>
          <w:rFonts w:ascii="Times New Roman" w:hAnsi="Times New Roman" w:cs="Times New Roman"/>
          <w:color w:val="FF0000"/>
          <w:sz w:val="28"/>
          <w:szCs w:val="28"/>
        </w:rPr>
      </w:pPr>
    </w:p>
    <w:p w:rsidR="00D100F7" w:rsidRDefault="00D100F7" w:rsidP="00D47A6A">
      <w:pPr>
        <w:autoSpaceDE w:val="0"/>
        <w:spacing w:after="0"/>
        <w:ind w:firstLine="709"/>
        <w:jc w:val="center"/>
        <w:rPr>
          <w:rFonts w:ascii="Times New Roman" w:hAnsi="Times New Roman" w:cs="Times New Roman"/>
          <w:color w:val="FF0000"/>
          <w:sz w:val="28"/>
          <w:szCs w:val="28"/>
        </w:rPr>
      </w:pPr>
    </w:p>
    <w:p w:rsidR="00D100F7" w:rsidRDefault="00D100F7" w:rsidP="00D47A6A">
      <w:pPr>
        <w:autoSpaceDE w:val="0"/>
        <w:spacing w:after="0"/>
        <w:ind w:firstLine="709"/>
        <w:jc w:val="center"/>
        <w:rPr>
          <w:rFonts w:ascii="Times New Roman" w:hAnsi="Times New Roman" w:cs="Times New Roman"/>
          <w:color w:val="FF0000"/>
          <w:sz w:val="28"/>
          <w:szCs w:val="28"/>
        </w:rPr>
      </w:pPr>
    </w:p>
    <w:p w:rsidR="00D100F7" w:rsidRDefault="00D100F7" w:rsidP="00D47A6A">
      <w:pPr>
        <w:autoSpaceDE w:val="0"/>
        <w:spacing w:after="0"/>
        <w:ind w:firstLine="709"/>
        <w:jc w:val="center"/>
        <w:rPr>
          <w:rFonts w:ascii="Times New Roman" w:hAnsi="Times New Roman" w:cs="Times New Roman"/>
          <w:color w:val="FF0000"/>
          <w:sz w:val="28"/>
          <w:szCs w:val="28"/>
        </w:rPr>
      </w:pPr>
    </w:p>
    <w:p w:rsidR="00D100F7" w:rsidRDefault="00D100F7" w:rsidP="00D47A6A">
      <w:pPr>
        <w:autoSpaceDE w:val="0"/>
        <w:spacing w:after="0"/>
        <w:ind w:firstLine="709"/>
        <w:jc w:val="center"/>
        <w:rPr>
          <w:rFonts w:ascii="Times New Roman" w:hAnsi="Times New Roman" w:cs="Times New Roman"/>
          <w:color w:val="FF0000"/>
          <w:sz w:val="28"/>
          <w:szCs w:val="28"/>
        </w:rPr>
      </w:pPr>
    </w:p>
    <w:p w:rsidR="00D100F7" w:rsidRDefault="00D100F7" w:rsidP="00D47A6A">
      <w:pPr>
        <w:autoSpaceDE w:val="0"/>
        <w:spacing w:after="0"/>
        <w:ind w:firstLine="709"/>
        <w:jc w:val="center"/>
        <w:rPr>
          <w:rFonts w:ascii="Times New Roman" w:hAnsi="Times New Roman" w:cs="Times New Roman"/>
          <w:color w:val="FF0000"/>
          <w:sz w:val="28"/>
          <w:szCs w:val="28"/>
        </w:rPr>
      </w:pPr>
    </w:p>
    <w:p w:rsidR="00D100F7" w:rsidRDefault="00D100F7" w:rsidP="00D47A6A">
      <w:pPr>
        <w:autoSpaceDE w:val="0"/>
        <w:spacing w:after="0"/>
        <w:ind w:firstLine="709"/>
        <w:jc w:val="center"/>
        <w:rPr>
          <w:rFonts w:ascii="Times New Roman" w:hAnsi="Times New Roman" w:cs="Times New Roman"/>
          <w:color w:val="FF0000"/>
          <w:sz w:val="28"/>
          <w:szCs w:val="28"/>
        </w:rPr>
      </w:pPr>
    </w:p>
    <w:p w:rsidR="00D100F7" w:rsidRDefault="00D100F7" w:rsidP="00D47A6A">
      <w:pPr>
        <w:autoSpaceDE w:val="0"/>
        <w:spacing w:after="0"/>
        <w:ind w:firstLine="709"/>
        <w:jc w:val="center"/>
        <w:rPr>
          <w:rFonts w:ascii="Times New Roman" w:hAnsi="Times New Roman" w:cs="Times New Roman"/>
          <w:color w:val="FF0000"/>
          <w:sz w:val="28"/>
          <w:szCs w:val="28"/>
        </w:rPr>
      </w:pPr>
    </w:p>
    <w:p w:rsidR="004C2F6A" w:rsidRDefault="004C2F6A" w:rsidP="00101F82">
      <w:pPr>
        <w:tabs>
          <w:tab w:val="left" w:pos="1701"/>
          <w:tab w:val="left" w:pos="3119"/>
          <w:tab w:val="left" w:pos="4820"/>
          <w:tab w:val="left" w:pos="4962"/>
        </w:tabs>
        <w:suppressAutoHyphens/>
        <w:ind w:left="4760"/>
        <w:rPr>
          <w:rFonts w:ascii="Times New Roman" w:hAnsi="Times New Roman" w:cs="Times New Roman"/>
          <w:sz w:val="24"/>
          <w:szCs w:val="24"/>
        </w:rPr>
      </w:pPr>
    </w:p>
    <w:p w:rsidR="004C2F6A" w:rsidRDefault="004C2F6A" w:rsidP="00101F82">
      <w:pPr>
        <w:tabs>
          <w:tab w:val="left" w:pos="1701"/>
          <w:tab w:val="left" w:pos="3119"/>
          <w:tab w:val="left" w:pos="4820"/>
          <w:tab w:val="left" w:pos="4962"/>
        </w:tabs>
        <w:suppressAutoHyphens/>
        <w:ind w:left="4760"/>
        <w:rPr>
          <w:rFonts w:ascii="Times New Roman" w:hAnsi="Times New Roman" w:cs="Times New Roman"/>
          <w:sz w:val="24"/>
          <w:szCs w:val="24"/>
        </w:rPr>
      </w:pPr>
    </w:p>
    <w:p w:rsidR="00101F82" w:rsidRPr="00D100F7" w:rsidRDefault="004C2F6A" w:rsidP="00D100F7">
      <w:pPr>
        <w:tabs>
          <w:tab w:val="left" w:pos="1701"/>
          <w:tab w:val="left" w:pos="3119"/>
          <w:tab w:val="left" w:pos="4820"/>
          <w:tab w:val="left" w:pos="4962"/>
        </w:tabs>
        <w:suppressAutoHyphens/>
        <w:spacing w:after="0" w:line="240" w:lineRule="auto"/>
        <w:ind w:left="4760"/>
        <w:rPr>
          <w:rFonts w:ascii="Times New Roman" w:hAnsi="Times New Roman" w:cs="Times New Roman"/>
          <w:sz w:val="28"/>
          <w:szCs w:val="28"/>
        </w:rPr>
      </w:pPr>
      <w:r w:rsidRPr="00D100F7">
        <w:rPr>
          <w:rFonts w:ascii="Times New Roman" w:hAnsi="Times New Roman" w:cs="Times New Roman"/>
          <w:sz w:val="28"/>
          <w:szCs w:val="28"/>
        </w:rPr>
        <w:lastRenderedPageBreak/>
        <w:t>П</w:t>
      </w:r>
      <w:r w:rsidR="00101F82" w:rsidRPr="00D100F7">
        <w:rPr>
          <w:rFonts w:ascii="Times New Roman" w:hAnsi="Times New Roman" w:cs="Times New Roman"/>
          <w:sz w:val="28"/>
          <w:szCs w:val="28"/>
        </w:rPr>
        <w:t>риложение 1</w:t>
      </w:r>
    </w:p>
    <w:p w:rsidR="00101F82" w:rsidRPr="00D100F7" w:rsidRDefault="00101F82" w:rsidP="00D100F7">
      <w:pPr>
        <w:pStyle w:val="ConsPlusNormal"/>
        <w:widowControl/>
        <w:tabs>
          <w:tab w:val="center" w:pos="4962"/>
          <w:tab w:val="right" w:pos="9354"/>
        </w:tabs>
        <w:ind w:left="4677" w:firstLine="1"/>
        <w:outlineLvl w:val="0"/>
        <w:rPr>
          <w:rFonts w:ascii="Times New Roman" w:hAnsi="Times New Roman" w:cs="Times New Roman"/>
          <w:sz w:val="28"/>
          <w:szCs w:val="28"/>
        </w:rPr>
      </w:pPr>
      <w:r w:rsidRPr="00D100F7">
        <w:rPr>
          <w:rFonts w:ascii="Times New Roman" w:hAnsi="Times New Roman" w:cs="Times New Roman"/>
          <w:sz w:val="28"/>
          <w:szCs w:val="28"/>
        </w:rPr>
        <w:t>к Административному регламенту   предоставления муниципальной услуги   «</w:t>
      </w:r>
      <w:r w:rsidR="00061400" w:rsidRPr="00D100F7">
        <w:rPr>
          <w:rFonts w:ascii="Times New Roman" w:hAnsi="Times New Roman" w:cs="Times New Roman"/>
          <w:bCs/>
          <w:sz w:val="28"/>
          <w:szCs w:val="28"/>
        </w:rPr>
        <w:t>Приватизация муниципального имущества</w:t>
      </w:r>
      <w:r w:rsidRPr="00D100F7">
        <w:rPr>
          <w:rFonts w:ascii="Times New Roman" w:hAnsi="Times New Roman" w:cs="Times New Roman"/>
          <w:sz w:val="28"/>
          <w:szCs w:val="28"/>
        </w:rPr>
        <w:t>»</w:t>
      </w:r>
    </w:p>
    <w:p w:rsidR="00101F82" w:rsidRPr="006D4113" w:rsidRDefault="00101F82" w:rsidP="00101F82">
      <w:pPr>
        <w:tabs>
          <w:tab w:val="left" w:pos="3402"/>
          <w:tab w:val="left" w:pos="3828"/>
        </w:tabs>
        <w:suppressAutoHyphens/>
        <w:ind w:left="4760"/>
        <w:rPr>
          <w:rFonts w:ascii="Times New Roman" w:hAnsi="Times New Roman" w:cs="Times New Roman"/>
          <w:sz w:val="24"/>
          <w:szCs w:val="24"/>
        </w:rPr>
      </w:pPr>
    </w:p>
    <w:p w:rsidR="00101F82" w:rsidRPr="00101F82" w:rsidRDefault="00101F82" w:rsidP="00101F82">
      <w:pPr>
        <w:tabs>
          <w:tab w:val="left" w:pos="851"/>
        </w:tabs>
        <w:suppressAutoHyphens/>
        <w:ind w:left="-567" w:firstLine="709"/>
        <w:jc w:val="center"/>
        <w:rPr>
          <w:rFonts w:ascii="Times New Roman" w:hAnsi="Times New Roman" w:cs="Times New Roman"/>
          <w:color w:val="FF0000"/>
          <w:szCs w:val="28"/>
        </w:rPr>
      </w:pPr>
    </w:p>
    <w:p w:rsidR="00101F82" w:rsidRPr="00101F82" w:rsidRDefault="00101F82" w:rsidP="00101F82">
      <w:pPr>
        <w:pStyle w:val="ConsPlusNonformat"/>
        <w:jc w:val="center"/>
        <w:rPr>
          <w:rFonts w:ascii="Times New Roman" w:hAnsi="Times New Roman" w:cs="Times New Roman"/>
          <w:sz w:val="28"/>
          <w:szCs w:val="28"/>
        </w:rPr>
      </w:pPr>
      <w:r w:rsidRPr="00101F82">
        <w:rPr>
          <w:rFonts w:ascii="Times New Roman" w:hAnsi="Times New Roman" w:cs="Times New Roman"/>
          <w:sz w:val="28"/>
          <w:szCs w:val="28"/>
        </w:rPr>
        <w:t>Информация</w:t>
      </w:r>
    </w:p>
    <w:p w:rsidR="00101F82" w:rsidRPr="00101F82" w:rsidRDefault="00101F82" w:rsidP="00101F82">
      <w:pPr>
        <w:pStyle w:val="ConsPlusNonformat"/>
        <w:jc w:val="center"/>
        <w:rPr>
          <w:rFonts w:ascii="Times New Roman" w:hAnsi="Times New Roman" w:cs="Times New Roman"/>
          <w:sz w:val="28"/>
          <w:szCs w:val="28"/>
        </w:rPr>
      </w:pPr>
      <w:r w:rsidRPr="00101F82">
        <w:rPr>
          <w:rFonts w:ascii="Times New Roman" w:hAnsi="Times New Roman" w:cs="Times New Roman"/>
          <w:sz w:val="28"/>
          <w:szCs w:val="28"/>
        </w:rPr>
        <w:t xml:space="preserve">о местонахождении и графике работы </w:t>
      </w:r>
    </w:p>
    <w:p w:rsidR="00101F82" w:rsidRPr="00101F82" w:rsidRDefault="00101F82" w:rsidP="00101F82">
      <w:pPr>
        <w:pStyle w:val="ConsPlusNonformat"/>
        <w:jc w:val="center"/>
        <w:rPr>
          <w:rFonts w:ascii="Times New Roman" w:hAnsi="Times New Roman" w:cs="Times New Roman"/>
          <w:sz w:val="28"/>
          <w:szCs w:val="28"/>
        </w:rPr>
      </w:pPr>
      <w:r w:rsidRPr="00101F82">
        <w:rPr>
          <w:rFonts w:ascii="Times New Roman" w:hAnsi="Times New Roman" w:cs="Times New Roman"/>
          <w:sz w:val="28"/>
          <w:szCs w:val="28"/>
        </w:rPr>
        <w:t>муниципального казенного учреждения «Многофункциональный центр</w:t>
      </w:r>
    </w:p>
    <w:p w:rsidR="00101F82" w:rsidRPr="00101F82" w:rsidRDefault="00101F82" w:rsidP="00101F82">
      <w:pPr>
        <w:pStyle w:val="ConsPlusNonformat"/>
        <w:jc w:val="center"/>
        <w:rPr>
          <w:rFonts w:ascii="Times New Roman" w:hAnsi="Times New Roman" w:cs="Times New Roman"/>
          <w:sz w:val="28"/>
          <w:szCs w:val="28"/>
        </w:rPr>
      </w:pPr>
      <w:r w:rsidRPr="00101F82">
        <w:rPr>
          <w:rFonts w:ascii="Times New Roman" w:hAnsi="Times New Roman" w:cs="Times New Roman"/>
          <w:sz w:val="28"/>
          <w:szCs w:val="28"/>
        </w:rPr>
        <w:t>предоставления государственных и муниципальных услуг</w:t>
      </w:r>
    </w:p>
    <w:p w:rsidR="00101F82" w:rsidRPr="00101F82" w:rsidRDefault="00101F82" w:rsidP="00101F82">
      <w:pPr>
        <w:pStyle w:val="ConsPlusNonformat"/>
        <w:jc w:val="center"/>
        <w:rPr>
          <w:rFonts w:ascii="Times New Roman" w:hAnsi="Times New Roman" w:cs="Times New Roman"/>
          <w:sz w:val="28"/>
          <w:szCs w:val="28"/>
        </w:rPr>
      </w:pPr>
      <w:r w:rsidRPr="00101F82">
        <w:rPr>
          <w:rFonts w:ascii="Times New Roman" w:hAnsi="Times New Roman" w:cs="Times New Roman"/>
          <w:sz w:val="28"/>
          <w:szCs w:val="28"/>
        </w:rPr>
        <w:t>Советского городского округа»</w:t>
      </w:r>
    </w:p>
    <w:p w:rsidR="00101F82" w:rsidRPr="00101F82" w:rsidRDefault="00101F82" w:rsidP="00101F82">
      <w:pPr>
        <w:pStyle w:val="ConsPlusNonformat"/>
        <w:jc w:val="center"/>
        <w:rPr>
          <w:rFonts w:ascii="Times New Roman" w:hAnsi="Times New Roman" w:cs="Times New Roman"/>
          <w:sz w:val="28"/>
          <w:szCs w:val="28"/>
        </w:rPr>
      </w:pPr>
    </w:p>
    <w:tbl>
      <w:tblPr>
        <w:tblW w:w="9940" w:type="dxa"/>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4"/>
        <w:gridCol w:w="3118"/>
        <w:gridCol w:w="3072"/>
        <w:gridCol w:w="3156"/>
      </w:tblGrid>
      <w:tr w:rsidR="00101F82" w:rsidRPr="00101F82" w:rsidTr="006D4113">
        <w:tc>
          <w:tcPr>
            <w:tcW w:w="594" w:type="dxa"/>
            <w:tcBorders>
              <w:top w:val="single" w:sz="4" w:space="0" w:color="auto"/>
              <w:left w:val="single" w:sz="4" w:space="0" w:color="auto"/>
              <w:bottom w:val="single" w:sz="4" w:space="0" w:color="auto"/>
              <w:right w:val="single" w:sz="4" w:space="0" w:color="auto"/>
            </w:tcBorders>
          </w:tcPr>
          <w:p w:rsidR="00101F82" w:rsidRPr="00101F82" w:rsidRDefault="00101F82" w:rsidP="00101F82">
            <w:pPr>
              <w:suppressAutoHyphens/>
              <w:autoSpaceDE w:val="0"/>
              <w:autoSpaceDN w:val="0"/>
              <w:adjustRightInd w:val="0"/>
              <w:spacing w:after="0"/>
              <w:jc w:val="center"/>
              <w:rPr>
                <w:rFonts w:ascii="Times New Roman" w:hAnsi="Times New Roman" w:cs="Times New Roman"/>
                <w:sz w:val="24"/>
                <w:szCs w:val="24"/>
              </w:rPr>
            </w:pPr>
            <w:r w:rsidRPr="00101F82">
              <w:rPr>
                <w:rFonts w:ascii="Times New Roman" w:hAnsi="Times New Roman" w:cs="Times New Roman"/>
                <w:sz w:val="24"/>
                <w:szCs w:val="24"/>
              </w:rPr>
              <w:t>№</w:t>
            </w:r>
          </w:p>
          <w:p w:rsidR="00101F82" w:rsidRPr="00101F82" w:rsidRDefault="00101F82" w:rsidP="00101F82">
            <w:pPr>
              <w:suppressAutoHyphens/>
              <w:autoSpaceDE w:val="0"/>
              <w:autoSpaceDN w:val="0"/>
              <w:adjustRightInd w:val="0"/>
              <w:spacing w:after="0"/>
              <w:jc w:val="center"/>
              <w:rPr>
                <w:rFonts w:ascii="Times New Roman" w:hAnsi="Times New Roman" w:cs="Times New Roman"/>
                <w:sz w:val="24"/>
                <w:szCs w:val="24"/>
              </w:rPr>
            </w:pPr>
            <w:r w:rsidRPr="00101F82">
              <w:rPr>
                <w:rFonts w:ascii="Times New Roman" w:hAnsi="Times New Roman" w:cs="Times New Roman"/>
                <w:sz w:val="24"/>
                <w:szCs w:val="24"/>
              </w:rPr>
              <w:t>п/п</w:t>
            </w:r>
          </w:p>
        </w:tc>
        <w:tc>
          <w:tcPr>
            <w:tcW w:w="3118" w:type="dxa"/>
            <w:tcBorders>
              <w:top w:val="single" w:sz="4" w:space="0" w:color="auto"/>
              <w:left w:val="single" w:sz="4" w:space="0" w:color="auto"/>
              <w:bottom w:val="single" w:sz="4" w:space="0" w:color="auto"/>
              <w:right w:val="single" w:sz="4" w:space="0" w:color="auto"/>
            </w:tcBorders>
          </w:tcPr>
          <w:p w:rsidR="00101F82" w:rsidRPr="00101F82" w:rsidRDefault="00101F82" w:rsidP="00101F82">
            <w:pPr>
              <w:suppressAutoHyphens/>
              <w:autoSpaceDE w:val="0"/>
              <w:autoSpaceDN w:val="0"/>
              <w:adjustRightInd w:val="0"/>
              <w:spacing w:after="0"/>
              <w:ind w:right="-74"/>
              <w:jc w:val="center"/>
              <w:rPr>
                <w:rFonts w:ascii="Times New Roman" w:hAnsi="Times New Roman" w:cs="Times New Roman"/>
                <w:sz w:val="24"/>
                <w:szCs w:val="24"/>
              </w:rPr>
            </w:pPr>
            <w:r w:rsidRPr="00101F82">
              <w:rPr>
                <w:rFonts w:ascii="Times New Roman" w:hAnsi="Times New Roman" w:cs="Times New Roman"/>
                <w:sz w:val="24"/>
                <w:szCs w:val="24"/>
              </w:rPr>
              <w:t>Наименование многофункционального центра</w:t>
            </w:r>
          </w:p>
        </w:tc>
        <w:tc>
          <w:tcPr>
            <w:tcW w:w="3072" w:type="dxa"/>
            <w:tcBorders>
              <w:top w:val="single" w:sz="4" w:space="0" w:color="auto"/>
              <w:left w:val="single" w:sz="4" w:space="0" w:color="auto"/>
              <w:bottom w:val="single" w:sz="4" w:space="0" w:color="auto"/>
              <w:right w:val="single" w:sz="4" w:space="0" w:color="auto"/>
            </w:tcBorders>
          </w:tcPr>
          <w:p w:rsidR="00101F82" w:rsidRPr="00101F82" w:rsidRDefault="00101F82" w:rsidP="00101F82">
            <w:pPr>
              <w:suppressAutoHyphens/>
              <w:autoSpaceDE w:val="0"/>
              <w:autoSpaceDN w:val="0"/>
              <w:adjustRightInd w:val="0"/>
              <w:spacing w:after="0"/>
              <w:jc w:val="center"/>
              <w:rPr>
                <w:rFonts w:ascii="Times New Roman" w:hAnsi="Times New Roman" w:cs="Times New Roman"/>
                <w:sz w:val="24"/>
                <w:szCs w:val="24"/>
              </w:rPr>
            </w:pPr>
            <w:r w:rsidRPr="00101F82">
              <w:rPr>
                <w:rFonts w:ascii="Times New Roman" w:hAnsi="Times New Roman" w:cs="Times New Roman"/>
                <w:sz w:val="24"/>
                <w:szCs w:val="24"/>
              </w:rPr>
              <w:t>Адрес, телефон, интернет-сайт многофункционального центра</w:t>
            </w:r>
          </w:p>
        </w:tc>
        <w:tc>
          <w:tcPr>
            <w:tcW w:w="3156" w:type="dxa"/>
            <w:tcBorders>
              <w:top w:val="single" w:sz="4" w:space="0" w:color="auto"/>
              <w:left w:val="single" w:sz="4" w:space="0" w:color="auto"/>
              <w:bottom w:val="single" w:sz="4" w:space="0" w:color="auto"/>
              <w:right w:val="single" w:sz="4" w:space="0" w:color="auto"/>
            </w:tcBorders>
          </w:tcPr>
          <w:p w:rsidR="00101F82" w:rsidRPr="00101F82" w:rsidRDefault="00101F82" w:rsidP="00101F82">
            <w:pPr>
              <w:suppressAutoHyphens/>
              <w:autoSpaceDE w:val="0"/>
              <w:autoSpaceDN w:val="0"/>
              <w:adjustRightInd w:val="0"/>
              <w:spacing w:after="0"/>
              <w:jc w:val="center"/>
              <w:rPr>
                <w:rFonts w:ascii="Times New Roman" w:hAnsi="Times New Roman" w:cs="Times New Roman"/>
                <w:sz w:val="24"/>
                <w:szCs w:val="24"/>
              </w:rPr>
            </w:pPr>
            <w:r w:rsidRPr="00101F82">
              <w:rPr>
                <w:rFonts w:ascii="Times New Roman" w:hAnsi="Times New Roman" w:cs="Times New Roman"/>
                <w:sz w:val="24"/>
                <w:szCs w:val="24"/>
              </w:rPr>
              <w:t>График работы многофункционального центра</w:t>
            </w:r>
          </w:p>
        </w:tc>
      </w:tr>
      <w:tr w:rsidR="00101F82" w:rsidRPr="00101F82" w:rsidTr="006D4113">
        <w:tc>
          <w:tcPr>
            <w:tcW w:w="594" w:type="dxa"/>
            <w:tcBorders>
              <w:top w:val="single" w:sz="4" w:space="0" w:color="auto"/>
              <w:left w:val="single" w:sz="4" w:space="0" w:color="auto"/>
              <w:bottom w:val="single" w:sz="4" w:space="0" w:color="auto"/>
              <w:right w:val="single" w:sz="4" w:space="0" w:color="auto"/>
            </w:tcBorders>
          </w:tcPr>
          <w:p w:rsidR="00101F82" w:rsidRPr="00101F82" w:rsidRDefault="00101F82" w:rsidP="00101F82">
            <w:pPr>
              <w:pStyle w:val="ConsPlusNonformat"/>
              <w:spacing w:line="276" w:lineRule="auto"/>
              <w:jc w:val="center"/>
              <w:rPr>
                <w:rFonts w:ascii="Times New Roman" w:hAnsi="Times New Roman" w:cs="Times New Roman"/>
                <w:sz w:val="24"/>
                <w:szCs w:val="24"/>
              </w:rPr>
            </w:pPr>
            <w:r w:rsidRPr="00101F82">
              <w:rPr>
                <w:rFonts w:ascii="Times New Roman" w:hAnsi="Times New Roman" w:cs="Times New Roman"/>
                <w:sz w:val="24"/>
                <w:szCs w:val="24"/>
              </w:rPr>
              <w:t>1</w:t>
            </w:r>
          </w:p>
        </w:tc>
        <w:tc>
          <w:tcPr>
            <w:tcW w:w="3118" w:type="dxa"/>
            <w:tcBorders>
              <w:top w:val="single" w:sz="4" w:space="0" w:color="auto"/>
              <w:left w:val="single" w:sz="4" w:space="0" w:color="auto"/>
              <w:bottom w:val="single" w:sz="4" w:space="0" w:color="auto"/>
              <w:right w:val="single" w:sz="4" w:space="0" w:color="auto"/>
            </w:tcBorders>
          </w:tcPr>
          <w:p w:rsidR="00101F82" w:rsidRPr="00101F82" w:rsidRDefault="00101F82" w:rsidP="00101F82">
            <w:pPr>
              <w:pStyle w:val="ConsPlusNonformat"/>
              <w:spacing w:line="276" w:lineRule="auto"/>
              <w:jc w:val="center"/>
              <w:rPr>
                <w:rFonts w:ascii="Times New Roman" w:hAnsi="Times New Roman" w:cs="Times New Roman"/>
                <w:sz w:val="24"/>
                <w:szCs w:val="24"/>
              </w:rPr>
            </w:pPr>
            <w:r w:rsidRPr="00101F82">
              <w:rPr>
                <w:rFonts w:ascii="Times New Roman" w:hAnsi="Times New Roman" w:cs="Times New Roman"/>
                <w:sz w:val="24"/>
                <w:szCs w:val="24"/>
              </w:rPr>
              <w:t>2</w:t>
            </w:r>
          </w:p>
        </w:tc>
        <w:tc>
          <w:tcPr>
            <w:tcW w:w="3072" w:type="dxa"/>
            <w:tcBorders>
              <w:top w:val="single" w:sz="4" w:space="0" w:color="auto"/>
              <w:left w:val="single" w:sz="4" w:space="0" w:color="auto"/>
              <w:bottom w:val="single" w:sz="4" w:space="0" w:color="auto"/>
              <w:right w:val="single" w:sz="4" w:space="0" w:color="auto"/>
            </w:tcBorders>
          </w:tcPr>
          <w:p w:rsidR="00101F82" w:rsidRPr="00101F82" w:rsidRDefault="00101F82" w:rsidP="00101F82">
            <w:pPr>
              <w:pStyle w:val="ConsPlusNonformat"/>
              <w:spacing w:line="276" w:lineRule="auto"/>
              <w:jc w:val="center"/>
              <w:rPr>
                <w:rFonts w:ascii="Times New Roman" w:hAnsi="Times New Roman" w:cs="Times New Roman"/>
                <w:sz w:val="24"/>
                <w:szCs w:val="24"/>
              </w:rPr>
            </w:pPr>
            <w:r w:rsidRPr="00101F82">
              <w:rPr>
                <w:rFonts w:ascii="Times New Roman" w:hAnsi="Times New Roman" w:cs="Times New Roman"/>
                <w:sz w:val="24"/>
                <w:szCs w:val="24"/>
              </w:rPr>
              <w:t>3</w:t>
            </w:r>
          </w:p>
        </w:tc>
        <w:tc>
          <w:tcPr>
            <w:tcW w:w="3156" w:type="dxa"/>
            <w:tcBorders>
              <w:top w:val="single" w:sz="4" w:space="0" w:color="auto"/>
              <w:left w:val="single" w:sz="4" w:space="0" w:color="auto"/>
              <w:bottom w:val="single" w:sz="4" w:space="0" w:color="auto"/>
              <w:right w:val="single" w:sz="4" w:space="0" w:color="auto"/>
            </w:tcBorders>
          </w:tcPr>
          <w:p w:rsidR="00101F82" w:rsidRPr="00101F82" w:rsidRDefault="00101F82" w:rsidP="00101F82">
            <w:pPr>
              <w:pStyle w:val="ConsPlusNonformat"/>
              <w:spacing w:line="276" w:lineRule="auto"/>
              <w:jc w:val="center"/>
              <w:rPr>
                <w:rFonts w:ascii="Times New Roman" w:hAnsi="Times New Roman" w:cs="Times New Roman"/>
                <w:sz w:val="24"/>
                <w:szCs w:val="24"/>
              </w:rPr>
            </w:pPr>
            <w:r w:rsidRPr="00101F82">
              <w:rPr>
                <w:rFonts w:ascii="Times New Roman" w:hAnsi="Times New Roman" w:cs="Times New Roman"/>
                <w:sz w:val="24"/>
                <w:szCs w:val="24"/>
              </w:rPr>
              <w:t>4</w:t>
            </w:r>
          </w:p>
        </w:tc>
      </w:tr>
      <w:tr w:rsidR="00101F82" w:rsidRPr="00101F82" w:rsidTr="006D4113">
        <w:tc>
          <w:tcPr>
            <w:tcW w:w="594" w:type="dxa"/>
            <w:tcBorders>
              <w:top w:val="single" w:sz="4" w:space="0" w:color="auto"/>
              <w:left w:val="single" w:sz="4" w:space="0" w:color="auto"/>
              <w:bottom w:val="single" w:sz="4" w:space="0" w:color="auto"/>
              <w:right w:val="single" w:sz="4" w:space="0" w:color="auto"/>
            </w:tcBorders>
          </w:tcPr>
          <w:p w:rsidR="00101F82" w:rsidRPr="00101F82" w:rsidRDefault="00101F82" w:rsidP="00101F82">
            <w:pPr>
              <w:widowControl w:val="0"/>
              <w:suppressAutoHyphens/>
              <w:autoSpaceDE w:val="0"/>
              <w:autoSpaceDN w:val="0"/>
              <w:adjustRightInd w:val="0"/>
              <w:spacing w:after="0"/>
              <w:jc w:val="center"/>
              <w:rPr>
                <w:rFonts w:ascii="Times New Roman" w:eastAsia="Lucida Sans Unicode" w:hAnsi="Times New Roman" w:cs="Times New Roman"/>
                <w:kern w:val="2"/>
                <w:sz w:val="24"/>
                <w:szCs w:val="24"/>
                <w:lang w:eastAsia="ar-SA"/>
              </w:rPr>
            </w:pPr>
            <w:r w:rsidRPr="00101F82">
              <w:rPr>
                <w:rFonts w:ascii="Times New Roman" w:hAnsi="Times New Roman" w:cs="Times New Roman"/>
                <w:sz w:val="24"/>
                <w:szCs w:val="24"/>
              </w:rPr>
              <w:t>1.</w:t>
            </w:r>
          </w:p>
        </w:tc>
        <w:tc>
          <w:tcPr>
            <w:tcW w:w="3118" w:type="dxa"/>
            <w:tcBorders>
              <w:top w:val="single" w:sz="4" w:space="0" w:color="auto"/>
              <w:left w:val="single" w:sz="4" w:space="0" w:color="auto"/>
              <w:bottom w:val="single" w:sz="4" w:space="0" w:color="auto"/>
              <w:right w:val="single" w:sz="4" w:space="0" w:color="auto"/>
            </w:tcBorders>
          </w:tcPr>
          <w:p w:rsidR="00101F82" w:rsidRPr="00101F82" w:rsidRDefault="00101F82" w:rsidP="00101F82">
            <w:pPr>
              <w:spacing w:after="0"/>
              <w:rPr>
                <w:rFonts w:ascii="Times New Roman" w:eastAsia="Lucida Sans Unicode" w:hAnsi="Times New Roman" w:cs="Times New Roman"/>
                <w:kern w:val="2"/>
                <w:sz w:val="24"/>
                <w:szCs w:val="24"/>
                <w:lang w:eastAsia="ar-SA"/>
              </w:rPr>
            </w:pPr>
            <w:r w:rsidRPr="00101F82">
              <w:rPr>
                <w:rFonts w:ascii="Times New Roman" w:hAnsi="Times New Roman" w:cs="Times New Roman"/>
                <w:sz w:val="24"/>
                <w:szCs w:val="24"/>
              </w:rPr>
              <w:t xml:space="preserve">Муниципальное </w:t>
            </w:r>
          </w:p>
          <w:p w:rsidR="00101F82" w:rsidRPr="00101F82" w:rsidRDefault="00101F82" w:rsidP="00101F82">
            <w:pPr>
              <w:widowControl w:val="0"/>
              <w:suppressAutoHyphens/>
              <w:spacing w:after="0"/>
              <w:ind w:right="-108"/>
              <w:rPr>
                <w:rFonts w:ascii="Times New Roman" w:eastAsia="Lucida Sans Unicode" w:hAnsi="Times New Roman" w:cs="Times New Roman"/>
                <w:kern w:val="2"/>
                <w:sz w:val="24"/>
                <w:szCs w:val="24"/>
                <w:lang w:eastAsia="ar-SA"/>
              </w:rPr>
            </w:pPr>
            <w:r w:rsidRPr="00101F82">
              <w:rPr>
                <w:rFonts w:ascii="Times New Roman" w:hAnsi="Times New Roman" w:cs="Times New Roman"/>
                <w:sz w:val="24"/>
                <w:szCs w:val="24"/>
              </w:rPr>
              <w:t xml:space="preserve">казенное учреждение «Многофункциональный центр предоставления государственных и муниципальных услуг Советского городского округа» </w:t>
            </w:r>
          </w:p>
        </w:tc>
        <w:tc>
          <w:tcPr>
            <w:tcW w:w="3072" w:type="dxa"/>
            <w:tcBorders>
              <w:top w:val="single" w:sz="4" w:space="0" w:color="auto"/>
              <w:left w:val="single" w:sz="4" w:space="0" w:color="auto"/>
              <w:bottom w:val="single" w:sz="4" w:space="0" w:color="auto"/>
              <w:right w:val="single" w:sz="4" w:space="0" w:color="auto"/>
            </w:tcBorders>
          </w:tcPr>
          <w:p w:rsidR="00101F82" w:rsidRPr="00101F82" w:rsidRDefault="00101F82" w:rsidP="00101F82">
            <w:pPr>
              <w:spacing w:after="0"/>
              <w:rPr>
                <w:rFonts w:ascii="Times New Roman" w:eastAsia="Lucida Sans Unicode" w:hAnsi="Times New Roman" w:cs="Times New Roman"/>
                <w:kern w:val="2"/>
                <w:sz w:val="24"/>
                <w:szCs w:val="24"/>
                <w:lang w:eastAsia="ar-SA"/>
              </w:rPr>
            </w:pPr>
            <w:r w:rsidRPr="00101F82">
              <w:rPr>
                <w:rFonts w:ascii="Times New Roman" w:hAnsi="Times New Roman" w:cs="Times New Roman"/>
                <w:sz w:val="24"/>
                <w:szCs w:val="24"/>
              </w:rPr>
              <w:t xml:space="preserve">357910, </w:t>
            </w:r>
          </w:p>
          <w:p w:rsidR="00101F82" w:rsidRPr="00101F82" w:rsidRDefault="00101F82" w:rsidP="00101F82">
            <w:pPr>
              <w:spacing w:after="0"/>
              <w:rPr>
                <w:rFonts w:ascii="Times New Roman" w:hAnsi="Times New Roman" w:cs="Times New Roman"/>
                <w:sz w:val="24"/>
                <w:szCs w:val="24"/>
              </w:rPr>
            </w:pPr>
            <w:r w:rsidRPr="00101F82">
              <w:rPr>
                <w:rFonts w:ascii="Times New Roman" w:hAnsi="Times New Roman" w:cs="Times New Roman"/>
                <w:sz w:val="24"/>
                <w:szCs w:val="24"/>
              </w:rPr>
              <w:t xml:space="preserve">Ставропольский край, Советский район, </w:t>
            </w:r>
          </w:p>
          <w:p w:rsidR="00101F82" w:rsidRPr="00101F82" w:rsidRDefault="00101F82" w:rsidP="00101F82">
            <w:pPr>
              <w:spacing w:after="0"/>
              <w:rPr>
                <w:rFonts w:ascii="Times New Roman" w:hAnsi="Times New Roman" w:cs="Times New Roman"/>
                <w:sz w:val="24"/>
                <w:szCs w:val="24"/>
              </w:rPr>
            </w:pPr>
            <w:r w:rsidRPr="00101F82">
              <w:rPr>
                <w:rFonts w:ascii="Times New Roman" w:hAnsi="Times New Roman" w:cs="Times New Roman"/>
                <w:sz w:val="24"/>
                <w:szCs w:val="24"/>
              </w:rPr>
              <w:t xml:space="preserve">г. Зеленокумск, </w:t>
            </w:r>
          </w:p>
          <w:p w:rsidR="00101F82" w:rsidRPr="00101F82" w:rsidRDefault="00101F82" w:rsidP="00101F82">
            <w:pPr>
              <w:spacing w:after="0"/>
              <w:rPr>
                <w:rFonts w:ascii="Times New Roman" w:hAnsi="Times New Roman" w:cs="Times New Roman"/>
                <w:sz w:val="24"/>
                <w:szCs w:val="24"/>
              </w:rPr>
            </w:pPr>
            <w:r w:rsidRPr="00101F82">
              <w:rPr>
                <w:rFonts w:ascii="Times New Roman" w:hAnsi="Times New Roman" w:cs="Times New Roman"/>
                <w:sz w:val="24"/>
                <w:szCs w:val="24"/>
              </w:rPr>
              <w:t>ул. З. Космодемьянской, 9</w:t>
            </w:r>
          </w:p>
          <w:p w:rsidR="00101F82" w:rsidRPr="00101F82" w:rsidRDefault="00101F82" w:rsidP="00101F82">
            <w:pPr>
              <w:spacing w:after="0"/>
              <w:rPr>
                <w:rFonts w:ascii="Times New Roman" w:hAnsi="Times New Roman" w:cs="Times New Roman"/>
                <w:sz w:val="24"/>
                <w:szCs w:val="24"/>
              </w:rPr>
            </w:pPr>
            <w:r w:rsidRPr="00101F82">
              <w:rPr>
                <w:rStyle w:val="phone"/>
                <w:rFonts w:ascii="Times New Roman" w:hAnsi="Times New Roman" w:cs="Times New Roman"/>
                <w:sz w:val="24"/>
                <w:szCs w:val="24"/>
              </w:rPr>
              <w:t>8(86552) 6-43-83, 8(86552) 6-42-64</w:t>
            </w:r>
            <w:r w:rsidRPr="00101F82">
              <w:rPr>
                <w:rFonts w:ascii="Times New Roman" w:hAnsi="Times New Roman" w:cs="Times New Roman"/>
                <w:sz w:val="24"/>
                <w:szCs w:val="24"/>
              </w:rPr>
              <w:t xml:space="preserve"> </w:t>
            </w:r>
          </w:p>
          <w:p w:rsidR="00101F82" w:rsidRPr="00101F82" w:rsidRDefault="00101F82" w:rsidP="00101F82">
            <w:pPr>
              <w:spacing w:after="0"/>
              <w:rPr>
                <w:rFonts w:ascii="Times New Roman" w:hAnsi="Times New Roman" w:cs="Times New Roman"/>
                <w:sz w:val="24"/>
                <w:szCs w:val="24"/>
              </w:rPr>
            </w:pPr>
            <w:r w:rsidRPr="00101F82">
              <w:rPr>
                <w:rFonts w:ascii="Times New Roman" w:hAnsi="Times New Roman" w:cs="Times New Roman"/>
                <w:sz w:val="24"/>
                <w:szCs w:val="24"/>
                <w:lang w:val="en-US"/>
              </w:rPr>
              <w:t>E</w:t>
            </w:r>
            <w:r w:rsidRPr="00101F82">
              <w:rPr>
                <w:rFonts w:ascii="Times New Roman" w:hAnsi="Times New Roman" w:cs="Times New Roman"/>
                <w:sz w:val="24"/>
                <w:szCs w:val="24"/>
              </w:rPr>
              <w:t>-</w:t>
            </w:r>
            <w:r w:rsidRPr="00101F82">
              <w:rPr>
                <w:rFonts w:ascii="Times New Roman" w:hAnsi="Times New Roman" w:cs="Times New Roman"/>
                <w:sz w:val="24"/>
                <w:szCs w:val="24"/>
                <w:lang w:val="en-US"/>
              </w:rPr>
              <w:t>mail</w:t>
            </w:r>
            <w:r w:rsidRPr="00101F82">
              <w:rPr>
                <w:rFonts w:ascii="Times New Roman" w:hAnsi="Times New Roman" w:cs="Times New Roman"/>
                <w:sz w:val="24"/>
                <w:szCs w:val="24"/>
              </w:rPr>
              <w:t xml:space="preserve">: </w:t>
            </w:r>
            <w:hyperlink r:id="rId28" w:tgtFrame="_blank" w:history="1">
              <w:r w:rsidRPr="00101F82">
                <w:rPr>
                  <w:rStyle w:val="a8"/>
                  <w:rFonts w:ascii="Times New Roman" w:hAnsi="Times New Roman" w:cs="Times New Roman"/>
                  <w:sz w:val="24"/>
                  <w:szCs w:val="24"/>
                  <w:lang w:val="en-US"/>
                </w:rPr>
                <w:t>mfczel</w:t>
              </w:r>
              <w:r w:rsidRPr="00101F82">
                <w:rPr>
                  <w:rStyle w:val="a8"/>
                  <w:rFonts w:ascii="Times New Roman" w:hAnsi="Times New Roman" w:cs="Times New Roman"/>
                  <w:sz w:val="24"/>
                  <w:szCs w:val="24"/>
                </w:rPr>
                <w:t>@</w:t>
              </w:r>
              <w:r w:rsidRPr="00101F82">
                <w:rPr>
                  <w:rStyle w:val="a8"/>
                  <w:rFonts w:ascii="Times New Roman" w:hAnsi="Times New Roman" w:cs="Times New Roman"/>
                  <w:sz w:val="24"/>
                  <w:szCs w:val="24"/>
                  <w:lang w:val="en-US"/>
                </w:rPr>
                <w:t>mail</w:t>
              </w:r>
              <w:r w:rsidRPr="00101F82">
                <w:rPr>
                  <w:rStyle w:val="a8"/>
                  <w:rFonts w:ascii="Times New Roman" w:hAnsi="Times New Roman" w:cs="Times New Roman"/>
                  <w:sz w:val="24"/>
                  <w:szCs w:val="24"/>
                </w:rPr>
                <w:t>.</w:t>
              </w:r>
              <w:r w:rsidRPr="00101F82">
                <w:rPr>
                  <w:rStyle w:val="a8"/>
                  <w:rFonts w:ascii="Times New Roman" w:hAnsi="Times New Roman" w:cs="Times New Roman"/>
                  <w:sz w:val="24"/>
                  <w:szCs w:val="24"/>
                  <w:lang w:val="en-US"/>
                </w:rPr>
                <w:t>ru</w:t>
              </w:r>
            </w:hyperlink>
          </w:p>
          <w:p w:rsidR="00101F82" w:rsidRPr="00101F82" w:rsidRDefault="00101F82" w:rsidP="00101F82">
            <w:pPr>
              <w:spacing w:after="0"/>
              <w:rPr>
                <w:rFonts w:ascii="Times New Roman" w:hAnsi="Times New Roman" w:cs="Times New Roman"/>
                <w:b/>
                <w:sz w:val="24"/>
                <w:szCs w:val="24"/>
              </w:rPr>
            </w:pPr>
            <w:r w:rsidRPr="00101F82">
              <w:rPr>
                <w:rStyle w:val="aff7"/>
                <w:rFonts w:ascii="Times New Roman" w:hAnsi="Times New Roman" w:cs="Times New Roman"/>
                <w:b w:val="0"/>
                <w:sz w:val="24"/>
                <w:szCs w:val="24"/>
              </w:rPr>
              <w:t>Официальный сайт:</w:t>
            </w:r>
          </w:p>
          <w:p w:rsidR="00101F82" w:rsidRPr="00101F82" w:rsidRDefault="00096404" w:rsidP="00101F82">
            <w:pPr>
              <w:spacing w:after="0"/>
              <w:rPr>
                <w:rFonts w:ascii="Times New Roman" w:hAnsi="Times New Roman" w:cs="Times New Roman"/>
                <w:sz w:val="24"/>
                <w:szCs w:val="24"/>
              </w:rPr>
            </w:pPr>
            <w:hyperlink r:id="rId29" w:tgtFrame="_blank" w:history="1">
              <w:r w:rsidR="00101F82" w:rsidRPr="00101F82">
                <w:rPr>
                  <w:rStyle w:val="a8"/>
                  <w:rFonts w:ascii="Times New Roman" w:hAnsi="Times New Roman" w:cs="Times New Roman"/>
                  <w:sz w:val="24"/>
                  <w:szCs w:val="24"/>
                </w:rPr>
                <w:t>sovetskiy.umfc26.ru</w:t>
              </w:r>
            </w:hyperlink>
          </w:p>
          <w:p w:rsidR="00101F82" w:rsidRPr="00101F82" w:rsidRDefault="00101F82" w:rsidP="00101F82">
            <w:pPr>
              <w:spacing w:after="0"/>
              <w:rPr>
                <w:rFonts w:ascii="Times New Roman" w:eastAsia="Lucida Sans Unicode" w:hAnsi="Times New Roman" w:cs="Times New Roman"/>
                <w:kern w:val="2"/>
                <w:sz w:val="24"/>
                <w:szCs w:val="24"/>
                <w:lang w:val="en-US" w:eastAsia="ar-SA"/>
              </w:rPr>
            </w:pPr>
          </w:p>
        </w:tc>
        <w:tc>
          <w:tcPr>
            <w:tcW w:w="3156" w:type="dxa"/>
            <w:tcBorders>
              <w:top w:val="single" w:sz="4" w:space="0" w:color="auto"/>
              <w:left w:val="single" w:sz="4" w:space="0" w:color="auto"/>
              <w:bottom w:val="single" w:sz="4" w:space="0" w:color="auto"/>
              <w:right w:val="single" w:sz="4" w:space="0" w:color="auto"/>
            </w:tcBorders>
          </w:tcPr>
          <w:p w:rsidR="00101F82" w:rsidRPr="00101F82" w:rsidRDefault="00101F82" w:rsidP="00101F82">
            <w:pPr>
              <w:spacing w:after="0"/>
              <w:rPr>
                <w:rFonts w:ascii="Times New Roman" w:hAnsi="Times New Roman" w:cs="Times New Roman"/>
                <w:sz w:val="24"/>
                <w:szCs w:val="24"/>
              </w:rPr>
            </w:pPr>
            <w:r w:rsidRPr="00101F82">
              <w:rPr>
                <w:rFonts w:ascii="Times New Roman" w:hAnsi="Times New Roman" w:cs="Times New Roman"/>
                <w:sz w:val="24"/>
                <w:szCs w:val="24"/>
              </w:rPr>
              <w:t xml:space="preserve">Понедельник: </w:t>
            </w:r>
          </w:p>
          <w:p w:rsidR="00101F82" w:rsidRPr="00101F82" w:rsidRDefault="00101F82" w:rsidP="00101F82">
            <w:pPr>
              <w:spacing w:after="0"/>
              <w:rPr>
                <w:rFonts w:ascii="Times New Roman" w:hAnsi="Times New Roman" w:cs="Times New Roman"/>
                <w:sz w:val="24"/>
                <w:szCs w:val="24"/>
              </w:rPr>
            </w:pPr>
            <w:r w:rsidRPr="00101F82">
              <w:rPr>
                <w:rFonts w:ascii="Times New Roman" w:hAnsi="Times New Roman" w:cs="Times New Roman"/>
                <w:sz w:val="24"/>
                <w:szCs w:val="24"/>
              </w:rPr>
              <w:t>с 08-00 до 18-00,</w:t>
            </w:r>
          </w:p>
          <w:p w:rsidR="00101F82" w:rsidRPr="00101F82" w:rsidRDefault="00101F82" w:rsidP="00101F82">
            <w:pPr>
              <w:spacing w:after="0"/>
              <w:ind w:right="-108"/>
              <w:rPr>
                <w:rFonts w:ascii="Times New Roman" w:hAnsi="Times New Roman" w:cs="Times New Roman"/>
                <w:sz w:val="24"/>
                <w:szCs w:val="24"/>
              </w:rPr>
            </w:pPr>
            <w:r w:rsidRPr="00101F82">
              <w:rPr>
                <w:rFonts w:ascii="Times New Roman" w:hAnsi="Times New Roman" w:cs="Times New Roman"/>
                <w:sz w:val="24"/>
                <w:szCs w:val="24"/>
              </w:rPr>
              <w:t xml:space="preserve">вторник: </w:t>
            </w:r>
          </w:p>
          <w:p w:rsidR="00101F82" w:rsidRPr="00101F82" w:rsidRDefault="00101F82" w:rsidP="00101F82">
            <w:pPr>
              <w:spacing w:after="0"/>
              <w:ind w:right="-108"/>
              <w:rPr>
                <w:rFonts w:ascii="Times New Roman" w:hAnsi="Times New Roman" w:cs="Times New Roman"/>
                <w:sz w:val="24"/>
                <w:szCs w:val="24"/>
              </w:rPr>
            </w:pPr>
            <w:r w:rsidRPr="00101F82">
              <w:rPr>
                <w:rFonts w:ascii="Times New Roman" w:hAnsi="Times New Roman" w:cs="Times New Roman"/>
                <w:sz w:val="24"/>
                <w:szCs w:val="24"/>
              </w:rPr>
              <w:t>с 08-00 до 20-00,</w:t>
            </w:r>
          </w:p>
          <w:p w:rsidR="00101F82" w:rsidRPr="00101F82" w:rsidRDefault="00101F82" w:rsidP="00101F82">
            <w:pPr>
              <w:spacing w:after="0"/>
              <w:rPr>
                <w:rFonts w:ascii="Times New Roman" w:hAnsi="Times New Roman" w:cs="Times New Roman"/>
                <w:sz w:val="24"/>
                <w:szCs w:val="24"/>
              </w:rPr>
            </w:pPr>
            <w:r w:rsidRPr="00101F82">
              <w:rPr>
                <w:rFonts w:ascii="Times New Roman" w:hAnsi="Times New Roman" w:cs="Times New Roman"/>
                <w:sz w:val="24"/>
                <w:szCs w:val="24"/>
              </w:rPr>
              <w:t xml:space="preserve">среда: </w:t>
            </w:r>
          </w:p>
          <w:p w:rsidR="00101F82" w:rsidRPr="00101F82" w:rsidRDefault="00101F82" w:rsidP="00101F82">
            <w:pPr>
              <w:spacing w:after="0"/>
              <w:rPr>
                <w:rFonts w:ascii="Times New Roman" w:hAnsi="Times New Roman" w:cs="Times New Roman"/>
                <w:sz w:val="24"/>
                <w:szCs w:val="24"/>
              </w:rPr>
            </w:pPr>
            <w:r w:rsidRPr="00101F82">
              <w:rPr>
                <w:rFonts w:ascii="Times New Roman" w:hAnsi="Times New Roman" w:cs="Times New Roman"/>
                <w:sz w:val="24"/>
                <w:szCs w:val="24"/>
              </w:rPr>
              <w:t>с 08-00 до 18-00,</w:t>
            </w:r>
          </w:p>
          <w:p w:rsidR="00101F82" w:rsidRPr="00101F82" w:rsidRDefault="00101F82" w:rsidP="00101F82">
            <w:pPr>
              <w:spacing w:after="0"/>
              <w:rPr>
                <w:rFonts w:ascii="Times New Roman" w:hAnsi="Times New Roman" w:cs="Times New Roman"/>
                <w:sz w:val="24"/>
                <w:szCs w:val="24"/>
              </w:rPr>
            </w:pPr>
            <w:r w:rsidRPr="00101F82">
              <w:rPr>
                <w:rFonts w:ascii="Times New Roman" w:hAnsi="Times New Roman" w:cs="Times New Roman"/>
                <w:sz w:val="24"/>
                <w:szCs w:val="24"/>
              </w:rPr>
              <w:t xml:space="preserve">четверг: </w:t>
            </w:r>
          </w:p>
          <w:p w:rsidR="00101F82" w:rsidRPr="00101F82" w:rsidRDefault="00101F82" w:rsidP="00101F82">
            <w:pPr>
              <w:spacing w:after="0"/>
              <w:rPr>
                <w:rFonts w:ascii="Times New Roman" w:hAnsi="Times New Roman" w:cs="Times New Roman"/>
                <w:sz w:val="24"/>
                <w:szCs w:val="24"/>
              </w:rPr>
            </w:pPr>
            <w:r w:rsidRPr="00101F82">
              <w:rPr>
                <w:rFonts w:ascii="Times New Roman" w:hAnsi="Times New Roman" w:cs="Times New Roman"/>
                <w:sz w:val="24"/>
                <w:szCs w:val="24"/>
              </w:rPr>
              <w:t>с 08-00 до 18-00,</w:t>
            </w:r>
          </w:p>
          <w:p w:rsidR="00101F82" w:rsidRPr="00101F82" w:rsidRDefault="00101F82" w:rsidP="00101F82">
            <w:pPr>
              <w:spacing w:after="0"/>
              <w:rPr>
                <w:rFonts w:ascii="Times New Roman" w:hAnsi="Times New Roman" w:cs="Times New Roman"/>
                <w:sz w:val="24"/>
                <w:szCs w:val="24"/>
              </w:rPr>
            </w:pPr>
            <w:r w:rsidRPr="00101F82">
              <w:rPr>
                <w:rFonts w:ascii="Times New Roman" w:hAnsi="Times New Roman" w:cs="Times New Roman"/>
                <w:sz w:val="24"/>
                <w:szCs w:val="24"/>
              </w:rPr>
              <w:t xml:space="preserve">пятница: </w:t>
            </w:r>
          </w:p>
          <w:p w:rsidR="00101F82" w:rsidRPr="00101F82" w:rsidRDefault="00101F82" w:rsidP="00101F82">
            <w:pPr>
              <w:spacing w:after="0"/>
              <w:rPr>
                <w:rFonts w:ascii="Times New Roman" w:hAnsi="Times New Roman" w:cs="Times New Roman"/>
                <w:sz w:val="24"/>
                <w:szCs w:val="24"/>
              </w:rPr>
            </w:pPr>
            <w:r w:rsidRPr="00101F82">
              <w:rPr>
                <w:rFonts w:ascii="Times New Roman" w:hAnsi="Times New Roman" w:cs="Times New Roman"/>
                <w:sz w:val="24"/>
                <w:szCs w:val="24"/>
              </w:rPr>
              <w:t>с 08-00 до 18-00,</w:t>
            </w:r>
          </w:p>
          <w:p w:rsidR="00101F82" w:rsidRPr="00101F82" w:rsidRDefault="00101F82" w:rsidP="00101F82">
            <w:pPr>
              <w:spacing w:after="0"/>
              <w:rPr>
                <w:rFonts w:ascii="Times New Roman" w:hAnsi="Times New Roman" w:cs="Times New Roman"/>
                <w:sz w:val="24"/>
                <w:szCs w:val="24"/>
              </w:rPr>
            </w:pPr>
            <w:r w:rsidRPr="00101F82">
              <w:rPr>
                <w:rFonts w:ascii="Times New Roman" w:hAnsi="Times New Roman" w:cs="Times New Roman"/>
                <w:sz w:val="24"/>
                <w:szCs w:val="24"/>
              </w:rPr>
              <w:t>суббота:</w:t>
            </w:r>
          </w:p>
          <w:p w:rsidR="00101F82" w:rsidRPr="00101F82" w:rsidRDefault="00101F82" w:rsidP="00101F82">
            <w:pPr>
              <w:spacing w:after="0"/>
              <w:rPr>
                <w:rFonts w:ascii="Times New Roman" w:eastAsia="Lucida Sans Unicode" w:hAnsi="Times New Roman" w:cs="Times New Roman"/>
                <w:kern w:val="2"/>
                <w:sz w:val="24"/>
                <w:szCs w:val="24"/>
                <w:lang w:eastAsia="ar-SA"/>
              </w:rPr>
            </w:pPr>
            <w:r w:rsidRPr="00101F82">
              <w:rPr>
                <w:rFonts w:ascii="Times New Roman" w:hAnsi="Times New Roman" w:cs="Times New Roman"/>
                <w:sz w:val="24"/>
                <w:szCs w:val="24"/>
              </w:rPr>
              <w:t>с 09-00 до 13-00,</w:t>
            </w:r>
          </w:p>
          <w:p w:rsidR="00101F82" w:rsidRPr="00101F82" w:rsidRDefault="00101F82" w:rsidP="00101F82">
            <w:pPr>
              <w:widowControl w:val="0"/>
              <w:suppressAutoHyphens/>
              <w:spacing w:after="0"/>
              <w:rPr>
                <w:rFonts w:ascii="Times New Roman" w:eastAsia="Lucida Sans Unicode" w:hAnsi="Times New Roman" w:cs="Times New Roman"/>
                <w:kern w:val="2"/>
                <w:sz w:val="24"/>
                <w:szCs w:val="24"/>
                <w:lang w:eastAsia="ar-SA"/>
              </w:rPr>
            </w:pPr>
            <w:r w:rsidRPr="00101F82">
              <w:rPr>
                <w:rFonts w:ascii="Times New Roman" w:hAnsi="Times New Roman" w:cs="Times New Roman"/>
                <w:sz w:val="24"/>
                <w:szCs w:val="24"/>
              </w:rPr>
              <w:t>воскресенье – выходной</w:t>
            </w:r>
          </w:p>
        </w:tc>
      </w:tr>
    </w:tbl>
    <w:p w:rsidR="00101F82" w:rsidRDefault="00101F82" w:rsidP="00101F82">
      <w:pPr>
        <w:widowControl w:val="0"/>
        <w:tabs>
          <w:tab w:val="center" w:pos="4677"/>
          <w:tab w:val="left" w:pos="4820"/>
          <w:tab w:val="right" w:pos="9354"/>
        </w:tabs>
        <w:suppressAutoHyphens/>
        <w:spacing w:after="0" w:line="240" w:lineRule="auto"/>
        <w:rPr>
          <w:rFonts w:ascii="Times New Roman" w:eastAsia="Lucida Sans Unicode" w:hAnsi="Times New Roman" w:cs="Times New Roman"/>
          <w:sz w:val="24"/>
          <w:szCs w:val="24"/>
          <w:lang w:bidi="en-US"/>
        </w:rPr>
      </w:pPr>
    </w:p>
    <w:p w:rsidR="00101F82" w:rsidRDefault="00101F82" w:rsidP="00711468">
      <w:pPr>
        <w:widowControl w:val="0"/>
        <w:tabs>
          <w:tab w:val="center" w:pos="4677"/>
          <w:tab w:val="left" w:pos="4820"/>
          <w:tab w:val="right" w:pos="9354"/>
        </w:tabs>
        <w:suppressAutoHyphens/>
        <w:spacing w:after="0" w:line="240" w:lineRule="auto"/>
        <w:rPr>
          <w:rFonts w:ascii="Times New Roman" w:eastAsia="Lucida Sans Unicode" w:hAnsi="Times New Roman" w:cs="Times New Roman"/>
          <w:sz w:val="24"/>
          <w:szCs w:val="24"/>
          <w:lang w:bidi="en-US"/>
        </w:rPr>
      </w:pPr>
    </w:p>
    <w:p w:rsidR="00101F82" w:rsidRDefault="00101F82" w:rsidP="00711468">
      <w:pPr>
        <w:widowControl w:val="0"/>
        <w:tabs>
          <w:tab w:val="center" w:pos="4677"/>
          <w:tab w:val="left" w:pos="4820"/>
          <w:tab w:val="right" w:pos="9354"/>
        </w:tabs>
        <w:suppressAutoHyphens/>
        <w:spacing w:after="0" w:line="240" w:lineRule="auto"/>
        <w:rPr>
          <w:rFonts w:ascii="Times New Roman" w:eastAsia="Lucida Sans Unicode" w:hAnsi="Times New Roman" w:cs="Times New Roman"/>
          <w:sz w:val="24"/>
          <w:szCs w:val="24"/>
          <w:lang w:bidi="en-US"/>
        </w:rPr>
      </w:pPr>
    </w:p>
    <w:p w:rsidR="00101F82" w:rsidRDefault="00101F82" w:rsidP="00711468">
      <w:pPr>
        <w:widowControl w:val="0"/>
        <w:tabs>
          <w:tab w:val="center" w:pos="4677"/>
          <w:tab w:val="left" w:pos="4820"/>
          <w:tab w:val="right" w:pos="9354"/>
        </w:tabs>
        <w:suppressAutoHyphens/>
        <w:spacing w:after="0" w:line="240" w:lineRule="auto"/>
        <w:rPr>
          <w:rFonts w:ascii="Times New Roman" w:eastAsia="Lucida Sans Unicode" w:hAnsi="Times New Roman" w:cs="Times New Roman"/>
          <w:sz w:val="24"/>
          <w:szCs w:val="24"/>
          <w:lang w:bidi="en-US"/>
        </w:rPr>
      </w:pPr>
    </w:p>
    <w:p w:rsidR="00101F82" w:rsidRDefault="00101F82" w:rsidP="00711468">
      <w:pPr>
        <w:widowControl w:val="0"/>
        <w:tabs>
          <w:tab w:val="center" w:pos="4677"/>
          <w:tab w:val="left" w:pos="4820"/>
          <w:tab w:val="right" w:pos="9354"/>
        </w:tabs>
        <w:suppressAutoHyphens/>
        <w:spacing w:after="0" w:line="240" w:lineRule="auto"/>
        <w:rPr>
          <w:rFonts w:ascii="Times New Roman" w:eastAsia="Lucida Sans Unicode" w:hAnsi="Times New Roman" w:cs="Times New Roman"/>
          <w:sz w:val="24"/>
          <w:szCs w:val="24"/>
          <w:lang w:bidi="en-US"/>
        </w:rPr>
      </w:pPr>
      <w:r>
        <w:rPr>
          <w:rFonts w:ascii="Times New Roman" w:eastAsia="Lucida Sans Unicode" w:hAnsi="Times New Roman" w:cs="Times New Roman"/>
          <w:sz w:val="24"/>
          <w:szCs w:val="24"/>
          <w:lang w:bidi="en-US"/>
        </w:rPr>
        <w:tab/>
      </w:r>
      <w:r>
        <w:rPr>
          <w:rFonts w:ascii="Times New Roman" w:eastAsia="Lucida Sans Unicode" w:hAnsi="Times New Roman" w:cs="Times New Roman"/>
          <w:sz w:val="24"/>
          <w:szCs w:val="24"/>
          <w:lang w:bidi="en-US"/>
        </w:rPr>
        <w:tab/>
      </w:r>
    </w:p>
    <w:p w:rsidR="00101F82" w:rsidRDefault="00101F82" w:rsidP="00711468">
      <w:pPr>
        <w:widowControl w:val="0"/>
        <w:tabs>
          <w:tab w:val="center" w:pos="4677"/>
          <w:tab w:val="left" w:pos="4820"/>
          <w:tab w:val="right" w:pos="9354"/>
        </w:tabs>
        <w:suppressAutoHyphens/>
        <w:spacing w:after="0" w:line="240" w:lineRule="auto"/>
        <w:rPr>
          <w:rFonts w:ascii="Times New Roman" w:eastAsia="Lucida Sans Unicode" w:hAnsi="Times New Roman" w:cs="Times New Roman"/>
          <w:sz w:val="24"/>
          <w:szCs w:val="24"/>
          <w:lang w:bidi="en-US"/>
        </w:rPr>
      </w:pPr>
    </w:p>
    <w:p w:rsidR="00101F82" w:rsidRDefault="00101F82" w:rsidP="00711468">
      <w:pPr>
        <w:widowControl w:val="0"/>
        <w:tabs>
          <w:tab w:val="center" w:pos="4677"/>
          <w:tab w:val="left" w:pos="4820"/>
          <w:tab w:val="right" w:pos="9354"/>
        </w:tabs>
        <w:suppressAutoHyphens/>
        <w:spacing w:after="0" w:line="240" w:lineRule="auto"/>
        <w:rPr>
          <w:rFonts w:ascii="Times New Roman" w:eastAsia="Lucida Sans Unicode" w:hAnsi="Times New Roman" w:cs="Times New Roman"/>
          <w:sz w:val="24"/>
          <w:szCs w:val="24"/>
          <w:lang w:bidi="en-US"/>
        </w:rPr>
      </w:pPr>
    </w:p>
    <w:p w:rsidR="00101F82" w:rsidRDefault="00101F82" w:rsidP="00711468">
      <w:pPr>
        <w:widowControl w:val="0"/>
        <w:tabs>
          <w:tab w:val="center" w:pos="4677"/>
          <w:tab w:val="left" w:pos="4820"/>
          <w:tab w:val="right" w:pos="9354"/>
        </w:tabs>
        <w:suppressAutoHyphens/>
        <w:spacing w:after="0" w:line="240" w:lineRule="auto"/>
        <w:rPr>
          <w:rFonts w:ascii="Times New Roman" w:eastAsia="Lucida Sans Unicode" w:hAnsi="Times New Roman" w:cs="Times New Roman"/>
          <w:sz w:val="24"/>
          <w:szCs w:val="24"/>
          <w:lang w:bidi="en-US"/>
        </w:rPr>
      </w:pPr>
    </w:p>
    <w:p w:rsidR="00101F82" w:rsidRDefault="00101F82" w:rsidP="00711468">
      <w:pPr>
        <w:widowControl w:val="0"/>
        <w:tabs>
          <w:tab w:val="center" w:pos="4677"/>
          <w:tab w:val="left" w:pos="4820"/>
          <w:tab w:val="right" w:pos="9354"/>
        </w:tabs>
        <w:suppressAutoHyphens/>
        <w:spacing w:after="0" w:line="240" w:lineRule="auto"/>
        <w:rPr>
          <w:rFonts w:ascii="Times New Roman" w:eastAsia="Lucida Sans Unicode" w:hAnsi="Times New Roman" w:cs="Times New Roman"/>
          <w:sz w:val="24"/>
          <w:szCs w:val="24"/>
          <w:lang w:bidi="en-US"/>
        </w:rPr>
      </w:pPr>
    </w:p>
    <w:p w:rsidR="00101F82" w:rsidRDefault="00101F82" w:rsidP="00711468">
      <w:pPr>
        <w:widowControl w:val="0"/>
        <w:tabs>
          <w:tab w:val="center" w:pos="4677"/>
          <w:tab w:val="left" w:pos="4820"/>
          <w:tab w:val="right" w:pos="9354"/>
        </w:tabs>
        <w:suppressAutoHyphens/>
        <w:spacing w:after="0" w:line="240" w:lineRule="auto"/>
        <w:rPr>
          <w:rFonts w:ascii="Times New Roman" w:eastAsia="Lucida Sans Unicode" w:hAnsi="Times New Roman" w:cs="Times New Roman"/>
          <w:sz w:val="24"/>
          <w:szCs w:val="24"/>
          <w:lang w:bidi="en-US"/>
        </w:rPr>
      </w:pPr>
    </w:p>
    <w:p w:rsidR="00101F82" w:rsidRDefault="00101F82" w:rsidP="00711468">
      <w:pPr>
        <w:widowControl w:val="0"/>
        <w:tabs>
          <w:tab w:val="center" w:pos="4677"/>
          <w:tab w:val="left" w:pos="4820"/>
          <w:tab w:val="right" w:pos="9354"/>
        </w:tabs>
        <w:suppressAutoHyphens/>
        <w:spacing w:after="0" w:line="240" w:lineRule="auto"/>
        <w:rPr>
          <w:rFonts w:ascii="Times New Roman" w:eastAsia="Lucida Sans Unicode" w:hAnsi="Times New Roman" w:cs="Times New Roman"/>
          <w:sz w:val="24"/>
          <w:szCs w:val="24"/>
          <w:lang w:bidi="en-US"/>
        </w:rPr>
      </w:pPr>
    </w:p>
    <w:p w:rsidR="00101F82" w:rsidRDefault="00101F82" w:rsidP="00711468">
      <w:pPr>
        <w:widowControl w:val="0"/>
        <w:tabs>
          <w:tab w:val="center" w:pos="4677"/>
          <w:tab w:val="left" w:pos="4820"/>
          <w:tab w:val="right" w:pos="9354"/>
        </w:tabs>
        <w:suppressAutoHyphens/>
        <w:spacing w:after="0" w:line="240" w:lineRule="auto"/>
        <w:rPr>
          <w:rFonts w:ascii="Times New Roman" w:eastAsia="Lucida Sans Unicode" w:hAnsi="Times New Roman" w:cs="Times New Roman"/>
          <w:sz w:val="24"/>
          <w:szCs w:val="24"/>
          <w:lang w:bidi="en-US"/>
        </w:rPr>
      </w:pPr>
    </w:p>
    <w:p w:rsidR="009726A8" w:rsidRDefault="00101F82" w:rsidP="00711468">
      <w:pPr>
        <w:widowControl w:val="0"/>
        <w:tabs>
          <w:tab w:val="center" w:pos="4677"/>
          <w:tab w:val="left" w:pos="4820"/>
          <w:tab w:val="right" w:pos="9354"/>
        </w:tabs>
        <w:suppressAutoHyphens/>
        <w:spacing w:after="0" w:line="240" w:lineRule="auto"/>
        <w:rPr>
          <w:rFonts w:ascii="Times New Roman" w:eastAsia="Lucida Sans Unicode" w:hAnsi="Times New Roman" w:cs="Times New Roman"/>
          <w:sz w:val="24"/>
          <w:szCs w:val="24"/>
          <w:lang w:bidi="en-US"/>
        </w:rPr>
      </w:pPr>
      <w:r>
        <w:rPr>
          <w:rFonts w:ascii="Times New Roman" w:eastAsia="Lucida Sans Unicode" w:hAnsi="Times New Roman" w:cs="Times New Roman"/>
          <w:sz w:val="24"/>
          <w:szCs w:val="24"/>
          <w:lang w:bidi="en-US"/>
        </w:rPr>
        <w:tab/>
      </w:r>
      <w:r>
        <w:rPr>
          <w:rFonts w:ascii="Times New Roman" w:eastAsia="Lucida Sans Unicode" w:hAnsi="Times New Roman" w:cs="Times New Roman"/>
          <w:sz w:val="24"/>
          <w:szCs w:val="24"/>
          <w:lang w:bidi="en-US"/>
        </w:rPr>
        <w:tab/>
      </w:r>
    </w:p>
    <w:p w:rsidR="009726A8" w:rsidRDefault="009726A8" w:rsidP="00711468">
      <w:pPr>
        <w:widowControl w:val="0"/>
        <w:tabs>
          <w:tab w:val="center" w:pos="4677"/>
          <w:tab w:val="left" w:pos="4820"/>
          <w:tab w:val="right" w:pos="9354"/>
        </w:tabs>
        <w:suppressAutoHyphens/>
        <w:spacing w:after="0" w:line="240" w:lineRule="auto"/>
        <w:rPr>
          <w:rFonts w:ascii="Times New Roman" w:eastAsia="Lucida Sans Unicode" w:hAnsi="Times New Roman" w:cs="Times New Roman"/>
          <w:sz w:val="24"/>
          <w:szCs w:val="24"/>
          <w:lang w:bidi="en-US"/>
        </w:rPr>
      </w:pPr>
    </w:p>
    <w:p w:rsidR="009726A8" w:rsidRDefault="009726A8" w:rsidP="00711468">
      <w:pPr>
        <w:widowControl w:val="0"/>
        <w:tabs>
          <w:tab w:val="center" w:pos="4677"/>
          <w:tab w:val="left" w:pos="4820"/>
          <w:tab w:val="right" w:pos="9354"/>
        </w:tabs>
        <w:suppressAutoHyphens/>
        <w:spacing w:after="0" w:line="240" w:lineRule="auto"/>
        <w:rPr>
          <w:rFonts w:ascii="Times New Roman" w:eastAsia="Lucida Sans Unicode" w:hAnsi="Times New Roman" w:cs="Times New Roman"/>
          <w:sz w:val="24"/>
          <w:szCs w:val="24"/>
          <w:lang w:bidi="en-US"/>
        </w:rPr>
      </w:pPr>
    </w:p>
    <w:p w:rsidR="006D4113" w:rsidRPr="00D100F7" w:rsidRDefault="009726A8" w:rsidP="00711468">
      <w:pPr>
        <w:widowControl w:val="0"/>
        <w:tabs>
          <w:tab w:val="center" w:pos="4677"/>
          <w:tab w:val="left" w:pos="4820"/>
          <w:tab w:val="right" w:pos="9354"/>
        </w:tabs>
        <w:suppressAutoHyphens/>
        <w:spacing w:after="0" w:line="240" w:lineRule="auto"/>
        <w:rPr>
          <w:rFonts w:ascii="Times New Roman" w:eastAsia="Lucida Sans Unicode" w:hAnsi="Times New Roman" w:cs="Times New Roman"/>
          <w:sz w:val="28"/>
          <w:szCs w:val="28"/>
          <w:lang w:bidi="en-US"/>
        </w:rPr>
      </w:pPr>
      <w:r w:rsidRPr="00D100F7">
        <w:rPr>
          <w:rFonts w:ascii="Times New Roman" w:eastAsia="Lucida Sans Unicode" w:hAnsi="Times New Roman" w:cs="Times New Roman"/>
          <w:sz w:val="28"/>
          <w:szCs w:val="28"/>
          <w:lang w:bidi="en-US"/>
        </w:rPr>
        <w:lastRenderedPageBreak/>
        <w:t xml:space="preserve">                          </w:t>
      </w:r>
      <w:r w:rsidR="00D100F7" w:rsidRPr="00D100F7">
        <w:rPr>
          <w:rFonts w:ascii="Times New Roman" w:eastAsia="Lucida Sans Unicode" w:hAnsi="Times New Roman" w:cs="Times New Roman"/>
          <w:sz w:val="28"/>
          <w:szCs w:val="28"/>
          <w:lang w:bidi="en-US"/>
        </w:rPr>
        <w:t xml:space="preserve">                                                    </w:t>
      </w:r>
      <w:r w:rsidR="00101F82" w:rsidRPr="00D100F7">
        <w:rPr>
          <w:rFonts w:ascii="Times New Roman" w:eastAsia="Lucida Sans Unicode" w:hAnsi="Times New Roman" w:cs="Times New Roman"/>
          <w:sz w:val="28"/>
          <w:szCs w:val="28"/>
          <w:lang w:bidi="en-US"/>
        </w:rPr>
        <w:t>Приложение  2</w:t>
      </w:r>
    </w:p>
    <w:p w:rsidR="006D4113" w:rsidRPr="00D100F7" w:rsidRDefault="006D4113" w:rsidP="006D4113">
      <w:pPr>
        <w:pStyle w:val="ConsPlusNormal"/>
        <w:widowControl/>
        <w:tabs>
          <w:tab w:val="center" w:pos="4962"/>
          <w:tab w:val="right" w:pos="9354"/>
        </w:tabs>
        <w:ind w:left="4677" w:firstLine="1"/>
        <w:outlineLvl w:val="0"/>
        <w:rPr>
          <w:rFonts w:ascii="Times New Roman" w:hAnsi="Times New Roman" w:cs="Times New Roman"/>
          <w:sz w:val="28"/>
          <w:szCs w:val="28"/>
        </w:rPr>
      </w:pPr>
      <w:r w:rsidRPr="00D100F7">
        <w:rPr>
          <w:rFonts w:ascii="Times New Roman" w:hAnsi="Times New Roman" w:cs="Times New Roman"/>
          <w:sz w:val="28"/>
          <w:szCs w:val="28"/>
        </w:rPr>
        <w:t>к Административному регламенту   предоставления муниципальной услуги   «</w:t>
      </w:r>
      <w:r w:rsidR="00061400" w:rsidRPr="00D100F7">
        <w:rPr>
          <w:rFonts w:ascii="Times New Roman" w:hAnsi="Times New Roman" w:cs="Times New Roman"/>
          <w:bCs/>
          <w:sz w:val="28"/>
          <w:szCs w:val="28"/>
        </w:rPr>
        <w:t>Приватизация муниципального имущества</w:t>
      </w:r>
      <w:r w:rsidRPr="00D100F7">
        <w:rPr>
          <w:rFonts w:ascii="Times New Roman" w:hAnsi="Times New Roman" w:cs="Times New Roman"/>
          <w:sz w:val="28"/>
          <w:szCs w:val="28"/>
        </w:rPr>
        <w:t>»</w:t>
      </w:r>
    </w:p>
    <w:p w:rsidR="00C82917" w:rsidRPr="00101F82" w:rsidRDefault="00C82917" w:rsidP="006D4113">
      <w:pPr>
        <w:pStyle w:val="ConsPlusNormal"/>
        <w:widowControl/>
        <w:tabs>
          <w:tab w:val="center" w:pos="4677"/>
          <w:tab w:val="right" w:pos="9354"/>
        </w:tabs>
        <w:ind w:left="4677"/>
        <w:outlineLvl w:val="0"/>
        <w:rPr>
          <w:rFonts w:ascii="Times New Roman" w:eastAsia="Lucida Sans Unicode" w:hAnsi="Times New Roman" w:cs="Times New Roman"/>
          <w:sz w:val="24"/>
          <w:szCs w:val="24"/>
          <w:lang w:eastAsia="en-US" w:bidi="en-US"/>
        </w:rPr>
      </w:pPr>
    </w:p>
    <w:tbl>
      <w:tblPr>
        <w:tblW w:w="9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2120"/>
        <w:gridCol w:w="1648"/>
        <w:gridCol w:w="840"/>
        <w:gridCol w:w="1820"/>
        <w:gridCol w:w="1400"/>
        <w:gridCol w:w="1216"/>
      </w:tblGrid>
      <w:tr w:rsidR="0031116A" w:rsidRPr="009E7468" w:rsidTr="0031116A">
        <w:tc>
          <w:tcPr>
            <w:tcW w:w="540" w:type="dxa"/>
            <w:shd w:val="clear" w:color="auto" w:fill="auto"/>
          </w:tcPr>
          <w:p w:rsidR="0031116A" w:rsidRPr="0031116A" w:rsidRDefault="0031116A" w:rsidP="001D796D">
            <w:pPr>
              <w:tabs>
                <w:tab w:val="left" w:pos="851"/>
              </w:tabs>
              <w:suppressAutoHyphens/>
              <w:jc w:val="both"/>
              <w:rPr>
                <w:rFonts w:ascii="Times New Roman" w:hAnsi="Times New Roman" w:cs="Times New Roman"/>
                <w:sz w:val="20"/>
                <w:szCs w:val="20"/>
              </w:rPr>
            </w:pPr>
            <w:r w:rsidRPr="0031116A">
              <w:rPr>
                <w:rFonts w:ascii="Times New Roman" w:hAnsi="Times New Roman" w:cs="Times New Roman"/>
                <w:sz w:val="20"/>
                <w:szCs w:val="20"/>
              </w:rPr>
              <w:t>№ п/п</w:t>
            </w:r>
          </w:p>
        </w:tc>
        <w:tc>
          <w:tcPr>
            <w:tcW w:w="2120" w:type="dxa"/>
            <w:shd w:val="clear" w:color="auto" w:fill="auto"/>
          </w:tcPr>
          <w:p w:rsidR="0031116A" w:rsidRPr="0031116A" w:rsidRDefault="0031116A" w:rsidP="001D796D">
            <w:pPr>
              <w:tabs>
                <w:tab w:val="left" w:pos="851"/>
              </w:tabs>
              <w:suppressAutoHyphens/>
              <w:jc w:val="both"/>
              <w:rPr>
                <w:rFonts w:ascii="Times New Roman" w:hAnsi="Times New Roman" w:cs="Times New Roman"/>
                <w:sz w:val="20"/>
                <w:szCs w:val="20"/>
              </w:rPr>
            </w:pPr>
            <w:r w:rsidRPr="0031116A">
              <w:rPr>
                <w:rFonts w:ascii="Times New Roman" w:hAnsi="Times New Roman" w:cs="Times New Roman"/>
                <w:sz w:val="20"/>
                <w:szCs w:val="20"/>
              </w:rPr>
              <w:t xml:space="preserve">Наименование </w:t>
            </w:r>
          </w:p>
          <w:p w:rsidR="0031116A" w:rsidRPr="0031116A" w:rsidRDefault="0031116A" w:rsidP="001D796D">
            <w:pPr>
              <w:tabs>
                <w:tab w:val="left" w:pos="851"/>
              </w:tabs>
              <w:suppressAutoHyphens/>
              <w:jc w:val="both"/>
              <w:rPr>
                <w:rFonts w:ascii="Times New Roman" w:hAnsi="Times New Roman" w:cs="Times New Roman"/>
                <w:sz w:val="20"/>
                <w:szCs w:val="20"/>
              </w:rPr>
            </w:pPr>
          </w:p>
        </w:tc>
        <w:tc>
          <w:tcPr>
            <w:tcW w:w="1648" w:type="dxa"/>
            <w:shd w:val="clear" w:color="auto" w:fill="auto"/>
          </w:tcPr>
          <w:p w:rsidR="0031116A" w:rsidRPr="0031116A" w:rsidRDefault="0031116A" w:rsidP="001D796D">
            <w:pPr>
              <w:tabs>
                <w:tab w:val="left" w:pos="851"/>
              </w:tabs>
              <w:suppressAutoHyphens/>
              <w:ind w:right="-34"/>
              <w:jc w:val="both"/>
              <w:rPr>
                <w:rFonts w:ascii="Times New Roman" w:hAnsi="Times New Roman" w:cs="Times New Roman"/>
                <w:sz w:val="20"/>
                <w:szCs w:val="20"/>
              </w:rPr>
            </w:pPr>
            <w:proofErr w:type="spellStart"/>
            <w:r w:rsidRPr="0031116A">
              <w:rPr>
                <w:rFonts w:ascii="Times New Roman" w:hAnsi="Times New Roman" w:cs="Times New Roman"/>
                <w:sz w:val="20"/>
                <w:szCs w:val="20"/>
              </w:rPr>
              <w:t>Местораспо-ложение</w:t>
            </w:r>
            <w:proofErr w:type="spellEnd"/>
            <w:r w:rsidRPr="0031116A">
              <w:rPr>
                <w:rFonts w:ascii="Times New Roman" w:hAnsi="Times New Roman" w:cs="Times New Roman"/>
                <w:sz w:val="20"/>
                <w:szCs w:val="20"/>
              </w:rPr>
              <w:t xml:space="preserve"> ТОСП МФЦ</w:t>
            </w:r>
          </w:p>
        </w:tc>
        <w:tc>
          <w:tcPr>
            <w:tcW w:w="840" w:type="dxa"/>
            <w:shd w:val="clear" w:color="auto" w:fill="auto"/>
          </w:tcPr>
          <w:p w:rsidR="0031116A" w:rsidRPr="0031116A" w:rsidRDefault="0031116A" w:rsidP="001D796D">
            <w:pPr>
              <w:suppressAutoHyphens/>
              <w:jc w:val="both"/>
              <w:rPr>
                <w:rFonts w:ascii="Times New Roman" w:hAnsi="Times New Roman" w:cs="Times New Roman"/>
                <w:sz w:val="20"/>
                <w:szCs w:val="20"/>
              </w:rPr>
            </w:pPr>
            <w:proofErr w:type="spellStart"/>
            <w:r w:rsidRPr="0031116A">
              <w:rPr>
                <w:rFonts w:ascii="Times New Roman" w:hAnsi="Times New Roman" w:cs="Times New Roman"/>
                <w:sz w:val="20"/>
                <w:szCs w:val="20"/>
              </w:rPr>
              <w:t>Коли-чест-во</w:t>
            </w:r>
            <w:proofErr w:type="spellEnd"/>
            <w:r w:rsidRPr="0031116A">
              <w:rPr>
                <w:rFonts w:ascii="Times New Roman" w:hAnsi="Times New Roman" w:cs="Times New Roman"/>
                <w:sz w:val="20"/>
                <w:szCs w:val="20"/>
              </w:rPr>
              <w:t xml:space="preserve"> окон</w:t>
            </w:r>
          </w:p>
        </w:tc>
        <w:tc>
          <w:tcPr>
            <w:tcW w:w="1820" w:type="dxa"/>
            <w:shd w:val="clear" w:color="auto" w:fill="auto"/>
          </w:tcPr>
          <w:p w:rsidR="0031116A" w:rsidRPr="0031116A" w:rsidRDefault="0031116A" w:rsidP="001D796D">
            <w:pPr>
              <w:tabs>
                <w:tab w:val="left" w:pos="851"/>
              </w:tabs>
              <w:suppressAutoHyphens/>
              <w:jc w:val="both"/>
              <w:rPr>
                <w:rFonts w:ascii="Times New Roman" w:hAnsi="Times New Roman" w:cs="Times New Roman"/>
                <w:sz w:val="20"/>
                <w:szCs w:val="20"/>
              </w:rPr>
            </w:pPr>
            <w:r w:rsidRPr="0031116A">
              <w:rPr>
                <w:rFonts w:ascii="Times New Roman" w:hAnsi="Times New Roman" w:cs="Times New Roman"/>
                <w:sz w:val="20"/>
                <w:szCs w:val="20"/>
              </w:rPr>
              <w:t>Режим работы ТОСП МФЦ</w:t>
            </w:r>
          </w:p>
        </w:tc>
        <w:tc>
          <w:tcPr>
            <w:tcW w:w="1400" w:type="dxa"/>
            <w:shd w:val="clear" w:color="auto" w:fill="auto"/>
          </w:tcPr>
          <w:p w:rsidR="0031116A" w:rsidRPr="0031116A" w:rsidRDefault="0031116A" w:rsidP="001D796D">
            <w:pPr>
              <w:tabs>
                <w:tab w:val="left" w:pos="851"/>
              </w:tabs>
              <w:suppressAutoHyphens/>
              <w:jc w:val="both"/>
              <w:rPr>
                <w:rFonts w:ascii="Times New Roman" w:hAnsi="Times New Roman" w:cs="Times New Roman"/>
                <w:sz w:val="20"/>
                <w:szCs w:val="20"/>
              </w:rPr>
            </w:pPr>
            <w:r w:rsidRPr="0031116A">
              <w:rPr>
                <w:rFonts w:ascii="Times New Roman" w:hAnsi="Times New Roman" w:cs="Times New Roman"/>
                <w:sz w:val="20"/>
                <w:szCs w:val="20"/>
              </w:rPr>
              <w:t>Перерыв</w:t>
            </w:r>
          </w:p>
        </w:tc>
        <w:tc>
          <w:tcPr>
            <w:tcW w:w="1216" w:type="dxa"/>
            <w:shd w:val="clear" w:color="auto" w:fill="auto"/>
          </w:tcPr>
          <w:p w:rsidR="0031116A" w:rsidRPr="0031116A" w:rsidRDefault="0031116A" w:rsidP="001D796D">
            <w:pPr>
              <w:tabs>
                <w:tab w:val="left" w:pos="851"/>
              </w:tabs>
              <w:suppressAutoHyphens/>
              <w:jc w:val="both"/>
              <w:rPr>
                <w:rFonts w:ascii="Times New Roman" w:hAnsi="Times New Roman" w:cs="Times New Roman"/>
                <w:sz w:val="20"/>
                <w:szCs w:val="20"/>
              </w:rPr>
            </w:pPr>
            <w:r w:rsidRPr="0031116A">
              <w:rPr>
                <w:rFonts w:ascii="Times New Roman" w:hAnsi="Times New Roman" w:cs="Times New Roman"/>
                <w:sz w:val="20"/>
                <w:szCs w:val="20"/>
              </w:rPr>
              <w:t>Телефон ТОСП МФЦ</w:t>
            </w:r>
          </w:p>
        </w:tc>
      </w:tr>
      <w:tr w:rsidR="0031116A" w:rsidRPr="003C235B" w:rsidTr="0031116A">
        <w:tc>
          <w:tcPr>
            <w:tcW w:w="540" w:type="dxa"/>
            <w:shd w:val="clear" w:color="auto" w:fill="auto"/>
          </w:tcPr>
          <w:p w:rsidR="0031116A" w:rsidRPr="0031116A" w:rsidRDefault="0031116A" w:rsidP="001D796D">
            <w:pPr>
              <w:tabs>
                <w:tab w:val="left" w:pos="851"/>
              </w:tabs>
              <w:suppressAutoHyphens/>
              <w:jc w:val="both"/>
              <w:rPr>
                <w:rFonts w:ascii="Times New Roman" w:hAnsi="Times New Roman" w:cs="Times New Roman"/>
                <w:sz w:val="20"/>
                <w:szCs w:val="20"/>
              </w:rPr>
            </w:pPr>
            <w:r w:rsidRPr="0031116A">
              <w:rPr>
                <w:rFonts w:ascii="Times New Roman" w:hAnsi="Times New Roman" w:cs="Times New Roman"/>
                <w:sz w:val="20"/>
                <w:szCs w:val="20"/>
              </w:rPr>
              <w:t>1</w:t>
            </w:r>
          </w:p>
        </w:tc>
        <w:tc>
          <w:tcPr>
            <w:tcW w:w="2120" w:type="dxa"/>
            <w:shd w:val="clear" w:color="auto" w:fill="auto"/>
          </w:tcPr>
          <w:p w:rsidR="0031116A" w:rsidRPr="0031116A" w:rsidRDefault="0031116A" w:rsidP="001D796D">
            <w:pPr>
              <w:tabs>
                <w:tab w:val="left" w:pos="851"/>
              </w:tabs>
              <w:suppressAutoHyphens/>
              <w:rPr>
                <w:rFonts w:ascii="Times New Roman" w:hAnsi="Times New Roman" w:cs="Times New Roman"/>
                <w:sz w:val="20"/>
                <w:szCs w:val="20"/>
              </w:rPr>
            </w:pPr>
            <w:r w:rsidRPr="0031116A">
              <w:rPr>
                <w:rFonts w:ascii="Times New Roman" w:hAnsi="Times New Roman" w:cs="Times New Roman"/>
                <w:sz w:val="20"/>
                <w:szCs w:val="20"/>
              </w:rPr>
              <w:t>Территориальный отдел администрации Советского городского округа в селе Солдато-Александровском</w:t>
            </w:r>
          </w:p>
        </w:tc>
        <w:tc>
          <w:tcPr>
            <w:tcW w:w="1648" w:type="dxa"/>
            <w:shd w:val="clear" w:color="auto" w:fill="auto"/>
          </w:tcPr>
          <w:p w:rsidR="0031116A" w:rsidRPr="0031116A" w:rsidRDefault="0031116A" w:rsidP="001D796D">
            <w:pPr>
              <w:tabs>
                <w:tab w:val="left" w:pos="851"/>
              </w:tabs>
              <w:suppressAutoHyphens/>
              <w:rPr>
                <w:rFonts w:ascii="Times New Roman" w:hAnsi="Times New Roman" w:cs="Times New Roman"/>
                <w:sz w:val="20"/>
                <w:szCs w:val="20"/>
              </w:rPr>
            </w:pPr>
            <w:r w:rsidRPr="0031116A">
              <w:rPr>
                <w:rFonts w:ascii="Times New Roman" w:hAnsi="Times New Roman" w:cs="Times New Roman"/>
                <w:sz w:val="20"/>
                <w:szCs w:val="20"/>
              </w:rPr>
              <w:t xml:space="preserve">с. </w:t>
            </w:r>
            <w:proofErr w:type="spellStart"/>
            <w:r w:rsidRPr="0031116A">
              <w:rPr>
                <w:rFonts w:ascii="Times New Roman" w:hAnsi="Times New Roman" w:cs="Times New Roman"/>
                <w:sz w:val="20"/>
                <w:szCs w:val="20"/>
              </w:rPr>
              <w:t>Солдато-Александров-ское</w:t>
            </w:r>
            <w:proofErr w:type="spellEnd"/>
            <w:r w:rsidRPr="0031116A">
              <w:rPr>
                <w:rFonts w:ascii="Times New Roman" w:hAnsi="Times New Roman" w:cs="Times New Roman"/>
                <w:sz w:val="20"/>
                <w:szCs w:val="20"/>
              </w:rPr>
              <w:t xml:space="preserve">, </w:t>
            </w:r>
          </w:p>
          <w:p w:rsidR="0031116A" w:rsidRPr="0031116A" w:rsidRDefault="0031116A" w:rsidP="001D796D">
            <w:pPr>
              <w:tabs>
                <w:tab w:val="left" w:pos="851"/>
              </w:tabs>
              <w:suppressAutoHyphens/>
              <w:rPr>
                <w:rFonts w:ascii="Times New Roman" w:hAnsi="Times New Roman" w:cs="Times New Roman"/>
                <w:sz w:val="20"/>
                <w:szCs w:val="20"/>
              </w:rPr>
            </w:pPr>
            <w:r w:rsidRPr="0031116A">
              <w:rPr>
                <w:rFonts w:ascii="Times New Roman" w:hAnsi="Times New Roman" w:cs="Times New Roman"/>
                <w:sz w:val="20"/>
                <w:szCs w:val="20"/>
              </w:rPr>
              <w:t>ул. Шоссейная, 18а</w:t>
            </w:r>
          </w:p>
        </w:tc>
        <w:tc>
          <w:tcPr>
            <w:tcW w:w="840" w:type="dxa"/>
            <w:shd w:val="clear" w:color="auto" w:fill="auto"/>
          </w:tcPr>
          <w:p w:rsidR="0031116A" w:rsidRPr="0031116A" w:rsidRDefault="0031116A" w:rsidP="001D796D">
            <w:pPr>
              <w:tabs>
                <w:tab w:val="left" w:pos="851"/>
              </w:tabs>
              <w:suppressAutoHyphens/>
              <w:jc w:val="both"/>
              <w:rPr>
                <w:rFonts w:ascii="Times New Roman" w:hAnsi="Times New Roman" w:cs="Times New Roman"/>
                <w:sz w:val="20"/>
                <w:szCs w:val="20"/>
              </w:rPr>
            </w:pPr>
            <w:r w:rsidRPr="0031116A">
              <w:rPr>
                <w:rFonts w:ascii="Times New Roman" w:hAnsi="Times New Roman" w:cs="Times New Roman"/>
                <w:sz w:val="20"/>
                <w:szCs w:val="20"/>
              </w:rPr>
              <w:t>2</w:t>
            </w:r>
          </w:p>
        </w:tc>
        <w:tc>
          <w:tcPr>
            <w:tcW w:w="1820" w:type="dxa"/>
            <w:shd w:val="clear" w:color="auto" w:fill="auto"/>
          </w:tcPr>
          <w:p w:rsidR="0031116A" w:rsidRPr="0031116A" w:rsidRDefault="0031116A" w:rsidP="001D796D">
            <w:pPr>
              <w:tabs>
                <w:tab w:val="left" w:pos="851"/>
              </w:tabs>
              <w:suppressAutoHyphens/>
              <w:ind w:left="-23"/>
              <w:jc w:val="both"/>
              <w:rPr>
                <w:rFonts w:ascii="Times New Roman" w:hAnsi="Times New Roman" w:cs="Times New Roman"/>
                <w:sz w:val="20"/>
                <w:szCs w:val="20"/>
              </w:rPr>
            </w:pPr>
            <w:r w:rsidRPr="0031116A">
              <w:rPr>
                <w:rFonts w:ascii="Times New Roman" w:hAnsi="Times New Roman" w:cs="Times New Roman"/>
                <w:sz w:val="20"/>
                <w:szCs w:val="20"/>
              </w:rPr>
              <w:t>пн.: 8:30-17:30</w:t>
            </w:r>
          </w:p>
          <w:p w:rsidR="0031116A" w:rsidRPr="0031116A" w:rsidRDefault="0031116A" w:rsidP="001D796D">
            <w:pPr>
              <w:tabs>
                <w:tab w:val="left" w:pos="851"/>
              </w:tabs>
              <w:suppressAutoHyphens/>
              <w:ind w:left="-23"/>
              <w:jc w:val="both"/>
              <w:rPr>
                <w:rFonts w:ascii="Times New Roman" w:hAnsi="Times New Roman" w:cs="Times New Roman"/>
                <w:sz w:val="20"/>
                <w:szCs w:val="20"/>
              </w:rPr>
            </w:pPr>
            <w:r w:rsidRPr="0031116A">
              <w:rPr>
                <w:rFonts w:ascii="Times New Roman" w:hAnsi="Times New Roman" w:cs="Times New Roman"/>
                <w:sz w:val="20"/>
                <w:szCs w:val="20"/>
              </w:rPr>
              <w:t>вт.:  8:30-17:30</w:t>
            </w:r>
          </w:p>
          <w:p w:rsidR="0031116A" w:rsidRPr="0031116A" w:rsidRDefault="0031116A" w:rsidP="001D796D">
            <w:pPr>
              <w:tabs>
                <w:tab w:val="left" w:pos="851"/>
              </w:tabs>
              <w:suppressAutoHyphens/>
              <w:ind w:left="-23"/>
              <w:jc w:val="both"/>
              <w:rPr>
                <w:rFonts w:ascii="Times New Roman" w:hAnsi="Times New Roman" w:cs="Times New Roman"/>
                <w:sz w:val="20"/>
                <w:szCs w:val="20"/>
              </w:rPr>
            </w:pPr>
            <w:r w:rsidRPr="0031116A">
              <w:rPr>
                <w:rFonts w:ascii="Times New Roman" w:hAnsi="Times New Roman" w:cs="Times New Roman"/>
                <w:sz w:val="20"/>
                <w:szCs w:val="20"/>
              </w:rPr>
              <w:t>ср.:  8:30-16:30</w:t>
            </w:r>
          </w:p>
          <w:p w:rsidR="0031116A" w:rsidRPr="0031116A" w:rsidRDefault="0031116A" w:rsidP="001D796D">
            <w:pPr>
              <w:tabs>
                <w:tab w:val="left" w:pos="851"/>
              </w:tabs>
              <w:suppressAutoHyphens/>
              <w:ind w:left="-23"/>
              <w:jc w:val="both"/>
              <w:rPr>
                <w:rFonts w:ascii="Times New Roman" w:hAnsi="Times New Roman" w:cs="Times New Roman"/>
                <w:sz w:val="20"/>
                <w:szCs w:val="20"/>
              </w:rPr>
            </w:pPr>
            <w:r w:rsidRPr="0031116A">
              <w:rPr>
                <w:rFonts w:ascii="Times New Roman" w:hAnsi="Times New Roman" w:cs="Times New Roman"/>
                <w:sz w:val="20"/>
                <w:szCs w:val="20"/>
              </w:rPr>
              <w:t>чт.:  8:30-16:30</w:t>
            </w:r>
          </w:p>
          <w:p w:rsidR="0031116A" w:rsidRPr="0031116A" w:rsidRDefault="0031116A" w:rsidP="001D796D">
            <w:pPr>
              <w:tabs>
                <w:tab w:val="left" w:pos="851"/>
              </w:tabs>
              <w:suppressAutoHyphens/>
              <w:ind w:left="-23"/>
              <w:jc w:val="both"/>
              <w:rPr>
                <w:rFonts w:ascii="Times New Roman" w:hAnsi="Times New Roman" w:cs="Times New Roman"/>
                <w:sz w:val="20"/>
                <w:szCs w:val="20"/>
              </w:rPr>
            </w:pPr>
            <w:r w:rsidRPr="0031116A">
              <w:rPr>
                <w:rFonts w:ascii="Times New Roman" w:hAnsi="Times New Roman" w:cs="Times New Roman"/>
                <w:sz w:val="20"/>
                <w:szCs w:val="20"/>
              </w:rPr>
              <w:t>пт.:  8:30-16:30</w:t>
            </w:r>
          </w:p>
        </w:tc>
        <w:tc>
          <w:tcPr>
            <w:tcW w:w="1400" w:type="dxa"/>
            <w:shd w:val="clear" w:color="auto" w:fill="auto"/>
          </w:tcPr>
          <w:p w:rsidR="0031116A" w:rsidRPr="0031116A" w:rsidRDefault="0031116A" w:rsidP="001D796D">
            <w:pPr>
              <w:tabs>
                <w:tab w:val="left" w:pos="851"/>
              </w:tabs>
              <w:suppressAutoHyphens/>
              <w:jc w:val="both"/>
              <w:rPr>
                <w:rFonts w:ascii="Times New Roman" w:hAnsi="Times New Roman" w:cs="Times New Roman"/>
                <w:sz w:val="20"/>
                <w:szCs w:val="20"/>
              </w:rPr>
            </w:pPr>
            <w:r w:rsidRPr="0031116A">
              <w:rPr>
                <w:rFonts w:ascii="Times New Roman" w:hAnsi="Times New Roman" w:cs="Times New Roman"/>
                <w:sz w:val="20"/>
                <w:szCs w:val="20"/>
              </w:rPr>
              <w:t>13:00-14:00</w:t>
            </w:r>
          </w:p>
          <w:p w:rsidR="0031116A" w:rsidRPr="0031116A" w:rsidRDefault="0031116A" w:rsidP="001D796D">
            <w:pPr>
              <w:tabs>
                <w:tab w:val="left" w:pos="851"/>
              </w:tabs>
              <w:suppressAutoHyphens/>
              <w:jc w:val="both"/>
              <w:rPr>
                <w:rFonts w:ascii="Times New Roman" w:hAnsi="Times New Roman" w:cs="Times New Roman"/>
                <w:sz w:val="20"/>
                <w:szCs w:val="20"/>
              </w:rPr>
            </w:pPr>
            <w:r w:rsidRPr="0031116A">
              <w:rPr>
                <w:rFonts w:ascii="Times New Roman" w:hAnsi="Times New Roman" w:cs="Times New Roman"/>
                <w:sz w:val="20"/>
                <w:szCs w:val="20"/>
              </w:rPr>
              <w:t>13:00-14:00</w:t>
            </w:r>
          </w:p>
          <w:p w:rsidR="0031116A" w:rsidRPr="0031116A" w:rsidRDefault="0031116A" w:rsidP="001D796D">
            <w:pPr>
              <w:tabs>
                <w:tab w:val="left" w:pos="851"/>
              </w:tabs>
              <w:suppressAutoHyphens/>
              <w:jc w:val="both"/>
              <w:rPr>
                <w:rFonts w:ascii="Times New Roman" w:hAnsi="Times New Roman" w:cs="Times New Roman"/>
                <w:sz w:val="20"/>
                <w:szCs w:val="20"/>
              </w:rPr>
            </w:pPr>
            <w:r w:rsidRPr="0031116A">
              <w:rPr>
                <w:rFonts w:ascii="Times New Roman" w:hAnsi="Times New Roman" w:cs="Times New Roman"/>
                <w:sz w:val="20"/>
                <w:szCs w:val="20"/>
              </w:rPr>
              <w:t>12:00-13:00</w:t>
            </w:r>
          </w:p>
          <w:p w:rsidR="0031116A" w:rsidRPr="0031116A" w:rsidRDefault="0031116A" w:rsidP="001D796D">
            <w:pPr>
              <w:tabs>
                <w:tab w:val="left" w:pos="851"/>
              </w:tabs>
              <w:suppressAutoHyphens/>
              <w:jc w:val="both"/>
              <w:rPr>
                <w:rFonts w:ascii="Times New Roman" w:hAnsi="Times New Roman" w:cs="Times New Roman"/>
                <w:sz w:val="20"/>
                <w:szCs w:val="20"/>
              </w:rPr>
            </w:pPr>
            <w:r w:rsidRPr="0031116A">
              <w:rPr>
                <w:rFonts w:ascii="Times New Roman" w:hAnsi="Times New Roman" w:cs="Times New Roman"/>
                <w:sz w:val="20"/>
                <w:szCs w:val="20"/>
              </w:rPr>
              <w:t>12:00-13:00</w:t>
            </w:r>
          </w:p>
          <w:p w:rsidR="0031116A" w:rsidRPr="0031116A" w:rsidRDefault="0031116A" w:rsidP="001D796D">
            <w:pPr>
              <w:tabs>
                <w:tab w:val="left" w:pos="851"/>
              </w:tabs>
              <w:suppressAutoHyphens/>
              <w:jc w:val="both"/>
              <w:rPr>
                <w:rFonts w:ascii="Times New Roman" w:hAnsi="Times New Roman" w:cs="Times New Roman"/>
                <w:sz w:val="20"/>
                <w:szCs w:val="20"/>
              </w:rPr>
            </w:pPr>
            <w:r w:rsidRPr="0031116A">
              <w:rPr>
                <w:rFonts w:ascii="Times New Roman" w:hAnsi="Times New Roman" w:cs="Times New Roman"/>
                <w:sz w:val="20"/>
                <w:szCs w:val="20"/>
              </w:rPr>
              <w:t>12:00-13:00</w:t>
            </w:r>
          </w:p>
        </w:tc>
        <w:tc>
          <w:tcPr>
            <w:tcW w:w="1216" w:type="dxa"/>
            <w:shd w:val="clear" w:color="auto" w:fill="auto"/>
          </w:tcPr>
          <w:p w:rsidR="0031116A" w:rsidRPr="0031116A" w:rsidRDefault="0031116A" w:rsidP="001D796D">
            <w:pPr>
              <w:tabs>
                <w:tab w:val="left" w:pos="851"/>
              </w:tabs>
              <w:suppressAutoHyphens/>
              <w:jc w:val="both"/>
              <w:rPr>
                <w:rFonts w:ascii="Times New Roman" w:hAnsi="Times New Roman" w:cs="Times New Roman"/>
                <w:sz w:val="20"/>
                <w:szCs w:val="20"/>
              </w:rPr>
            </w:pPr>
            <w:r w:rsidRPr="0031116A">
              <w:rPr>
                <w:rFonts w:ascii="Times New Roman" w:hAnsi="Times New Roman" w:cs="Times New Roman"/>
                <w:sz w:val="20"/>
                <w:szCs w:val="20"/>
              </w:rPr>
              <w:t>8 961 459</w:t>
            </w:r>
          </w:p>
          <w:p w:rsidR="0031116A" w:rsidRPr="0031116A" w:rsidRDefault="0031116A" w:rsidP="001D796D">
            <w:pPr>
              <w:tabs>
                <w:tab w:val="left" w:pos="851"/>
              </w:tabs>
              <w:suppressAutoHyphens/>
              <w:jc w:val="both"/>
              <w:rPr>
                <w:rFonts w:ascii="Times New Roman" w:hAnsi="Times New Roman" w:cs="Times New Roman"/>
                <w:sz w:val="20"/>
                <w:szCs w:val="20"/>
              </w:rPr>
            </w:pPr>
            <w:r w:rsidRPr="0031116A">
              <w:rPr>
                <w:rFonts w:ascii="Times New Roman" w:hAnsi="Times New Roman" w:cs="Times New Roman"/>
                <w:sz w:val="20"/>
                <w:szCs w:val="20"/>
              </w:rPr>
              <w:t>9613</w:t>
            </w:r>
          </w:p>
        </w:tc>
      </w:tr>
      <w:tr w:rsidR="0031116A" w:rsidRPr="003C235B" w:rsidTr="0031116A">
        <w:tc>
          <w:tcPr>
            <w:tcW w:w="540" w:type="dxa"/>
            <w:shd w:val="clear" w:color="auto" w:fill="auto"/>
          </w:tcPr>
          <w:p w:rsidR="0031116A" w:rsidRPr="0031116A" w:rsidRDefault="0031116A" w:rsidP="001D796D">
            <w:pPr>
              <w:tabs>
                <w:tab w:val="left" w:pos="851"/>
              </w:tabs>
              <w:suppressAutoHyphens/>
              <w:jc w:val="both"/>
              <w:rPr>
                <w:rFonts w:ascii="Times New Roman" w:hAnsi="Times New Roman" w:cs="Times New Roman"/>
                <w:sz w:val="20"/>
                <w:szCs w:val="20"/>
              </w:rPr>
            </w:pPr>
            <w:r w:rsidRPr="0031116A">
              <w:rPr>
                <w:rFonts w:ascii="Times New Roman" w:hAnsi="Times New Roman" w:cs="Times New Roman"/>
                <w:sz w:val="20"/>
                <w:szCs w:val="20"/>
              </w:rPr>
              <w:t>2</w:t>
            </w:r>
          </w:p>
        </w:tc>
        <w:tc>
          <w:tcPr>
            <w:tcW w:w="2120" w:type="dxa"/>
            <w:shd w:val="clear" w:color="auto" w:fill="auto"/>
          </w:tcPr>
          <w:p w:rsidR="0031116A" w:rsidRPr="0031116A" w:rsidRDefault="0031116A" w:rsidP="001D796D">
            <w:pPr>
              <w:tabs>
                <w:tab w:val="left" w:pos="851"/>
              </w:tabs>
              <w:suppressAutoHyphens/>
              <w:rPr>
                <w:rFonts w:ascii="Times New Roman" w:hAnsi="Times New Roman" w:cs="Times New Roman"/>
                <w:sz w:val="20"/>
                <w:szCs w:val="20"/>
              </w:rPr>
            </w:pPr>
            <w:r w:rsidRPr="0031116A">
              <w:rPr>
                <w:rFonts w:ascii="Times New Roman" w:hAnsi="Times New Roman" w:cs="Times New Roman"/>
                <w:sz w:val="20"/>
                <w:szCs w:val="20"/>
              </w:rPr>
              <w:t>Территориальный отдел администрации Советского городского округа в селе Отказном</w:t>
            </w:r>
          </w:p>
        </w:tc>
        <w:tc>
          <w:tcPr>
            <w:tcW w:w="1648" w:type="dxa"/>
            <w:shd w:val="clear" w:color="auto" w:fill="auto"/>
          </w:tcPr>
          <w:p w:rsidR="0031116A" w:rsidRPr="0031116A" w:rsidRDefault="0031116A" w:rsidP="001D796D">
            <w:pPr>
              <w:tabs>
                <w:tab w:val="left" w:pos="851"/>
              </w:tabs>
              <w:suppressAutoHyphens/>
              <w:rPr>
                <w:rFonts w:ascii="Times New Roman" w:hAnsi="Times New Roman" w:cs="Times New Roman"/>
                <w:sz w:val="20"/>
                <w:szCs w:val="20"/>
              </w:rPr>
            </w:pPr>
            <w:r w:rsidRPr="0031116A">
              <w:rPr>
                <w:rFonts w:ascii="Times New Roman" w:hAnsi="Times New Roman" w:cs="Times New Roman"/>
                <w:sz w:val="20"/>
                <w:szCs w:val="20"/>
              </w:rPr>
              <w:t>с. Отказное, ул. Советская, 34</w:t>
            </w:r>
          </w:p>
        </w:tc>
        <w:tc>
          <w:tcPr>
            <w:tcW w:w="840" w:type="dxa"/>
            <w:shd w:val="clear" w:color="auto" w:fill="auto"/>
          </w:tcPr>
          <w:p w:rsidR="0031116A" w:rsidRPr="0031116A" w:rsidRDefault="0031116A" w:rsidP="001D796D">
            <w:pPr>
              <w:tabs>
                <w:tab w:val="left" w:pos="851"/>
              </w:tabs>
              <w:suppressAutoHyphens/>
              <w:jc w:val="both"/>
              <w:rPr>
                <w:rFonts w:ascii="Times New Roman" w:hAnsi="Times New Roman" w:cs="Times New Roman"/>
                <w:sz w:val="20"/>
                <w:szCs w:val="20"/>
              </w:rPr>
            </w:pPr>
            <w:r w:rsidRPr="0031116A">
              <w:rPr>
                <w:rFonts w:ascii="Times New Roman" w:hAnsi="Times New Roman" w:cs="Times New Roman"/>
                <w:sz w:val="20"/>
                <w:szCs w:val="20"/>
              </w:rPr>
              <w:t>1</w:t>
            </w:r>
          </w:p>
        </w:tc>
        <w:tc>
          <w:tcPr>
            <w:tcW w:w="1820" w:type="dxa"/>
            <w:shd w:val="clear" w:color="auto" w:fill="auto"/>
          </w:tcPr>
          <w:p w:rsidR="0031116A" w:rsidRPr="0031116A" w:rsidRDefault="0031116A" w:rsidP="001D796D">
            <w:pPr>
              <w:tabs>
                <w:tab w:val="left" w:pos="851"/>
              </w:tabs>
              <w:suppressAutoHyphens/>
              <w:ind w:left="-23"/>
              <w:jc w:val="both"/>
              <w:rPr>
                <w:rFonts w:ascii="Times New Roman" w:hAnsi="Times New Roman" w:cs="Times New Roman"/>
                <w:sz w:val="20"/>
                <w:szCs w:val="20"/>
              </w:rPr>
            </w:pPr>
            <w:r w:rsidRPr="0031116A">
              <w:rPr>
                <w:rFonts w:ascii="Times New Roman" w:hAnsi="Times New Roman" w:cs="Times New Roman"/>
                <w:sz w:val="20"/>
                <w:szCs w:val="20"/>
              </w:rPr>
              <w:t>вт.:  9:00-17:00</w:t>
            </w:r>
          </w:p>
          <w:p w:rsidR="0031116A" w:rsidRPr="0031116A" w:rsidRDefault="0031116A" w:rsidP="001D796D">
            <w:pPr>
              <w:tabs>
                <w:tab w:val="left" w:pos="851"/>
              </w:tabs>
              <w:suppressAutoHyphens/>
              <w:ind w:left="-23"/>
              <w:jc w:val="both"/>
              <w:rPr>
                <w:rFonts w:ascii="Times New Roman" w:hAnsi="Times New Roman" w:cs="Times New Roman"/>
                <w:sz w:val="20"/>
                <w:szCs w:val="20"/>
              </w:rPr>
            </w:pPr>
            <w:r w:rsidRPr="0031116A">
              <w:rPr>
                <w:rFonts w:ascii="Times New Roman" w:hAnsi="Times New Roman" w:cs="Times New Roman"/>
                <w:sz w:val="20"/>
                <w:szCs w:val="20"/>
              </w:rPr>
              <w:t>ср.:  9:00-17:00</w:t>
            </w:r>
          </w:p>
          <w:p w:rsidR="0031116A" w:rsidRPr="0031116A" w:rsidRDefault="0031116A" w:rsidP="001D796D">
            <w:pPr>
              <w:tabs>
                <w:tab w:val="left" w:pos="851"/>
              </w:tabs>
              <w:suppressAutoHyphens/>
              <w:ind w:left="-23"/>
              <w:jc w:val="both"/>
              <w:rPr>
                <w:rFonts w:ascii="Times New Roman" w:hAnsi="Times New Roman" w:cs="Times New Roman"/>
                <w:sz w:val="20"/>
                <w:szCs w:val="20"/>
              </w:rPr>
            </w:pPr>
            <w:r w:rsidRPr="0031116A">
              <w:rPr>
                <w:rFonts w:ascii="Times New Roman" w:hAnsi="Times New Roman" w:cs="Times New Roman"/>
                <w:sz w:val="20"/>
                <w:szCs w:val="20"/>
              </w:rPr>
              <w:t>чт.:  8:00-12:00</w:t>
            </w:r>
          </w:p>
          <w:p w:rsidR="0031116A" w:rsidRPr="0031116A" w:rsidRDefault="0031116A" w:rsidP="001D796D">
            <w:pPr>
              <w:tabs>
                <w:tab w:val="left" w:pos="851"/>
              </w:tabs>
              <w:suppressAutoHyphens/>
              <w:jc w:val="both"/>
              <w:rPr>
                <w:rFonts w:ascii="Times New Roman" w:hAnsi="Times New Roman" w:cs="Times New Roman"/>
                <w:sz w:val="20"/>
                <w:szCs w:val="20"/>
              </w:rPr>
            </w:pPr>
          </w:p>
        </w:tc>
        <w:tc>
          <w:tcPr>
            <w:tcW w:w="1400" w:type="dxa"/>
            <w:shd w:val="clear" w:color="auto" w:fill="auto"/>
          </w:tcPr>
          <w:p w:rsidR="0031116A" w:rsidRPr="0031116A" w:rsidRDefault="0031116A" w:rsidP="001D796D">
            <w:pPr>
              <w:tabs>
                <w:tab w:val="left" w:pos="851"/>
              </w:tabs>
              <w:suppressAutoHyphens/>
              <w:jc w:val="both"/>
              <w:rPr>
                <w:rFonts w:ascii="Times New Roman" w:hAnsi="Times New Roman" w:cs="Times New Roman"/>
                <w:sz w:val="20"/>
                <w:szCs w:val="20"/>
              </w:rPr>
            </w:pPr>
            <w:r w:rsidRPr="0031116A">
              <w:rPr>
                <w:rFonts w:ascii="Times New Roman" w:hAnsi="Times New Roman" w:cs="Times New Roman"/>
                <w:sz w:val="20"/>
                <w:szCs w:val="20"/>
              </w:rPr>
              <w:t>13:00-14:00</w:t>
            </w:r>
          </w:p>
          <w:p w:rsidR="0031116A" w:rsidRPr="0031116A" w:rsidRDefault="0031116A" w:rsidP="001D796D">
            <w:pPr>
              <w:tabs>
                <w:tab w:val="left" w:pos="851"/>
              </w:tabs>
              <w:suppressAutoHyphens/>
              <w:jc w:val="both"/>
              <w:rPr>
                <w:rFonts w:ascii="Times New Roman" w:hAnsi="Times New Roman" w:cs="Times New Roman"/>
                <w:sz w:val="20"/>
                <w:szCs w:val="20"/>
              </w:rPr>
            </w:pPr>
            <w:r w:rsidRPr="0031116A">
              <w:rPr>
                <w:rFonts w:ascii="Times New Roman" w:hAnsi="Times New Roman" w:cs="Times New Roman"/>
                <w:sz w:val="20"/>
                <w:szCs w:val="20"/>
              </w:rPr>
              <w:t>13:00-14:00</w:t>
            </w:r>
          </w:p>
          <w:p w:rsidR="0031116A" w:rsidRPr="0031116A" w:rsidRDefault="0031116A" w:rsidP="001D796D">
            <w:pPr>
              <w:tabs>
                <w:tab w:val="left" w:pos="851"/>
              </w:tabs>
              <w:suppressAutoHyphens/>
              <w:jc w:val="center"/>
              <w:rPr>
                <w:rFonts w:ascii="Times New Roman" w:hAnsi="Times New Roman" w:cs="Times New Roman"/>
                <w:sz w:val="20"/>
                <w:szCs w:val="20"/>
              </w:rPr>
            </w:pPr>
            <w:r w:rsidRPr="0031116A">
              <w:rPr>
                <w:rFonts w:ascii="Times New Roman" w:hAnsi="Times New Roman" w:cs="Times New Roman"/>
                <w:sz w:val="20"/>
                <w:szCs w:val="20"/>
              </w:rPr>
              <w:t>-</w:t>
            </w:r>
          </w:p>
        </w:tc>
        <w:tc>
          <w:tcPr>
            <w:tcW w:w="1216" w:type="dxa"/>
            <w:shd w:val="clear" w:color="auto" w:fill="auto"/>
          </w:tcPr>
          <w:p w:rsidR="0031116A" w:rsidRPr="0031116A" w:rsidRDefault="0031116A" w:rsidP="001D796D">
            <w:pPr>
              <w:tabs>
                <w:tab w:val="left" w:pos="851"/>
              </w:tabs>
              <w:suppressAutoHyphens/>
              <w:jc w:val="both"/>
              <w:rPr>
                <w:rFonts w:ascii="Times New Roman" w:hAnsi="Times New Roman" w:cs="Times New Roman"/>
                <w:sz w:val="20"/>
                <w:szCs w:val="20"/>
              </w:rPr>
            </w:pPr>
            <w:r w:rsidRPr="0031116A">
              <w:rPr>
                <w:rFonts w:ascii="Times New Roman" w:hAnsi="Times New Roman" w:cs="Times New Roman"/>
                <w:sz w:val="20"/>
                <w:szCs w:val="20"/>
              </w:rPr>
              <w:t>8(86552)</w:t>
            </w:r>
          </w:p>
          <w:p w:rsidR="0031116A" w:rsidRPr="0031116A" w:rsidRDefault="0031116A" w:rsidP="001D796D">
            <w:pPr>
              <w:tabs>
                <w:tab w:val="left" w:pos="851"/>
              </w:tabs>
              <w:suppressAutoHyphens/>
              <w:jc w:val="both"/>
              <w:rPr>
                <w:rFonts w:ascii="Times New Roman" w:hAnsi="Times New Roman" w:cs="Times New Roman"/>
                <w:sz w:val="20"/>
                <w:szCs w:val="20"/>
              </w:rPr>
            </w:pPr>
            <w:r w:rsidRPr="0031116A">
              <w:rPr>
                <w:rFonts w:ascii="Times New Roman" w:hAnsi="Times New Roman" w:cs="Times New Roman"/>
                <w:sz w:val="20"/>
                <w:szCs w:val="20"/>
              </w:rPr>
              <w:t>4-33-51</w:t>
            </w:r>
          </w:p>
        </w:tc>
      </w:tr>
      <w:tr w:rsidR="0031116A" w:rsidRPr="003C235B" w:rsidTr="0031116A">
        <w:tc>
          <w:tcPr>
            <w:tcW w:w="540" w:type="dxa"/>
            <w:shd w:val="clear" w:color="auto" w:fill="auto"/>
          </w:tcPr>
          <w:p w:rsidR="0031116A" w:rsidRPr="0031116A" w:rsidRDefault="0031116A" w:rsidP="001D796D">
            <w:pPr>
              <w:tabs>
                <w:tab w:val="left" w:pos="851"/>
              </w:tabs>
              <w:suppressAutoHyphens/>
              <w:jc w:val="both"/>
              <w:rPr>
                <w:rFonts w:ascii="Times New Roman" w:hAnsi="Times New Roman" w:cs="Times New Roman"/>
                <w:sz w:val="20"/>
                <w:szCs w:val="20"/>
              </w:rPr>
            </w:pPr>
            <w:r w:rsidRPr="0031116A">
              <w:rPr>
                <w:rFonts w:ascii="Times New Roman" w:hAnsi="Times New Roman" w:cs="Times New Roman"/>
                <w:sz w:val="20"/>
                <w:szCs w:val="20"/>
              </w:rPr>
              <w:t>3</w:t>
            </w:r>
          </w:p>
        </w:tc>
        <w:tc>
          <w:tcPr>
            <w:tcW w:w="2120" w:type="dxa"/>
            <w:shd w:val="clear" w:color="auto" w:fill="auto"/>
          </w:tcPr>
          <w:p w:rsidR="0031116A" w:rsidRPr="0031116A" w:rsidRDefault="0031116A" w:rsidP="001D796D">
            <w:pPr>
              <w:tabs>
                <w:tab w:val="left" w:pos="851"/>
              </w:tabs>
              <w:suppressAutoHyphens/>
              <w:rPr>
                <w:rFonts w:ascii="Times New Roman" w:hAnsi="Times New Roman" w:cs="Times New Roman"/>
                <w:sz w:val="20"/>
                <w:szCs w:val="20"/>
              </w:rPr>
            </w:pPr>
            <w:r w:rsidRPr="0031116A">
              <w:rPr>
                <w:rFonts w:ascii="Times New Roman" w:hAnsi="Times New Roman" w:cs="Times New Roman"/>
                <w:sz w:val="20"/>
                <w:szCs w:val="20"/>
              </w:rPr>
              <w:t>Территориальный отдел администрации Советского городского округа в селе Нины</w:t>
            </w:r>
          </w:p>
        </w:tc>
        <w:tc>
          <w:tcPr>
            <w:tcW w:w="1648" w:type="dxa"/>
            <w:shd w:val="clear" w:color="auto" w:fill="auto"/>
          </w:tcPr>
          <w:p w:rsidR="0031116A" w:rsidRPr="0031116A" w:rsidRDefault="0031116A" w:rsidP="001D796D">
            <w:pPr>
              <w:tabs>
                <w:tab w:val="left" w:pos="851"/>
              </w:tabs>
              <w:suppressAutoHyphens/>
              <w:rPr>
                <w:rFonts w:ascii="Times New Roman" w:hAnsi="Times New Roman" w:cs="Times New Roman"/>
                <w:sz w:val="20"/>
                <w:szCs w:val="20"/>
              </w:rPr>
            </w:pPr>
            <w:r w:rsidRPr="0031116A">
              <w:rPr>
                <w:rFonts w:ascii="Times New Roman" w:hAnsi="Times New Roman" w:cs="Times New Roman"/>
                <w:sz w:val="20"/>
                <w:szCs w:val="20"/>
              </w:rPr>
              <w:t>с. Нины, ул. Кирова, 34</w:t>
            </w:r>
          </w:p>
        </w:tc>
        <w:tc>
          <w:tcPr>
            <w:tcW w:w="840" w:type="dxa"/>
            <w:shd w:val="clear" w:color="auto" w:fill="auto"/>
          </w:tcPr>
          <w:p w:rsidR="0031116A" w:rsidRPr="0031116A" w:rsidRDefault="0031116A" w:rsidP="001D796D">
            <w:pPr>
              <w:tabs>
                <w:tab w:val="left" w:pos="851"/>
              </w:tabs>
              <w:suppressAutoHyphens/>
              <w:jc w:val="both"/>
              <w:rPr>
                <w:rFonts w:ascii="Times New Roman" w:hAnsi="Times New Roman" w:cs="Times New Roman"/>
                <w:sz w:val="20"/>
                <w:szCs w:val="20"/>
              </w:rPr>
            </w:pPr>
            <w:r w:rsidRPr="0031116A">
              <w:rPr>
                <w:rFonts w:ascii="Times New Roman" w:hAnsi="Times New Roman" w:cs="Times New Roman"/>
                <w:sz w:val="20"/>
                <w:szCs w:val="20"/>
              </w:rPr>
              <w:t>1</w:t>
            </w:r>
          </w:p>
        </w:tc>
        <w:tc>
          <w:tcPr>
            <w:tcW w:w="1820" w:type="dxa"/>
            <w:shd w:val="clear" w:color="auto" w:fill="auto"/>
          </w:tcPr>
          <w:p w:rsidR="0031116A" w:rsidRPr="0031116A" w:rsidRDefault="0031116A" w:rsidP="001D796D">
            <w:pPr>
              <w:tabs>
                <w:tab w:val="left" w:pos="851"/>
              </w:tabs>
              <w:suppressAutoHyphens/>
              <w:ind w:left="-23"/>
              <w:jc w:val="both"/>
              <w:rPr>
                <w:rFonts w:ascii="Times New Roman" w:hAnsi="Times New Roman" w:cs="Times New Roman"/>
                <w:sz w:val="20"/>
                <w:szCs w:val="20"/>
              </w:rPr>
            </w:pPr>
            <w:r w:rsidRPr="0031116A">
              <w:rPr>
                <w:rFonts w:ascii="Times New Roman" w:hAnsi="Times New Roman" w:cs="Times New Roman"/>
                <w:sz w:val="20"/>
                <w:szCs w:val="20"/>
              </w:rPr>
              <w:t>пн.: 8:00-17:00</w:t>
            </w:r>
          </w:p>
          <w:p w:rsidR="0031116A" w:rsidRPr="0031116A" w:rsidRDefault="0031116A" w:rsidP="001D796D">
            <w:pPr>
              <w:tabs>
                <w:tab w:val="left" w:pos="851"/>
              </w:tabs>
              <w:suppressAutoHyphens/>
              <w:ind w:left="-23"/>
              <w:jc w:val="both"/>
              <w:rPr>
                <w:rFonts w:ascii="Times New Roman" w:hAnsi="Times New Roman" w:cs="Times New Roman"/>
                <w:sz w:val="20"/>
                <w:szCs w:val="20"/>
              </w:rPr>
            </w:pPr>
            <w:r w:rsidRPr="0031116A">
              <w:rPr>
                <w:rFonts w:ascii="Times New Roman" w:hAnsi="Times New Roman" w:cs="Times New Roman"/>
                <w:sz w:val="20"/>
                <w:szCs w:val="20"/>
              </w:rPr>
              <w:t>вт.:  8:00-17:00</w:t>
            </w:r>
          </w:p>
          <w:p w:rsidR="0031116A" w:rsidRPr="0031116A" w:rsidRDefault="0031116A" w:rsidP="001D796D">
            <w:pPr>
              <w:tabs>
                <w:tab w:val="left" w:pos="851"/>
              </w:tabs>
              <w:suppressAutoHyphens/>
              <w:jc w:val="both"/>
              <w:rPr>
                <w:rFonts w:ascii="Times New Roman" w:hAnsi="Times New Roman" w:cs="Times New Roman"/>
                <w:sz w:val="20"/>
                <w:szCs w:val="20"/>
              </w:rPr>
            </w:pPr>
          </w:p>
        </w:tc>
        <w:tc>
          <w:tcPr>
            <w:tcW w:w="1400" w:type="dxa"/>
            <w:shd w:val="clear" w:color="auto" w:fill="auto"/>
          </w:tcPr>
          <w:p w:rsidR="0031116A" w:rsidRPr="0031116A" w:rsidRDefault="0031116A" w:rsidP="001D796D">
            <w:pPr>
              <w:tabs>
                <w:tab w:val="left" w:pos="851"/>
              </w:tabs>
              <w:suppressAutoHyphens/>
              <w:jc w:val="both"/>
              <w:rPr>
                <w:rFonts w:ascii="Times New Roman" w:hAnsi="Times New Roman" w:cs="Times New Roman"/>
                <w:sz w:val="20"/>
                <w:szCs w:val="20"/>
              </w:rPr>
            </w:pPr>
            <w:r w:rsidRPr="0031116A">
              <w:rPr>
                <w:rFonts w:ascii="Times New Roman" w:hAnsi="Times New Roman" w:cs="Times New Roman"/>
                <w:sz w:val="20"/>
                <w:szCs w:val="20"/>
              </w:rPr>
              <w:t>12:00-13:00</w:t>
            </w:r>
          </w:p>
          <w:p w:rsidR="0031116A" w:rsidRPr="0031116A" w:rsidRDefault="0031116A" w:rsidP="001D796D">
            <w:pPr>
              <w:tabs>
                <w:tab w:val="left" w:pos="851"/>
              </w:tabs>
              <w:suppressAutoHyphens/>
              <w:jc w:val="both"/>
              <w:rPr>
                <w:rFonts w:ascii="Times New Roman" w:hAnsi="Times New Roman" w:cs="Times New Roman"/>
                <w:sz w:val="20"/>
                <w:szCs w:val="20"/>
              </w:rPr>
            </w:pPr>
            <w:r w:rsidRPr="0031116A">
              <w:rPr>
                <w:rFonts w:ascii="Times New Roman" w:hAnsi="Times New Roman" w:cs="Times New Roman"/>
                <w:sz w:val="20"/>
                <w:szCs w:val="20"/>
              </w:rPr>
              <w:t>12:00-13:00</w:t>
            </w:r>
          </w:p>
        </w:tc>
        <w:tc>
          <w:tcPr>
            <w:tcW w:w="1216" w:type="dxa"/>
            <w:shd w:val="clear" w:color="auto" w:fill="auto"/>
          </w:tcPr>
          <w:p w:rsidR="0031116A" w:rsidRPr="0031116A" w:rsidRDefault="0031116A" w:rsidP="001D796D">
            <w:pPr>
              <w:tabs>
                <w:tab w:val="left" w:pos="851"/>
              </w:tabs>
              <w:suppressAutoHyphens/>
              <w:jc w:val="both"/>
              <w:rPr>
                <w:rFonts w:ascii="Times New Roman" w:hAnsi="Times New Roman" w:cs="Times New Roman"/>
                <w:sz w:val="20"/>
                <w:szCs w:val="20"/>
              </w:rPr>
            </w:pPr>
            <w:r w:rsidRPr="0031116A">
              <w:rPr>
                <w:rFonts w:ascii="Times New Roman" w:hAnsi="Times New Roman" w:cs="Times New Roman"/>
                <w:sz w:val="20"/>
                <w:szCs w:val="20"/>
              </w:rPr>
              <w:t>8(86552)</w:t>
            </w:r>
          </w:p>
          <w:p w:rsidR="0031116A" w:rsidRPr="0031116A" w:rsidRDefault="0031116A" w:rsidP="001D796D">
            <w:pPr>
              <w:tabs>
                <w:tab w:val="left" w:pos="851"/>
              </w:tabs>
              <w:suppressAutoHyphens/>
              <w:jc w:val="both"/>
              <w:rPr>
                <w:rFonts w:ascii="Times New Roman" w:hAnsi="Times New Roman" w:cs="Times New Roman"/>
                <w:sz w:val="20"/>
                <w:szCs w:val="20"/>
              </w:rPr>
            </w:pPr>
            <w:r w:rsidRPr="0031116A">
              <w:rPr>
                <w:rFonts w:ascii="Times New Roman" w:hAnsi="Times New Roman" w:cs="Times New Roman"/>
                <w:sz w:val="20"/>
                <w:szCs w:val="20"/>
              </w:rPr>
              <w:t>4-73-68</w:t>
            </w:r>
          </w:p>
        </w:tc>
      </w:tr>
      <w:tr w:rsidR="0031116A" w:rsidRPr="003C235B" w:rsidTr="0031116A">
        <w:tc>
          <w:tcPr>
            <w:tcW w:w="540" w:type="dxa"/>
            <w:shd w:val="clear" w:color="auto" w:fill="auto"/>
          </w:tcPr>
          <w:p w:rsidR="0031116A" w:rsidRPr="0031116A" w:rsidRDefault="0031116A" w:rsidP="001D796D">
            <w:pPr>
              <w:tabs>
                <w:tab w:val="left" w:pos="851"/>
              </w:tabs>
              <w:suppressAutoHyphens/>
              <w:jc w:val="both"/>
              <w:rPr>
                <w:rFonts w:ascii="Times New Roman" w:hAnsi="Times New Roman" w:cs="Times New Roman"/>
                <w:sz w:val="20"/>
                <w:szCs w:val="20"/>
              </w:rPr>
            </w:pPr>
            <w:r w:rsidRPr="0031116A">
              <w:rPr>
                <w:rFonts w:ascii="Times New Roman" w:hAnsi="Times New Roman" w:cs="Times New Roman"/>
                <w:sz w:val="20"/>
                <w:szCs w:val="20"/>
              </w:rPr>
              <w:t>4</w:t>
            </w:r>
          </w:p>
        </w:tc>
        <w:tc>
          <w:tcPr>
            <w:tcW w:w="2120" w:type="dxa"/>
            <w:shd w:val="clear" w:color="auto" w:fill="auto"/>
          </w:tcPr>
          <w:p w:rsidR="0031116A" w:rsidRPr="0031116A" w:rsidRDefault="0031116A" w:rsidP="001D796D">
            <w:pPr>
              <w:tabs>
                <w:tab w:val="left" w:pos="851"/>
              </w:tabs>
              <w:suppressAutoHyphens/>
              <w:rPr>
                <w:rFonts w:ascii="Times New Roman" w:hAnsi="Times New Roman" w:cs="Times New Roman"/>
                <w:sz w:val="20"/>
                <w:szCs w:val="20"/>
              </w:rPr>
            </w:pPr>
            <w:r w:rsidRPr="0031116A">
              <w:rPr>
                <w:rFonts w:ascii="Times New Roman" w:hAnsi="Times New Roman" w:cs="Times New Roman"/>
                <w:sz w:val="20"/>
                <w:szCs w:val="20"/>
              </w:rPr>
              <w:t>Территориальный отдел администрации Советского городского округа в селе Горькая Балка</w:t>
            </w:r>
          </w:p>
        </w:tc>
        <w:tc>
          <w:tcPr>
            <w:tcW w:w="1648" w:type="dxa"/>
            <w:shd w:val="clear" w:color="auto" w:fill="auto"/>
          </w:tcPr>
          <w:p w:rsidR="0031116A" w:rsidRPr="0031116A" w:rsidRDefault="0031116A" w:rsidP="001D796D">
            <w:pPr>
              <w:tabs>
                <w:tab w:val="left" w:pos="851"/>
              </w:tabs>
              <w:suppressAutoHyphens/>
              <w:rPr>
                <w:rFonts w:ascii="Times New Roman" w:hAnsi="Times New Roman" w:cs="Times New Roman"/>
                <w:sz w:val="20"/>
                <w:szCs w:val="20"/>
              </w:rPr>
            </w:pPr>
            <w:r w:rsidRPr="0031116A">
              <w:rPr>
                <w:rFonts w:ascii="Times New Roman" w:hAnsi="Times New Roman" w:cs="Times New Roman"/>
                <w:sz w:val="20"/>
                <w:szCs w:val="20"/>
              </w:rPr>
              <w:t>с. Горькая Балка, ул. Октябрьская, 16</w:t>
            </w:r>
          </w:p>
        </w:tc>
        <w:tc>
          <w:tcPr>
            <w:tcW w:w="840" w:type="dxa"/>
            <w:shd w:val="clear" w:color="auto" w:fill="auto"/>
          </w:tcPr>
          <w:p w:rsidR="0031116A" w:rsidRPr="0031116A" w:rsidRDefault="0031116A" w:rsidP="001D796D">
            <w:pPr>
              <w:tabs>
                <w:tab w:val="left" w:pos="851"/>
              </w:tabs>
              <w:suppressAutoHyphens/>
              <w:jc w:val="both"/>
              <w:rPr>
                <w:rFonts w:ascii="Times New Roman" w:hAnsi="Times New Roman" w:cs="Times New Roman"/>
                <w:sz w:val="20"/>
                <w:szCs w:val="20"/>
              </w:rPr>
            </w:pPr>
            <w:r w:rsidRPr="0031116A">
              <w:rPr>
                <w:rFonts w:ascii="Times New Roman" w:hAnsi="Times New Roman" w:cs="Times New Roman"/>
                <w:sz w:val="20"/>
                <w:szCs w:val="20"/>
              </w:rPr>
              <w:t>1</w:t>
            </w:r>
          </w:p>
        </w:tc>
        <w:tc>
          <w:tcPr>
            <w:tcW w:w="1820" w:type="dxa"/>
            <w:shd w:val="clear" w:color="auto" w:fill="auto"/>
          </w:tcPr>
          <w:p w:rsidR="0031116A" w:rsidRPr="0031116A" w:rsidRDefault="0031116A" w:rsidP="001D796D">
            <w:pPr>
              <w:tabs>
                <w:tab w:val="left" w:pos="851"/>
              </w:tabs>
              <w:suppressAutoHyphens/>
              <w:ind w:left="-23"/>
              <w:jc w:val="both"/>
              <w:rPr>
                <w:rFonts w:ascii="Times New Roman" w:hAnsi="Times New Roman" w:cs="Times New Roman"/>
                <w:sz w:val="20"/>
                <w:szCs w:val="20"/>
              </w:rPr>
            </w:pPr>
            <w:r w:rsidRPr="0031116A">
              <w:rPr>
                <w:rFonts w:ascii="Times New Roman" w:hAnsi="Times New Roman" w:cs="Times New Roman"/>
                <w:sz w:val="20"/>
                <w:szCs w:val="20"/>
              </w:rPr>
              <w:t>пн.: 8:00-17:00</w:t>
            </w:r>
          </w:p>
          <w:p w:rsidR="0031116A" w:rsidRPr="0031116A" w:rsidRDefault="0031116A" w:rsidP="001D796D">
            <w:pPr>
              <w:tabs>
                <w:tab w:val="left" w:pos="851"/>
              </w:tabs>
              <w:suppressAutoHyphens/>
              <w:jc w:val="both"/>
              <w:rPr>
                <w:rFonts w:ascii="Times New Roman" w:hAnsi="Times New Roman" w:cs="Times New Roman"/>
                <w:sz w:val="20"/>
                <w:szCs w:val="20"/>
              </w:rPr>
            </w:pPr>
          </w:p>
        </w:tc>
        <w:tc>
          <w:tcPr>
            <w:tcW w:w="1400" w:type="dxa"/>
            <w:shd w:val="clear" w:color="auto" w:fill="auto"/>
          </w:tcPr>
          <w:p w:rsidR="0031116A" w:rsidRPr="0031116A" w:rsidRDefault="0031116A" w:rsidP="001D796D">
            <w:pPr>
              <w:tabs>
                <w:tab w:val="left" w:pos="851"/>
              </w:tabs>
              <w:suppressAutoHyphens/>
              <w:jc w:val="both"/>
              <w:rPr>
                <w:rFonts w:ascii="Times New Roman" w:hAnsi="Times New Roman" w:cs="Times New Roman"/>
                <w:sz w:val="20"/>
                <w:szCs w:val="20"/>
              </w:rPr>
            </w:pPr>
            <w:r w:rsidRPr="0031116A">
              <w:rPr>
                <w:rFonts w:ascii="Times New Roman" w:hAnsi="Times New Roman" w:cs="Times New Roman"/>
                <w:sz w:val="20"/>
                <w:szCs w:val="20"/>
              </w:rPr>
              <w:t>12:00-13:00</w:t>
            </w:r>
          </w:p>
        </w:tc>
        <w:tc>
          <w:tcPr>
            <w:tcW w:w="1216" w:type="dxa"/>
            <w:shd w:val="clear" w:color="auto" w:fill="auto"/>
          </w:tcPr>
          <w:p w:rsidR="0031116A" w:rsidRPr="0031116A" w:rsidRDefault="0031116A" w:rsidP="001D796D">
            <w:pPr>
              <w:tabs>
                <w:tab w:val="left" w:pos="851"/>
              </w:tabs>
              <w:suppressAutoHyphens/>
              <w:jc w:val="both"/>
              <w:rPr>
                <w:rFonts w:ascii="Times New Roman" w:hAnsi="Times New Roman" w:cs="Times New Roman"/>
                <w:sz w:val="20"/>
                <w:szCs w:val="20"/>
              </w:rPr>
            </w:pPr>
            <w:r w:rsidRPr="0031116A">
              <w:rPr>
                <w:rFonts w:ascii="Times New Roman" w:hAnsi="Times New Roman" w:cs="Times New Roman"/>
                <w:sz w:val="20"/>
                <w:szCs w:val="20"/>
              </w:rPr>
              <w:t>8(86552)</w:t>
            </w:r>
          </w:p>
          <w:p w:rsidR="0031116A" w:rsidRPr="0031116A" w:rsidRDefault="0031116A" w:rsidP="001D796D">
            <w:pPr>
              <w:tabs>
                <w:tab w:val="left" w:pos="851"/>
              </w:tabs>
              <w:suppressAutoHyphens/>
              <w:jc w:val="both"/>
              <w:rPr>
                <w:rFonts w:ascii="Times New Roman" w:hAnsi="Times New Roman" w:cs="Times New Roman"/>
                <w:sz w:val="20"/>
                <w:szCs w:val="20"/>
              </w:rPr>
            </w:pPr>
            <w:r w:rsidRPr="0031116A">
              <w:rPr>
                <w:rFonts w:ascii="Times New Roman" w:hAnsi="Times New Roman" w:cs="Times New Roman"/>
                <w:sz w:val="20"/>
                <w:szCs w:val="20"/>
              </w:rPr>
              <w:t>4-25-46</w:t>
            </w:r>
          </w:p>
        </w:tc>
      </w:tr>
      <w:tr w:rsidR="0031116A" w:rsidRPr="003C235B" w:rsidTr="0031116A">
        <w:tc>
          <w:tcPr>
            <w:tcW w:w="540" w:type="dxa"/>
            <w:shd w:val="clear" w:color="auto" w:fill="auto"/>
          </w:tcPr>
          <w:p w:rsidR="0031116A" w:rsidRPr="0031116A" w:rsidRDefault="0031116A" w:rsidP="001D796D">
            <w:pPr>
              <w:tabs>
                <w:tab w:val="left" w:pos="851"/>
              </w:tabs>
              <w:suppressAutoHyphens/>
              <w:jc w:val="both"/>
              <w:rPr>
                <w:rFonts w:ascii="Times New Roman" w:hAnsi="Times New Roman" w:cs="Times New Roman"/>
                <w:sz w:val="20"/>
                <w:szCs w:val="20"/>
              </w:rPr>
            </w:pPr>
            <w:r w:rsidRPr="0031116A">
              <w:rPr>
                <w:rFonts w:ascii="Times New Roman" w:hAnsi="Times New Roman" w:cs="Times New Roman"/>
                <w:sz w:val="20"/>
                <w:szCs w:val="20"/>
              </w:rPr>
              <w:t>5</w:t>
            </w:r>
          </w:p>
        </w:tc>
        <w:tc>
          <w:tcPr>
            <w:tcW w:w="2120" w:type="dxa"/>
            <w:shd w:val="clear" w:color="auto" w:fill="auto"/>
          </w:tcPr>
          <w:p w:rsidR="0031116A" w:rsidRPr="0031116A" w:rsidRDefault="0031116A" w:rsidP="001D796D">
            <w:pPr>
              <w:tabs>
                <w:tab w:val="left" w:pos="851"/>
              </w:tabs>
              <w:suppressAutoHyphens/>
              <w:rPr>
                <w:rFonts w:ascii="Times New Roman" w:hAnsi="Times New Roman" w:cs="Times New Roman"/>
                <w:sz w:val="20"/>
                <w:szCs w:val="20"/>
              </w:rPr>
            </w:pPr>
            <w:r w:rsidRPr="0031116A">
              <w:rPr>
                <w:rFonts w:ascii="Times New Roman" w:hAnsi="Times New Roman" w:cs="Times New Roman"/>
                <w:sz w:val="20"/>
                <w:szCs w:val="20"/>
              </w:rPr>
              <w:t>Территориальный отдел администрации Советского городского округа в хуторе Восточном</w:t>
            </w:r>
          </w:p>
        </w:tc>
        <w:tc>
          <w:tcPr>
            <w:tcW w:w="1648" w:type="dxa"/>
            <w:shd w:val="clear" w:color="auto" w:fill="auto"/>
          </w:tcPr>
          <w:p w:rsidR="0031116A" w:rsidRPr="0031116A" w:rsidRDefault="0031116A" w:rsidP="001D796D">
            <w:pPr>
              <w:suppressAutoHyphens/>
              <w:autoSpaceDE w:val="0"/>
              <w:autoSpaceDN w:val="0"/>
              <w:adjustRightInd w:val="0"/>
              <w:rPr>
                <w:rFonts w:ascii="Times New Roman" w:hAnsi="Times New Roman" w:cs="Times New Roman"/>
                <w:sz w:val="20"/>
                <w:szCs w:val="20"/>
              </w:rPr>
            </w:pPr>
            <w:r w:rsidRPr="0031116A">
              <w:rPr>
                <w:rFonts w:ascii="Times New Roman" w:hAnsi="Times New Roman" w:cs="Times New Roman"/>
                <w:sz w:val="20"/>
                <w:szCs w:val="20"/>
              </w:rPr>
              <w:t>х. Восточный, ул. Школьная, 57,</w:t>
            </w:r>
          </w:p>
          <w:p w:rsidR="0031116A" w:rsidRPr="0031116A" w:rsidRDefault="0031116A" w:rsidP="001D796D">
            <w:pPr>
              <w:suppressAutoHyphens/>
              <w:autoSpaceDE w:val="0"/>
              <w:autoSpaceDN w:val="0"/>
              <w:adjustRightInd w:val="0"/>
              <w:rPr>
                <w:rFonts w:ascii="Times New Roman" w:hAnsi="Times New Roman" w:cs="Times New Roman"/>
                <w:sz w:val="20"/>
                <w:szCs w:val="20"/>
              </w:rPr>
            </w:pPr>
            <w:r w:rsidRPr="0031116A">
              <w:rPr>
                <w:rFonts w:ascii="Times New Roman" w:hAnsi="Times New Roman" w:cs="Times New Roman"/>
                <w:sz w:val="20"/>
                <w:szCs w:val="20"/>
              </w:rPr>
              <w:t>правление СПК Агрофирма «Восточное»</w:t>
            </w:r>
          </w:p>
        </w:tc>
        <w:tc>
          <w:tcPr>
            <w:tcW w:w="840" w:type="dxa"/>
            <w:shd w:val="clear" w:color="auto" w:fill="auto"/>
          </w:tcPr>
          <w:p w:rsidR="0031116A" w:rsidRPr="0031116A" w:rsidRDefault="0031116A" w:rsidP="001D796D">
            <w:pPr>
              <w:tabs>
                <w:tab w:val="left" w:pos="851"/>
              </w:tabs>
              <w:suppressAutoHyphens/>
              <w:jc w:val="both"/>
              <w:rPr>
                <w:rFonts w:ascii="Times New Roman" w:hAnsi="Times New Roman" w:cs="Times New Roman"/>
                <w:sz w:val="20"/>
                <w:szCs w:val="20"/>
              </w:rPr>
            </w:pPr>
            <w:r w:rsidRPr="0031116A">
              <w:rPr>
                <w:rFonts w:ascii="Times New Roman" w:hAnsi="Times New Roman" w:cs="Times New Roman"/>
                <w:sz w:val="20"/>
                <w:szCs w:val="20"/>
              </w:rPr>
              <w:t>1</w:t>
            </w:r>
          </w:p>
        </w:tc>
        <w:tc>
          <w:tcPr>
            <w:tcW w:w="1820" w:type="dxa"/>
            <w:shd w:val="clear" w:color="auto" w:fill="auto"/>
          </w:tcPr>
          <w:p w:rsidR="0031116A" w:rsidRPr="0031116A" w:rsidRDefault="0031116A" w:rsidP="001D796D">
            <w:pPr>
              <w:tabs>
                <w:tab w:val="left" w:pos="851"/>
              </w:tabs>
              <w:suppressAutoHyphens/>
              <w:ind w:left="-23"/>
              <w:jc w:val="both"/>
              <w:rPr>
                <w:rFonts w:ascii="Times New Roman" w:hAnsi="Times New Roman" w:cs="Times New Roman"/>
                <w:sz w:val="20"/>
                <w:szCs w:val="20"/>
              </w:rPr>
            </w:pPr>
            <w:r w:rsidRPr="0031116A">
              <w:rPr>
                <w:rFonts w:ascii="Times New Roman" w:hAnsi="Times New Roman" w:cs="Times New Roman"/>
                <w:sz w:val="20"/>
                <w:szCs w:val="20"/>
              </w:rPr>
              <w:t>вт.: 8:00-15:30</w:t>
            </w:r>
          </w:p>
          <w:p w:rsidR="0031116A" w:rsidRPr="0031116A" w:rsidRDefault="0031116A" w:rsidP="001D796D">
            <w:pPr>
              <w:tabs>
                <w:tab w:val="left" w:pos="851"/>
              </w:tabs>
              <w:suppressAutoHyphens/>
              <w:ind w:left="-23"/>
              <w:jc w:val="both"/>
              <w:rPr>
                <w:rFonts w:ascii="Times New Roman" w:hAnsi="Times New Roman" w:cs="Times New Roman"/>
                <w:sz w:val="20"/>
                <w:szCs w:val="20"/>
              </w:rPr>
            </w:pPr>
            <w:r w:rsidRPr="0031116A">
              <w:rPr>
                <w:rFonts w:ascii="Times New Roman" w:hAnsi="Times New Roman" w:cs="Times New Roman"/>
                <w:sz w:val="20"/>
                <w:szCs w:val="20"/>
              </w:rPr>
              <w:t>ср.: 8:00-15:30</w:t>
            </w:r>
          </w:p>
          <w:p w:rsidR="0031116A" w:rsidRPr="0031116A" w:rsidRDefault="0031116A" w:rsidP="001D796D">
            <w:pPr>
              <w:tabs>
                <w:tab w:val="left" w:pos="851"/>
              </w:tabs>
              <w:suppressAutoHyphens/>
              <w:jc w:val="both"/>
              <w:rPr>
                <w:rFonts w:ascii="Times New Roman" w:hAnsi="Times New Roman" w:cs="Times New Roman"/>
                <w:sz w:val="20"/>
                <w:szCs w:val="20"/>
              </w:rPr>
            </w:pPr>
          </w:p>
        </w:tc>
        <w:tc>
          <w:tcPr>
            <w:tcW w:w="1400" w:type="dxa"/>
            <w:shd w:val="clear" w:color="auto" w:fill="auto"/>
          </w:tcPr>
          <w:p w:rsidR="0031116A" w:rsidRPr="0031116A" w:rsidRDefault="0031116A" w:rsidP="001D796D">
            <w:pPr>
              <w:tabs>
                <w:tab w:val="left" w:pos="851"/>
              </w:tabs>
              <w:suppressAutoHyphens/>
              <w:jc w:val="both"/>
              <w:rPr>
                <w:rFonts w:ascii="Times New Roman" w:hAnsi="Times New Roman" w:cs="Times New Roman"/>
                <w:sz w:val="20"/>
                <w:szCs w:val="20"/>
              </w:rPr>
            </w:pPr>
            <w:r w:rsidRPr="0031116A">
              <w:rPr>
                <w:rFonts w:ascii="Times New Roman" w:hAnsi="Times New Roman" w:cs="Times New Roman"/>
                <w:sz w:val="20"/>
                <w:szCs w:val="20"/>
              </w:rPr>
              <w:t>12:00-13:00</w:t>
            </w:r>
          </w:p>
          <w:p w:rsidR="0031116A" w:rsidRPr="0031116A" w:rsidRDefault="0031116A" w:rsidP="001D796D">
            <w:pPr>
              <w:tabs>
                <w:tab w:val="left" w:pos="851"/>
              </w:tabs>
              <w:suppressAutoHyphens/>
              <w:jc w:val="both"/>
              <w:rPr>
                <w:rFonts w:ascii="Times New Roman" w:hAnsi="Times New Roman" w:cs="Times New Roman"/>
                <w:sz w:val="20"/>
                <w:szCs w:val="20"/>
              </w:rPr>
            </w:pPr>
            <w:r w:rsidRPr="0031116A">
              <w:rPr>
                <w:rFonts w:ascii="Times New Roman" w:hAnsi="Times New Roman" w:cs="Times New Roman"/>
                <w:sz w:val="20"/>
                <w:szCs w:val="20"/>
              </w:rPr>
              <w:t>12:00-13:00</w:t>
            </w:r>
          </w:p>
        </w:tc>
        <w:tc>
          <w:tcPr>
            <w:tcW w:w="1216" w:type="dxa"/>
            <w:shd w:val="clear" w:color="auto" w:fill="auto"/>
          </w:tcPr>
          <w:p w:rsidR="0031116A" w:rsidRPr="0031116A" w:rsidRDefault="0031116A" w:rsidP="001D796D">
            <w:pPr>
              <w:tabs>
                <w:tab w:val="left" w:pos="851"/>
              </w:tabs>
              <w:suppressAutoHyphens/>
              <w:jc w:val="both"/>
              <w:rPr>
                <w:rFonts w:ascii="Times New Roman" w:hAnsi="Times New Roman" w:cs="Times New Roman"/>
                <w:sz w:val="20"/>
                <w:szCs w:val="20"/>
              </w:rPr>
            </w:pPr>
            <w:r w:rsidRPr="0031116A">
              <w:rPr>
                <w:rFonts w:ascii="Times New Roman" w:hAnsi="Times New Roman" w:cs="Times New Roman"/>
                <w:sz w:val="20"/>
                <w:szCs w:val="20"/>
              </w:rPr>
              <w:t>8(86552)</w:t>
            </w:r>
          </w:p>
          <w:p w:rsidR="0031116A" w:rsidRPr="0031116A" w:rsidRDefault="0031116A" w:rsidP="001D796D">
            <w:pPr>
              <w:tabs>
                <w:tab w:val="left" w:pos="851"/>
              </w:tabs>
              <w:suppressAutoHyphens/>
              <w:jc w:val="both"/>
              <w:rPr>
                <w:rFonts w:ascii="Times New Roman" w:hAnsi="Times New Roman" w:cs="Times New Roman"/>
                <w:sz w:val="20"/>
                <w:szCs w:val="20"/>
              </w:rPr>
            </w:pPr>
            <w:r w:rsidRPr="0031116A">
              <w:rPr>
                <w:rFonts w:ascii="Times New Roman" w:hAnsi="Times New Roman" w:cs="Times New Roman"/>
                <w:sz w:val="20"/>
                <w:szCs w:val="20"/>
              </w:rPr>
              <w:t>4-16-46</w:t>
            </w:r>
          </w:p>
        </w:tc>
      </w:tr>
      <w:tr w:rsidR="0031116A" w:rsidRPr="003C235B" w:rsidTr="0031116A">
        <w:tc>
          <w:tcPr>
            <w:tcW w:w="540" w:type="dxa"/>
            <w:shd w:val="clear" w:color="auto" w:fill="auto"/>
          </w:tcPr>
          <w:p w:rsidR="0031116A" w:rsidRPr="0031116A" w:rsidRDefault="0031116A" w:rsidP="001D796D">
            <w:pPr>
              <w:tabs>
                <w:tab w:val="left" w:pos="851"/>
              </w:tabs>
              <w:suppressAutoHyphens/>
              <w:jc w:val="both"/>
              <w:rPr>
                <w:rFonts w:ascii="Times New Roman" w:hAnsi="Times New Roman" w:cs="Times New Roman"/>
                <w:sz w:val="20"/>
                <w:szCs w:val="20"/>
              </w:rPr>
            </w:pPr>
            <w:r w:rsidRPr="0031116A">
              <w:rPr>
                <w:rFonts w:ascii="Times New Roman" w:hAnsi="Times New Roman" w:cs="Times New Roman"/>
                <w:sz w:val="20"/>
                <w:szCs w:val="20"/>
              </w:rPr>
              <w:t>6</w:t>
            </w:r>
          </w:p>
        </w:tc>
        <w:tc>
          <w:tcPr>
            <w:tcW w:w="2120" w:type="dxa"/>
            <w:shd w:val="clear" w:color="auto" w:fill="auto"/>
          </w:tcPr>
          <w:p w:rsidR="0031116A" w:rsidRPr="0031116A" w:rsidRDefault="0031116A" w:rsidP="001D796D">
            <w:pPr>
              <w:tabs>
                <w:tab w:val="left" w:pos="851"/>
              </w:tabs>
              <w:suppressAutoHyphens/>
              <w:rPr>
                <w:rFonts w:ascii="Times New Roman" w:hAnsi="Times New Roman" w:cs="Times New Roman"/>
                <w:sz w:val="20"/>
                <w:szCs w:val="20"/>
              </w:rPr>
            </w:pPr>
            <w:r w:rsidRPr="0031116A">
              <w:rPr>
                <w:rFonts w:ascii="Times New Roman" w:hAnsi="Times New Roman" w:cs="Times New Roman"/>
                <w:sz w:val="20"/>
                <w:szCs w:val="20"/>
              </w:rPr>
              <w:t xml:space="preserve">Территориальный отдел администрации Советского городского округа в селе </w:t>
            </w:r>
            <w:proofErr w:type="spellStart"/>
            <w:r w:rsidRPr="0031116A">
              <w:rPr>
                <w:rFonts w:ascii="Times New Roman" w:hAnsi="Times New Roman" w:cs="Times New Roman"/>
                <w:sz w:val="20"/>
                <w:szCs w:val="20"/>
              </w:rPr>
              <w:t>Правокумском</w:t>
            </w:r>
            <w:proofErr w:type="spellEnd"/>
          </w:p>
        </w:tc>
        <w:tc>
          <w:tcPr>
            <w:tcW w:w="1648" w:type="dxa"/>
            <w:shd w:val="clear" w:color="auto" w:fill="auto"/>
          </w:tcPr>
          <w:p w:rsidR="0031116A" w:rsidRPr="0031116A" w:rsidRDefault="0031116A" w:rsidP="001D796D">
            <w:pPr>
              <w:tabs>
                <w:tab w:val="left" w:pos="851"/>
              </w:tabs>
              <w:suppressAutoHyphens/>
              <w:rPr>
                <w:rFonts w:ascii="Times New Roman" w:hAnsi="Times New Roman" w:cs="Times New Roman"/>
                <w:sz w:val="20"/>
                <w:szCs w:val="20"/>
              </w:rPr>
            </w:pPr>
            <w:r w:rsidRPr="0031116A">
              <w:rPr>
                <w:rFonts w:ascii="Times New Roman" w:hAnsi="Times New Roman" w:cs="Times New Roman"/>
                <w:sz w:val="20"/>
                <w:szCs w:val="20"/>
              </w:rPr>
              <w:t xml:space="preserve">с. </w:t>
            </w:r>
            <w:proofErr w:type="spellStart"/>
            <w:r w:rsidRPr="0031116A">
              <w:rPr>
                <w:rFonts w:ascii="Times New Roman" w:hAnsi="Times New Roman" w:cs="Times New Roman"/>
                <w:sz w:val="20"/>
                <w:szCs w:val="20"/>
              </w:rPr>
              <w:t>Правокум-ское</w:t>
            </w:r>
            <w:proofErr w:type="spellEnd"/>
            <w:r w:rsidRPr="0031116A">
              <w:rPr>
                <w:rFonts w:ascii="Times New Roman" w:hAnsi="Times New Roman" w:cs="Times New Roman"/>
                <w:sz w:val="20"/>
                <w:szCs w:val="20"/>
              </w:rPr>
              <w:t xml:space="preserve">, </w:t>
            </w:r>
          </w:p>
          <w:p w:rsidR="0031116A" w:rsidRPr="0031116A" w:rsidRDefault="0031116A" w:rsidP="001D796D">
            <w:pPr>
              <w:tabs>
                <w:tab w:val="left" w:pos="851"/>
              </w:tabs>
              <w:suppressAutoHyphens/>
              <w:rPr>
                <w:rFonts w:ascii="Times New Roman" w:hAnsi="Times New Roman" w:cs="Times New Roman"/>
                <w:sz w:val="20"/>
                <w:szCs w:val="20"/>
              </w:rPr>
            </w:pPr>
            <w:r w:rsidRPr="0031116A">
              <w:rPr>
                <w:rFonts w:ascii="Times New Roman" w:hAnsi="Times New Roman" w:cs="Times New Roman"/>
                <w:sz w:val="20"/>
                <w:szCs w:val="20"/>
              </w:rPr>
              <w:t>ул. Ленина, 47</w:t>
            </w:r>
          </w:p>
        </w:tc>
        <w:tc>
          <w:tcPr>
            <w:tcW w:w="840" w:type="dxa"/>
            <w:shd w:val="clear" w:color="auto" w:fill="auto"/>
          </w:tcPr>
          <w:p w:rsidR="0031116A" w:rsidRPr="0031116A" w:rsidRDefault="0031116A" w:rsidP="001D796D">
            <w:pPr>
              <w:tabs>
                <w:tab w:val="left" w:pos="851"/>
              </w:tabs>
              <w:suppressAutoHyphens/>
              <w:jc w:val="both"/>
              <w:rPr>
                <w:rFonts w:ascii="Times New Roman" w:hAnsi="Times New Roman" w:cs="Times New Roman"/>
                <w:sz w:val="20"/>
                <w:szCs w:val="20"/>
              </w:rPr>
            </w:pPr>
            <w:r w:rsidRPr="0031116A">
              <w:rPr>
                <w:rFonts w:ascii="Times New Roman" w:hAnsi="Times New Roman" w:cs="Times New Roman"/>
                <w:sz w:val="20"/>
                <w:szCs w:val="20"/>
              </w:rPr>
              <w:t>1</w:t>
            </w:r>
          </w:p>
        </w:tc>
        <w:tc>
          <w:tcPr>
            <w:tcW w:w="1820" w:type="dxa"/>
            <w:shd w:val="clear" w:color="auto" w:fill="auto"/>
          </w:tcPr>
          <w:p w:rsidR="0031116A" w:rsidRPr="0031116A" w:rsidRDefault="0031116A" w:rsidP="001D796D">
            <w:pPr>
              <w:tabs>
                <w:tab w:val="left" w:pos="851"/>
              </w:tabs>
              <w:suppressAutoHyphens/>
              <w:ind w:left="-23"/>
              <w:jc w:val="both"/>
              <w:rPr>
                <w:rFonts w:ascii="Times New Roman" w:hAnsi="Times New Roman" w:cs="Times New Roman"/>
                <w:sz w:val="20"/>
                <w:szCs w:val="20"/>
              </w:rPr>
            </w:pPr>
            <w:r w:rsidRPr="0031116A">
              <w:rPr>
                <w:rFonts w:ascii="Times New Roman" w:hAnsi="Times New Roman" w:cs="Times New Roman"/>
                <w:sz w:val="20"/>
                <w:szCs w:val="20"/>
              </w:rPr>
              <w:t>пн.: 8:00-12:00</w:t>
            </w:r>
          </w:p>
          <w:p w:rsidR="0031116A" w:rsidRPr="0031116A" w:rsidRDefault="0031116A" w:rsidP="001D796D">
            <w:pPr>
              <w:tabs>
                <w:tab w:val="left" w:pos="851"/>
              </w:tabs>
              <w:suppressAutoHyphens/>
              <w:jc w:val="both"/>
              <w:rPr>
                <w:rFonts w:ascii="Times New Roman" w:hAnsi="Times New Roman" w:cs="Times New Roman"/>
                <w:sz w:val="20"/>
                <w:szCs w:val="20"/>
              </w:rPr>
            </w:pPr>
          </w:p>
        </w:tc>
        <w:tc>
          <w:tcPr>
            <w:tcW w:w="1400" w:type="dxa"/>
            <w:shd w:val="clear" w:color="auto" w:fill="auto"/>
          </w:tcPr>
          <w:p w:rsidR="0031116A" w:rsidRPr="0031116A" w:rsidRDefault="0031116A" w:rsidP="001D796D">
            <w:pPr>
              <w:tabs>
                <w:tab w:val="left" w:pos="851"/>
              </w:tabs>
              <w:suppressAutoHyphens/>
              <w:jc w:val="center"/>
              <w:rPr>
                <w:rFonts w:ascii="Times New Roman" w:hAnsi="Times New Roman" w:cs="Times New Roman"/>
                <w:sz w:val="20"/>
                <w:szCs w:val="20"/>
              </w:rPr>
            </w:pPr>
            <w:r w:rsidRPr="0031116A">
              <w:rPr>
                <w:rFonts w:ascii="Times New Roman" w:hAnsi="Times New Roman" w:cs="Times New Roman"/>
                <w:sz w:val="20"/>
                <w:szCs w:val="20"/>
              </w:rPr>
              <w:t>-</w:t>
            </w:r>
          </w:p>
        </w:tc>
        <w:tc>
          <w:tcPr>
            <w:tcW w:w="1216" w:type="dxa"/>
            <w:shd w:val="clear" w:color="auto" w:fill="auto"/>
          </w:tcPr>
          <w:p w:rsidR="0031116A" w:rsidRPr="0031116A" w:rsidRDefault="0031116A" w:rsidP="001D796D">
            <w:pPr>
              <w:tabs>
                <w:tab w:val="left" w:pos="851"/>
              </w:tabs>
              <w:suppressAutoHyphens/>
              <w:jc w:val="both"/>
              <w:rPr>
                <w:rFonts w:ascii="Times New Roman" w:hAnsi="Times New Roman" w:cs="Times New Roman"/>
                <w:sz w:val="20"/>
                <w:szCs w:val="20"/>
              </w:rPr>
            </w:pPr>
            <w:r w:rsidRPr="0031116A">
              <w:rPr>
                <w:rFonts w:ascii="Times New Roman" w:hAnsi="Times New Roman" w:cs="Times New Roman"/>
                <w:sz w:val="20"/>
                <w:szCs w:val="20"/>
              </w:rPr>
              <w:t>8(86552)</w:t>
            </w:r>
          </w:p>
          <w:p w:rsidR="0031116A" w:rsidRPr="0031116A" w:rsidRDefault="0031116A" w:rsidP="001D796D">
            <w:pPr>
              <w:tabs>
                <w:tab w:val="left" w:pos="851"/>
              </w:tabs>
              <w:suppressAutoHyphens/>
              <w:jc w:val="both"/>
              <w:rPr>
                <w:rFonts w:ascii="Times New Roman" w:hAnsi="Times New Roman" w:cs="Times New Roman"/>
                <w:sz w:val="20"/>
                <w:szCs w:val="20"/>
              </w:rPr>
            </w:pPr>
            <w:r w:rsidRPr="0031116A">
              <w:rPr>
                <w:rFonts w:ascii="Times New Roman" w:hAnsi="Times New Roman" w:cs="Times New Roman"/>
                <w:sz w:val="20"/>
                <w:szCs w:val="20"/>
              </w:rPr>
              <w:t>4-52-65</w:t>
            </w:r>
          </w:p>
        </w:tc>
      </w:tr>
    </w:tbl>
    <w:p w:rsidR="00BB5465" w:rsidRPr="001F1CF4" w:rsidRDefault="00BB5465" w:rsidP="008C464D">
      <w:pPr>
        <w:pStyle w:val="ConsPlusNormal"/>
        <w:widowControl/>
        <w:tabs>
          <w:tab w:val="left" w:pos="4820"/>
          <w:tab w:val="left" w:pos="4905"/>
          <w:tab w:val="left" w:pos="5610"/>
          <w:tab w:val="right" w:pos="9354"/>
        </w:tabs>
        <w:outlineLvl w:val="0"/>
        <w:rPr>
          <w:rFonts w:ascii="Times New Roman" w:hAnsi="Times New Roman" w:cs="Times New Roman"/>
          <w:bCs/>
          <w:color w:val="FF0000"/>
          <w:szCs w:val="22"/>
        </w:rPr>
      </w:pPr>
    </w:p>
    <w:p w:rsidR="00662665" w:rsidRPr="001F1CF4" w:rsidRDefault="008168E7" w:rsidP="008168E7">
      <w:pPr>
        <w:widowControl w:val="0"/>
        <w:tabs>
          <w:tab w:val="center" w:pos="4677"/>
          <w:tab w:val="right" w:pos="9354"/>
        </w:tabs>
        <w:suppressAutoHyphens/>
        <w:spacing w:after="0" w:line="240" w:lineRule="auto"/>
        <w:rPr>
          <w:rFonts w:ascii="Times New Roman" w:eastAsia="Lucida Sans Unicode" w:hAnsi="Times New Roman" w:cs="Times New Roman"/>
          <w:color w:val="FF0000"/>
          <w:sz w:val="20"/>
          <w:szCs w:val="20"/>
          <w:lang w:bidi="en-US"/>
        </w:rPr>
      </w:pPr>
      <w:r w:rsidRPr="001F1CF4">
        <w:rPr>
          <w:rFonts w:ascii="Times New Roman" w:eastAsia="Lucida Sans Unicode" w:hAnsi="Times New Roman" w:cs="Times New Roman"/>
          <w:color w:val="FF0000"/>
          <w:sz w:val="20"/>
          <w:szCs w:val="20"/>
          <w:lang w:bidi="en-US"/>
        </w:rPr>
        <w:t xml:space="preserve">                                                                                          </w:t>
      </w:r>
    </w:p>
    <w:p w:rsidR="008168E7" w:rsidRPr="00D100F7" w:rsidRDefault="00662665" w:rsidP="008168E7">
      <w:pPr>
        <w:widowControl w:val="0"/>
        <w:tabs>
          <w:tab w:val="center" w:pos="4677"/>
          <w:tab w:val="right" w:pos="9354"/>
        </w:tabs>
        <w:suppressAutoHyphens/>
        <w:spacing w:after="0" w:line="240" w:lineRule="auto"/>
        <w:rPr>
          <w:rFonts w:ascii="Times New Roman" w:eastAsia="Lucida Sans Unicode" w:hAnsi="Times New Roman" w:cs="Times New Roman"/>
          <w:sz w:val="28"/>
          <w:szCs w:val="28"/>
          <w:lang w:bidi="en-US"/>
        </w:rPr>
      </w:pPr>
      <w:r w:rsidRPr="006D4113">
        <w:rPr>
          <w:rFonts w:ascii="Times New Roman" w:eastAsia="Lucida Sans Unicode" w:hAnsi="Times New Roman" w:cs="Times New Roman"/>
          <w:sz w:val="24"/>
          <w:szCs w:val="24"/>
          <w:lang w:bidi="en-US"/>
        </w:rPr>
        <w:lastRenderedPageBreak/>
        <w:t xml:space="preserve">                                                           </w:t>
      </w:r>
      <w:r w:rsidR="006D4113">
        <w:rPr>
          <w:rFonts w:ascii="Times New Roman" w:eastAsia="Lucida Sans Unicode" w:hAnsi="Times New Roman" w:cs="Times New Roman"/>
          <w:sz w:val="24"/>
          <w:szCs w:val="24"/>
          <w:lang w:bidi="en-US"/>
        </w:rPr>
        <w:t xml:space="preserve">                   </w:t>
      </w:r>
      <w:r w:rsidR="006D4113" w:rsidRPr="00D100F7">
        <w:rPr>
          <w:rFonts w:ascii="Times New Roman" w:eastAsia="Lucida Sans Unicode" w:hAnsi="Times New Roman" w:cs="Times New Roman"/>
          <w:sz w:val="28"/>
          <w:szCs w:val="28"/>
          <w:lang w:bidi="en-US"/>
        </w:rPr>
        <w:t>Приложение  3</w:t>
      </w:r>
    </w:p>
    <w:p w:rsidR="00083560" w:rsidRPr="00D100F7" w:rsidRDefault="008168E7" w:rsidP="00083560">
      <w:pPr>
        <w:pStyle w:val="ConsPlusNormal"/>
        <w:widowControl/>
        <w:tabs>
          <w:tab w:val="center" w:pos="4962"/>
          <w:tab w:val="right" w:pos="9354"/>
        </w:tabs>
        <w:ind w:left="4677" w:firstLine="1"/>
        <w:outlineLvl w:val="0"/>
        <w:rPr>
          <w:rFonts w:ascii="Times New Roman" w:hAnsi="Times New Roman" w:cs="Times New Roman"/>
          <w:sz w:val="28"/>
          <w:szCs w:val="28"/>
        </w:rPr>
      </w:pPr>
      <w:r w:rsidRPr="00D100F7">
        <w:rPr>
          <w:rFonts w:ascii="Times New Roman" w:eastAsia="Lucida Sans Unicode" w:hAnsi="Times New Roman" w:cs="Times New Roman"/>
          <w:color w:val="FF0000"/>
          <w:sz w:val="28"/>
          <w:szCs w:val="28"/>
          <w:lang w:eastAsia="en-US" w:bidi="en-US"/>
        </w:rPr>
        <w:tab/>
        <w:t xml:space="preserve">                                                                                            </w:t>
      </w:r>
      <w:r w:rsidR="00083560" w:rsidRPr="00D100F7">
        <w:rPr>
          <w:rFonts w:ascii="Times New Roman" w:hAnsi="Times New Roman" w:cs="Times New Roman"/>
          <w:sz w:val="28"/>
          <w:szCs w:val="28"/>
        </w:rPr>
        <w:t>к Административному регламенту   предоставления муниципальной услуги   «</w:t>
      </w:r>
      <w:r w:rsidR="00083560" w:rsidRPr="00D100F7">
        <w:rPr>
          <w:rFonts w:ascii="Times New Roman" w:hAnsi="Times New Roman" w:cs="Times New Roman"/>
          <w:bCs/>
          <w:sz w:val="28"/>
          <w:szCs w:val="28"/>
        </w:rPr>
        <w:t>Приватизация муниципального имущества</w:t>
      </w:r>
      <w:r w:rsidR="00083560" w:rsidRPr="00D100F7">
        <w:rPr>
          <w:rFonts w:ascii="Times New Roman" w:hAnsi="Times New Roman" w:cs="Times New Roman"/>
          <w:sz w:val="28"/>
          <w:szCs w:val="28"/>
        </w:rPr>
        <w:t>»</w:t>
      </w:r>
    </w:p>
    <w:p w:rsidR="008168E7" w:rsidRPr="00061400" w:rsidRDefault="008168E7" w:rsidP="00083560">
      <w:pPr>
        <w:pStyle w:val="ConsPlusNormal"/>
        <w:widowControl/>
        <w:tabs>
          <w:tab w:val="center" w:pos="4962"/>
          <w:tab w:val="right" w:pos="9354"/>
        </w:tabs>
        <w:ind w:left="4677" w:firstLine="1"/>
        <w:outlineLvl w:val="0"/>
        <w:rPr>
          <w:rFonts w:ascii="Times New Roman" w:eastAsia="Lucida Sans Unicode" w:hAnsi="Times New Roman" w:cs="Times New Roman"/>
          <w:color w:val="FF0000"/>
          <w:sz w:val="20"/>
          <w:highlight w:val="yellow"/>
          <w:lang w:eastAsia="en-US" w:bidi="en-US"/>
        </w:rPr>
      </w:pPr>
    </w:p>
    <w:p w:rsidR="006D4113" w:rsidRPr="00083560" w:rsidRDefault="006D4113" w:rsidP="006D4113">
      <w:pPr>
        <w:shd w:val="clear" w:color="auto" w:fill="FFFFFF"/>
        <w:tabs>
          <w:tab w:val="left" w:pos="916"/>
          <w:tab w:val="left" w:pos="1832"/>
          <w:tab w:val="left" w:pos="2748"/>
          <w:tab w:val="left" w:pos="3664"/>
          <w:tab w:val="left" w:pos="5103"/>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4536" w:firstLine="567"/>
        <w:jc w:val="both"/>
        <w:rPr>
          <w:rFonts w:ascii="Times New Roman" w:eastAsia="Times New Roman" w:hAnsi="Times New Roman" w:cs="Times New Roman"/>
          <w:sz w:val="28"/>
          <w:szCs w:val="28"/>
          <w:highlight w:val="yellow"/>
          <w:lang w:eastAsia="ru-RU"/>
        </w:rPr>
      </w:pPr>
    </w:p>
    <w:p w:rsidR="00083560" w:rsidRPr="00083560" w:rsidRDefault="00083560" w:rsidP="00083560">
      <w:pPr>
        <w:autoSpaceDE w:val="0"/>
        <w:autoSpaceDN w:val="0"/>
        <w:adjustRightInd w:val="0"/>
        <w:spacing w:after="0" w:line="240" w:lineRule="auto"/>
        <w:ind w:firstLine="4536"/>
        <w:outlineLvl w:val="0"/>
        <w:rPr>
          <w:rFonts w:ascii="Times New Roman" w:hAnsi="Times New Roman" w:cs="Times New Roman"/>
          <w:sz w:val="28"/>
          <w:szCs w:val="28"/>
        </w:rPr>
      </w:pPr>
      <w:r w:rsidRPr="00083560">
        <w:rPr>
          <w:rFonts w:ascii="Times New Roman" w:hAnsi="Times New Roman" w:cs="Times New Roman"/>
          <w:sz w:val="28"/>
          <w:szCs w:val="28"/>
        </w:rPr>
        <w:t>ФОРМА</w:t>
      </w:r>
    </w:p>
    <w:p w:rsidR="00083560" w:rsidRPr="00083560" w:rsidRDefault="00083560" w:rsidP="00083560">
      <w:pPr>
        <w:autoSpaceDE w:val="0"/>
        <w:autoSpaceDN w:val="0"/>
        <w:adjustRightInd w:val="0"/>
        <w:spacing w:after="0" w:line="240" w:lineRule="auto"/>
        <w:ind w:firstLine="4536"/>
        <w:jc w:val="center"/>
        <w:outlineLvl w:val="0"/>
        <w:rPr>
          <w:rFonts w:ascii="Times New Roman" w:hAnsi="Times New Roman" w:cs="Times New Roman"/>
          <w:sz w:val="28"/>
          <w:szCs w:val="28"/>
        </w:rPr>
      </w:pPr>
    </w:p>
    <w:p w:rsidR="00083560" w:rsidRPr="00083560" w:rsidRDefault="00083560" w:rsidP="00083560">
      <w:pPr>
        <w:numPr>
          <w:ilvl w:val="0"/>
          <w:numId w:val="1"/>
        </w:numPr>
        <w:tabs>
          <w:tab w:val="clear" w:pos="432"/>
        </w:tabs>
        <w:autoSpaceDE w:val="0"/>
        <w:autoSpaceDN w:val="0"/>
        <w:adjustRightInd w:val="0"/>
        <w:spacing w:after="0" w:line="240" w:lineRule="auto"/>
        <w:ind w:left="0" w:firstLine="0"/>
        <w:jc w:val="center"/>
        <w:outlineLvl w:val="0"/>
        <w:rPr>
          <w:rFonts w:ascii="Times New Roman" w:hAnsi="Times New Roman" w:cs="Times New Roman"/>
          <w:sz w:val="20"/>
          <w:szCs w:val="20"/>
        </w:rPr>
      </w:pPr>
      <w:r w:rsidRPr="00083560">
        <w:rPr>
          <w:rFonts w:ascii="Times New Roman" w:hAnsi="Times New Roman" w:cs="Times New Roman"/>
          <w:sz w:val="20"/>
          <w:szCs w:val="20"/>
        </w:rPr>
        <w:t>ЗАЯВКА НА УЧАСТИЕ В АУКЦИОНЕ</w:t>
      </w:r>
    </w:p>
    <w:p w:rsidR="00083560" w:rsidRPr="00083560" w:rsidRDefault="00083560" w:rsidP="00083560">
      <w:pPr>
        <w:numPr>
          <w:ilvl w:val="0"/>
          <w:numId w:val="1"/>
        </w:numPr>
        <w:tabs>
          <w:tab w:val="clear" w:pos="432"/>
        </w:tabs>
        <w:autoSpaceDE w:val="0"/>
        <w:autoSpaceDN w:val="0"/>
        <w:adjustRightInd w:val="0"/>
        <w:spacing w:after="0" w:line="240" w:lineRule="auto"/>
        <w:ind w:left="0" w:firstLine="0"/>
        <w:jc w:val="center"/>
        <w:outlineLvl w:val="0"/>
        <w:rPr>
          <w:rFonts w:ascii="Times New Roman" w:hAnsi="Times New Roman" w:cs="Times New Roman"/>
          <w:sz w:val="20"/>
          <w:szCs w:val="20"/>
        </w:rPr>
      </w:pPr>
      <w:r w:rsidRPr="00083560">
        <w:rPr>
          <w:rFonts w:ascii="Times New Roman" w:hAnsi="Times New Roman" w:cs="Times New Roman"/>
          <w:sz w:val="20"/>
          <w:szCs w:val="20"/>
        </w:rPr>
        <w:t>по продаже муниципального имущества,</w:t>
      </w:r>
    </w:p>
    <w:p w:rsidR="00083560" w:rsidRPr="00083560" w:rsidRDefault="00083560" w:rsidP="00083560">
      <w:pPr>
        <w:numPr>
          <w:ilvl w:val="0"/>
          <w:numId w:val="1"/>
        </w:numPr>
        <w:tabs>
          <w:tab w:val="clear" w:pos="432"/>
        </w:tabs>
        <w:autoSpaceDE w:val="0"/>
        <w:autoSpaceDN w:val="0"/>
        <w:adjustRightInd w:val="0"/>
        <w:spacing w:after="0" w:line="240" w:lineRule="auto"/>
        <w:ind w:left="0" w:firstLine="0"/>
        <w:jc w:val="center"/>
        <w:outlineLvl w:val="0"/>
        <w:rPr>
          <w:rFonts w:ascii="Times New Roman" w:hAnsi="Times New Roman" w:cs="Times New Roman"/>
          <w:sz w:val="20"/>
          <w:szCs w:val="20"/>
        </w:rPr>
      </w:pPr>
      <w:r w:rsidRPr="00083560">
        <w:rPr>
          <w:rFonts w:ascii="Times New Roman" w:hAnsi="Times New Roman" w:cs="Times New Roman"/>
          <w:sz w:val="20"/>
          <w:szCs w:val="20"/>
        </w:rPr>
        <w:t>который состоится "___" ____________ 20___ г. в _______</w:t>
      </w:r>
    </w:p>
    <w:p w:rsidR="00083560" w:rsidRPr="00083560" w:rsidRDefault="00083560" w:rsidP="00083560">
      <w:pPr>
        <w:numPr>
          <w:ilvl w:val="0"/>
          <w:numId w:val="1"/>
        </w:numPr>
        <w:tabs>
          <w:tab w:val="clear" w:pos="432"/>
        </w:tabs>
        <w:autoSpaceDE w:val="0"/>
        <w:autoSpaceDN w:val="0"/>
        <w:adjustRightInd w:val="0"/>
        <w:spacing w:after="0" w:line="240" w:lineRule="auto"/>
        <w:ind w:left="0" w:firstLine="0"/>
        <w:jc w:val="center"/>
        <w:outlineLvl w:val="0"/>
        <w:rPr>
          <w:rFonts w:ascii="Times New Roman" w:hAnsi="Times New Roman" w:cs="Times New Roman"/>
          <w:sz w:val="20"/>
          <w:szCs w:val="20"/>
        </w:rPr>
      </w:pPr>
      <w:r w:rsidRPr="00083560">
        <w:rPr>
          <w:rFonts w:ascii="Times New Roman" w:hAnsi="Times New Roman" w:cs="Times New Roman"/>
          <w:sz w:val="20"/>
          <w:szCs w:val="20"/>
        </w:rPr>
        <w:t>ЛОТ N ______</w:t>
      </w:r>
    </w:p>
    <w:p w:rsidR="00083560" w:rsidRPr="00083560" w:rsidRDefault="00083560" w:rsidP="00083560">
      <w:pPr>
        <w:numPr>
          <w:ilvl w:val="0"/>
          <w:numId w:val="1"/>
        </w:numPr>
        <w:tabs>
          <w:tab w:val="clear" w:pos="432"/>
        </w:tabs>
        <w:autoSpaceDE w:val="0"/>
        <w:autoSpaceDN w:val="0"/>
        <w:adjustRightInd w:val="0"/>
        <w:spacing w:after="0" w:line="240" w:lineRule="auto"/>
        <w:ind w:left="0" w:firstLine="0"/>
        <w:jc w:val="both"/>
        <w:outlineLvl w:val="0"/>
        <w:rPr>
          <w:rFonts w:ascii="Times New Roman" w:hAnsi="Times New Roman" w:cs="Times New Roman"/>
          <w:sz w:val="20"/>
          <w:szCs w:val="20"/>
        </w:rPr>
      </w:pPr>
    </w:p>
    <w:p w:rsidR="00083560" w:rsidRPr="00083560" w:rsidRDefault="00083560" w:rsidP="00083560">
      <w:pPr>
        <w:numPr>
          <w:ilvl w:val="0"/>
          <w:numId w:val="1"/>
        </w:numPr>
        <w:tabs>
          <w:tab w:val="clear" w:pos="432"/>
        </w:tabs>
        <w:autoSpaceDE w:val="0"/>
        <w:autoSpaceDN w:val="0"/>
        <w:adjustRightInd w:val="0"/>
        <w:spacing w:after="0" w:line="240" w:lineRule="auto"/>
        <w:ind w:left="0" w:firstLine="0"/>
        <w:jc w:val="both"/>
        <w:outlineLvl w:val="0"/>
        <w:rPr>
          <w:rFonts w:ascii="Times New Roman" w:hAnsi="Times New Roman" w:cs="Times New Roman"/>
          <w:sz w:val="20"/>
          <w:szCs w:val="20"/>
        </w:rPr>
      </w:pPr>
      <w:r w:rsidRPr="00083560">
        <w:rPr>
          <w:rFonts w:ascii="Times New Roman" w:hAnsi="Times New Roman" w:cs="Times New Roman"/>
          <w:sz w:val="20"/>
          <w:szCs w:val="20"/>
        </w:rPr>
        <w:t>___________________________________________________________________________</w:t>
      </w:r>
    </w:p>
    <w:p w:rsidR="00083560" w:rsidRPr="00083560" w:rsidRDefault="00083560" w:rsidP="00083560">
      <w:pPr>
        <w:numPr>
          <w:ilvl w:val="0"/>
          <w:numId w:val="1"/>
        </w:numPr>
        <w:tabs>
          <w:tab w:val="clear" w:pos="432"/>
        </w:tabs>
        <w:autoSpaceDE w:val="0"/>
        <w:autoSpaceDN w:val="0"/>
        <w:adjustRightInd w:val="0"/>
        <w:spacing w:after="0" w:line="240" w:lineRule="auto"/>
        <w:ind w:left="0" w:firstLine="0"/>
        <w:jc w:val="both"/>
        <w:outlineLvl w:val="0"/>
        <w:rPr>
          <w:rFonts w:ascii="Times New Roman" w:hAnsi="Times New Roman" w:cs="Times New Roman"/>
          <w:sz w:val="20"/>
          <w:szCs w:val="20"/>
        </w:rPr>
      </w:pPr>
      <w:r w:rsidRPr="00083560">
        <w:rPr>
          <w:rFonts w:ascii="Times New Roman" w:hAnsi="Times New Roman" w:cs="Times New Roman"/>
          <w:sz w:val="20"/>
          <w:szCs w:val="20"/>
        </w:rPr>
        <w:t xml:space="preserve">             (полное наименование юридического лица, подающего</w:t>
      </w:r>
    </w:p>
    <w:p w:rsidR="00083560" w:rsidRPr="00083560" w:rsidRDefault="00083560" w:rsidP="00083560">
      <w:pPr>
        <w:numPr>
          <w:ilvl w:val="0"/>
          <w:numId w:val="1"/>
        </w:numPr>
        <w:tabs>
          <w:tab w:val="clear" w:pos="432"/>
        </w:tabs>
        <w:autoSpaceDE w:val="0"/>
        <w:autoSpaceDN w:val="0"/>
        <w:adjustRightInd w:val="0"/>
        <w:spacing w:after="0" w:line="240" w:lineRule="auto"/>
        <w:ind w:left="0" w:firstLine="0"/>
        <w:jc w:val="both"/>
        <w:outlineLvl w:val="0"/>
        <w:rPr>
          <w:rFonts w:ascii="Times New Roman" w:hAnsi="Times New Roman" w:cs="Times New Roman"/>
          <w:sz w:val="20"/>
          <w:szCs w:val="20"/>
        </w:rPr>
      </w:pPr>
      <w:r w:rsidRPr="00083560">
        <w:rPr>
          <w:rFonts w:ascii="Times New Roman" w:hAnsi="Times New Roman" w:cs="Times New Roman"/>
          <w:sz w:val="20"/>
          <w:szCs w:val="20"/>
        </w:rPr>
        <w:t>__________________________________________________________________________,</w:t>
      </w:r>
    </w:p>
    <w:p w:rsidR="00083560" w:rsidRPr="00083560" w:rsidRDefault="00083560" w:rsidP="00083560">
      <w:pPr>
        <w:numPr>
          <w:ilvl w:val="0"/>
          <w:numId w:val="1"/>
        </w:numPr>
        <w:tabs>
          <w:tab w:val="clear" w:pos="432"/>
        </w:tabs>
        <w:autoSpaceDE w:val="0"/>
        <w:autoSpaceDN w:val="0"/>
        <w:adjustRightInd w:val="0"/>
        <w:spacing w:after="0" w:line="240" w:lineRule="auto"/>
        <w:ind w:left="0" w:firstLine="0"/>
        <w:jc w:val="both"/>
        <w:outlineLvl w:val="0"/>
        <w:rPr>
          <w:rFonts w:ascii="Times New Roman" w:hAnsi="Times New Roman" w:cs="Times New Roman"/>
          <w:sz w:val="20"/>
          <w:szCs w:val="20"/>
        </w:rPr>
      </w:pPr>
      <w:r w:rsidRPr="00083560">
        <w:rPr>
          <w:rFonts w:ascii="Times New Roman" w:hAnsi="Times New Roman" w:cs="Times New Roman"/>
          <w:sz w:val="20"/>
          <w:szCs w:val="20"/>
        </w:rPr>
        <w:t xml:space="preserve">    заявку, фамилия, имя, отчество и паспортные данные физического лица,</w:t>
      </w:r>
    </w:p>
    <w:p w:rsidR="00083560" w:rsidRPr="00083560" w:rsidRDefault="00083560" w:rsidP="00083560">
      <w:pPr>
        <w:numPr>
          <w:ilvl w:val="0"/>
          <w:numId w:val="1"/>
        </w:numPr>
        <w:tabs>
          <w:tab w:val="clear" w:pos="432"/>
        </w:tabs>
        <w:autoSpaceDE w:val="0"/>
        <w:autoSpaceDN w:val="0"/>
        <w:adjustRightInd w:val="0"/>
        <w:spacing w:after="0" w:line="240" w:lineRule="auto"/>
        <w:ind w:left="0" w:firstLine="0"/>
        <w:jc w:val="both"/>
        <w:outlineLvl w:val="0"/>
        <w:rPr>
          <w:rFonts w:ascii="Times New Roman" w:hAnsi="Times New Roman" w:cs="Times New Roman"/>
          <w:sz w:val="20"/>
          <w:szCs w:val="20"/>
        </w:rPr>
      </w:pPr>
      <w:r w:rsidRPr="00083560">
        <w:rPr>
          <w:rFonts w:ascii="Times New Roman" w:hAnsi="Times New Roman" w:cs="Times New Roman"/>
          <w:sz w:val="20"/>
          <w:szCs w:val="20"/>
        </w:rPr>
        <w:t xml:space="preserve">                             подающего заявку)</w:t>
      </w:r>
    </w:p>
    <w:p w:rsidR="00083560" w:rsidRPr="00083560" w:rsidRDefault="00083560" w:rsidP="00083560">
      <w:pPr>
        <w:numPr>
          <w:ilvl w:val="0"/>
          <w:numId w:val="1"/>
        </w:numPr>
        <w:tabs>
          <w:tab w:val="clear" w:pos="432"/>
        </w:tabs>
        <w:autoSpaceDE w:val="0"/>
        <w:autoSpaceDN w:val="0"/>
        <w:adjustRightInd w:val="0"/>
        <w:spacing w:after="0" w:line="240" w:lineRule="auto"/>
        <w:ind w:left="0" w:firstLine="0"/>
        <w:jc w:val="both"/>
        <w:outlineLvl w:val="0"/>
        <w:rPr>
          <w:rFonts w:ascii="Times New Roman" w:hAnsi="Times New Roman" w:cs="Times New Roman"/>
          <w:sz w:val="20"/>
          <w:szCs w:val="20"/>
        </w:rPr>
      </w:pPr>
    </w:p>
    <w:p w:rsidR="00083560" w:rsidRPr="00083560" w:rsidRDefault="00083560" w:rsidP="00083560">
      <w:pPr>
        <w:numPr>
          <w:ilvl w:val="0"/>
          <w:numId w:val="1"/>
        </w:numPr>
        <w:tabs>
          <w:tab w:val="clear" w:pos="432"/>
        </w:tabs>
        <w:autoSpaceDE w:val="0"/>
        <w:autoSpaceDN w:val="0"/>
        <w:adjustRightInd w:val="0"/>
        <w:spacing w:after="0" w:line="240" w:lineRule="auto"/>
        <w:ind w:left="0" w:firstLine="0"/>
        <w:jc w:val="both"/>
        <w:outlineLvl w:val="0"/>
        <w:rPr>
          <w:rFonts w:ascii="Times New Roman" w:hAnsi="Times New Roman" w:cs="Times New Roman"/>
          <w:sz w:val="20"/>
          <w:szCs w:val="20"/>
        </w:rPr>
      </w:pPr>
      <w:r w:rsidRPr="00083560">
        <w:rPr>
          <w:rFonts w:ascii="Times New Roman" w:hAnsi="Times New Roman" w:cs="Times New Roman"/>
          <w:sz w:val="20"/>
          <w:szCs w:val="20"/>
        </w:rPr>
        <w:t>именуемый далее "Претендент", в лице ______________________________________</w:t>
      </w:r>
    </w:p>
    <w:p w:rsidR="00083560" w:rsidRPr="00083560" w:rsidRDefault="00083560" w:rsidP="00083560">
      <w:pPr>
        <w:numPr>
          <w:ilvl w:val="0"/>
          <w:numId w:val="1"/>
        </w:numPr>
        <w:tabs>
          <w:tab w:val="clear" w:pos="432"/>
        </w:tabs>
        <w:autoSpaceDE w:val="0"/>
        <w:autoSpaceDN w:val="0"/>
        <w:adjustRightInd w:val="0"/>
        <w:spacing w:after="0" w:line="240" w:lineRule="auto"/>
        <w:ind w:left="0" w:firstLine="0"/>
        <w:jc w:val="both"/>
        <w:outlineLvl w:val="0"/>
        <w:rPr>
          <w:rFonts w:ascii="Times New Roman" w:hAnsi="Times New Roman" w:cs="Times New Roman"/>
          <w:sz w:val="20"/>
          <w:szCs w:val="20"/>
        </w:rPr>
      </w:pPr>
      <w:r w:rsidRPr="00083560">
        <w:rPr>
          <w:rFonts w:ascii="Times New Roman" w:hAnsi="Times New Roman" w:cs="Times New Roman"/>
          <w:sz w:val="20"/>
          <w:szCs w:val="20"/>
        </w:rPr>
        <w:t>__________________________________________________________________________,</w:t>
      </w:r>
    </w:p>
    <w:p w:rsidR="00083560" w:rsidRPr="00083560" w:rsidRDefault="00083560" w:rsidP="00083560">
      <w:pPr>
        <w:numPr>
          <w:ilvl w:val="0"/>
          <w:numId w:val="1"/>
        </w:numPr>
        <w:tabs>
          <w:tab w:val="clear" w:pos="432"/>
        </w:tabs>
        <w:autoSpaceDE w:val="0"/>
        <w:autoSpaceDN w:val="0"/>
        <w:adjustRightInd w:val="0"/>
        <w:spacing w:after="0" w:line="240" w:lineRule="auto"/>
        <w:ind w:left="0" w:firstLine="0"/>
        <w:jc w:val="both"/>
        <w:outlineLvl w:val="0"/>
        <w:rPr>
          <w:rFonts w:ascii="Times New Roman" w:hAnsi="Times New Roman" w:cs="Times New Roman"/>
          <w:sz w:val="20"/>
          <w:szCs w:val="20"/>
        </w:rPr>
      </w:pPr>
      <w:r w:rsidRPr="00083560">
        <w:rPr>
          <w:rFonts w:ascii="Times New Roman" w:hAnsi="Times New Roman" w:cs="Times New Roman"/>
          <w:sz w:val="20"/>
          <w:szCs w:val="20"/>
        </w:rPr>
        <w:t xml:space="preserve">                    (фамилия, имя, отчество, должность)</w:t>
      </w:r>
    </w:p>
    <w:p w:rsidR="00083560" w:rsidRPr="00083560" w:rsidRDefault="00083560" w:rsidP="00083560">
      <w:pPr>
        <w:numPr>
          <w:ilvl w:val="0"/>
          <w:numId w:val="1"/>
        </w:numPr>
        <w:tabs>
          <w:tab w:val="clear" w:pos="432"/>
        </w:tabs>
        <w:autoSpaceDE w:val="0"/>
        <w:autoSpaceDN w:val="0"/>
        <w:adjustRightInd w:val="0"/>
        <w:spacing w:after="0" w:line="240" w:lineRule="auto"/>
        <w:ind w:left="0" w:firstLine="0"/>
        <w:jc w:val="both"/>
        <w:outlineLvl w:val="0"/>
        <w:rPr>
          <w:rFonts w:ascii="Times New Roman" w:hAnsi="Times New Roman" w:cs="Times New Roman"/>
          <w:sz w:val="20"/>
          <w:szCs w:val="20"/>
        </w:rPr>
      </w:pPr>
      <w:r w:rsidRPr="00083560">
        <w:rPr>
          <w:rFonts w:ascii="Times New Roman" w:hAnsi="Times New Roman" w:cs="Times New Roman"/>
          <w:sz w:val="20"/>
          <w:szCs w:val="20"/>
        </w:rPr>
        <w:t>действующего на основании _________________________________________________</w:t>
      </w:r>
    </w:p>
    <w:p w:rsidR="00083560" w:rsidRPr="00083560" w:rsidRDefault="00083560" w:rsidP="00083560">
      <w:pPr>
        <w:numPr>
          <w:ilvl w:val="0"/>
          <w:numId w:val="1"/>
        </w:numPr>
        <w:tabs>
          <w:tab w:val="clear" w:pos="432"/>
        </w:tabs>
        <w:autoSpaceDE w:val="0"/>
        <w:autoSpaceDN w:val="0"/>
        <w:adjustRightInd w:val="0"/>
        <w:spacing w:after="0" w:line="240" w:lineRule="auto"/>
        <w:ind w:left="0" w:firstLine="0"/>
        <w:jc w:val="both"/>
        <w:outlineLvl w:val="0"/>
        <w:rPr>
          <w:rFonts w:ascii="Times New Roman" w:hAnsi="Times New Roman" w:cs="Times New Roman"/>
          <w:sz w:val="20"/>
          <w:szCs w:val="20"/>
        </w:rPr>
      </w:pPr>
      <w:r w:rsidRPr="00083560">
        <w:rPr>
          <w:rFonts w:ascii="Times New Roman" w:hAnsi="Times New Roman" w:cs="Times New Roman"/>
          <w:sz w:val="20"/>
          <w:szCs w:val="20"/>
        </w:rPr>
        <w:t xml:space="preserve">                                     (наименование документа)</w:t>
      </w:r>
    </w:p>
    <w:p w:rsidR="00083560" w:rsidRPr="00083560" w:rsidRDefault="00083560" w:rsidP="00083560">
      <w:pPr>
        <w:numPr>
          <w:ilvl w:val="0"/>
          <w:numId w:val="1"/>
        </w:numPr>
        <w:tabs>
          <w:tab w:val="clear" w:pos="432"/>
        </w:tabs>
        <w:autoSpaceDE w:val="0"/>
        <w:autoSpaceDN w:val="0"/>
        <w:adjustRightInd w:val="0"/>
        <w:spacing w:after="0" w:line="240" w:lineRule="auto"/>
        <w:ind w:left="0" w:firstLine="0"/>
        <w:jc w:val="both"/>
        <w:outlineLvl w:val="0"/>
        <w:rPr>
          <w:rFonts w:ascii="Times New Roman" w:hAnsi="Times New Roman" w:cs="Times New Roman"/>
          <w:sz w:val="20"/>
          <w:szCs w:val="20"/>
        </w:rPr>
      </w:pPr>
      <w:r w:rsidRPr="00083560">
        <w:rPr>
          <w:rFonts w:ascii="Times New Roman" w:hAnsi="Times New Roman" w:cs="Times New Roman"/>
          <w:sz w:val="20"/>
          <w:szCs w:val="20"/>
        </w:rPr>
        <w:t>__________________________________________________________________________,</w:t>
      </w:r>
    </w:p>
    <w:p w:rsidR="00083560" w:rsidRPr="00083560" w:rsidRDefault="00083560" w:rsidP="00083560">
      <w:pPr>
        <w:numPr>
          <w:ilvl w:val="0"/>
          <w:numId w:val="1"/>
        </w:numPr>
        <w:tabs>
          <w:tab w:val="clear" w:pos="432"/>
        </w:tabs>
        <w:autoSpaceDE w:val="0"/>
        <w:autoSpaceDN w:val="0"/>
        <w:adjustRightInd w:val="0"/>
        <w:spacing w:after="0" w:line="240" w:lineRule="auto"/>
        <w:ind w:left="0" w:firstLine="0"/>
        <w:jc w:val="both"/>
        <w:outlineLvl w:val="0"/>
        <w:rPr>
          <w:rFonts w:ascii="Times New Roman" w:hAnsi="Times New Roman" w:cs="Times New Roman"/>
          <w:sz w:val="20"/>
          <w:szCs w:val="20"/>
        </w:rPr>
      </w:pPr>
      <w:r w:rsidRPr="00083560">
        <w:rPr>
          <w:rFonts w:ascii="Times New Roman" w:hAnsi="Times New Roman" w:cs="Times New Roman"/>
          <w:sz w:val="20"/>
          <w:szCs w:val="20"/>
        </w:rPr>
        <w:t>принимая решение об участии в аукционе, обязуется:</w:t>
      </w:r>
    </w:p>
    <w:p w:rsidR="00083560" w:rsidRPr="00083560" w:rsidRDefault="00083560" w:rsidP="00083560">
      <w:pPr>
        <w:numPr>
          <w:ilvl w:val="0"/>
          <w:numId w:val="1"/>
        </w:numPr>
        <w:tabs>
          <w:tab w:val="clear" w:pos="432"/>
        </w:tabs>
        <w:autoSpaceDE w:val="0"/>
        <w:autoSpaceDN w:val="0"/>
        <w:adjustRightInd w:val="0"/>
        <w:spacing w:after="0" w:line="240" w:lineRule="auto"/>
        <w:ind w:left="0" w:firstLine="0"/>
        <w:jc w:val="both"/>
        <w:outlineLvl w:val="0"/>
        <w:rPr>
          <w:rFonts w:ascii="Times New Roman" w:hAnsi="Times New Roman" w:cs="Times New Roman"/>
          <w:sz w:val="20"/>
          <w:szCs w:val="20"/>
        </w:rPr>
      </w:pPr>
      <w:r w:rsidRPr="00083560">
        <w:rPr>
          <w:rFonts w:ascii="Times New Roman" w:hAnsi="Times New Roman" w:cs="Times New Roman"/>
          <w:sz w:val="20"/>
          <w:szCs w:val="20"/>
        </w:rPr>
        <w:t xml:space="preserve">    1)  соблюдать  порядок  проведения  аукциона, установленный Гражданским</w:t>
      </w:r>
    </w:p>
    <w:p w:rsidR="00083560" w:rsidRPr="00083560" w:rsidRDefault="00096404" w:rsidP="00083560">
      <w:pPr>
        <w:numPr>
          <w:ilvl w:val="0"/>
          <w:numId w:val="1"/>
        </w:numPr>
        <w:tabs>
          <w:tab w:val="clear" w:pos="432"/>
        </w:tabs>
        <w:autoSpaceDE w:val="0"/>
        <w:autoSpaceDN w:val="0"/>
        <w:adjustRightInd w:val="0"/>
        <w:spacing w:after="0" w:line="240" w:lineRule="auto"/>
        <w:ind w:left="0" w:firstLine="0"/>
        <w:jc w:val="both"/>
        <w:outlineLvl w:val="0"/>
        <w:rPr>
          <w:rFonts w:ascii="Times New Roman" w:hAnsi="Times New Roman" w:cs="Times New Roman"/>
          <w:sz w:val="20"/>
          <w:szCs w:val="20"/>
        </w:rPr>
      </w:pPr>
      <w:hyperlink r:id="rId30" w:history="1">
        <w:r w:rsidR="00083560" w:rsidRPr="00083560">
          <w:rPr>
            <w:rFonts w:ascii="Times New Roman" w:hAnsi="Times New Roman" w:cs="Times New Roman"/>
            <w:color w:val="0000FF"/>
            <w:sz w:val="20"/>
            <w:szCs w:val="20"/>
          </w:rPr>
          <w:t>кодексом</w:t>
        </w:r>
      </w:hyperlink>
      <w:r w:rsidR="00083560" w:rsidRPr="00083560">
        <w:rPr>
          <w:rFonts w:ascii="Times New Roman" w:hAnsi="Times New Roman" w:cs="Times New Roman"/>
          <w:sz w:val="20"/>
          <w:szCs w:val="20"/>
        </w:rPr>
        <w:t xml:space="preserve"> РФ и </w:t>
      </w:r>
      <w:hyperlink r:id="rId31" w:history="1">
        <w:r w:rsidR="00083560" w:rsidRPr="00083560">
          <w:rPr>
            <w:rFonts w:ascii="Times New Roman" w:hAnsi="Times New Roman" w:cs="Times New Roman"/>
            <w:color w:val="0000FF"/>
            <w:sz w:val="20"/>
            <w:szCs w:val="20"/>
          </w:rPr>
          <w:t>постановлением</w:t>
        </w:r>
      </w:hyperlink>
      <w:r w:rsidR="00083560" w:rsidRPr="00083560">
        <w:rPr>
          <w:rFonts w:ascii="Times New Roman" w:hAnsi="Times New Roman" w:cs="Times New Roman"/>
          <w:sz w:val="20"/>
          <w:szCs w:val="20"/>
        </w:rPr>
        <w:t xml:space="preserve"> Правительства РФ от 12.08.2002 N 585;</w:t>
      </w:r>
    </w:p>
    <w:p w:rsidR="00083560" w:rsidRPr="00083560" w:rsidRDefault="00083560" w:rsidP="00083560">
      <w:pPr>
        <w:numPr>
          <w:ilvl w:val="0"/>
          <w:numId w:val="1"/>
        </w:numPr>
        <w:tabs>
          <w:tab w:val="clear" w:pos="432"/>
        </w:tabs>
        <w:autoSpaceDE w:val="0"/>
        <w:autoSpaceDN w:val="0"/>
        <w:adjustRightInd w:val="0"/>
        <w:spacing w:after="0" w:line="240" w:lineRule="auto"/>
        <w:ind w:left="0" w:firstLine="0"/>
        <w:jc w:val="both"/>
        <w:outlineLvl w:val="0"/>
        <w:rPr>
          <w:rFonts w:ascii="Times New Roman" w:hAnsi="Times New Roman" w:cs="Times New Roman"/>
          <w:sz w:val="20"/>
          <w:szCs w:val="20"/>
        </w:rPr>
      </w:pPr>
      <w:r w:rsidRPr="00083560">
        <w:rPr>
          <w:rFonts w:ascii="Times New Roman" w:hAnsi="Times New Roman" w:cs="Times New Roman"/>
          <w:sz w:val="20"/>
          <w:szCs w:val="20"/>
        </w:rPr>
        <w:t xml:space="preserve">    2) в случае признания победителем аукциона  в течение пяти рабочих дней</w:t>
      </w:r>
    </w:p>
    <w:p w:rsidR="00083560" w:rsidRPr="00083560" w:rsidRDefault="00083560" w:rsidP="00083560">
      <w:pPr>
        <w:numPr>
          <w:ilvl w:val="0"/>
          <w:numId w:val="1"/>
        </w:numPr>
        <w:tabs>
          <w:tab w:val="clear" w:pos="432"/>
        </w:tabs>
        <w:autoSpaceDE w:val="0"/>
        <w:autoSpaceDN w:val="0"/>
        <w:adjustRightInd w:val="0"/>
        <w:spacing w:after="0" w:line="240" w:lineRule="auto"/>
        <w:ind w:left="0" w:firstLine="0"/>
        <w:jc w:val="both"/>
        <w:outlineLvl w:val="0"/>
        <w:rPr>
          <w:rFonts w:ascii="Times New Roman" w:hAnsi="Times New Roman" w:cs="Times New Roman"/>
          <w:sz w:val="20"/>
          <w:szCs w:val="20"/>
        </w:rPr>
      </w:pPr>
      <w:r w:rsidRPr="00083560">
        <w:rPr>
          <w:rFonts w:ascii="Times New Roman" w:hAnsi="Times New Roman" w:cs="Times New Roman"/>
          <w:sz w:val="20"/>
          <w:szCs w:val="20"/>
        </w:rPr>
        <w:t>с   даты   подведения   итогов   аукциона  заключить  с  Продавцом  договор</w:t>
      </w:r>
    </w:p>
    <w:p w:rsidR="00083560" w:rsidRPr="00083560" w:rsidRDefault="00083560" w:rsidP="00083560">
      <w:pPr>
        <w:numPr>
          <w:ilvl w:val="0"/>
          <w:numId w:val="1"/>
        </w:numPr>
        <w:tabs>
          <w:tab w:val="clear" w:pos="432"/>
        </w:tabs>
        <w:autoSpaceDE w:val="0"/>
        <w:autoSpaceDN w:val="0"/>
        <w:adjustRightInd w:val="0"/>
        <w:spacing w:after="0" w:line="240" w:lineRule="auto"/>
        <w:ind w:left="0" w:firstLine="0"/>
        <w:jc w:val="both"/>
        <w:outlineLvl w:val="0"/>
        <w:rPr>
          <w:rFonts w:ascii="Times New Roman" w:hAnsi="Times New Roman" w:cs="Times New Roman"/>
          <w:sz w:val="20"/>
          <w:szCs w:val="20"/>
        </w:rPr>
      </w:pPr>
      <w:r w:rsidRPr="00083560">
        <w:rPr>
          <w:rFonts w:ascii="Times New Roman" w:hAnsi="Times New Roman" w:cs="Times New Roman"/>
          <w:sz w:val="20"/>
          <w:szCs w:val="20"/>
        </w:rPr>
        <w:t>купли-продажи,  оплатить  приобретаемое  имущество  единовременно в  сроки,</w:t>
      </w:r>
    </w:p>
    <w:p w:rsidR="00083560" w:rsidRPr="00083560" w:rsidRDefault="00083560" w:rsidP="00083560">
      <w:pPr>
        <w:numPr>
          <w:ilvl w:val="0"/>
          <w:numId w:val="1"/>
        </w:numPr>
        <w:tabs>
          <w:tab w:val="clear" w:pos="432"/>
        </w:tabs>
        <w:autoSpaceDE w:val="0"/>
        <w:autoSpaceDN w:val="0"/>
        <w:adjustRightInd w:val="0"/>
        <w:spacing w:after="0" w:line="240" w:lineRule="auto"/>
        <w:ind w:left="0" w:firstLine="0"/>
        <w:jc w:val="both"/>
        <w:outlineLvl w:val="0"/>
        <w:rPr>
          <w:rFonts w:ascii="Times New Roman" w:hAnsi="Times New Roman" w:cs="Times New Roman"/>
          <w:sz w:val="20"/>
          <w:szCs w:val="20"/>
        </w:rPr>
      </w:pPr>
      <w:r w:rsidRPr="00083560">
        <w:rPr>
          <w:rFonts w:ascii="Times New Roman" w:hAnsi="Times New Roman" w:cs="Times New Roman"/>
          <w:sz w:val="20"/>
          <w:szCs w:val="20"/>
        </w:rPr>
        <w:t>установленные договором купли-продажи.</w:t>
      </w:r>
    </w:p>
    <w:p w:rsidR="00083560" w:rsidRPr="00083560" w:rsidRDefault="00083560" w:rsidP="00083560">
      <w:pPr>
        <w:numPr>
          <w:ilvl w:val="0"/>
          <w:numId w:val="1"/>
        </w:numPr>
        <w:tabs>
          <w:tab w:val="clear" w:pos="432"/>
        </w:tabs>
        <w:autoSpaceDE w:val="0"/>
        <w:autoSpaceDN w:val="0"/>
        <w:adjustRightInd w:val="0"/>
        <w:spacing w:after="0" w:line="240" w:lineRule="auto"/>
        <w:ind w:left="0" w:firstLine="0"/>
        <w:jc w:val="both"/>
        <w:outlineLvl w:val="0"/>
        <w:rPr>
          <w:rFonts w:ascii="Times New Roman" w:hAnsi="Times New Roman" w:cs="Times New Roman"/>
          <w:sz w:val="20"/>
          <w:szCs w:val="20"/>
        </w:rPr>
      </w:pPr>
      <w:r w:rsidRPr="00083560">
        <w:rPr>
          <w:rFonts w:ascii="Times New Roman" w:hAnsi="Times New Roman" w:cs="Times New Roman"/>
          <w:sz w:val="20"/>
          <w:szCs w:val="20"/>
        </w:rPr>
        <w:t>К заявке прилагаются документы в соответствии с Описью.</w:t>
      </w:r>
    </w:p>
    <w:p w:rsidR="00083560" w:rsidRPr="00083560" w:rsidRDefault="00083560" w:rsidP="00083560">
      <w:pPr>
        <w:numPr>
          <w:ilvl w:val="0"/>
          <w:numId w:val="1"/>
        </w:numPr>
        <w:tabs>
          <w:tab w:val="clear" w:pos="432"/>
        </w:tabs>
        <w:autoSpaceDE w:val="0"/>
        <w:autoSpaceDN w:val="0"/>
        <w:adjustRightInd w:val="0"/>
        <w:spacing w:after="0" w:line="240" w:lineRule="auto"/>
        <w:ind w:left="0" w:firstLine="0"/>
        <w:jc w:val="both"/>
        <w:outlineLvl w:val="0"/>
        <w:rPr>
          <w:rFonts w:ascii="Times New Roman" w:hAnsi="Times New Roman" w:cs="Times New Roman"/>
          <w:sz w:val="20"/>
          <w:szCs w:val="20"/>
        </w:rPr>
      </w:pPr>
      <w:r w:rsidRPr="00083560">
        <w:rPr>
          <w:rFonts w:ascii="Times New Roman" w:hAnsi="Times New Roman" w:cs="Times New Roman"/>
          <w:sz w:val="20"/>
          <w:szCs w:val="20"/>
        </w:rPr>
        <w:t>Заявка составлена в двух экземплярах, по одному для Продавца и Претендента.</w:t>
      </w:r>
    </w:p>
    <w:p w:rsidR="00083560" w:rsidRPr="00083560" w:rsidRDefault="00083560" w:rsidP="00083560">
      <w:pPr>
        <w:numPr>
          <w:ilvl w:val="0"/>
          <w:numId w:val="1"/>
        </w:numPr>
        <w:tabs>
          <w:tab w:val="clear" w:pos="432"/>
        </w:tabs>
        <w:autoSpaceDE w:val="0"/>
        <w:autoSpaceDN w:val="0"/>
        <w:adjustRightInd w:val="0"/>
        <w:spacing w:after="0" w:line="240" w:lineRule="auto"/>
        <w:ind w:left="0" w:firstLine="0"/>
        <w:jc w:val="both"/>
        <w:outlineLvl w:val="0"/>
        <w:rPr>
          <w:rFonts w:ascii="Times New Roman" w:hAnsi="Times New Roman" w:cs="Times New Roman"/>
          <w:sz w:val="20"/>
          <w:szCs w:val="20"/>
        </w:rPr>
      </w:pPr>
      <w:r w:rsidRPr="00083560">
        <w:rPr>
          <w:rFonts w:ascii="Times New Roman" w:hAnsi="Times New Roman" w:cs="Times New Roman"/>
          <w:sz w:val="20"/>
          <w:szCs w:val="20"/>
        </w:rPr>
        <w:t>ПРЕТЕНДЕНТ</w:t>
      </w:r>
    </w:p>
    <w:p w:rsidR="00083560" w:rsidRPr="00083560" w:rsidRDefault="00083560" w:rsidP="00083560">
      <w:pPr>
        <w:numPr>
          <w:ilvl w:val="0"/>
          <w:numId w:val="1"/>
        </w:numPr>
        <w:tabs>
          <w:tab w:val="clear" w:pos="432"/>
        </w:tabs>
        <w:autoSpaceDE w:val="0"/>
        <w:autoSpaceDN w:val="0"/>
        <w:adjustRightInd w:val="0"/>
        <w:spacing w:after="0" w:line="240" w:lineRule="auto"/>
        <w:ind w:left="0" w:firstLine="0"/>
        <w:jc w:val="both"/>
        <w:outlineLvl w:val="0"/>
        <w:rPr>
          <w:rFonts w:ascii="Times New Roman" w:hAnsi="Times New Roman" w:cs="Times New Roman"/>
          <w:sz w:val="20"/>
          <w:szCs w:val="20"/>
        </w:rPr>
      </w:pPr>
      <w:r w:rsidRPr="00083560">
        <w:rPr>
          <w:rFonts w:ascii="Times New Roman" w:hAnsi="Times New Roman" w:cs="Times New Roman"/>
          <w:sz w:val="20"/>
          <w:szCs w:val="20"/>
        </w:rPr>
        <w:t>Адрес: ____________________________________________________________________</w:t>
      </w:r>
    </w:p>
    <w:p w:rsidR="00083560" w:rsidRPr="00083560" w:rsidRDefault="00083560" w:rsidP="00083560">
      <w:pPr>
        <w:numPr>
          <w:ilvl w:val="0"/>
          <w:numId w:val="1"/>
        </w:numPr>
        <w:tabs>
          <w:tab w:val="clear" w:pos="432"/>
        </w:tabs>
        <w:autoSpaceDE w:val="0"/>
        <w:autoSpaceDN w:val="0"/>
        <w:adjustRightInd w:val="0"/>
        <w:spacing w:after="0" w:line="240" w:lineRule="auto"/>
        <w:ind w:left="0" w:firstLine="0"/>
        <w:jc w:val="both"/>
        <w:outlineLvl w:val="0"/>
        <w:rPr>
          <w:rFonts w:ascii="Times New Roman" w:hAnsi="Times New Roman" w:cs="Times New Roman"/>
          <w:sz w:val="20"/>
          <w:szCs w:val="20"/>
        </w:rPr>
      </w:pPr>
      <w:r w:rsidRPr="00083560">
        <w:rPr>
          <w:rFonts w:ascii="Times New Roman" w:hAnsi="Times New Roman" w:cs="Times New Roman"/>
          <w:sz w:val="20"/>
          <w:szCs w:val="20"/>
        </w:rPr>
        <w:t>Тел. __________________</w:t>
      </w:r>
    </w:p>
    <w:p w:rsidR="00083560" w:rsidRPr="00083560" w:rsidRDefault="00083560" w:rsidP="00083560">
      <w:pPr>
        <w:numPr>
          <w:ilvl w:val="0"/>
          <w:numId w:val="1"/>
        </w:numPr>
        <w:tabs>
          <w:tab w:val="clear" w:pos="432"/>
        </w:tabs>
        <w:autoSpaceDE w:val="0"/>
        <w:autoSpaceDN w:val="0"/>
        <w:adjustRightInd w:val="0"/>
        <w:spacing w:after="0" w:line="240" w:lineRule="auto"/>
        <w:ind w:left="0" w:firstLine="0"/>
        <w:jc w:val="both"/>
        <w:outlineLvl w:val="0"/>
        <w:rPr>
          <w:rFonts w:ascii="Times New Roman" w:hAnsi="Times New Roman" w:cs="Times New Roman"/>
          <w:sz w:val="20"/>
          <w:szCs w:val="20"/>
        </w:rPr>
      </w:pPr>
      <w:r w:rsidRPr="00083560">
        <w:rPr>
          <w:rFonts w:ascii="Times New Roman" w:hAnsi="Times New Roman" w:cs="Times New Roman"/>
          <w:sz w:val="20"/>
          <w:szCs w:val="20"/>
        </w:rPr>
        <w:t>Банковские реквизиты для возврата задатка: ________________________________</w:t>
      </w:r>
    </w:p>
    <w:p w:rsidR="00083560" w:rsidRPr="00083560" w:rsidRDefault="00083560" w:rsidP="00083560">
      <w:pPr>
        <w:numPr>
          <w:ilvl w:val="0"/>
          <w:numId w:val="1"/>
        </w:numPr>
        <w:tabs>
          <w:tab w:val="clear" w:pos="432"/>
        </w:tabs>
        <w:autoSpaceDE w:val="0"/>
        <w:autoSpaceDN w:val="0"/>
        <w:adjustRightInd w:val="0"/>
        <w:spacing w:after="0" w:line="240" w:lineRule="auto"/>
        <w:ind w:left="0" w:firstLine="0"/>
        <w:jc w:val="both"/>
        <w:outlineLvl w:val="0"/>
        <w:rPr>
          <w:rFonts w:ascii="Times New Roman" w:hAnsi="Times New Roman" w:cs="Times New Roman"/>
          <w:sz w:val="20"/>
          <w:szCs w:val="20"/>
        </w:rPr>
      </w:pPr>
      <w:r w:rsidRPr="00083560">
        <w:rPr>
          <w:rFonts w:ascii="Times New Roman" w:hAnsi="Times New Roman" w:cs="Times New Roman"/>
          <w:sz w:val="20"/>
          <w:szCs w:val="20"/>
        </w:rPr>
        <w:t>___________________________________________________________________________</w:t>
      </w:r>
    </w:p>
    <w:p w:rsidR="00083560" w:rsidRPr="00083560" w:rsidRDefault="00083560" w:rsidP="00083560">
      <w:pPr>
        <w:numPr>
          <w:ilvl w:val="0"/>
          <w:numId w:val="1"/>
        </w:numPr>
        <w:tabs>
          <w:tab w:val="clear" w:pos="432"/>
        </w:tabs>
        <w:autoSpaceDE w:val="0"/>
        <w:autoSpaceDN w:val="0"/>
        <w:adjustRightInd w:val="0"/>
        <w:spacing w:after="0" w:line="240" w:lineRule="auto"/>
        <w:ind w:left="0" w:firstLine="0"/>
        <w:jc w:val="both"/>
        <w:outlineLvl w:val="0"/>
        <w:rPr>
          <w:rFonts w:ascii="Times New Roman" w:hAnsi="Times New Roman" w:cs="Times New Roman"/>
          <w:sz w:val="20"/>
          <w:szCs w:val="20"/>
        </w:rPr>
      </w:pPr>
      <w:r w:rsidRPr="00083560">
        <w:rPr>
          <w:rFonts w:ascii="Times New Roman" w:hAnsi="Times New Roman" w:cs="Times New Roman"/>
          <w:sz w:val="20"/>
          <w:szCs w:val="20"/>
        </w:rPr>
        <w:t>ОГРН __________________________ ИНН _______________________________________</w:t>
      </w:r>
    </w:p>
    <w:p w:rsidR="00083560" w:rsidRPr="00083560" w:rsidRDefault="00083560" w:rsidP="00083560">
      <w:pPr>
        <w:numPr>
          <w:ilvl w:val="0"/>
          <w:numId w:val="1"/>
        </w:numPr>
        <w:tabs>
          <w:tab w:val="clear" w:pos="432"/>
        </w:tabs>
        <w:autoSpaceDE w:val="0"/>
        <w:autoSpaceDN w:val="0"/>
        <w:adjustRightInd w:val="0"/>
        <w:spacing w:after="0" w:line="240" w:lineRule="auto"/>
        <w:ind w:left="0" w:firstLine="0"/>
        <w:jc w:val="both"/>
        <w:outlineLvl w:val="0"/>
        <w:rPr>
          <w:rFonts w:ascii="Times New Roman" w:hAnsi="Times New Roman" w:cs="Times New Roman"/>
          <w:sz w:val="20"/>
          <w:szCs w:val="20"/>
        </w:rPr>
      </w:pPr>
    </w:p>
    <w:p w:rsidR="00083560" w:rsidRPr="00083560" w:rsidRDefault="00083560" w:rsidP="00083560">
      <w:pPr>
        <w:numPr>
          <w:ilvl w:val="0"/>
          <w:numId w:val="1"/>
        </w:numPr>
        <w:tabs>
          <w:tab w:val="clear" w:pos="432"/>
        </w:tabs>
        <w:autoSpaceDE w:val="0"/>
        <w:autoSpaceDN w:val="0"/>
        <w:adjustRightInd w:val="0"/>
        <w:spacing w:after="0" w:line="240" w:lineRule="auto"/>
        <w:ind w:left="0" w:firstLine="0"/>
        <w:jc w:val="both"/>
        <w:outlineLvl w:val="0"/>
        <w:rPr>
          <w:rFonts w:ascii="Times New Roman" w:hAnsi="Times New Roman" w:cs="Times New Roman"/>
          <w:sz w:val="20"/>
          <w:szCs w:val="20"/>
        </w:rPr>
      </w:pPr>
      <w:r w:rsidRPr="00083560">
        <w:rPr>
          <w:rFonts w:ascii="Times New Roman" w:hAnsi="Times New Roman" w:cs="Times New Roman"/>
          <w:sz w:val="20"/>
          <w:szCs w:val="20"/>
        </w:rPr>
        <w:t>_________________________________ "____" ________ 20___ г.</w:t>
      </w:r>
    </w:p>
    <w:p w:rsidR="00083560" w:rsidRPr="00083560" w:rsidRDefault="00083560" w:rsidP="00083560">
      <w:pPr>
        <w:numPr>
          <w:ilvl w:val="0"/>
          <w:numId w:val="1"/>
        </w:numPr>
        <w:tabs>
          <w:tab w:val="clear" w:pos="432"/>
        </w:tabs>
        <w:autoSpaceDE w:val="0"/>
        <w:autoSpaceDN w:val="0"/>
        <w:adjustRightInd w:val="0"/>
        <w:spacing w:after="0" w:line="240" w:lineRule="auto"/>
        <w:ind w:left="0" w:firstLine="0"/>
        <w:jc w:val="both"/>
        <w:outlineLvl w:val="0"/>
        <w:rPr>
          <w:rFonts w:ascii="Times New Roman" w:hAnsi="Times New Roman" w:cs="Times New Roman"/>
          <w:sz w:val="20"/>
          <w:szCs w:val="20"/>
        </w:rPr>
      </w:pPr>
      <w:r w:rsidRPr="00083560">
        <w:rPr>
          <w:rFonts w:ascii="Times New Roman" w:hAnsi="Times New Roman" w:cs="Times New Roman"/>
          <w:sz w:val="20"/>
          <w:szCs w:val="20"/>
        </w:rPr>
        <w:t xml:space="preserve"> (подпись, М.П.)</w:t>
      </w:r>
    </w:p>
    <w:p w:rsidR="00083560" w:rsidRPr="00083560" w:rsidRDefault="00083560" w:rsidP="00083560">
      <w:pPr>
        <w:numPr>
          <w:ilvl w:val="0"/>
          <w:numId w:val="1"/>
        </w:numPr>
        <w:tabs>
          <w:tab w:val="clear" w:pos="432"/>
        </w:tabs>
        <w:autoSpaceDE w:val="0"/>
        <w:autoSpaceDN w:val="0"/>
        <w:adjustRightInd w:val="0"/>
        <w:spacing w:after="0" w:line="240" w:lineRule="auto"/>
        <w:ind w:left="0" w:firstLine="0"/>
        <w:jc w:val="both"/>
        <w:outlineLvl w:val="0"/>
        <w:rPr>
          <w:rFonts w:ascii="Times New Roman" w:hAnsi="Times New Roman" w:cs="Times New Roman"/>
          <w:sz w:val="20"/>
          <w:szCs w:val="20"/>
        </w:rPr>
      </w:pPr>
      <w:r w:rsidRPr="00083560">
        <w:rPr>
          <w:rFonts w:ascii="Times New Roman" w:hAnsi="Times New Roman" w:cs="Times New Roman"/>
          <w:sz w:val="20"/>
          <w:szCs w:val="20"/>
        </w:rPr>
        <w:t>ПРОДАВЕЦ</w:t>
      </w:r>
    </w:p>
    <w:p w:rsidR="00083560" w:rsidRPr="00083560" w:rsidRDefault="00083560" w:rsidP="00083560">
      <w:pPr>
        <w:numPr>
          <w:ilvl w:val="0"/>
          <w:numId w:val="1"/>
        </w:numPr>
        <w:tabs>
          <w:tab w:val="clear" w:pos="432"/>
        </w:tabs>
        <w:autoSpaceDE w:val="0"/>
        <w:autoSpaceDN w:val="0"/>
        <w:adjustRightInd w:val="0"/>
        <w:spacing w:after="0" w:line="240" w:lineRule="auto"/>
        <w:ind w:left="0" w:firstLine="0"/>
        <w:jc w:val="both"/>
        <w:outlineLvl w:val="0"/>
        <w:rPr>
          <w:rFonts w:ascii="Times New Roman" w:hAnsi="Times New Roman" w:cs="Times New Roman"/>
          <w:sz w:val="20"/>
          <w:szCs w:val="20"/>
        </w:rPr>
      </w:pPr>
      <w:r w:rsidRPr="00083560">
        <w:rPr>
          <w:rFonts w:ascii="Times New Roman" w:hAnsi="Times New Roman" w:cs="Times New Roman"/>
          <w:sz w:val="20"/>
          <w:szCs w:val="20"/>
        </w:rPr>
        <w:t>Заявка принята: "___" ______ 20___ г. N в журнале регистрации заявок ______</w:t>
      </w:r>
    </w:p>
    <w:p w:rsidR="00083560" w:rsidRPr="00083560" w:rsidRDefault="00083560" w:rsidP="00083560">
      <w:pPr>
        <w:numPr>
          <w:ilvl w:val="0"/>
          <w:numId w:val="1"/>
        </w:numPr>
        <w:tabs>
          <w:tab w:val="clear" w:pos="432"/>
        </w:tabs>
        <w:autoSpaceDE w:val="0"/>
        <w:autoSpaceDN w:val="0"/>
        <w:adjustRightInd w:val="0"/>
        <w:spacing w:after="0" w:line="240" w:lineRule="auto"/>
        <w:ind w:left="0" w:firstLine="0"/>
        <w:jc w:val="both"/>
        <w:outlineLvl w:val="0"/>
        <w:rPr>
          <w:rFonts w:ascii="Times New Roman" w:hAnsi="Times New Roman" w:cs="Times New Roman"/>
          <w:sz w:val="20"/>
          <w:szCs w:val="20"/>
        </w:rPr>
      </w:pPr>
    </w:p>
    <w:p w:rsidR="00083560" w:rsidRPr="00083560" w:rsidRDefault="00083560" w:rsidP="00083560">
      <w:pPr>
        <w:numPr>
          <w:ilvl w:val="0"/>
          <w:numId w:val="1"/>
        </w:numPr>
        <w:tabs>
          <w:tab w:val="clear" w:pos="432"/>
        </w:tabs>
        <w:autoSpaceDE w:val="0"/>
        <w:autoSpaceDN w:val="0"/>
        <w:adjustRightInd w:val="0"/>
        <w:spacing w:after="0" w:line="240" w:lineRule="auto"/>
        <w:ind w:left="0" w:firstLine="0"/>
        <w:jc w:val="both"/>
        <w:outlineLvl w:val="0"/>
        <w:rPr>
          <w:rFonts w:ascii="Times New Roman" w:hAnsi="Times New Roman" w:cs="Times New Roman"/>
          <w:sz w:val="20"/>
          <w:szCs w:val="20"/>
        </w:rPr>
      </w:pPr>
      <w:r w:rsidRPr="00083560">
        <w:rPr>
          <w:rFonts w:ascii="Times New Roman" w:hAnsi="Times New Roman" w:cs="Times New Roman"/>
          <w:sz w:val="20"/>
          <w:szCs w:val="20"/>
        </w:rPr>
        <w:t>_____________________/_______________/ "____" _________________ 20___ г.</w:t>
      </w:r>
    </w:p>
    <w:p w:rsidR="00083560" w:rsidRPr="00083560" w:rsidRDefault="00083560" w:rsidP="00083560">
      <w:pPr>
        <w:numPr>
          <w:ilvl w:val="0"/>
          <w:numId w:val="1"/>
        </w:numPr>
        <w:tabs>
          <w:tab w:val="clear" w:pos="432"/>
        </w:tabs>
        <w:autoSpaceDE w:val="0"/>
        <w:autoSpaceDN w:val="0"/>
        <w:adjustRightInd w:val="0"/>
        <w:spacing w:after="0" w:line="240" w:lineRule="auto"/>
        <w:ind w:left="0" w:firstLine="0"/>
        <w:jc w:val="both"/>
        <w:outlineLvl w:val="0"/>
        <w:rPr>
          <w:rFonts w:ascii="Times New Roman" w:hAnsi="Times New Roman" w:cs="Times New Roman"/>
          <w:sz w:val="20"/>
          <w:szCs w:val="20"/>
        </w:rPr>
      </w:pPr>
      <w:r w:rsidRPr="00083560">
        <w:rPr>
          <w:rFonts w:ascii="Times New Roman" w:hAnsi="Times New Roman" w:cs="Times New Roman"/>
          <w:sz w:val="20"/>
          <w:szCs w:val="20"/>
        </w:rPr>
        <w:t xml:space="preserve">     (подпись)              (ФИО)</w:t>
      </w:r>
    </w:p>
    <w:p w:rsidR="00083560" w:rsidRPr="00D100F7" w:rsidRDefault="00083560" w:rsidP="00083560">
      <w:pPr>
        <w:widowControl w:val="0"/>
        <w:tabs>
          <w:tab w:val="center" w:pos="4677"/>
          <w:tab w:val="right" w:pos="9354"/>
        </w:tabs>
        <w:suppressAutoHyphens/>
        <w:spacing w:after="0" w:line="240" w:lineRule="auto"/>
        <w:rPr>
          <w:rFonts w:ascii="Times New Roman" w:eastAsia="Lucida Sans Unicode" w:hAnsi="Times New Roman" w:cs="Times New Roman"/>
          <w:sz w:val="28"/>
          <w:szCs w:val="28"/>
          <w:lang w:bidi="en-US"/>
        </w:rPr>
      </w:pPr>
      <w:r w:rsidRPr="00083560">
        <w:rPr>
          <w:rFonts w:ascii="Times New Roman" w:hAnsi="Times New Roman" w:cs="Times New Roman"/>
          <w:sz w:val="20"/>
          <w:szCs w:val="20"/>
        </w:rPr>
        <w:t xml:space="preserve"> </w:t>
      </w:r>
      <w:r w:rsidRPr="00083560">
        <w:rPr>
          <w:rFonts w:ascii="Times New Roman" w:hAnsi="Times New Roman" w:cs="Times New Roman"/>
          <w:sz w:val="20"/>
          <w:szCs w:val="20"/>
        </w:rPr>
        <w:br w:type="page"/>
      </w:r>
      <w:r w:rsidRPr="006D4113">
        <w:rPr>
          <w:rFonts w:ascii="Times New Roman" w:eastAsia="Lucida Sans Unicode" w:hAnsi="Times New Roman" w:cs="Times New Roman"/>
          <w:sz w:val="24"/>
          <w:szCs w:val="24"/>
          <w:lang w:bidi="en-US"/>
        </w:rPr>
        <w:lastRenderedPageBreak/>
        <w:t xml:space="preserve">                                                           </w:t>
      </w:r>
      <w:r>
        <w:rPr>
          <w:rFonts w:ascii="Times New Roman" w:eastAsia="Lucida Sans Unicode" w:hAnsi="Times New Roman" w:cs="Times New Roman"/>
          <w:sz w:val="24"/>
          <w:szCs w:val="24"/>
          <w:lang w:bidi="en-US"/>
        </w:rPr>
        <w:t xml:space="preserve">                   </w:t>
      </w:r>
      <w:r w:rsidRPr="00D100F7">
        <w:rPr>
          <w:rFonts w:ascii="Times New Roman" w:eastAsia="Lucida Sans Unicode" w:hAnsi="Times New Roman" w:cs="Times New Roman"/>
          <w:sz w:val="28"/>
          <w:szCs w:val="28"/>
          <w:lang w:bidi="en-US"/>
        </w:rPr>
        <w:t>Приложение  4</w:t>
      </w:r>
    </w:p>
    <w:p w:rsidR="00083560" w:rsidRPr="00D100F7" w:rsidRDefault="00083560" w:rsidP="00083560">
      <w:pPr>
        <w:pStyle w:val="ConsPlusNormal"/>
        <w:widowControl/>
        <w:tabs>
          <w:tab w:val="center" w:pos="4962"/>
          <w:tab w:val="right" w:pos="9354"/>
        </w:tabs>
        <w:ind w:left="4677" w:firstLine="1"/>
        <w:outlineLvl w:val="0"/>
        <w:rPr>
          <w:rFonts w:ascii="Times New Roman" w:hAnsi="Times New Roman" w:cs="Times New Roman"/>
          <w:sz w:val="28"/>
          <w:szCs w:val="28"/>
        </w:rPr>
      </w:pPr>
      <w:r w:rsidRPr="00D100F7">
        <w:rPr>
          <w:rFonts w:ascii="Times New Roman" w:eastAsia="Lucida Sans Unicode" w:hAnsi="Times New Roman" w:cs="Times New Roman"/>
          <w:color w:val="FF0000"/>
          <w:sz w:val="28"/>
          <w:szCs w:val="28"/>
          <w:lang w:eastAsia="en-US" w:bidi="en-US"/>
        </w:rPr>
        <w:tab/>
        <w:t xml:space="preserve">                                                                                            </w:t>
      </w:r>
      <w:r w:rsidRPr="00D100F7">
        <w:rPr>
          <w:rFonts w:ascii="Times New Roman" w:hAnsi="Times New Roman" w:cs="Times New Roman"/>
          <w:sz w:val="28"/>
          <w:szCs w:val="28"/>
        </w:rPr>
        <w:t>к Административному регламенту   предоставления муниципальной услуги   «</w:t>
      </w:r>
      <w:r w:rsidRPr="00D100F7">
        <w:rPr>
          <w:rFonts w:ascii="Times New Roman" w:hAnsi="Times New Roman" w:cs="Times New Roman"/>
          <w:bCs/>
          <w:sz w:val="28"/>
          <w:szCs w:val="28"/>
        </w:rPr>
        <w:t>Приватизация муниципального имущества</w:t>
      </w:r>
      <w:r w:rsidRPr="00D100F7">
        <w:rPr>
          <w:rFonts w:ascii="Times New Roman" w:hAnsi="Times New Roman" w:cs="Times New Roman"/>
          <w:sz w:val="28"/>
          <w:szCs w:val="28"/>
        </w:rPr>
        <w:t>»</w:t>
      </w:r>
    </w:p>
    <w:p w:rsidR="00083560" w:rsidRDefault="00083560" w:rsidP="00083560">
      <w:pPr>
        <w:rPr>
          <w:rFonts w:ascii="Times New Roman" w:hAnsi="Times New Roman" w:cs="Times New Roman"/>
          <w:sz w:val="20"/>
          <w:szCs w:val="20"/>
        </w:rPr>
      </w:pPr>
    </w:p>
    <w:p w:rsidR="00083560" w:rsidRPr="00083560" w:rsidRDefault="00083560" w:rsidP="00083560">
      <w:pPr>
        <w:jc w:val="both"/>
        <w:rPr>
          <w:rFonts w:ascii="Times New Roman" w:hAnsi="Times New Roman" w:cs="Times New Roman"/>
          <w:sz w:val="20"/>
          <w:szCs w:val="20"/>
        </w:rPr>
      </w:pPr>
    </w:p>
    <w:p w:rsidR="00083560" w:rsidRPr="00083560" w:rsidRDefault="00083560" w:rsidP="00083560">
      <w:pPr>
        <w:numPr>
          <w:ilvl w:val="0"/>
          <w:numId w:val="1"/>
        </w:numPr>
        <w:tabs>
          <w:tab w:val="clear" w:pos="432"/>
        </w:tabs>
        <w:autoSpaceDE w:val="0"/>
        <w:autoSpaceDN w:val="0"/>
        <w:adjustRightInd w:val="0"/>
        <w:spacing w:after="0" w:line="240" w:lineRule="auto"/>
        <w:ind w:left="0" w:firstLine="4536"/>
        <w:jc w:val="both"/>
        <w:outlineLvl w:val="0"/>
        <w:rPr>
          <w:rFonts w:ascii="Times New Roman" w:hAnsi="Times New Roman" w:cs="Times New Roman"/>
          <w:sz w:val="28"/>
          <w:szCs w:val="28"/>
        </w:rPr>
      </w:pPr>
      <w:r w:rsidRPr="00083560">
        <w:rPr>
          <w:rFonts w:ascii="Times New Roman" w:hAnsi="Times New Roman" w:cs="Times New Roman"/>
          <w:sz w:val="28"/>
          <w:szCs w:val="28"/>
        </w:rPr>
        <w:t>ФОРМА</w:t>
      </w:r>
    </w:p>
    <w:p w:rsidR="00083560" w:rsidRPr="00083560" w:rsidRDefault="00083560" w:rsidP="000835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4536"/>
        <w:jc w:val="both"/>
        <w:rPr>
          <w:rFonts w:ascii="Times New Roman" w:eastAsia="Times New Roman" w:hAnsi="Times New Roman" w:cs="Times New Roman"/>
          <w:iCs/>
          <w:szCs w:val="28"/>
          <w:lang w:eastAsia="ru-RU"/>
        </w:rPr>
      </w:pPr>
    </w:p>
    <w:p w:rsidR="00083560" w:rsidRPr="00083560" w:rsidRDefault="00083560" w:rsidP="000835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4536"/>
        <w:jc w:val="both"/>
        <w:rPr>
          <w:rFonts w:ascii="Times New Roman" w:eastAsia="Times New Roman" w:hAnsi="Times New Roman" w:cs="Times New Roman"/>
          <w:iCs/>
          <w:szCs w:val="28"/>
          <w:lang w:eastAsia="ru-RU"/>
        </w:rPr>
      </w:pPr>
    </w:p>
    <w:p w:rsidR="00083560" w:rsidRPr="00083560" w:rsidRDefault="00083560" w:rsidP="00083560">
      <w:pPr>
        <w:numPr>
          <w:ilvl w:val="0"/>
          <w:numId w:val="1"/>
        </w:numPr>
        <w:tabs>
          <w:tab w:val="clear" w:pos="432"/>
        </w:tabs>
        <w:autoSpaceDE w:val="0"/>
        <w:autoSpaceDN w:val="0"/>
        <w:adjustRightInd w:val="0"/>
        <w:spacing w:after="0" w:line="240" w:lineRule="auto"/>
        <w:ind w:left="0" w:firstLine="0"/>
        <w:jc w:val="right"/>
        <w:outlineLvl w:val="0"/>
        <w:rPr>
          <w:rFonts w:ascii="Times New Roman" w:hAnsi="Times New Roman" w:cs="Times New Roman"/>
          <w:sz w:val="20"/>
          <w:szCs w:val="20"/>
        </w:rPr>
      </w:pPr>
      <w:r w:rsidRPr="00083560">
        <w:rPr>
          <w:rFonts w:ascii="Times New Roman" w:hAnsi="Times New Roman" w:cs="Times New Roman"/>
          <w:sz w:val="20"/>
          <w:szCs w:val="20"/>
        </w:rPr>
        <w:t xml:space="preserve">                                              Продавцу</w:t>
      </w:r>
    </w:p>
    <w:p w:rsidR="00083560" w:rsidRPr="00083560" w:rsidRDefault="00083560" w:rsidP="00083560">
      <w:pPr>
        <w:numPr>
          <w:ilvl w:val="0"/>
          <w:numId w:val="1"/>
        </w:numPr>
        <w:tabs>
          <w:tab w:val="clear" w:pos="432"/>
        </w:tabs>
        <w:autoSpaceDE w:val="0"/>
        <w:autoSpaceDN w:val="0"/>
        <w:adjustRightInd w:val="0"/>
        <w:spacing w:after="0" w:line="240" w:lineRule="auto"/>
        <w:ind w:left="0" w:firstLine="0"/>
        <w:jc w:val="right"/>
        <w:outlineLvl w:val="0"/>
        <w:rPr>
          <w:rFonts w:ascii="Times New Roman" w:hAnsi="Times New Roman" w:cs="Times New Roman"/>
          <w:sz w:val="20"/>
          <w:szCs w:val="20"/>
        </w:rPr>
      </w:pPr>
      <w:r w:rsidRPr="00083560">
        <w:rPr>
          <w:rFonts w:ascii="Times New Roman" w:hAnsi="Times New Roman" w:cs="Times New Roman"/>
          <w:sz w:val="20"/>
          <w:szCs w:val="20"/>
        </w:rPr>
        <w:t xml:space="preserve">                                   _______________________________</w:t>
      </w:r>
    </w:p>
    <w:p w:rsidR="00083560" w:rsidRPr="00083560" w:rsidRDefault="00083560" w:rsidP="00083560">
      <w:pPr>
        <w:numPr>
          <w:ilvl w:val="0"/>
          <w:numId w:val="1"/>
        </w:numPr>
        <w:tabs>
          <w:tab w:val="clear" w:pos="432"/>
        </w:tabs>
        <w:autoSpaceDE w:val="0"/>
        <w:autoSpaceDN w:val="0"/>
        <w:adjustRightInd w:val="0"/>
        <w:spacing w:after="0" w:line="240" w:lineRule="auto"/>
        <w:ind w:left="0" w:firstLine="0"/>
        <w:jc w:val="right"/>
        <w:outlineLvl w:val="0"/>
        <w:rPr>
          <w:rFonts w:ascii="Times New Roman" w:hAnsi="Times New Roman" w:cs="Times New Roman"/>
          <w:sz w:val="20"/>
          <w:szCs w:val="20"/>
        </w:rPr>
      </w:pPr>
      <w:r w:rsidRPr="00083560">
        <w:rPr>
          <w:rFonts w:ascii="Times New Roman" w:hAnsi="Times New Roman" w:cs="Times New Roman"/>
          <w:sz w:val="20"/>
          <w:szCs w:val="20"/>
        </w:rPr>
        <w:t xml:space="preserve">                                        (полное наименование)</w:t>
      </w:r>
    </w:p>
    <w:p w:rsidR="00083560" w:rsidRPr="00083560" w:rsidRDefault="00083560" w:rsidP="00083560">
      <w:pPr>
        <w:numPr>
          <w:ilvl w:val="0"/>
          <w:numId w:val="1"/>
        </w:numPr>
        <w:tabs>
          <w:tab w:val="clear" w:pos="432"/>
        </w:tabs>
        <w:autoSpaceDE w:val="0"/>
        <w:autoSpaceDN w:val="0"/>
        <w:adjustRightInd w:val="0"/>
        <w:spacing w:after="0" w:line="240" w:lineRule="auto"/>
        <w:ind w:left="0" w:firstLine="0"/>
        <w:jc w:val="both"/>
        <w:outlineLvl w:val="0"/>
        <w:rPr>
          <w:rFonts w:ascii="Times New Roman" w:hAnsi="Times New Roman" w:cs="Times New Roman"/>
          <w:b/>
          <w:sz w:val="20"/>
          <w:szCs w:val="20"/>
        </w:rPr>
      </w:pPr>
    </w:p>
    <w:p w:rsidR="00083560" w:rsidRPr="00083560" w:rsidRDefault="00083560" w:rsidP="00083560">
      <w:pPr>
        <w:numPr>
          <w:ilvl w:val="0"/>
          <w:numId w:val="1"/>
        </w:numPr>
        <w:tabs>
          <w:tab w:val="clear" w:pos="432"/>
        </w:tabs>
        <w:autoSpaceDE w:val="0"/>
        <w:autoSpaceDN w:val="0"/>
        <w:adjustRightInd w:val="0"/>
        <w:spacing w:after="0" w:line="240" w:lineRule="auto"/>
        <w:ind w:left="0" w:firstLine="0"/>
        <w:jc w:val="both"/>
        <w:outlineLvl w:val="0"/>
        <w:rPr>
          <w:rFonts w:ascii="Times New Roman" w:hAnsi="Times New Roman" w:cs="Times New Roman"/>
          <w:b/>
          <w:sz w:val="20"/>
          <w:szCs w:val="20"/>
        </w:rPr>
      </w:pPr>
      <w:r w:rsidRPr="00083560">
        <w:rPr>
          <w:rFonts w:ascii="Times New Roman" w:hAnsi="Times New Roman" w:cs="Times New Roman"/>
          <w:b/>
          <w:sz w:val="20"/>
          <w:szCs w:val="20"/>
        </w:rPr>
        <w:t xml:space="preserve">         ЗАЯВКА НА УЧАСТИЕ В СПЕЦИАЛИЗИРОВАННОМ АУКЦИОНЕ</w:t>
      </w:r>
    </w:p>
    <w:p w:rsidR="00083560" w:rsidRPr="00083560" w:rsidRDefault="00083560" w:rsidP="00083560">
      <w:pPr>
        <w:autoSpaceDE w:val="0"/>
        <w:autoSpaceDN w:val="0"/>
        <w:adjustRightInd w:val="0"/>
        <w:spacing w:after="0" w:line="240" w:lineRule="auto"/>
        <w:jc w:val="both"/>
        <w:rPr>
          <w:rFonts w:ascii="Times New Roman" w:hAnsi="Times New Roman" w:cs="Times New Roman"/>
          <w:b/>
          <w:sz w:val="20"/>
          <w:szCs w:val="20"/>
        </w:rPr>
      </w:pPr>
    </w:p>
    <w:p w:rsidR="00083560" w:rsidRPr="00083560" w:rsidRDefault="00083560" w:rsidP="00083560">
      <w:pPr>
        <w:numPr>
          <w:ilvl w:val="0"/>
          <w:numId w:val="1"/>
        </w:numPr>
        <w:tabs>
          <w:tab w:val="clear" w:pos="432"/>
        </w:tabs>
        <w:autoSpaceDE w:val="0"/>
        <w:autoSpaceDN w:val="0"/>
        <w:adjustRightInd w:val="0"/>
        <w:spacing w:after="0" w:line="240" w:lineRule="auto"/>
        <w:ind w:left="0" w:firstLine="0"/>
        <w:jc w:val="both"/>
        <w:outlineLvl w:val="2"/>
        <w:rPr>
          <w:rFonts w:ascii="Times New Roman" w:hAnsi="Times New Roman" w:cs="Times New Roman"/>
          <w:b/>
          <w:sz w:val="20"/>
          <w:szCs w:val="20"/>
        </w:rPr>
      </w:pPr>
      <w:r w:rsidRPr="00083560">
        <w:rPr>
          <w:rFonts w:ascii="Times New Roman" w:hAnsi="Times New Roman" w:cs="Times New Roman"/>
          <w:b/>
          <w:sz w:val="20"/>
          <w:szCs w:val="20"/>
        </w:rPr>
        <w:t xml:space="preserve">                 ┌─┬─┬─┬─┬─┬─┬─┬─┬─┬─┬─┬─┬─┬─┬─┬─┐</w:t>
      </w:r>
    </w:p>
    <w:p w:rsidR="00083560" w:rsidRPr="00083560" w:rsidRDefault="00083560" w:rsidP="00083560">
      <w:pPr>
        <w:numPr>
          <w:ilvl w:val="0"/>
          <w:numId w:val="1"/>
        </w:numPr>
        <w:tabs>
          <w:tab w:val="clear" w:pos="432"/>
        </w:tabs>
        <w:autoSpaceDE w:val="0"/>
        <w:autoSpaceDN w:val="0"/>
        <w:adjustRightInd w:val="0"/>
        <w:spacing w:after="0" w:line="240" w:lineRule="auto"/>
        <w:ind w:left="0" w:firstLine="0"/>
        <w:jc w:val="both"/>
        <w:outlineLvl w:val="2"/>
        <w:rPr>
          <w:rFonts w:ascii="Times New Roman" w:hAnsi="Times New Roman" w:cs="Times New Roman"/>
          <w:b/>
          <w:sz w:val="20"/>
          <w:szCs w:val="20"/>
        </w:rPr>
      </w:pPr>
      <w:r w:rsidRPr="00083560">
        <w:rPr>
          <w:rFonts w:ascii="Times New Roman" w:hAnsi="Times New Roman" w:cs="Times New Roman"/>
          <w:b/>
          <w:sz w:val="20"/>
          <w:szCs w:val="20"/>
        </w:rPr>
        <w:t xml:space="preserve">               N │ │ │ │ │ │ │ │ │ │ │ │ │ │ │ │ │</w:t>
      </w:r>
    </w:p>
    <w:p w:rsidR="00083560" w:rsidRPr="00083560" w:rsidRDefault="00083560" w:rsidP="00083560">
      <w:pPr>
        <w:numPr>
          <w:ilvl w:val="0"/>
          <w:numId w:val="1"/>
        </w:numPr>
        <w:tabs>
          <w:tab w:val="clear" w:pos="432"/>
        </w:tabs>
        <w:autoSpaceDE w:val="0"/>
        <w:autoSpaceDN w:val="0"/>
        <w:adjustRightInd w:val="0"/>
        <w:spacing w:after="0" w:line="240" w:lineRule="auto"/>
        <w:ind w:left="0" w:firstLine="0"/>
        <w:jc w:val="both"/>
        <w:outlineLvl w:val="2"/>
        <w:rPr>
          <w:rFonts w:ascii="Times New Roman" w:hAnsi="Times New Roman" w:cs="Times New Roman"/>
          <w:b/>
          <w:sz w:val="20"/>
          <w:szCs w:val="20"/>
        </w:rPr>
      </w:pPr>
      <w:r w:rsidRPr="00083560">
        <w:rPr>
          <w:rFonts w:ascii="Times New Roman" w:hAnsi="Times New Roman" w:cs="Times New Roman"/>
          <w:b/>
          <w:sz w:val="20"/>
          <w:szCs w:val="20"/>
        </w:rPr>
        <w:t xml:space="preserve">                 └─┴─┴─┴─┴─┴─┴─┴─┴─┴─┴─┴─┴─┴─┴─┴─┘</w:t>
      </w:r>
    </w:p>
    <w:p w:rsidR="00083560" w:rsidRPr="00083560" w:rsidRDefault="00083560" w:rsidP="00083560">
      <w:pPr>
        <w:autoSpaceDE w:val="0"/>
        <w:autoSpaceDN w:val="0"/>
        <w:adjustRightInd w:val="0"/>
        <w:spacing w:after="0" w:line="240" w:lineRule="auto"/>
        <w:jc w:val="both"/>
        <w:rPr>
          <w:rFonts w:ascii="Times New Roman" w:hAnsi="Times New Roman" w:cs="Times New Roman"/>
          <w:b/>
          <w:sz w:val="20"/>
          <w:szCs w:val="20"/>
        </w:rPr>
      </w:pPr>
    </w:p>
    <w:p w:rsidR="00083560" w:rsidRPr="00083560" w:rsidRDefault="00083560" w:rsidP="00083560">
      <w:pPr>
        <w:numPr>
          <w:ilvl w:val="0"/>
          <w:numId w:val="1"/>
        </w:numPr>
        <w:tabs>
          <w:tab w:val="clear" w:pos="432"/>
        </w:tabs>
        <w:autoSpaceDE w:val="0"/>
        <w:autoSpaceDN w:val="0"/>
        <w:adjustRightInd w:val="0"/>
        <w:spacing w:after="0" w:line="240" w:lineRule="auto"/>
        <w:ind w:left="0" w:firstLine="0"/>
        <w:jc w:val="both"/>
        <w:outlineLvl w:val="0"/>
        <w:rPr>
          <w:rFonts w:ascii="Times New Roman" w:hAnsi="Times New Roman" w:cs="Times New Roman"/>
          <w:b/>
          <w:sz w:val="20"/>
          <w:szCs w:val="20"/>
        </w:rPr>
      </w:pPr>
      <w:r w:rsidRPr="00083560">
        <w:rPr>
          <w:rFonts w:ascii="Times New Roman" w:hAnsi="Times New Roman" w:cs="Times New Roman"/>
          <w:b/>
          <w:sz w:val="20"/>
          <w:szCs w:val="20"/>
        </w:rPr>
        <w:t>(заполняется претендентом (его полномочным представителем)</w:t>
      </w:r>
    </w:p>
    <w:p w:rsidR="00083560" w:rsidRPr="00083560" w:rsidRDefault="00083560" w:rsidP="00083560">
      <w:pPr>
        <w:autoSpaceDE w:val="0"/>
        <w:autoSpaceDN w:val="0"/>
        <w:adjustRightInd w:val="0"/>
        <w:spacing w:after="0" w:line="240" w:lineRule="auto"/>
        <w:jc w:val="both"/>
        <w:rPr>
          <w:rFonts w:ascii="Times New Roman" w:hAnsi="Times New Roman" w:cs="Times New Roman"/>
          <w:b/>
          <w:sz w:val="20"/>
          <w:szCs w:val="20"/>
        </w:rPr>
      </w:pPr>
    </w:p>
    <w:p w:rsidR="00083560" w:rsidRPr="00083560" w:rsidRDefault="00083560" w:rsidP="00083560">
      <w:pPr>
        <w:numPr>
          <w:ilvl w:val="0"/>
          <w:numId w:val="1"/>
        </w:numPr>
        <w:tabs>
          <w:tab w:val="clear" w:pos="432"/>
        </w:tabs>
        <w:autoSpaceDE w:val="0"/>
        <w:autoSpaceDN w:val="0"/>
        <w:adjustRightInd w:val="0"/>
        <w:spacing w:after="0" w:line="240" w:lineRule="auto"/>
        <w:ind w:left="0" w:firstLine="0"/>
        <w:jc w:val="both"/>
        <w:outlineLvl w:val="2"/>
        <w:rPr>
          <w:rFonts w:ascii="Times New Roman" w:hAnsi="Times New Roman" w:cs="Times New Roman"/>
          <w:sz w:val="20"/>
          <w:szCs w:val="20"/>
        </w:rPr>
      </w:pPr>
      <w:r w:rsidRPr="00083560">
        <w:rPr>
          <w:rFonts w:ascii="Times New Roman" w:hAnsi="Times New Roman" w:cs="Times New Roman"/>
          <w:sz w:val="20"/>
          <w:szCs w:val="20"/>
        </w:rPr>
        <w:t xml:space="preserve">                             </w:t>
      </w:r>
      <w:r>
        <w:rPr>
          <w:rFonts w:ascii="Times New Roman" w:hAnsi="Times New Roman" w:cs="Times New Roman"/>
          <w:sz w:val="20"/>
          <w:szCs w:val="20"/>
        </w:rPr>
        <w:t xml:space="preserve">                       </w:t>
      </w:r>
      <w:r w:rsidRPr="00083560">
        <w:rPr>
          <w:rFonts w:ascii="Times New Roman" w:hAnsi="Times New Roman" w:cs="Times New Roman"/>
          <w:sz w:val="20"/>
          <w:szCs w:val="20"/>
        </w:rPr>
        <w:t xml:space="preserve">┌─┐                  </w:t>
      </w:r>
      <w:r>
        <w:rPr>
          <w:rFonts w:ascii="Times New Roman" w:hAnsi="Times New Roman" w:cs="Times New Roman"/>
          <w:sz w:val="20"/>
          <w:szCs w:val="20"/>
        </w:rPr>
        <w:t xml:space="preserve">             </w:t>
      </w:r>
      <w:r w:rsidRPr="00083560">
        <w:rPr>
          <w:rFonts w:ascii="Times New Roman" w:hAnsi="Times New Roman" w:cs="Times New Roman"/>
          <w:sz w:val="20"/>
          <w:szCs w:val="20"/>
        </w:rPr>
        <w:t>┌─┐</w:t>
      </w:r>
    </w:p>
    <w:p w:rsidR="00083560" w:rsidRPr="00083560" w:rsidRDefault="00083560" w:rsidP="00083560">
      <w:pPr>
        <w:numPr>
          <w:ilvl w:val="0"/>
          <w:numId w:val="1"/>
        </w:numPr>
        <w:tabs>
          <w:tab w:val="clear" w:pos="432"/>
        </w:tabs>
        <w:autoSpaceDE w:val="0"/>
        <w:autoSpaceDN w:val="0"/>
        <w:adjustRightInd w:val="0"/>
        <w:spacing w:after="0" w:line="240" w:lineRule="auto"/>
        <w:ind w:left="0" w:firstLine="0"/>
        <w:jc w:val="both"/>
        <w:outlineLvl w:val="2"/>
        <w:rPr>
          <w:rFonts w:ascii="Times New Roman" w:hAnsi="Times New Roman" w:cs="Times New Roman"/>
          <w:sz w:val="20"/>
          <w:szCs w:val="20"/>
        </w:rPr>
      </w:pPr>
      <w:r w:rsidRPr="00083560">
        <w:rPr>
          <w:rFonts w:ascii="Times New Roman" w:hAnsi="Times New Roman" w:cs="Times New Roman"/>
          <w:sz w:val="20"/>
          <w:szCs w:val="20"/>
        </w:rPr>
        <w:t xml:space="preserve">Претендент - физическое лицо │ </w:t>
      </w:r>
      <w:r>
        <w:rPr>
          <w:rFonts w:ascii="Times New Roman" w:hAnsi="Times New Roman" w:cs="Times New Roman"/>
          <w:sz w:val="20"/>
          <w:szCs w:val="20"/>
        </w:rPr>
        <w:t xml:space="preserve"> </w:t>
      </w:r>
      <w:r w:rsidRPr="00083560">
        <w:rPr>
          <w:rFonts w:ascii="Times New Roman" w:hAnsi="Times New Roman" w:cs="Times New Roman"/>
          <w:sz w:val="20"/>
          <w:szCs w:val="20"/>
        </w:rPr>
        <w:t>│ юридическое лицо │</w:t>
      </w:r>
      <w:r>
        <w:rPr>
          <w:rFonts w:ascii="Times New Roman" w:hAnsi="Times New Roman" w:cs="Times New Roman"/>
          <w:sz w:val="20"/>
          <w:szCs w:val="20"/>
        </w:rPr>
        <w:t xml:space="preserve"> </w:t>
      </w:r>
      <w:r w:rsidRPr="00083560">
        <w:rPr>
          <w:rFonts w:ascii="Times New Roman" w:hAnsi="Times New Roman" w:cs="Times New Roman"/>
          <w:sz w:val="20"/>
          <w:szCs w:val="20"/>
        </w:rPr>
        <w:t xml:space="preserve"> │</w:t>
      </w:r>
    </w:p>
    <w:p w:rsidR="00083560" w:rsidRPr="00083560" w:rsidRDefault="00083560" w:rsidP="00083560">
      <w:pPr>
        <w:numPr>
          <w:ilvl w:val="0"/>
          <w:numId w:val="1"/>
        </w:numPr>
        <w:tabs>
          <w:tab w:val="clear" w:pos="432"/>
        </w:tabs>
        <w:autoSpaceDE w:val="0"/>
        <w:autoSpaceDN w:val="0"/>
        <w:adjustRightInd w:val="0"/>
        <w:spacing w:after="0" w:line="240" w:lineRule="auto"/>
        <w:ind w:left="0" w:firstLine="0"/>
        <w:jc w:val="both"/>
        <w:outlineLvl w:val="2"/>
        <w:rPr>
          <w:rFonts w:ascii="Times New Roman" w:hAnsi="Times New Roman" w:cs="Times New Roman"/>
          <w:sz w:val="20"/>
          <w:szCs w:val="20"/>
        </w:rPr>
      </w:pPr>
      <w:r w:rsidRPr="00083560">
        <w:rPr>
          <w:rFonts w:ascii="Times New Roman" w:hAnsi="Times New Roman" w:cs="Times New Roman"/>
          <w:sz w:val="20"/>
          <w:szCs w:val="20"/>
        </w:rPr>
        <w:t xml:space="preserve">                            </w:t>
      </w:r>
      <w:r>
        <w:rPr>
          <w:rFonts w:ascii="Times New Roman" w:hAnsi="Times New Roman" w:cs="Times New Roman"/>
          <w:sz w:val="20"/>
          <w:szCs w:val="20"/>
        </w:rPr>
        <w:t xml:space="preserve">                      </w:t>
      </w:r>
      <w:r w:rsidRPr="00083560">
        <w:rPr>
          <w:rFonts w:ascii="Times New Roman" w:hAnsi="Times New Roman" w:cs="Times New Roman"/>
          <w:sz w:val="20"/>
          <w:szCs w:val="20"/>
        </w:rPr>
        <w:t xml:space="preserve"> </w:t>
      </w:r>
      <w:r>
        <w:rPr>
          <w:rFonts w:ascii="Times New Roman" w:hAnsi="Times New Roman" w:cs="Times New Roman"/>
          <w:sz w:val="20"/>
          <w:szCs w:val="20"/>
        </w:rPr>
        <w:t xml:space="preserve"> </w:t>
      </w:r>
      <w:r w:rsidRPr="00083560">
        <w:rPr>
          <w:rFonts w:ascii="Times New Roman" w:hAnsi="Times New Roman" w:cs="Times New Roman"/>
          <w:sz w:val="20"/>
          <w:szCs w:val="20"/>
        </w:rPr>
        <w:t xml:space="preserve">└─┘                  </w:t>
      </w:r>
      <w:r>
        <w:rPr>
          <w:rFonts w:ascii="Times New Roman" w:hAnsi="Times New Roman" w:cs="Times New Roman"/>
          <w:sz w:val="20"/>
          <w:szCs w:val="20"/>
        </w:rPr>
        <w:t xml:space="preserve">             </w:t>
      </w:r>
      <w:r w:rsidRPr="00083560">
        <w:rPr>
          <w:rFonts w:ascii="Times New Roman" w:hAnsi="Times New Roman" w:cs="Times New Roman"/>
          <w:sz w:val="20"/>
          <w:szCs w:val="20"/>
        </w:rPr>
        <w:t>└─┘</w:t>
      </w:r>
    </w:p>
    <w:p w:rsidR="00083560" w:rsidRPr="00083560" w:rsidRDefault="00083560" w:rsidP="00083560">
      <w:pPr>
        <w:autoSpaceDE w:val="0"/>
        <w:autoSpaceDN w:val="0"/>
        <w:adjustRightInd w:val="0"/>
        <w:spacing w:after="0" w:line="240" w:lineRule="auto"/>
        <w:jc w:val="both"/>
        <w:rPr>
          <w:rFonts w:ascii="Times New Roman" w:hAnsi="Times New Roman" w:cs="Times New Roman"/>
          <w:sz w:val="20"/>
          <w:szCs w:val="20"/>
        </w:rPr>
      </w:pPr>
    </w:p>
    <w:p w:rsidR="00083560" w:rsidRDefault="00083560" w:rsidP="00083560">
      <w:pPr>
        <w:numPr>
          <w:ilvl w:val="0"/>
          <w:numId w:val="1"/>
        </w:numPr>
        <w:tabs>
          <w:tab w:val="clear" w:pos="432"/>
        </w:tabs>
        <w:autoSpaceDE w:val="0"/>
        <w:autoSpaceDN w:val="0"/>
        <w:adjustRightInd w:val="0"/>
        <w:spacing w:after="0" w:line="240" w:lineRule="auto"/>
        <w:ind w:left="0" w:firstLine="0"/>
        <w:jc w:val="both"/>
        <w:outlineLvl w:val="0"/>
        <w:rPr>
          <w:rFonts w:ascii="Times New Roman" w:hAnsi="Times New Roman" w:cs="Times New Roman"/>
          <w:sz w:val="20"/>
          <w:szCs w:val="20"/>
        </w:rPr>
      </w:pPr>
      <w:r w:rsidRPr="00083560">
        <w:rPr>
          <w:rFonts w:ascii="Times New Roman" w:hAnsi="Times New Roman" w:cs="Times New Roman"/>
          <w:sz w:val="20"/>
          <w:szCs w:val="20"/>
        </w:rPr>
        <w:t>ФИО / Наименование претендента ..............................................................................................</w:t>
      </w:r>
    </w:p>
    <w:p w:rsidR="00083560" w:rsidRDefault="00083560" w:rsidP="00083560">
      <w:pPr>
        <w:pStyle w:val="a6"/>
        <w:rPr>
          <w:rFonts w:ascii="Times New Roman" w:hAnsi="Times New Roman" w:cs="Times New Roman"/>
          <w:sz w:val="20"/>
          <w:szCs w:val="20"/>
        </w:rPr>
      </w:pPr>
    </w:p>
    <w:p w:rsidR="00083560" w:rsidRPr="00083560" w:rsidRDefault="00083560" w:rsidP="00083560">
      <w:pPr>
        <w:numPr>
          <w:ilvl w:val="0"/>
          <w:numId w:val="1"/>
        </w:numPr>
        <w:tabs>
          <w:tab w:val="clear" w:pos="432"/>
        </w:tabs>
        <w:autoSpaceDE w:val="0"/>
        <w:autoSpaceDN w:val="0"/>
        <w:adjustRightInd w:val="0"/>
        <w:spacing w:after="0" w:line="240" w:lineRule="auto"/>
        <w:ind w:left="0" w:firstLine="0"/>
        <w:jc w:val="both"/>
        <w:outlineLvl w:val="0"/>
        <w:rPr>
          <w:rFonts w:ascii="Times New Roman" w:hAnsi="Times New Roman" w:cs="Times New Roman"/>
          <w:sz w:val="20"/>
          <w:szCs w:val="20"/>
        </w:rPr>
      </w:pPr>
      <w:r w:rsidRPr="00083560">
        <w:rPr>
          <w:rFonts w:ascii="Times New Roman" w:hAnsi="Times New Roman" w:cs="Times New Roman"/>
          <w:sz w:val="20"/>
          <w:szCs w:val="20"/>
        </w:rPr>
        <w:t>(для физических лиц)</w:t>
      </w:r>
    </w:p>
    <w:p w:rsidR="00083560" w:rsidRPr="00083560" w:rsidRDefault="00083560" w:rsidP="00083560">
      <w:pPr>
        <w:numPr>
          <w:ilvl w:val="0"/>
          <w:numId w:val="1"/>
        </w:numPr>
        <w:tabs>
          <w:tab w:val="clear" w:pos="432"/>
        </w:tabs>
        <w:autoSpaceDE w:val="0"/>
        <w:autoSpaceDN w:val="0"/>
        <w:adjustRightInd w:val="0"/>
        <w:spacing w:after="0" w:line="240" w:lineRule="auto"/>
        <w:ind w:left="0" w:firstLine="0"/>
        <w:jc w:val="both"/>
        <w:outlineLvl w:val="0"/>
        <w:rPr>
          <w:rFonts w:ascii="Times New Roman" w:hAnsi="Times New Roman" w:cs="Times New Roman"/>
          <w:sz w:val="20"/>
          <w:szCs w:val="20"/>
        </w:rPr>
      </w:pPr>
      <w:r w:rsidRPr="00083560">
        <w:rPr>
          <w:rFonts w:ascii="Times New Roman" w:hAnsi="Times New Roman" w:cs="Times New Roman"/>
          <w:sz w:val="20"/>
          <w:szCs w:val="20"/>
        </w:rPr>
        <w:t>Документ, удостоверяющий личность: ...............................</w:t>
      </w:r>
      <w:r>
        <w:rPr>
          <w:rFonts w:ascii="Times New Roman" w:hAnsi="Times New Roman" w:cs="Times New Roman"/>
          <w:sz w:val="20"/>
          <w:szCs w:val="20"/>
        </w:rPr>
        <w:t xml:space="preserve"> </w:t>
      </w:r>
      <w:r w:rsidRPr="00083560">
        <w:rPr>
          <w:rFonts w:ascii="Times New Roman" w:hAnsi="Times New Roman" w:cs="Times New Roman"/>
          <w:sz w:val="20"/>
          <w:szCs w:val="20"/>
        </w:rPr>
        <w:t>серия ........ N ............, выдан ".." ......... .... г.</w:t>
      </w:r>
    </w:p>
    <w:p w:rsidR="00083560" w:rsidRPr="00083560" w:rsidRDefault="00083560" w:rsidP="00083560">
      <w:pPr>
        <w:numPr>
          <w:ilvl w:val="0"/>
          <w:numId w:val="1"/>
        </w:numPr>
        <w:tabs>
          <w:tab w:val="clear" w:pos="432"/>
        </w:tabs>
        <w:autoSpaceDE w:val="0"/>
        <w:autoSpaceDN w:val="0"/>
        <w:adjustRightInd w:val="0"/>
        <w:spacing w:after="0" w:line="240" w:lineRule="auto"/>
        <w:ind w:left="0" w:firstLine="0"/>
        <w:jc w:val="both"/>
        <w:outlineLvl w:val="0"/>
        <w:rPr>
          <w:rFonts w:ascii="Times New Roman" w:hAnsi="Times New Roman" w:cs="Times New Roman"/>
          <w:sz w:val="20"/>
          <w:szCs w:val="20"/>
        </w:rPr>
      </w:pPr>
      <w:r w:rsidRPr="00083560">
        <w:rPr>
          <w:rFonts w:ascii="Times New Roman" w:hAnsi="Times New Roman" w:cs="Times New Roman"/>
          <w:sz w:val="20"/>
          <w:szCs w:val="20"/>
        </w:rPr>
        <w:t>...................................................</w:t>
      </w:r>
      <w:r>
        <w:rPr>
          <w:rFonts w:ascii="Times New Roman" w:hAnsi="Times New Roman" w:cs="Times New Roman"/>
          <w:sz w:val="20"/>
          <w:szCs w:val="20"/>
        </w:rPr>
        <w:t>..........................................................................................</w:t>
      </w:r>
      <w:r w:rsidRPr="00083560">
        <w:rPr>
          <w:rFonts w:ascii="Times New Roman" w:hAnsi="Times New Roman" w:cs="Times New Roman"/>
          <w:sz w:val="20"/>
          <w:szCs w:val="20"/>
        </w:rPr>
        <w:t>... (кем выдан)</w:t>
      </w:r>
    </w:p>
    <w:p w:rsidR="00083560" w:rsidRDefault="00083560" w:rsidP="00083560">
      <w:pPr>
        <w:numPr>
          <w:ilvl w:val="0"/>
          <w:numId w:val="1"/>
        </w:numPr>
        <w:tabs>
          <w:tab w:val="clear" w:pos="432"/>
        </w:tabs>
        <w:autoSpaceDE w:val="0"/>
        <w:autoSpaceDN w:val="0"/>
        <w:adjustRightInd w:val="0"/>
        <w:spacing w:after="0" w:line="240" w:lineRule="auto"/>
        <w:ind w:left="0" w:firstLine="0"/>
        <w:jc w:val="both"/>
        <w:outlineLvl w:val="0"/>
        <w:rPr>
          <w:rFonts w:ascii="Times New Roman" w:hAnsi="Times New Roman" w:cs="Times New Roman"/>
          <w:sz w:val="20"/>
          <w:szCs w:val="20"/>
        </w:rPr>
      </w:pPr>
    </w:p>
    <w:p w:rsidR="00083560" w:rsidRPr="00083560" w:rsidRDefault="00083560" w:rsidP="00083560">
      <w:pPr>
        <w:numPr>
          <w:ilvl w:val="0"/>
          <w:numId w:val="1"/>
        </w:numPr>
        <w:tabs>
          <w:tab w:val="clear" w:pos="432"/>
        </w:tabs>
        <w:autoSpaceDE w:val="0"/>
        <w:autoSpaceDN w:val="0"/>
        <w:adjustRightInd w:val="0"/>
        <w:spacing w:after="0" w:line="240" w:lineRule="auto"/>
        <w:ind w:left="0" w:firstLine="0"/>
        <w:jc w:val="both"/>
        <w:outlineLvl w:val="0"/>
        <w:rPr>
          <w:rFonts w:ascii="Times New Roman" w:hAnsi="Times New Roman" w:cs="Times New Roman"/>
          <w:sz w:val="20"/>
          <w:szCs w:val="20"/>
        </w:rPr>
      </w:pPr>
      <w:r w:rsidRPr="00083560">
        <w:rPr>
          <w:rFonts w:ascii="Times New Roman" w:hAnsi="Times New Roman" w:cs="Times New Roman"/>
          <w:sz w:val="20"/>
          <w:szCs w:val="20"/>
        </w:rPr>
        <w:t>(для юридических лиц)</w:t>
      </w:r>
    </w:p>
    <w:p w:rsidR="00083560" w:rsidRPr="00083560" w:rsidRDefault="00083560" w:rsidP="00083560">
      <w:pPr>
        <w:numPr>
          <w:ilvl w:val="0"/>
          <w:numId w:val="1"/>
        </w:numPr>
        <w:tabs>
          <w:tab w:val="clear" w:pos="432"/>
        </w:tabs>
        <w:autoSpaceDE w:val="0"/>
        <w:autoSpaceDN w:val="0"/>
        <w:adjustRightInd w:val="0"/>
        <w:spacing w:after="0" w:line="240" w:lineRule="auto"/>
        <w:ind w:left="0" w:firstLine="0"/>
        <w:jc w:val="both"/>
        <w:outlineLvl w:val="0"/>
        <w:rPr>
          <w:rFonts w:ascii="Times New Roman" w:hAnsi="Times New Roman" w:cs="Times New Roman"/>
          <w:sz w:val="20"/>
          <w:szCs w:val="20"/>
        </w:rPr>
      </w:pPr>
      <w:r w:rsidRPr="00083560">
        <w:rPr>
          <w:rFonts w:ascii="Times New Roman" w:hAnsi="Times New Roman" w:cs="Times New Roman"/>
          <w:sz w:val="20"/>
          <w:szCs w:val="20"/>
        </w:rPr>
        <w:t>Документ о государственной  регистрации  в  качестве  юридического</w:t>
      </w:r>
    </w:p>
    <w:p w:rsidR="00083560" w:rsidRPr="00083560" w:rsidRDefault="00083560" w:rsidP="00083560">
      <w:pPr>
        <w:numPr>
          <w:ilvl w:val="0"/>
          <w:numId w:val="1"/>
        </w:numPr>
        <w:tabs>
          <w:tab w:val="clear" w:pos="432"/>
        </w:tabs>
        <w:autoSpaceDE w:val="0"/>
        <w:autoSpaceDN w:val="0"/>
        <w:adjustRightInd w:val="0"/>
        <w:spacing w:after="0" w:line="240" w:lineRule="auto"/>
        <w:ind w:left="0" w:firstLine="0"/>
        <w:jc w:val="both"/>
        <w:outlineLvl w:val="0"/>
        <w:rPr>
          <w:rFonts w:ascii="Times New Roman" w:hAnsi="Times New Roman" w:cs="Times New Roman"/>
          <w:sz w:val="20"/>
          <w:szCs w:val="20"/>
        </w:rPr>
      </w:pPr>
      <w:r w:rsidRPr="00083560">
        <w:rPr>
          <w:rFonts w:ascii="Times New Roman" w:hAnsi="Times New Roman" w:cs="Times New Roman"/>
          <w:sz w:val="20"/>
          <w:szCs w:val="20"/>
        </w:rPr>
        <w:t>лица .............................................................серия ......... N ......., дата регистрации ".." ......... .... г.</w:t>
      </w:r>
    </w:p>
    <w:p w:rsidR="00083560" w:rsidRPr="00083560" w:rsidRDefault="00083560" w:rsidP="00083560">
      <w:pPr>
        <w:numPr>
          <w:ilvl w:val="0"/>
          <w:numId w:val="1"/>
        </w:numPr>
        <w:tabs>
          <w:tab w:val="clear" w:pos="432"/>
        </w:tabs>
        <w:autoSpaceDE w:val="0"/>
        <w:autoSpaceDN w:val="0"/>
        <w:adjustRightInd w:val="0"/>
        <w:spacing w:after="0" w:line="240" w:lineRule="auto"/>
        <w:ind w:left="0" w:firstLine="0"/>
        <w:jc w:val="both"/>
        <w:outlineLvl w:val="0"/>
        <w:rPr>
          <w:rFonts w:ascii="Times New Roman" w:hAnsi="Times New Roman" w:cs="Times New Roman"/>
          <w:sz w:val="20"/>
          <w:szCs w:val="20"/>
        </w:rPr>
      </w:pPr>
      <w:r w:rsidRPr="00083560">
        <w:rPr>
          <w:rFonts w:ascii="Times New Roman" w:hAnsi="Times New Roman" w:cs="Times New Roman"/>
          <w:sz w:val="20"/>
          <w:szCs w:val="20"/>
        </w:rPr>
        <w:t>Орган, осуществивший регистрацию ..............................Место выдачи .....................................................</w:t>
      </w:r>
    </w:p>
    <w:p w:rsidR="00083560" w:rsidRPr="00083560" w:rsidRDefault="00083560" w:rsidP="00083560">
      <w:pPr>
        <w:numPr>
          <w:ilvl w:val="0"/>
          <w:numId w:val="1"/>
        </w:numPr>
        <w:tabs>
          <w:tab w:val="clear" w:pos="432"/>
        </w:tabs>
        <w:autoSpaceDE w:val="0"/>
        <w:autoSpaceDN w:val="0"/>
        <w:adjustRightInd w:val="0"/>
        <w:spacing w:after="0" w:line="240" w:lineRule="auto"/>
        <w:ind w:left="0" w:firstLine="0"/>
        <w:jc w:val="both"/>
        <w:outlineLvl w:val="0"/>
        <w:rPr>
          <w:rFonts w:ascii="Times New Roman" w:hAnsi="Times New Roman" w:cs="Times New Roman"/>
          <w:sz w:val="20"/>
          <w:szCs w:val="20"/>
        </w:rPr>
      </w:pPr>
      <w:r w:rsidRPr="00083560">
        <w:rPr>
          <w:rFonts w:ascii="Times New Roman" w:hAnsi="Times New Roman" w:cs="Times New Roman"/>
          <w:sz w:val="20"/>
          <w:szCs w:val="20"/>
        </w:rPr>
        <w:t>ИНН ..............................................................</w:t>
      </w:r>
    </w:p>
    <w:p w:rsidR="00083560" w:rsidRPr="00083560" w:rsidRDefault="00083560" w:rsidP="00083560">
      <w:pPr>
        <w:numPr>
          <w:ilvl w:val="0"/>
          <w:numId w:val="1"/>
        </w:numPr>
        <w:tabs>
          <w:tab w:val="clear" w:pos="432"/>
        </w:tabs>
        <w:autoSpaceDE w:val="0"/>
        <w:autoSpaceDN w:val="0"/>
        <w:adjustRightInd w:val="0"/>
        <w:spacing w:after="0" w:line="240" w:lineRule="auto"/>
        <w:ind w:left="0" w:firstLine="0"/>
        <w:jc w:val="both"/>
        <w:outlineLvl w:val="0"/>
        <w:rPr>
          <w:rFonts w:ascii="Times New Roman" w:hAnsi="Times New Roman" w:cs="Times New Roman"/>
          <w:sz w:val="20"/>
          <w:szCs w:val="20"/>
        </w:rPr>
      </w:pPr>
      <w:r w:rsidRPr="00083560">
        <w:rPr>
          <w:rFonts w:ascii="Times New Roman" w:hAnsi="Times New Roman" w:cs="Times New Roman"/>
          <w:sz w:val="20"/>
          <w:szCs w:val="20"/>
        </w:rPr>
        <w:t>Место жительства / Место нахождения претендента: ................................................................................</w:t>
      </w:r>
    </w:p>
    <w:p w:rsidR="00083560" w:rsidRPr="00083560" w:rsidRDefault="00083560" w:rsidP="00083560">
      <w:pPr>
        <w:numPr>
          <w:ilvl w:val="0"/>
          <w:numId w:val="1"/>
        </w:numPr>
        <w:tabs>
          <w:tab w:val="clear" w:pos="432"/>
        </w:tabs>
        <w:autoSpaceDE w:val="0"/>
        <w:autoSpaceDN w:val="0"/>
        <w:adjustRightInd w:val="0"/>
        <w:spacing w:after="0" w:line="240" w:lineRule="auto"/>
        <w:ind w:left="0" w:firstLine="0"/>
        <w:jc w:val="both"/>
        <w:outlineLvl w:val="0"/>
        <w:rPr>
          <w:rFonts w:ascii="Times New Roman" w:hAnsi="Times New Roman" w:cs="Times New Roman"/>
          <w:sz w:val="20"/>
          <w:szCs w:val="20"/>
        </w:rPr>
      </w:pPr>
      <w:r w:rsidRPr="00083560">
        <w:rPr>
          <w:rFonts w:ascii="Times New Roman" w:hAnsi="Times New Roman" w:cs="Times New Roman"/>
          <w:sz w:val="20"/>
          <w:szCs w:val="20"/>
        </w:rPr>
        <w:t>Телефон ................. Факс ................. Индекс ..........</w:t>
      </w:r>
    </w:p>
    <w:p w:rsidR="00083560" w:rsidRPr="00083560" w:rsidRDefault="00083560" w:rsidP="00083560">
      <w:pPr>
        <w:numPr>
          <w:ilvl w:val="0"/>
          <w:numId w:val="1"/>
        </w:numPr>
        <w:tabs>
          <w:tab w:val="clear" w:pos="432"/>
        </w:tabs>
        <w:autoSpaceDE w:val="0"/>
        <w:autoSpaceDN w:val="0"/>
        <w:adjustRightInd w:val="0"/>
        <w:spacing w:after="0" w:line="240" w:lineRule="auto"/>
        <w:ind w:left="0" w:firstLine="0"/>
        <w:jc w:val="both"/>
        <w:outlineLvl w:val="0"/>
        <w:rPr>
          <w:rFonts w:ascii="Times New Roman" w:hAnsi="Times New Roman" w:cs="Times New Roman"/>
          <w:sz w:val="20"/>
          <w:szCs w:val="20"/>
        </w:rPr>
      </w:pPr>
      <w:r w:rsidRPr="00083560">
        <w:rPr>
          <w:rFonts w:ascii="Times New Roman" w:hAnsi="Times New Roman" w:cs="Times New Roman"/>
          <w:sz w:val="20"/>
          <w:szCs w:val="20"/>
        </w:rPr>
        <w:t>Банковские реквизиты  претендента  для  возврата денежных средств:</w:t>
      </w:r>
    </w:p>
    <w:p w:rsidR="00083560" w:rsidRPr="00083560" w:rsidRDefault="00083560" w:rsidP="00083560">
      <w:pPr>
        <w:numPr>
          <w:ilvl w:val="0"/>
          <w:numId w:val="1"/>
        </w:numPr>
        <w:tabs>
          <w:tab w:val="clear" w:pos="432"/>
        </w:tabs>
        <w:autoSpaceDE w:val="0"/>
        <w:autoSpaceDN w:val="0"/>
        <w:adjustRightInd w:val="0"/>
        <w:spacing w:after="0" w:line="240" w:lineRule="auto"/>
        <w:ind w:left="0" w:firstLine="0"/>
        <w:jc w:val="both"/>
        <w:outlineLvl w:val="0"/>
        <w:rPr>
          <w:rFonts w:ascii="Times New Roman" w:hAnsi="Times New Roman" w:cs="Times New Roman"/>
          <w:sz w:val="20"/>
          <w:szCs w:val="20"/>
        </w:rPr>
      </w:pPr>
      <w:r w:rsidRPr="00083560">
        <w:rPr>
          <w:rFonts w:ascii="Times New Roman" w:hAnsi="Times New Roman" w:cs="Times New Roman"/>
          <w:sz w:val="20"/>
          <w:szCs w:val="20"/>
        </w:rPr>
        <w:t>расчетный (лицевой) счет N ............................................................ в ..........................................</w:t>
      </w:r>
    </w:p>
    <w:p w:rsidR="00083560" w:rsidRPr="00083560" w:rsidRDefault="00083560" w:rsidP="00083560">
      <w:pPr>
        <w:numPr>
          <w:ilvl w:val="0"/>
          <w:numId w:val="1"/>
        </w:numPr>
        <w:tabs>
          <w:tab w:val="clear" w:pos="432"/>
        </w:tabs>
        <w:autoSpaceDE w:val="0"/>
        <w:autoSpaceDN w:val="0"/>
        <w:adjustRightInd w:val="0"/>
        <w:spacing w:after="0" w:line="240" w:lineRule="auto"/>
        <w:ind w:left="0" w:firstLine="0"/>
        <w:jc w:val="both"/>
        <w:outlineLvl w:val="0"/>
        <w:rPr>
          <w:rFonts w:ascii="Times New Roman" w:hAnsi="Times New Roman" w:cs="Times New Roman"/>
          <w:sz w:val="20"/>
          <w:szCs w:val="20"/>
        </w:rPr>
      </w:pPr>
      <w:r w:rsidRPr="00083560">
        <w:rPr>
          <w:rFonts w:ascii="Times New Roman" w:hAnsi="Times New Roman" w:cs="Times New Roman"/>
          <w:sz w:val="20"/>
          <w:szCs w:val="20"/>
        </w:rPr>
        <w:t>корр. счет  N ................ БИК ..............., ИНН ..........</w:t>
      </w:r>
    </w:p>
    <w:p w:rsidR="00083560" w:rsidRPr="00083560" w:rsidRDefault="00083560" w:rsidP="00083560">
      <w:pPr>
        <w:numPr>
          <w:ilvl w:val="0"/>
          <w:numId w:val="1"/>
        </w:numPr>
        <w:tabs>
          <w:tab w:val="clear" w:pos="432"/>
        </w:tabs>
        <w:autoSpaceDE w:val="0"/>
        <w:autoSpaceDN w:val="0"/>
        <w:adjustRightInd w:val="0"/>
        <w:spacing w:after="0" w:line="240" w:lineRule="auto"/>
        <w:ind w:left="0" w:firstLine="0"/>
        <w:jc w:val="both"/>
        <w:outlineLvl w:val="0"/>
        <w:rPr>
          <w:rFonts w:ascii="Times New Roman" w:hAnsi="Times New Roman" w:cs="Times New Roman"/>
          <w:sz w:val="20"/>
          <w:szCs w:val="20"/>
        </w:rPr>
      </w:pPr>
      <w:r w:rsidRPr="00083560">
        <w:rPr>
          <w:rFonts w:ascii="Times New Roman" w:hAnsi="Times New Roman" w:cs="Times New Roman"/>
          <w:sz w:val="20"/>
          <w:szCs w:val="20"/>
        </w:rPr>
        <w:t>Представитель претендента ................. (ФИО или наименование)</w:t>
      </w:r>
    </w:p>
    <w:p w:rsidR="00083560" w:rsidRPr="00083560" w:rsidRDefault="00083560" w:rsidP="00083560">
      <w:pPr>
        <w:numPr>
          <w:ilvl w:val="0"/>
          <w:numId w:val="1"/>
        </w:numPr>
        <w:tabs>
          <w:tab w:val="clear" w:pos="432"/>
        </w:tabs>
        <w:autoSpaceDE w:val="0"/>
        <w:autoSpaceDN w:val="0"/>
        <w:adjustRightInd w:val="0"/>
        <w:spacing w:after="0" w:line="240" w:lineRule="auto"/>
        <w:ind w:left="0" w:firstLine="0"/>
        <w:jc w:val="both"/>
        <w:outlineLvl w:val="0"/>
        <w:rPr>
          <w:rFonts w:ascii="Times New Roman" w:hAnsi="Times New Roman" w:cs="Times New Roman"/>
          <w:sz w:val="20"/>
          <w:szCs w:val="20"/>
        </w:rPr>
      </w:pPr>
      <w:r w:rsidRPr="00083560">
        <w:rPr>
          <w:rFonts w:ascii="Times New Roman" w:hAnsi="Times New Roman" w:cs="Times New Roman"/>
          <w:sz w:val="20"/>
          <w:szCs w:val="20"/>
        </w:rPr>
        <w:t>Действует на основании доверенности от ".." ...... .... г. N .....</w:t>
      </w:r>
    </w:p>
    <w:p w:rsidR="00083560" w:rsidRPr="00083560" w:rsidRDefault="00083560" w:rsidP="00083560">
      <w:pPr>
        <w:numPr>
          <w:ilvl w:val="0"/>
          <w:numId w:val="1"/>
        </w:numPr>
        <w:tabs>
          <w:tab w:val="clear" w:pos="432"/>
        </w:tabs>
        <w:autoSpaceDE w:val="0"/>
        <w:autoSpaceDN w:val="0"/>
        <w:adjustRightInd w:val="0"/>
        <w:spacing w:after="0" w:line="240" w:lineRule="auto"/>
        <w:ind w:left="0" w:firstLine="0"/>
        <w:jc w:val="both"/>
        <w:outlineLvl w:val="0"/>
        <w:rPr>
          <w:rFonts w:ascii="Times New Roman" w:hAnsi="Times New Roman" w:cs="Times New Roman"/>
          <w:sz w:val="20"/>
          <w:szCs w:val="20"/>
        </w:rPr>
      </w:pPr>
      <w:r w:rsidRPr="00083560">
        <w:rPr>
          <w:rFonts w:ascii="Times New Roman" w:hAnsi="Times New Roman" w:cs="Times New Roman"/>
          <w:sz w:val="20"/>
          <w:szCs w:val="20"/>
        </w:rPr>
        <w:t>Реквизиты документа,   удостоверяющего  личность  представителя физического лица, или документа о  государственной  регистрации  в качестве юридического лица представителя - юридического лица: ....</w:t>
      </w:r>
      <w:r>
        <w:rPr>
          <w:rFonts w:ascii="Times New Roman" w:hAnsi="Times New Roman" w:cs="Times New Roman"/>
          <w:sz w:val="20"/>
          <w:szCs w:val="20"/>
        </w:rPr>
        <w:t>...................................................................................................</w:t>
      </w:r>
      <w:r w:rsidRPr="00083560">
        <w:rPr>
          <w:rFonts w:ascii="Times New Roman" w:hAnsi="Times New Roman" w:cs="Times New Roman"/>
          <w:sz w:val="20"/>
          <w:szCs w:val="20"/>
        </w:rPr>
        <w:t>..................................................................</w:t>
      </w:r>
    </w:p>
    <w:p w:rsidR="00083560" w:rsidRPr="00083560" w:rsidRDefault="00083560" w:rsidP="00083560">
      <w:pPr>
        <w:numPr>
          <w:ilvl w:val="0"/>
          <w:numId w:val="1"/>
        </w:numPr>
        <w:tabs>
          <w:tab w:val="clear" w:pos="432"/>
        </w:tabs>
        <w:autoSpaceDE w:val="0"/>
        <w:autoSpaceDN w:val="0"/>
        <w:adjustRightInd w:val="0"/>
        <w:spacing w:after="0" w:line="240" w:lineRule="auto"/>
        <w:ind w:left="0" w:firstLine="0"/>
        <w:jc w:val="both"/>
        <w:outlineLvl w:val="0"/>
        <w:rPr>
          <w:rFonts w:ascii="Times New Roman" w:hAnsi="Times New Roman" w:cs="Times New Roman"/>
          <w:sz w:val="20"/>
          <w:szCs w:val="20"/>
        </w:rPr>
      </w:pPr>
      <w:r w:rsidRPr="00083560">
        <w:rPr>
          <w:rFonts w:ascii="Times New Roman" w:hAnsi="Times New Roman" w:cs="Times New Roman"/>
          <w:sz w:val="20"/>
          <w:szCs w:val="20"/>
        </w:rPr>
        <w:t xml:space="preserve"> </w:t>
      </w:r>
      <w:r>
        <w:rPr>
          <w:rFonts w:ascii="Times New Roman" w:hAnsi="Times New Roman" w:cs="Times New Roman"/>
          <w:sz w:val="20"/>
          <w:szCs w:val="20"/>
        </w:rPr>
        <w:tab/>
      </w:r>
      <w:r w:rsidRPr="00083560">
        <w:rPr>
          <w:rFonts w:ascii="Times New Roman" w:hAnsi="Times New Roman" w:cs="Times New Roman"/>
          <w:sz w:val="20"/>
          <w:szCs w:val="20"/>
        </w:rPr>
        <w:t>(наименование документа, серия, номер, дата и место выдачи</w:t>
      </w:r>
      <w:r>
        <w:rPr>
          <w:rFonts w:ascii="Times New Roman" w:hAnsi="Times New Roman" w:cs="Times New Roman"/>
          <w:sz w:val="20"/>
          <w:szCs w:val="20"/>
        </w:rPr>
        <w:t xml:space="preserve"> </w:t>
      </w:r>
      <w:r w:rsidRPr="00083560">
        <w:rPr>
          <w:rFonts w:ascii="Times New Roman" w:hAnsi="Times New Roman" w:cs="Times New Roman"/>
          <w:sz w:val="20"/>
          <w:szCs w:val="20"/>
        </w:rPr>
        <w:t>(регистрации), кем выдан)</w:t>
      </w:r>
    </w:p>
    <w:p w:rsidR="00083560" w:rsidRPr="00083560" w:rsidRDefault="00083560" w:rsidP="00083560">
      <w:pPr>
        <w:autoSpaceDE w:val="0"/>
        <w:autoSpaceDN w:val="0"/>
        <w:adjustRightInd w:val="0"/>
        <w:spacing w:after="0" w:line="240" w:lineRule="auto"/>
        <w:jc w:val="both"/>
        <w:outlineLvl w:val="0"/>
        <w:rPr>
          <w:rFonts w:ascii="Times New Roman" w:hAnsi="Times New Roman" w:cs="Times New Roman"/>
          <w:sz w:val="20"/>
          <w:szCs w:val="20"/>
        </w:rPr>
      </w:pPr>
      <w:r w:rsidRPr="00083560">
        <w:rPr>
          <w:rFonts w:ascii="Times New Roman" w:hAnsi="Times New Roman" w:cs="Times New Roman"/>
          <w:sz w:val="20"/>
          <w:szCs w:val="20"/>
        </w:rPr>
        <w:t>Внесенные денежные  средства  желаю  использовать  в  качестве</w:t>
      </w:r>
    </w:p>
    <w:p w:rsidR="00083560" w:rsidRPr="00083560" w:rsidRDefault="00083560" w:rsidP="00083560">
      <w:pPr>
        <w:autoSpaceDE w:val="0"/>
        <w:autoSpaceDN w:val="0"/>
        <w:adjustRightInd w:val="0"/>
        <w:spacing w:after="0" w:line="240" w:lineRule="auto"/>
        <w:jc w:val="both"/>
        <w:outlineLvl w:val="0"/>
        <w:rPr>
          <w:rFonts w:ascii="Times New Roman" w:hAnsi="Times New Roman" w:cs="Times New Roman"/>
          <w:sz w:val="20"/>
          <w:szCs w:val="20"/>
        </w:rPr>
      </w:pPr>
      <w:r w:rsidRPr="00083560">
        <w:rPr>
          <w:rFonts w:ascii="Times New Roman" w:hAnsi="Times New Roman" w:cs="Times New Roman"/>
          <w:sz w:val="20"/>
          <w:szCs w:val="20"/>
        </w:rPr>
        <w:t>платежа за продаваемые акции</w:t>
      </w:r>
      <w:r>
        <w:rPr>
          <w:rFonts w:ascii="Times New Roman" w:hAnsi="Times New Roman" w:cs="Times New Roman"/>
          <w:sz w:val="20"/>
          <w:szCs w:val="20"/>
        </w:rPr>
        <w:t>…………………………………</w:t>
      </w:r>
      <w:r w:rsidRPr="00083560">
        <w:rPr>
          <w:rFonts w:ascii="Times New Roman" w:hAnsi="Times New Roman" w:cs="Times New Roman"/>
          <w:sz w:val="20"/>
          <w:szCs w:val="20"/>
        </w:rPr>
        <w:t>..................................................................</w:t>
      </w:r>
    </w:p>
    <w:p w:rsidR="00083560" w:rsidRPr="00083560" w:rsidRDefault="00083560" w:rsidP="00083560">
      <w:pPr>
        <w:numPr>
          <w:ilvl w:val="0"/>
          <w:numId w:val="1"/>
        </w:numPr>
        <w:tabs>
          <w:tab w:val="clear" w:pos="432"/>
        </w:tabs>
        <w:autoSpaceDE w:val="0"/>
        <w:autoSpaceDN w:val="0"/>
        <w:adjustRightInd w:val="0"/>
        <w:spacing w:after="0" w:line="240" w:lineRule="auto"/>
        <w:ind w:left="0" w:firstLine="0"/>
        <w:jc w:val="both"/>
        <w:outlineLvl w:val="0"/>
        <w:rPr>
          <w:rFonts w:ascii="Times New Roman" w:hAnsi="Times New Roman" w:cs="Times New Roman"/>
          <w:sz w:val="20"/>
          <w:szCs w:val="20"/>
        </w:rPr>
      </w:pPr>
      <w:r w:rsidRPr="00083560">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083560">
        <w:rPr>
          <w:rFonts w:ascii="Times New Roman" w:hAnsi="Times New Roman" w:cs="Times New Roman"/>
          <w:sz w:val="20"/>
          <w:szCs w:val="20"/>
        </w:rPr>
        <w:t>(наименование акционерного общества - эмитента акций)</w:t>
      </w:r>
    </w:p>
    <w:p w:rsidR="00083560" w:rsidRPr="00083560" w:rsidRDefault="00083560" w:rsidP="00083560">
      <w:pPr>
        <w:autoSpaceDE w:val="0"/>
        <w:autoSpaceDN w:val="0"/>
        <w:adjustRightInd w:val="0"/>
        <w:spacing w:after="0" w:line="240" w:lineRule="auto"/>
        <w:jc w:val="both"/>
        <w:outlineLvl w:val="0"/>
        <w:rPr>
          <w:rFonts w:ascii="Times New Roman" w:hAnsi="Times New Roman" w:cs="Times New Roman"/>
          <w:sz w:val="20"/>
          <w:szCs w:val="20"/>
        </w:rPr>
      </w:pPr>
      <w:r w:rsidRPr="00083560">
        <w:rPr>
          <w:rFonts w:ascii="Times New Roman" w:hAnsi="Times New Roman" w:cs="Times New Roman"/>
          <w:sz w:val="20"/>
          <w:szCs w:val="20"/>
        </w:rPr>
        <w:t>На вносимую сумму желаю получить (отметить одно из двух):</w:t>
      </w:r>
    </w:p>
    <w:p w:rsidR="00083560" w:rsidRPr="00083560" w:rsidRDefault="00083560" w:rsidP="00083560">
      <w:pPr>
        <w:autoSpaceDE w:val="0"/>
        <w:autoSpaceDN w:val="0"/>
        <w:adjustRightInd w:val="0"/>
        <w:spacing w:after="0" w:line="240" w:lineRule="auto"/>
        <w:jc w:val="both"/>
        <w:rPr>
          <w:rFonts w:ascii="Times New Roman" w:hAnsi="Times New Roman" w:cs="Times New Roman"/>
          <w:sz w:val="20"/>
          <w:szCs w:val="20"/>
        </w:rPr>
      </w:pPr>
    </w:p>
    <w:p w:rsidR="00083560" w:rsidRPr="00083560" w:rsidRDefault="00083560" w:rsidP="00083560">
      <w:pPr>
        <w:numPr>
          <w:ilvl w:val="0"/>
          <w:numId w:val="1"/>
        </w:numPr>
        <w:tabs>
          <w:tab w:val="clear" w:pos="432"/>
        </w:tabs>
        <w:autoSpaceDE w:val="0"/>
        <w:autoSpaceDN w:val="0"/>
        <w:adjustRightInd w:val="0"/>
        <w:spacing w:after="0" w:line="240" w:lineRule="auto"/>
        <w:ind w:left="0" w:firstLine="0"/>
        <w:jc w:val="both"/>
        <w:outlineLvl w:val="2"/>
        <w:rPr>
          <w:rFonts w:ascii="Times New Roman" w:hAnsi="Times New Roman" w:cs="Times New Roman"/>
          <w:sz w:val="20"/>
          <w:szCs w:val="20"/>
        </w:rPr>
      </w:pPr>
      <w:r w:rsidRPr="00083560">
        <w:rPr>
          <w:rFonts w:ascii="Times New Roman" w:hAnsi="Times New Roman" w:cs="Times New Roman"/>
          <w:sz w:val="20"/>
          <w:szCs w:val="20"/>
        </w:rPr>
        <w:t>┌─┐</w:t>
      </w:r>
    </w:p>
    <w:p w:rsidR="00083560" w:rsidRPr="00083560" w:rsidRDefault="00083560" w:rsidP="00083560">
      <w:pPr>
        <w:numPr>
          <w:ilvl w:val="0"/>
          <w:numId w:val="1"/>
        </w:numPr>
        <w:tabs>
          <w:tab w:val="clear" w:pos="432"/>
        </w:tabs>
        <w:autoSpaceDE w:val="0"/>
        <w:autoSpaceDN w:val="0"/>
        <w:adjustRightInd w:val="0"/>
        <w:spacing w:after="0" w:line="240" w:lineRule="auto"/>
        <w:ind w:left="0" w:firstLine="0"/>
        <w:jc w:val="both"/>
        <w:outlineLvl w:val="2"/>
        <w:rPr>
          <w:rFonts w:ascii="Times New Roman" w:hAnsi="Times New Roman" w:cs="Times New Roman"/>
          <w:sz w:val="20"/>
          <w:szCs w:val="20"/>
        </w:rPr>
      </w:pPr>
      <w:r w:rsidRPr="00083560">
        <w:rPr>
          <w:rFonts w:ascii="Times New Roman" w:hAnsi="Times New Roman" w:cs="Times New Roman"/>
          <w:sz w:val="20"/>
          <w:szCs w:val="20"/>
        </w:rPr>
        <w:t xml:space="preserve">│ </w:t>
      </w:r>
      <w:r>
        <w:rPr>
          <w:rFonts w:ascii="Times New Roman" w:hAnsi="Times New Roman" w:cs="Times New Roman"/>
          <w:sz w:val="20"/>
          <w:szCs w:val="20"/>
        </w:rPr>
        <w:t xml:space="preserve">  </w:t>
      </w:r>
      <w:r w:rsidRPr="00083560">
        <w:rPr>
          <w:rFonts w:ascii="Times New Roman" w:hAnsi="Times New Roman" w:cs="Times New Roman"/>
          <w:sz w:val="20"/>
          <w:szCs w:val="20"/>
        </w:rPr>
        <w:t>│акции, количество которых определяется в соответствии с  единой</w:t>
      </w:r>
    </w:p>
    <w:p w:rsidR="00083560" w:rsidRPr="00083560" w:rsidRDefault="00083560" w:rsidP="00083560">
      <w:pPr>
        <w:numPr>
          <w:ilvl w:val="0"/>
          <w:numId w:val="1"/>
        </w:numPr>
        <w:tabs>
          <w:tab w:val="clear" w:pos="432"/>
        </w:tabs>
        <w:autoSpaceDE w:val="0"/>
        <w:autoSpaceDN w:val="0"/>
        <w:adjustRightInd w:val="0"/>
        <w:spacing w:after="0" w:line="240" w:lineRule="auto"/>
        <w:ind w:left="0" w:firstLine="0"/>
        <w:jc w:val="both"/>
        <w:outlineLvl w:val="2"/>
        <w:rPr>
          <w:rFonts w:ascii="Times New Roman" w:hAnsi="Times New Roman" w:cs="Times New Roman"/>
          <w:sz w:val="20"/>
          <w:szCs w:val="20"/>
        </w:rPr>
      </w:pPr>
      <w:r w:rsidRPr="00083560">
        <w:rPr>
          <w:rFonts w:ascii="Times New Roman" w:hAnsi="Times New Roman" w:cs="Times New Roman"/>
          <w:sz w:val="20"/>
          <w:szCs w:val="20"/>
        </w:rPr>
        <w:lastRenderedPageBreak/>
        <w:t>├─┤ценой продажи (заявка первого типа)</w:t>
      </w:r>
    </w:p>
    <w:p w:rsidR="00083560" w:rsidRPr="00083560" w:rsidRDefault="00083560" w:rsidP="00083560">
      <w:pPr>
        <w:numPr>
          <w:ilvl w:val="0"/>
          <w:numId w:val="1"/>
        </w:numPr>
        <w:tabs>
          <w:tab w:val="clear" w:pos="432"/>
        </w:tabs>
        <w:autoSpaceDE w:val="0"/>
        <w:autoSpaceDN w:val="0"/>
        <w:adjustRightInd w:val="0"/>
        <w:spacing w:after="0" w:line="240" w:lineRule="auto"/>
        <w:ind w:left="0" w:firstLine="0"/>
        <w:jc w:val="both"/>
        <w:outlineLvl w:val="2"/>
        <w:rPr>
          <w:rFonts w:ascii="Times New Roman" w:hAnsi="Times New Roman" w:cs="Times New Roman"/>
          <w:sz w:val="20"/>
          <w:szCs w:val="20"/>
        </w:rPr>
      </w:pPr>
      <w:r w:rsidRPr="00083560">
        <w:rPr>
          <w:rFonts w:ascii="Times New Roman" w:hAnsi="Times New Roman" w:cs="Times New Roman"/>
          <w:sz w:val="20"/>
          <w:szCs w:val="20"/>
        </w:rPr>
        <w:t xml:space="preserve">│ </w:t>
      </w:r>
      <w:r>
        <w:rPr>
          <w:rFonts w:ascii="Times New Roman" w:hAnsi="Times New Roman" w:cs="Times New Roman"/>
          <w:sz w:val="20"/>
          <w:szCs w:val="20"/>
        </w:rPr>
        <w:t xml:space="preserve">  </w:t>
      </w:r>
      <w:r w:rsidRPr="00083560">
        <w:rPr>
          <w:rFonts w:ascii="Times New Roman" w:hAnsi="Times New Roman" w:cs="Times New Roman"/>
          <w:sz w:val="20"/>
          <w:szCs w:val="20"/>
        </w:rPr>
        <w:t>│акции, количество  которых определяется в соответствии с единой</w:t>
      </w:r>
    </w:p>
    <w:p w:rsidR="00083560" w:rsidRPr="00083560" w:rsidRDefault="00083560" w:rsidP="00083560">
      <w:pPr>
        <w:numPr>
          <w:ilvl w:val="0"/>
          <w:numId w:val="1"/>
        </w:numPr>
        <w:tabs>
          <w:tab w:val="clear" w:pos="432"/>
        </w:tabs>
        <w:autoSpaceDE w:val="0"/>
        <w:autoSpaceDN w:val="0"/>
        <w:adjustRightInd w:val="0"/>
        <w:spacing w:after="0" w:line="240" w:lineRule="auto"/>
        <w:ind w:left="0" w:firstLine="0"/>
        <w:jc w:val="both"/>
        <w:outlineLvl w:val="2"/>
        <w:rPr>
          <w:rFonts w:ascii="Times New Roman" w:hAnsi="Times New Roman" w:cs="Times New Roman"/>
          <w:sz w:val="20"/>
          <w:szCs w:val="20"/>
        </w:rPr>
      </w:pPr>
      <w:r w:rsidRPr="00083560">
        <w:rPr>
          <w:rFonts w:ascii="Times New Roman" w:hAnsi="Times New Roman" w:cs="Times New Roman"/>
          <w:sz w:val="20"/>
          <w:szCs w:val="20"/>
        </w:rPr>
        <w:t>└─┘ценой продажи, по цене за одну акцию не более</w:t>
      </w:r>
    </w:p>
    <w:p w:rsidR="00083560" w:rsidRPr="00083560" w:rsidRDefault="00083560" w:rsidP="00083560">
      <w:pPr>
        <w:autoSpaceDE w:val="0"/>
        <w:autoSpaceDN w:val="0"/>
        <w:adjustRightInd w:val="0"/>
        <w:spacing w:after="0" w:line="240" w:lineRule="auto"/>
        <w:jc w:val="both"/>
        <w:rPr>
          <w:rFonts w:ascii="Times New Roman" w:hAnsi="Times New Roman" w:cs="Times New Roman"/>
          <w:sz w:val="20"/>
          <w:szCs w:val="20"/>
        </w:rPr>
      </w:pPr>
    </w:p>
    <w:p w:rsidR="00083560" w:rsidRPr="00083560" w:rsidRDefault="00083560" w:rsidP="00083560">
      <w:pPr>
        <w:numPr>
          <w:ilvl w:val="0"/>
          <w:numId w:val="1"/>
        </w:numPr>
        <w:tabs>
          <w:tab w:val="clear" w:pos="432"/>
        </w:tabs>
        <w:autoSpaceDE w:val="0"/>
        <w:autoSpaceDN w:val="0"/>
        <w:adjustRightInd w:val="0"/>
        <w:spacing w:after="0" w:line="240" w:lineRule="auto"/>
        <w:ind w:left="0" w:firstLine="0"/>
        <w:jc w:val="both"/>
        <w:outlineLvl w:val="0"/>
        <w:rPr>
          <w:rFonts w:ascii="Times New Roman" w:hAnsi="Times New Roman" w:cs="Times New Roman"/>
          <w:sz w:val="20"/>
          <w:szCs w:val="20"/>
        </w:rPr>
      </w:pPr>
      <w:r w:rsidRPr="00083560">
        <w:rPr>
          <w:rFonts w:ascii="Times New Roman" w:hAnsi="Times New Roman" w:cs="Times New Roman"/>
          <w:sz w:val="20"/>
          <w:szCs w:val="20"/>
        </w:rPr>
        <w:t>.............. рублей ........... копеек (........................(прописью)...........................................) (заявка второго типа)</w:t>
      </w:r>
    </w:p>
    <w:p w:rsidR="00083560" w:rsidRPr="00083560" w:rsidRDefault="00083560" w:rsidP="00083560">
      <w:pPr>
        <w:numPr>
          <w:ilvl w:val="0"/>
          <w:numId w:val="1"/>
        </w:numPr>
        <w:tabs>
          <w:tab w:val="clear" w:pos="432"/>
        </w:tabs>
        <w:autoSpaceDE w:val="0"/>
        <w:autoSpaceDN w:val="0"/>
        <w:adjustRightInd w:val="0"/>
        <w:spacing w:after="0" w:line="240" w:lineRule="auto"/>
        <w:ind w:left="0" w:firstLine="0"/>
        <w:jc w:val="both"/>
        <w:outlineLvl w:val="0"/>
        <w:rPr>
          <w:rFonts w:ascii="Times New Roman" w:hAnsi="Times New Roman" w:cs="Times New Roman"/>
          <w:sz w:val="20"/>
          <w:szCs w:val="20"/>
        </w:rPr>
      </w:pPr>
      <w:r w:rsidRPr="00083560">
        <w:rPr>
          <w:rFonts w:ascii="Times New Roman" w:hAnsi="Times New Roman" w:cs="Times New Roman"/>
          <w:sz w:val="20"/>
          <w:szCs w:val="20"/>
        </w:rPr>
        <w:t>Вносимая для участия в специализированном аукционе сумма  денежных</w:t>
      </w:r>
      <w:r>
        <w:rPr>
          <w:rFonts w:ascii="Times New Roman" w:hAnsi="Times New Roman" w:cs="Times New Roman"/>
          <w:sz w:val="20"/>
          <w:szCs w:val="20"/>
        </w:rPr>
        <w:t xml:space="preserve"> </w:t>
      </w:r>
      <w:r w:rsidRPr="00083560">
        <w:rPr>
          <w:rFonts w:ascii="Times New Roman" w:hAnsi="Times New Roman" w:cs="Times New Roman"/>
          <w:sz w:val="20"/>
          <w:szCs w:val="20"/>
        </w:rPr>
        <w:t>средств:</w:t>
      </w:r>
    </w:p>
    <w:p w:rsidR="00083560" w:rsidRPr="00083560" w:rsidRDefault="00083560" w:rsidP="00083560">
      <w:pPr>
        <w:autoSpaceDE w:val="0"/>
        <w:autoSpaceDN w:val="0"/>
        <w:adjustRightInd w:val="0"/>
        <w:spacing w:after="0" w:line="240" w:lineRule="auto"/>
        <w:jc w:val="both"/>
        <w:rPr>
          <w:rFonts w:ascii="Times New Roman" w:hAnsi="Times New Roman" w:cs="Times New Roman"/>
          <w:sz w:val="20"/>
          <w:szCs w:val="20"/>
        </w:rPr>
      </w:pPr>
    </w:p>
    <w:p w:rsidR="00083560" w:rsidRPr="00083560" w:rsidRDefault="00083560" w:rsidP="00083560">
      <w:pPr>
        <w:numPr>
          <w:ilvl w:val="0"/>
          <w:numId w:val="1"/>
        </w:numPr>
        <w:tabs>
          <w:tab w:val="clear" w:pos="432"/>
        </w:tabs>
        <w:autoSpaceDE w:val="0"/>
        <w:autoSpaceDN w:val="0"/>
        <w:adjustRightInd w:val="0"/>
        <w:spacing w:after="0" w:line="240" w:lineRule="auto"/>
        <w:ind w:left="0" w:firstLine="0"/>
        <w:jc w:val="both"/>
        <w:outlineLvl w:val="2"/>
        <w:rPr>
          <w:rFonts w:ascii="Times New Roman" w:hAnsi="Times New Roman" w:cs="Times New Roman"/>
          <w:sz w:val="20"/>
          <w:szCs w:val="20"/>
        </w:rPr>
      </w:pPr>
      <w:r w:rsidRPr="00083560">
        <w:rPr>
          <w:rFonts w:ascii="Times New Roman" w:hAnsi="Times New Roman" w:cs="Times New Roman"/>
          <w:sz w:val="20"/>
          <w:szCs w:val="20"/>
        </w:rPr>
        <w:t xml:space="preserve">               ┌─┬─┬─┬─┬─┬─┬─┬─┬─┬─┬─┬─┐      ┌─┬─┐</w:t>
      </w:r>
    </w:p>
    <w:p w:rsidR="00083560" w:rsidRPr="00083560" w:rsidRDefault="00083560" w:rsidP="00083560">
      <w:pPr>
        <w:numPr>
          <w:ilvl w:val="0"/>
          <w:numId w:val="1"/>
        </w:numPr>
        <w:tabs>
          <w:tab w:val="clear" w:pos="432"/>
        </w:tabs>
        <w:autoSpaceDE w:val="0"/>
        <w:autoSpaceDN w:val="0"/>
        <w:adjustRightInd w:val="0"/>
        <w:spacing w:after="0" w:line="240" w:lineRule="auto"/>
        <w:ind w:left="0" w:firstLine="0"/>
        <w:jc w:val="both"/>
        <w:outlineLvl w:val="2"/>
        <w:rPr>
          <w:rFonts w:ascii="Times New Roman" w:hAnsi="Times New Roman" w:cs="Times New Roman"/>
          <w:sz w:val="20"/>
          <w:szCs w:val="20"/>
        </w:rPr>
      </w:pPr>
      <w:r w:rsidRPr="00083560">
        <w:rPr>
          <w:rFonts w:ascii="Times New Roman" w:hAnsi="Times New Roman" w:cs="Times New Roman"/>
          <w:sz w:val="20"/>
          <w:szCs w:val="20"/>
        </w:rPr>
        <w:t xml:space="preserve">               │ │ │ │ │ │ │ │ │ │ │ │ │ руб. │ │ │ коп.</w:t>
      </w:r>
    </w:p>
    <w:p w:rsidR="00083560" w:rsidRPr="00083560" w:rsidRDefault="00083560" w:rsidP="00083560">
      <w:pPr>
        <w:numPr>
          <w:ilvl w:val="0"/>
          <w:numId w:val="1"/>
        </w:numPr>
        <w:tabs>
          <w:tab w:val="clear" w:pos="432"/>
        </w:tabs>
        <w:autoSpaceDE w:val="0"/>
        <w:autoSpaceDN w:val="0"/>
        <w:adjustRightInd w:val="0"/>
        <w:spacing w:after="0" w:line="240" w:lineRule="auto"/>
        <w:ind w:left="0" w:firstLine="0"/>
        <w:jc w:val="both"/>
        <w:outlineLvl w:val="2"/>
        <w:rPr>
          <w:rFonts w:ascii="Times New Roman" w:hAnsi="Times New Roman" w:cs="Times New Roman"/>
          <w:sz w:val="20"/>
          <w:szCs w:val="20"/>
        </w:rPr>
      </w:pPr>
      <w:r w:rsidRPr="00083560">
        <w:rPr>
          <w:rFonts w:ascii="Times New Roman" w:hAnsi="Times New Roman" w:cs="Times New Roman"/>
          <w:sz w:val="20"/>
          <w:szCs w:val="20"/>
        </w:rPr>
        <w:t xml:space="preserve">               └─┴─┴─┴─┴─┴─┴─┴─┴─┴─┴─┴─┘      └─┴─┘</w:t>
      </w:r>
    </w:p>
    <w:p w:rsidR="00083560" w:rsidRPr="00083560" w:rsidRDefault="00083560" w:rsidP="00083560">
      <w:pPr>
        <w:numPr>
          <w:ilvl w:val="0"/>
          <w:numId w:val="1"/>
        </w:numPr>
        <w:tabs>
          <w:tab w:val="clear" w:pos="432"/>
        </w:tabs>
        <w:autoSpaceDE w:val="0"/>
        <w:autoSpaceDN w:val="0"/>
        <w:adjustRightInd w:val="0"/>
        <w:spacing w:after="0" w:line="240" w:lineRule="auto"/>
        <w:ind w:left="0" w:firstLine="0"/>
        <w:jc w:val="both"/>
        <w:outlineLvl w:val="2"/>
        <w:rPr>
          <w:rFonts w:ascii="Times New Roman" w:hAnsi="Times New Roman" w:cs="Times New Roman"/>
          <w:sz w:val="20"/>
          <w:szCs w:val="20"/>
        </w:rPr>
      </w:pPr>
      <w:r w:rsidRPr="00083560">
        <w:rPr>
          <w:rFonts w:ascii="Times New Roman" w:hAnsi="Times New Roman" w:cs="Times New Roman"/>
          <w:sz w:val="20"/>
          <w:szCs w:val="20"/>
        </w:rPr>
        <w:t xml:space="preserve">                        цифрами</w:t>
      </w:r>
    </w:p>
    <w:p w:rsidR="00083560" w:rsidRPr="00083560" w:rsidRDefault="00083560" w:rsidP="00083560">
      <w:pPr>
        <w:autoSpaceDE w:val="0"/>
        <w:autoSpaceDN w:val="0"/>
        <w:adjustRightInd w:val="0"/>
        <w:spacing w:after="0" w:line="240" w:lineRule="auto"/>
        <w:jc w:val="both"/>
        <w:rPr>
          <w:rFonts w:ascii="Times New Roman" w:hAnsi="Times New Roman" w:cs="Times New Roman"/>
          <w:sz w:val="20"/>
          <w:szCs w:val="20"/>
        </w:rPr>
      </w:pPr>
    </w:p>
    <w:p w:rsidR="00083560" w:rsidRPr="00083560" w:rsidRDefault="00083560" w:rsidP="00083560">
      <w:pPr>
        <w:numPr>
          <w:ilvl w:val="0"/>
          <w:numId w:val="1"/>
        </w:numPr>
        <w:tabs>
          <w:tab w:val="clear" w:pos="432"/>
        </w:tabs>
        <w:autoSpaceDE w:val="0"/>
        <w:autoSpaceDN w:val="0"/>
        <w:adjustRightInd w:val="0"/>
        <w:spacing w:after="0" w:line="240" w:lineRule="auto"/>
        <w:ind w:left="0" w:firstLine="0"/>
        <w:jc w:val="both"/>
        <w:outlineLvl w:val="0"/>
        <w:rPr>
          <w:rFonts w:ascii="Times New Roman" w:hAnsi="Times New Roman" w:cs="Times New Roman"/>
          <w:sz w:val="20"/>
          <w:szCs w:val="20"/>
        </w:rPr>
      </w:pPr>
      <w:r w:rsidRPr="00083560">
        <w:rPr>
          <w:rFonts w:ascii="Times New Roman" w:hAnsi="Times New Roman" w:cs="Times New Roman"/>
          <w:sz w:val="20"/>
          <w:szCs w:val="20"/>
        </w:rPr>
        <w:t>....................................................... (прописью)</w:t>
      </w:r>
    </w:p>
    <w:p w:rsidR="00083560" w:rsidRPr="00083560" w:rsidRDefault="00083560" w:rsidP="00083560">
      <w:pPr>
        <w:numPr>
          <w:ilvl w:val="0"/>
          <w:numId w:val="1"/>
        </w:numPr>
        <w:tabs>
          <w:tab w:val="clear" w:pos="432"/>
        </w:tabs>
        <w:autoSpaceDE w:val="0"/>
        <w:autoSpaceDN w:val="0"/>
        <w:adjustRightInd w:val="0"/>
        <w:spacing w:after="0" w:line="240" w:lineRule="auto"/>
        <w:ind w:left="0" w:firstLine="0"/>
        <w:jc w:val="both"/>
        <w:outlineLvl w:val="0"/>
        <w:rPr>
          <w:rFonts w:ascii="Times New Roman" w:hAnsi="Times New Roman" w:cs="Times New Roman"/>
          <w:sz w:val="20"/>
          <w:szCs w:val="20"/>
        </w:rPr>
      </w:pPr>
      <w:r w:rsidRPr="00083560">
        <w:rPr>
          <w:rFonts w:ascii="Times New Roman" w:hAnsi="Times New Roman" w:cs="Times New Roman"/>
          <w:sz w:val="20"/>
          <w:szCs w:val="20"/>
        </w:rPr>
        <w:t>Наименование банка,   в   котором  на  счет  продавца  перечислены</w:t>
      </w:r>
    </w:p>
    <w:p w:rsidR="00083560" w:rsidRPr="00083560" w:rsidRDefault="00083560" w:rsidP="00083560">
      <w:pPr>
        <w:numPr>
          <w:ilvl w:val="0"/>
          <w:numId w:val="1"/>
        </w:numPr>
        <w:tabs>
          <w:tab w:val="clear" w:pos="432"/>
        </w:tabs>
        <w:autoSpaceDE w:val="0"/>
        <w:autoSpaceDN w:val="0"/>
        <w:adjustRightInd w:val="0"/>
        <w:spacing w:after="0" w:line="240" w:lineRule="auto"/>
        <w:ind w:left="0" w:firstLine="0"/>
        <w:jc w:val="both"/>
        <w:outlineLvl w:val="0"/>
        <w:rPr>
          <w:rFonts w:ascii="Times New Roman" w:hAnsi="Times New Roman" w:cs="Times New Roman"/>
          <w:sz w:val="20"/>
          <w:szCs w:val="20"/>
        </w:rPr>
      </w:pPr>
      <w:r w:rsidRPr="00083560">
        <w:rPr>
          <w:rFonts w:ascii="Times New Roman" w:hAnsi="Times New Roman" w:cs="Times New Roman"/>
          <w:sz w:val="20"/>
          <w:szCs w:val="20"/>
        </w:rPr>
        <w:t>денежные средства, вносимые претендентом: ............................................................. (рекомендуется заполнить)</w:t>
      </w:r>
    </w:p>
    <w:p w:rsidR="00083560" w:rsidRPr="00083560" w:rsidRDefault="00083560" w:rsidP="00083560">
      <w:pPr>
        <w:numPr>
          <w:ilvl w:val="0"/>
          <w:numId w:val="1"/>
        </w:numPr>
        <w:tabs>
          <w:tab w:val="clear" w:pos="432"/>
        </w:tabs>
        <w:autoSpaceDE w:val="0"/>
        <w:autoSpaceDN w:val="0"/>
        <w:adjustRightInd w:val="0"/>
        <w:spacing w:after="0" w:line="240" w:lineRule="auto"/>
        <w:ind w:left="0" w:firstLine="0"/>
        <w:jc w:val="both"/>
        <w:outlineLvl w:val="0"/>
        <w:rPr>
          <w:rFonts w:ascii="Times New Roman" w:hAnsi="Times New Roman" w:cs="Times New Roman"/>
          <w:sz w:val="20"/>
          <w:szCs w:val="20"/>
        </w:rPr>
      </w:pPr>
    </w:p>
    <w:p w:rsidR="00083560" w:rsidRPr="00083560" w:rsidRDefault="00083560" w:rsidP="00083560">
      <w:pPr>
        <w:numPr>
          <w:ilvl w:val="0"/>
          <w:numId w:val="1"/>
        </w:numPr>
        <w:tabs>
          <w:tab w:val="clear" w:pos="432"/>
        </w:tabs>
        <w:autoSpaceDE w:val="0"/>
        <w:autoSpaceDN w:val="0"/>
        <w:adjustRightInd w:val="0"/>
        <w:spacing w:after="0" w:line="240" w:lineRule="auto"/>
        <w:ind w:left="0" w:firstLine="0"/>
        <w:jc w:val="both"/>
        <w:outlineLvl w:val="0"/>
        <w:rPr>
          <w:rFonts w:ascii="Times New Roman" w:hAnsi="Times New Roman" w:cs="Times New Roman"/>
          <w:sz w:val="20"/>
          <w:szCs w:val="20"/>
        </w:rPr>
      </w:pPr>
      <w:r w:rsidRPr="00083560">
        <w:rPr>
          <w:rFonts w:ascii="Times New Roman" w:hAnsi="Times New Roman" w:cs="Times New Roman"/>
          <w:sz w:val="20"/>
          <w:szCs w:val="20"/>
        </w:rPr>
        <w:t>Подпись претендента (его полномочного представителя) .............Дата ".." ......... 20.. г.</w:t>
      </w:r>
    </w:p>
    <w:p w:rsidR="00083560" w:rsidRPr="00083560" w:rsidRDefault="00083560" w:rsidP="00083560">
      <w:pPr>
        <w:numPr>
          <w:ilvl w:val="0"/>
          <w:numId w:val="1"/>
        </w:numPr>
        <w:tabs>
          <w:tab w:val="clear" w:pos="432"/>
        </w:tabs>
        <w:autoSpaceDE w:val="0"/>
        <w:autoSpaceDN w:val="0"/>
        <w:adjustRightInd w:val="0"/>
        <w:spacing w:after="0" w:line="240" w:lineRule="auto"/>
        <w:ind w:left="0" w:firstLine="0"/>
        <w:jc w:val="both"/>
        <w:outlineLvl w:val="0"/>
        <w:rPr>
          <w:rFonts w:ascii="Times New Roman" w:hAnsi="Times New Roman" w:cs="Times New Roman"/>
          <w:sz w:val="20"/>
          <w:szCs w:val="20"/>
        </w:rPr>
      </w:pPr>
    </w:p>
    <w:p w:rsidR="00083560" w:rsidRPr="00083560" w:rsidRDefault="00083560" w:rsidP="00083560">
      <w:pPr>
        <w:numPr>
          <w:ilvl w:val="0"/>
          <w:numId w:val="1"/>
        </w:numPr>
        <w:tabs>
          <w:tab w:val="clear" w:pos="432"/>
        </w:tabs>
        <w:autoSpaceDE w:val="0"/>
        <w:autoSpaceDN w:val="0"/>
        <w:adjustRightInd w:val="0"/>
        <w:spacing w:after="0" w:line="240" w:lineRule="auto"/>
        <w:ind w:left="0" w:firstLine="0"/>
        <w:jc w:val="both"/>
        <w:outlineLvl w:val="0"/>
        <w:rPr>
          <w:rFonts w:ascii="Times New Roman" w:hAnsi="Times New Roman" w:cs="Times New Roman"/>
          <w:sz w:val="20"/>
          <w:szCs w:val="20"/>
        </w:rPr>
      </w:pPr>
      <w:r w:rsidRPr="00083560">
        <w:rPr>
          <w:rFonts w:ascii="Times New Roman" w:hAnsi="Times New Roman" w:cs="Times New Roman"/>
          <w:sz w:val="20"/>
          <w:szCs w:val="20"/>
        </w:rPr>
        <w:t xml:space="preserve">                               М.П.</w:t>
      </w:r>
    </w:p>
    <w:p w:rsidR="00083560" w:rsidRPr="00083560" w:rsidRDefault="00083560" w:rsidP="00083560">
      <w:pPr>
        <w:numPr>
          <w:ilvl w:val="0"/>
          <w:numId w:val="1"/>
        </w:numPr>
        <w:tabs>
          <w:tab w:val="clear" w:pos="432"/>
        </w:tabs>
        <w:autoSpaceDE w:val="0"/>
        <w:autoSpaceDN w:val="0"/>
        <w:adjustRightInd w:val="0"/>
        <w:spacing w:after="0" w:line="240" w:lineRule="auto"/>
        <w:ind w:left="0" w:firstLine="0"/>
        <w:jc w:val="both"/>
        <w:outlineLvl w:val="0"/>
        <w:rPr>
          <w:rFonts w:ascii="Times New Roman" w:hAnsi="Times New Roman" w:cs="Times New Roman"/>
          <w:sz w:val="20"/>
          <w:szCs w:val="20"/>
        </w:rPr>
      </w:pPr>
    </w:p>
    <w:p w:rsidR="00083560" w:rsidRPr="00083560" w:rsidRDefault="00083560" w:rsidP="00083560">
      <w:pPr>
        <w:numPr>
          <w:ilvl w:val="0"/>
          <w:numId w:val="1"/>
        </w:numPr>
        <w:tabs>
          <w:tab w:val="clear" w:pos="432"/>
        </w:tabs>
        <w:autoSpaceDE w:val="0"/>
        <w:autoSpaceDN w:val="0"/>
        <w:adjustRightInd w:val="0"/>
        <w:spacing w:after="0" w:line="240" w:lineRule="auto"/>
        <w:ind w:left="0" w:firstLine="0"/>
        <w:jc w:val="both"/>
        <w:outlineLvl w:val="0"/>
        <w:rPr>
          <w:rFonts w:ascii="Times New Roman" w:hAnsi="Times New Roman" w:cs="Times New Roman"/>
          <w:sz w:val="20"/>
          <w:szCs w:val="20"/>
        </w:rPr>
      </w:pPr>
      <w:r w:rsidRPr="00083560">
        <w:rPr>
          <w:rFonts w:ascii="Times New Roman" w:hAnsi="Times New Roman" w:cs="Times New Roman"/>
          <w:sz w:val="20"/>
          <w:szCs w:val="20"/>
        </w:rPr>
        <w:t>Заявка принята продавцом (его полномочным представителем)</w:t>
      </w:r>
    </w:p>
    <w:p w:rsidR="00083560" w:rsidRPr="00083560" w:rsidRDefault="00083560" w:rsidP="00083560">
      <w:pPr>
        <w:numPr>
          <w:ilvl w:val="0"/>
          <w:numId w:val="1"/>
        </w:numPr>
        <w:tabs>
          <w:tab w:val="clear" w:pos="432"/>
        </w:tabs>
        <w:autoSpaceDE w:val="0"/>
        <w:autoSpaceDN w:val="0"/>
        <w:adjustRightInd w:val="0"/>
        <w:spacing w:after="0" w:line="240" w:lineRule="auto"/>
        <w:ind w:left="0" w:firstLine="0"/>
        <w:jc w:val="both"/>
        <w:outlineLvl w:val="0"/>
        <w:rPr>
          <w:rFonts w:ascii="Times New Roman" w:hAnsi="Times New Roman" w:cs="Times New Roman"/>
          <w:sz w:val="20"/>
          <w:szCs w:val="20"/>
        </w:rPr>
      </w:pPr>
      <w:r w:rsidRPr="00083560">
        <w:rPr>
          <w:rFonts w:ascii="Times New Roman" w:hAnsi="Times New Roman" w:cs="Times New Roman"/>
          <w:sz w:val="20"/>
          <w:szCs w:val="20"/>
        </w:rPr>
        <w:t>".." ......... 20.. г. в .. ч. .. мин.</w:t>
      </w:r>
    </w:p>
    <w:p w:rsidR="00083560" w:rsidRPr="00083560" w:rsidRDefault="00083560" w:rsidP="00083560">
      <w:pPr>
        <w:numPr>
          <w:ilvl w:val="0"/>
          <w:numId w:val="1"/>
        </w:numPr>
        <w:tabs>
          <w:tab w:val="clear" w:pos="432"/>
        </w:tabs>
        <w:autoSpaceDE w:val="0"/>
        <w:autoSpaceDN w:val="0"/>
        <w:adjustRightInd w:val="0"/>
        <w:spacing w:after="0" w:line="240" w:lineRule="auto"/>
        <w:ind w:left="0" w:firstLine="0"/>
        <w:jc w:val="both"/>
        <w:outlineLvl w:val="0"/>
        <w:rPr>
          <w:rFonts w:ascii="Times New Roman" w:hAnsi="Times New Roman" w:cs="Times New Roman"/>
          <w:sz w:val="20"/>
          <w:szCs w:val="20"/>
        </w:rPr>
      </w:pPr>
      <w:r w:rsidRPr="00083560">
        <w:rPr>
          <w:rFonts w:ascii="Times New Roman" w:hAnsi="Times New Roman" w:cs="Times New Roman"/>
          <w:sz w:val="20"/>
          <w:szCs w:val="20"/>
        </w:rPr>
        <w:t>Подпись уполномоченного лица, принявшего заявку ..................</w:t>
      </w:r>
    </w:p>
    <w:p w:rsidR="00083560" w:rsidRPr="00083560" w:rsidRDefault="00083560" w:rsidP="00083560">
      <w:pPr>
        <w:numPr>
          <w:ilvl w:val="0"/>
          <w:numId w:val="1"/>
        </w:numPr>
        <w:tabs>
          <w:tab w:val="clear" w:pos="432"/>
        </w:tabs>
        <w:autoSpaceDE w:val="0"/>
        <w:autoSpaceDN w:val="0"/>
        <w:adjustRightInd w:val="0"/>
        <w:spacing w:after="0" w:line="240" w:lineRule="auto"/>
        <w:ind w:left="0" w:firstLine="0"/>
        <w:jc w:val="both"/>
        <w:outlineLvl w:val="0"/>
        <w:rPr>
          <w:rFonts w:ascii="Times New Roman" w:hAnsi="Times New Roman" w:cs="Times New Roman"/>
          <w:sz w:val="20"/>
          <w:szCs w:val="20"/>
        </w:rPr>
      </w:pPr>
    </w:p>
    <w:p w:rsidR="00083560" w:rsidRPr="00083560" w:rsidRDefault="00083560" w:rsidP="00083560">
      <w:pPr>
        <w:numPr>
          <w:ilvl w:val="0"/>
          <w:numId w:val="1"/>
        </w:numPr>
        <w:tabs>
          <w:tab w:val="clear" w:pos="432"/>
        </w:tabs>
        <w:autoSpaceDE w:val="0"/>
        <w:autoSpaceDN w:val="0"/>
        <w:adjustRightInd w:val="0"/>
        <w:spacing w:after="0" w:line="240" w:lineRule="auto"/>
        <w:ind w:left="0" w:firstLine="0"/>
        <w:jc w:val="both"/>
        <w:outlineLvl w:val="0"/>
        <w:rPr>
          <w:rFonts w:ascii="Times New Roman" w:hAnsi="Times New Roman" w:cs="Times New Roman"/>
          <w:sz w:val="20"/>
          <w:szCs w:val="20"/>
        </w:rPr>
      </w:pPr>
      <w:r w:rsidRPr="00083560">
        <w:rPr>
          <w:rFonts w:ascii="Times New Roman" w:hAnsi="Times New Roman" w:cs="Times New Roman"/>
          <w:sz w:val="20"/>
          <w:szCs w:val="20"/>
        </w:rPr>
        <w:t xml:space="preserve">                               М.П.</w:t>
      </w:r>
    </w:p>
    <w:p w:rsidR="00D32F98" w:rsidRPr="00D100F7" w:rsidRDefault="00083560" w:rsidP="00D32F98">
      <w:pPr>
        <w:widowControl w:val="0"/>
        <w:tabs>
          <w:tab w:val="center" w:pos="4677"/>
          <w:tab w:val="right" w:pos="9354"/>
        </w:tabs>
        <w:suppressAutoHyphens/>
        <w:spacing w:after="0" w:line="240" w:lineRule="auto"/>
        <w:ind w:firstLine="4677"/>
        <w:rPr>
          <w:rFonts w:ascii="Times New Roman" w:eastAsia="Lucida Sans Unicode" w:hAnsi="Times New Roman" w:cs="Times New Roman"/>
          <w:sz w:val="28"/>
          <w:szCs w:val="28"/>
          <w:lang w:bidi="en-US"/>
        </w:rPr>
      </w:pPr>
      <w:r w:rsidRPr="00083560">
        <w:rPr>
          <w:rFonts w:ascii="Times New Roman" w:hAnsi="Times New Roman" w:cs="Times New Roman"/>
        </w:rPr>
        <w:br w:type="page"/>
      </w:r>
      <w:r w:rsidR="00D32F98" w:rsidRPr="00D100F7">
        <w:rPr>
          <w:rFonts w:ascii="Times New Roman" w:eastAsia="Lucida Sans Unicode" w:hAnsi="Times New Roman" w:cs="Times New Roman"/>
          <w:sz w:val="28"/>
          <w:szCs w:val="28"/>
          <w:lang w:bidi="en-US"/>
        </w:rPr>
        <w:lastRenderedPageBreak/>
        <w:t>Приложение  5</w:t>
      </w:r>
    </w:p>
    <w:p w:rsidR="00D32F98" w:rsidRPr="00D100F7" w:rsidRDefault="00D32F98" w:rsidP="00D32F98">
      <w:pPr>
        <w:pStyle w:val="ConsPlusNormal"/>
        <w:widowControl/>
        <w:tabs>
          <w:tab w:val="center" w:pos="4962"/>
          <w:tab w:val="right" w:pos="9354"/>
        </w:tabs>
        <w:ind w:left="4677" w:firstLine="1"/>
        <w:outlineLvl w:val="0"/>
        <w:rPr>
          <w:rFonts w:ascii="Times New Roman" w:hAnsi="Times New Roman" w:cs="Times New Roman"/>
          <w:sz w:val="28"/>
          <w:szCs w:val="28"/>
        </w:rPr>
      </w:pPr>
      <w:r w:rsidRPr="00D100F7">
        <w:rPr>
          <w:rFonts w:ascii="Times New Roman" w:eastAsia="Lucida Sans Unicode" w:hAnsi="Times New Roman" w:cs="Times New Roman"/>
          <w:color w:val="FF0000"/>
          <w:sz w:val="28"/>
          <w:szCs w:val="28"/>
          <w:lang w:eastAsia="en-US" w:bidi="en-US"/>
        </w:rPr>
        <w:tab/>
        <w:t xml:space="preserve">                                                                                            </w:t>
      </w:r>
      <w:r w:rsidRPr="00D100F7">
        <w:rPr>
          <w:rFonts w:ascii="Times New Roman" w:hAnsi="Times New Roman" w:cs="Times New Roman"/>
          <w:sz w:val="28"/>
          <w:szCs w:val="28"/>
        </w:rPr>
        <w:t>к Административному регламенту   предоставления муниципальной услуги   «</w:t>
      </w:r>
      <w:r w:rsidRPr="00D100F7">
        <w:rPr>
          <w:rFonts w:ascii="Times New Roman" w:hAnsi="Times New Roman" w:cs="Times New Roman"/>
          <w:bCs/>
          <w:sz w:val="28"/>
          <w:szCs w:val="28"/>
        </w:rPr>
        <w:t>Приватизация муниципального имущества</w:t>
      </w:r>
      <w:r w:rsidRPr="00D100F7">
        <w:rPr>
          <w:rFonts w:ascii="Times New Roman" w:hAnsi="Times New Roman" w:cs="Times New Roman"/>
          <w:sz w:val="28"/>
          <w:szCs w:val="28"/>
        </w:rPr>
        <w:t>»</w:t>
      </w:r>
    </w:p>
    <w:p w:rsidR="00D32F98" w:rsidRDefault="00D32F98" w:rsidP="00D32F98">
      <w:pPr>
        <w:autoSpaceDE w:val="0"/>
        <w:autoSpaceDN w:val="0"/>
        <w:adjustRightInd w:val="0"/>
        <w:spacing w:after="0" w:line="240" w:lineRule="auto"/>
        <w:ind w:firstLine="4536"/>
        <w:outlineLvl w:val="0"/>
        <w:rPr>
          <w:rFonts w:ascii="Times New Roman" w:hAnsi="Times New Roman" w:cs="Times New Roman"/>
          <w:sz w:val="28"/>
          <w:szCs w:val="28"/>
        </w:rPr>
      </w:pPr>
    </w:p>
    <w:p w:rsidR="00D32F98" w:rsidRPr="0012289E" w:rsidRDefault="00D32F98" w:rsidP="00D32F98">
      <w:pPr>
        <w:autoSpaceDE w:val="0"/>
        <w:autoSpaceDN w:val="0"/>
        <w:adjustRightInd w:val="0"/>
        <w:spacing w:after="0" w:line="240" w:lineRule="auto"/>
        <w:ind w:firstLine="4536"/>
        <w:outlineLvl w:val="0"/>
        <w:rPr>
          <w:rFonts w:ascii="Times New Roman" w:hAnsi="Times New Roman" w:cs="Times New Roman"/>
          <w:sz w:val="28"/>
          <w:szCs w:val="28"/>
        </w:rPr>
      </w:pPr>
      <w:r w:rsidRPr="0012289E">
        <w:rPr>
          <w:rFonts w:ascii="Times New Roman" w:hAnsi="Times New Roman" w:cs="Times New Roman"/>
          <w:sz w:val="28"/>
          <w:szCs w:val="28"/>
        </w:rPr>
        <w:t>ФОРМА</w:t>
      </w:r>
    </w:p>
    <w:p w:rsidR="00D32F98" w:rsidRPr="0012289E" w:rsidRDefault="00D32F98" w:rsidP="00D32F98">
      <w:pPr>
        <w:autoSpaceDE w:val="0"/>
        <w:autoSpaceDN w:val="0"/>
        <w:adjustRightInd w:val="0"/>
        <w:spacing w:after="0" w:line="240" w:lineRule="auto"/>
        <w:ind w:firstLine="4536"/>
        <w:outlineLvl w:val="0"/>
        <w:rPr>
          <w:rFonts w:ascii="Times New Roman" w:hAnsi="Times New Roman" w:cs="Times New Roman"/>
          <w:sz w:val="28"/>
          <w:szCs w:val="28"/>
        </w:rPr>
      </w:pPr>
    </w:p>
    <w:p w:rsidR="00D32F98" w:rsidRPr="00D32F98" w:rsidRDefault="00D32F98" w:rsidP="000267DD">
      <w:pPr>
        <w:numPr>
          <w:ilvl w:val="0"/>
          <w:numId w:val="1"/>
        </w:numPr>
        <w:tabs>
          <w:tab w:val="clear" w:pos="432"/>
        </w:tabs>
        <w:autoSpaceDE w:val="0"/>
        <w:autoSpaceDN w:val="0"/>
        <w:adjustRightInd w:val="0"/>
        <w:spacing w:after="0" w:line="240" w:lineRule="auto"/>
        <w:ind w:left="0" w:firstLine="0"/>
        <w:jc w:val="center"/>
        <w:outlineLvl w:val="0"/>
        <w:rPr>
          <w:rFonts w:ascii="Times New Roman" w:hAnsi="Times New Roman" w:cs="Times New Roman"/>
          <w:sz w:val="20"/>
          <w:szCs w:val="20"/>
        </w:rPr>
      </w:pPr>
      <w:r w:rsidRPr="00D32F98">
        <w:rPr>
          <w:rFonts w:ascii="Times New Roman" w:hAnsi="Times New Roman" w:cs="Times New Roman"/>
          <w:sz w:val="20"/>
          <w:szCs w:val="20"/>
        </w:rPr>
        <w:t>ЗАЯВКА НА УЧАСТИЕ В КОНКУРСЕ</w:t>
      </w:r>
    </w:p>
    <w:p w:rsidR="00D32F98" w:rsidRPr="00D32F98" w:rsidRDefault="00D32F98" w:rsidP="000267DD">
      <w:pPr>
        <w:numPr>
          <w:ilvl w:val="0"/>
          <w:numId w:val="1"/>
        </w:numPr>
        <w:tabs>
          <w:tab w:val="clear" w:pos="432"/>
        </w:tabs>
        <w:autoSpaceDE w:val="0"/>
        <w:autoSpaceDN w:val="0"/>
        <w:adjustRightInd w:val="0"/>
        <w:spacing w:after="0" w:line="240" w:lineRule="auto"/>
        <w:ind w:left="0" w:firstLine="0"/>
        <w:jc w:val="center"/>
        <w:outlineLvl w:val="0"/>
        <w:rPr>
          <w:rFonts w:ascii="Times New Roman" w:hAnsi="Times New Roman" w:cs="Times New Roman"/>
          <w:sz w:val="20"/>
          <w:szCs w:val="20"/>
        </w:rPr>
      </w:pPr>
      <w:r w:rsidRPr="00D32F98">
        <w:rPr>
          <w:rFonts w:ascii="Times New Roman" w:hAnsi="Times New Roman" w:cs="Times New Roman"/>
          <w:sz w:val="20"/>
          <w:szCs w:val="20"/>
        </w:rPr>
        <w:t>по продаже муниципального имущества,</w:t>
      </w:r>
    </w:p>
    <w:p w:rsidR="00D32F98" w:rsidRPr="00D32F98" w:rsidRDefault="00D32F98" w:rsidP="000267DD">
      <w:pPr>
        <w:numPr>
          <w:ilvl w:val="0"/>
          <w:numId w:val="1"/>
        </w:numPr>
        <w:tabs>
          <w:tab w:val="clear" w:pos="432"/>
        </w:tabs>
        <w:autoSpaceDE w:val="0"/>
        <w:autoSpaceDN w:val="0"/>
        <w:adjustRightInd w:val="0"/>
        <w:spacing w:after="0" w:line="240" w:lineRule="auto"/>
        <w:ind w:left="0" w:firstLine="0"/>
        <w:jc w:val="center"/>
        <w:outlineLvl w:val="0"/>
        <w:rPr>
          <w:rFonts w:ascii="Times New Roman" w:hAnsi="Times New Roman" w:cs="Times New Roman"/>
          <w:sz w:val="20"/>
          <w:szCs w:val="20"/>
        </w:rPr>
      </w:pPr>
      <w:r w:rsidRPr="00D32F98">
        <w:rPr>
          <w:rFonts w:ascii="Times New Roman" w:hAnsi="Times New Roman" w:cs="Times New Roman"/>
          <w:sz w:val="20"/>
          <w:szCs w:val="20"/>
        </w:rPr>
        <w:t>который состоится "___" ____________ 20___ г. в _______</w:t>
      </w:r>
    </w:p>
    <w:p w:rsidR="00D32F98" w:rsidRPr="00D32F98" w:rsidRDefault="00D32F98" w:rsidP="000267DD">
      <w:pPr>
        <w:numPr>
          <w:ilvl w:val="0"/>
          <w:numId w:val="1"/>
        </w:numPr>
        <w:tabs>
          <w:tab w:val="clear" w:pos="432"/>
        </w:tabs>
        <w:autoSpaceDE w:val="0"/>
        <w:autoSpaceDN w:val="0"/>
        <w:adjustRightInd w:val="0"/>
        <w:spacing w:after="0" w:line="240" w:lineRule="auto"/>
        <w:ind w:left="0" w:firstLine="0"/>
        <w:jc w:val="center"/>
        <w:outlineLvl w:val="0"/>
        <w:rPr>
          <w:rFonts w:ascii="Times New Roman" w:hAnsi="Times New Roman" w:cs="Times New Roman"/>
          <w:sz w:val="20"/>
          <w:szCs w:val="20"/>
        </w:rPr>
      </w:pPr>
      <w:r w:rsidRPr="00D32F98">
        <w:rPr>
          <w:rFonts w:ascii="Times New Roman" w:hAnsi="Times New Roman" w:cs="Times New Roman"/>
          <w:sz w:val="20"/>
          <w:szCs w:val="20"/>
        </w:rPr>
        <w:t>ЛОТ N ______</w:t>
      </w:r>
    </w:p>
    <w:p w:rsidR="00D32F98" w:rsidRPr="00D32F98" w:rsidRDefault="00D32F98" w:rsidP="00D32F98">
      <w:pPr>
        <w:numPr>
          <w:ilvl w:val="0"/>
          <w:numId w:val="1"/>
        </w:numPr>
        <w:tabs>
          <w:tab w:val="clear" w:pos="432"/>
        </w:tabs>
        <w:autoSpaceDE w:val="0"/>
        <w:autoSpaceDN w:val="0"/>
        <w:adjustRightInd w:val="0"/>
        <w:spacing w:after="0" w:line="240" w:lineRule="auto"/>
        <w:ind w:left="0" w:firstLine="0"/>
        <w:jc w:val="both"/>
        <w:outlineLvl w:val="0"/>
        <w:rPr>
          <w:rFonts w:ascii="Times New Roman" w:hAnsi="Times New Roman" w:cs="Times New Roman"/>
          <w:sz w:val="20"/>
          <w:szCs w:val="20"/>
        </w:rPr>
      </w:pPr>
    </w:p>
    <w:p w:rsidR="00D32F98" w:rsidRPr="00D32F98" w:rsidRDefault="00D32F98" w:rsidP="00D32F98">
      <w:pPr>
        <w:numPr>
          <w:ilvl w:val="0"/>
          <w:numId w:val="1"/>
        </w:numPr>
        <w:tabs>
          <w:tab w:val="clear" w:pos="432"/>
        </w:tabs>
        <w:autoSpaceDE w:val="0"/>
        <w:autoSpaceDN w:val="0"/>
        <w:adjustRightInd w:val="0"/>
        <w:spacing w:after="0" w:line="240" w:lineRule="auto"/>
        <w:ind w:left="0" w:firstLine="0"/>
        <w:jc w:val="both"/>
        <w:outlineLvl w:val="0"/>
        <w:rPr>
          <w:rFonts w:ascii="Times New Roman" w:hAnsi="Times New Roman" w:cs="Times New Roman"/>
          <w:sz w:val="20"/>
          <w:szCs w:val="20"/>
        </w:rPr>
      </w:pPr>
      <w:r w:rsidRPr="00D32F98">
        <w:rPr>
          <w:rFonts w:ascii="Times New Roman" w:hAnsi="Times New Roman" w:cs="Times New Roman"/>
          <w:sz w:val="20"/>
          <w:szCs w:val="20"/>
        </w:rPr>
        <w:t>___________________________________________________________________________</w:t>
      </w:r>
    </w:p>
    <w:p w:rsidR="00D32F98" w:rsidRPr="00D32F98" w:rsidRDefault="00D32F98" w:rsidP="00D32F98">
      <w:pPr>
        <w:numPr>
          <w:ilvl w:val="0"/>
          <w:numId w:val="1"/>
        </w:numPr>
        <w:tabs>
          <w:tab w:val="clear" w:pos="432"/>
        </w:tabs>
        <w:autoSpaceDE w:val="0"/>
        <w:autoSpaceDN w:val="0"/>
        <w:adjustRightInd w:val="0"/>
        <w:spacing w:after="0" w:line="240" w:lineRule="auto"/>
        <w:ind w:left="0" w:firstLine="0"/>
        <w:jc w:val="both"/>
        <w:outlineLvl w:val="0"/>
        <w:rPr>
          <w:rFonts w:ascii="Times New Roman" w:hAnsi="Times New Roman" w:cs="Times New Roman"/>
          <w:sz w:val="20"/>
          <w:szCs w:val="20"/>
        </w:rPr>
      </w:pPr>
      <w:r w:rsidRPr="00D32F98">
        <w:rPr>
          <w:rFonts w:ascii="Times New Roman" w:hAnsi="Times New Roman" w:cs="Times New Roman"/>
          <w:sz w:val="20"/>
          <w:szCs w:val="20"/>
        </w:rPr>
        <w:t xml:space="preserve">             (полное наименование юридического лица, подающего</w:t>
      </w:r>
    </w:p>
    <w:p w:rsidR="00D32F98" w:rsidRPr="00D32F98" w:rsidRDefault="00D32F98" w:rsidP="00D32F98">
      <w:pPr>
        <w:numPr>
          <w:ilvl w:val="0"/>
          <w:numId w:val="1"/>
        </w:numPr>
        <w:tabs>
          <w:tab w:val="clear" w:pos="432"/>
        </w:tabs>
        <w:autoSpaceDE w:val="0"/>
        <w:autoSpaceDN w:val="0"/>
        <w:adjustRightInd w:val="0"/>
        <w:spacing w:after="0" w:line="240" w:lineRule="auto"/>
        <w:ind w:left="0" w:firstLine="0"/>
        <w:jc w:val="both"/>
        <w:outlineLvl w:val="0"/>
        <w:rPr>
          <w:rFonts w:ascii="Times New Roman" w:hAnsi="Times New Roman" w:cs="Times New Roman"/>
          <w:sz w:val="20"/>
          <w:szCs w:val="20"/>
        </w:rPr>
      </w:pPr>
      <w:r w:rsidRPr="00D32F98">
        <w:rPr>
          <w:rFonts w:ascii="Times New Roman" w:hAnsi="Times New Roman" w:cs="Times New Roman"/>
          <w:sz w:val="20"/>
          <w:szCs w:val="20"/>
        </w:rPr>
        <w:t>__________________________________________________________________________,</w:t>
      </w:r>
    </w:p>
    <w:p w:rsidR="00D32F98" w:rsidRPr="00D32F98" w:rsidRDefault="00D32F98" w:rsidP="00D32F98">
      <w:pPr>
        <w:numPr>
          <w:ilvl w:val="0"/>
          <w:numId w:val="1"/>
        </w:numPr>
        <w:tabs>
          <w:tab w:val="clear" w:pos="432"/>
        </w:tabs>
        <w:autoSpaceDE w:val="0"/>
        <w:autoSpaceDN w:val="0"/>
        <w:adjustRightInd w:val="0"/>
        <w:spacing w:after="0" w:line="240" w:lineRule="auto"/>
        <w:ind w:left="0" w:firstLine="0"/>
        <w:jc w:val="both"/>
        <w:outlineLvl w:val="0"/>
        <w:rPr>
          <w:rFonts w:ascii="Times New Roman" w:hAnsi="Times New Roman" w:cs="Times New Roman"/>
          <w:sz w:val="20"/>
          <w:szCs w:val="20"/>
        </w:rPr>
      </w:pPr>
      <w:r w:rsidRPr="00D32F98">
        <w:rPr>
          <w:rFonts w:ascii="Times New Roman" w:hAnsi="Times New Roman" w:cs="Times New Roman"/>
          <w:sz w:val="20"/>
          <w:szCs w:val="20"/>
        </w:rPr>
        <w:t xml:space="preserve">    заявку, фамилия, имя, отчество и паспортные данные физического лица,</w:t>
      </w:r>
    </w:p>
    <w:p w:rsidR="00D32F98" w:rsidRPr="00D32F98" w:rsidRDefault="00D32F98" w:rsidP="00D32F98">
      <w:pPr>
        <w:numPr>
          <w:ilvl w:val="0"/>
          <w:numId w:val="1"/>
        </w:numPr>
        <w:tabs>
          <w:tab w:val="clear" w:pos="432"/>
        </w:tabs>
        <w:autoSpaceDE w:val="0"/>
        <w:autoSpaceDN w:val="0"/>
        <w:adjustRightInd w:val="0"/>
        <w:spacing w:after="0" w:line="240" w:lineRule="auto"/>
        <w:ind w:left="0" w:firstLine="0"/>
        <w:jc w:val="both"/>
        <w:outlineLvl w:val="0"/>
        <w:rPr>
          <w:rFonts w:ascii="Times New Roman" w:hAnsi="Times New Roman" w:cs="Times New Roman"/>
          <w:sz w:val="20"/>
          <w:szCs w:val="20"/>
        </w:rPr>
      </w:pPr>
      <w:r w:rsidRPr="00D32F98">
        <w:rPr>
          <w:rFonts w:ascii="Times New Roman" w:hAnsi="Times New Roman" w:cs="Times New Roman"/>
          <w:sz w:val="20"/>
          <w:szCs w:val="20"/>
        </w:rPr>
        <w:t xml:space="preserve">                             подающего заявку)</w:t>
      </w:r>
    </w:p>
    <w:p w:rsidR="00D32F98" w:rsidRPr="00D32F98" w:rsidRDefault="00D32F98" w:rsidP="00D32F98">
      <w:pPr>
        <w:numPr>
          <w:ilvl w:val="0"/>
          <w:numId w:val="1"/>
        </w:numPr>
        <w:tabs>
          <w:tab w:val="clear" w:pos="432"/>
        </w:tabs>
        <w:autoSpaceDE w:val="0"/>
        <w:autoSpaceDN w:val="0"/>
        <w:adjustRightInd w:val="0"/>
        <w:spacing w:after="0" w:line="240" w:lineRule="auto"/>
        <w:ind w:left="0" w:firstLine="0"/>
        <w:jc w:val="both"/>
        <w:outlineLvl w:val="0"/>
        <w:rPr>
          <w:rFonts w:ascii="Times New Roman" w:hAnsi="Times New Roman" w:cs="Times New Roman"/>
          <w:sz w:val="20"/>
          <w:szCs w:val="20"/>
        </w:rPr>
      </w:pPr>
    </w:p>
    <w:p w:rsidR="00D32F98" w:rsidRPr="00D32F98" w:rsidRDefault="00D32F98" w:rsidP="00D32F98">
      <w:pPr>
        <w:numPr>
          <w:ilvl w:val="0"/>
          <w:numId w:val="1"/>
        </w:numPr>
        <w:tabs>
          <w:tab w:val="clear" w:pos="432"/>
        </w:tabs>
        <w:autoSpaceDE w:val="0"/>
        <w:autoSpaceDN w:val="0"/>
        <w:adjustRightInd w:val="0"/>
        <w:spacing w:after="0" w:line="240" w:lineRule="auto"/>
        <w:ind w:left="0" w:firstLine="0"/>
        <w:jc w:val="both"/>
        <w:outlineLvl w:val="0"/>
        <w:rPr>
          <w:rFonts w:ascii="Times New Roman" w:hAnsi="Times New Roman" w:cs="Times New Roman"/>
          <w:sz w:val="20"/>
          <w:szCs w:val="20"/>
        </w:rPr>
      </w:pPr>
      <w:r w:rsidRPr="00D32F98">
        <w:rPr>
          <w:rFonts w:ascii="Times New Roman" w:hAnsi="Times New Roman" w:cs="Times New Roman"/>
          <w:sz w:val="20"/>
          <w:szCs w:val="20"/>
        </w:rPr>
        <w:t>именуемый далее "Претендент", в лице ______________________________________</w:t>
      </w:r>
    </w:p>
    <w:p w:rsidR="00D32F98" w:rsidRPr="00D32F98" w:rsidRDefault="00D32F98" w:rsidP="00D32F98">
      <w:pPr>
        <w:numPr>
          <w:ilvl w:val="0"/>
          <w:numId w:val="1"/>
        </w:numPr>
        <w:tabs>
          <w:tab w:val="clear" w:pos="432"/>
        </w:tabs>
        <w:autoSpaceDE w:val="0"/>
        <w:autoSpaceDN w:val="0"/>
        <w:adjustRightInd w:val="0"/>
        <w:spacing w:after="0" w:line="240" w:lineRule="auto"/>
        <w:ind w:left="0" w:firstLine="0"/>
        <w:jc w:val="both"/>
        <w:outlineLvl w:val="0"/>
        <w:rPr>
          <w:rFonts w:ascii="Times New Roman" w:hAnsi="Times New Roman" w:cs="Times New Roman"/>
          <w:sz w:val="20"/>
          <w:szCs w:val="20"/>
        </w:rPr>
      </w:pPr>
      <w:r w:rsidRPr="00D32F98">
        <w:rPr>
          <w:rFonts w:ascii="Times New Roman" w:hAnsi="Times New Roman" w:cs="Times New Roman"/>
          <w:sz w:val="20"/>
          <w:szCs w:val="20"/>
        </w:rPr>
        <w:t>__________________________________________________________________________,</w:t>
      </w:r>
    </w:p>
    <w:p w:rsidR="00D32F98" w:rsidRPr="00D32F98" w:rsidRDefault="00D32F98" w:rsidP="00D32F98">
      <w:pPr>
        <w:numPr>
          <w:ilvl w:val="0"/>
          <w:numId w:val="1"/>
        </w:numPr>
        <w:tabs>
          <w:tab w:val="clear" w:pos="432"/>
        </w:tabs>
        <w:autoSpaceDE w:val="0"/>
        <w:autoSpaceDN w:val="0"/>
        <w:adjustRightInd w:val="0"/>
        <w:spacing w:after="0" w:line="240" w:lineRule="auto"/>
        <w:ind w:left="0" w:firstLine="0"/>
        <w:jc w:val="both"/>
        <w:outlineLvl w:val="0"/>
        <w:rPr>
          <w:rFonts w:ascii="Times New Roman" w:hAnsi="Times New Roman" w:cs="Times New Roman"/>
          <w:sz w:val="20"/>
          <w:szCs w:val="20"/>
        </w:rPr>
      </w:pPr>
      <w:r w:rsidRPr="00D32F98">
        <w:rPr>
          <w:rFonts w:ascii="Times New Roman" w:hAnsi="Times New Roman" w:cs="Times New Roman"/>
          <w:sz w:val="20"/>
          <w:szCs w:val="20"/>
        </w:rPr>
        <w:t xml:space="preserve">                    (фамилия, имя, отчество, должность)</w:t>
      </w:r>
    </w:p>
    <w:p w:rsidR="00D32F98" w:rsidRPr="00D32F98" w:rsidRDefault="00D32F98" w:rsidP="00D32F98">
      <w:pPr>
        <w:numPr>
          <w:ilvl w:val="0"/>
          <w:numId w:val="1"/>
        </w:numPr>
        <w:tabs>
          <w:tab w:val="clear" w:pos="432"/>
        </w:tabs>
        <w:autoSpaceDE w:val="0"/>
        <w:autoSpaceDN w:val="0"/>
        <w:adjustRightInd w:val="0"/>
        <w:spacing w:after="0" w:line="240" w:lineRule="auto"/>
        <w:ind w:left="0" w:firstLine="0"/>
        <w:jc w:val="both"/>
        <w:outlineLvl w:val="0"/>
        <w:rPr>
          <w:rFonts w:ascii="Times New Roman" w:hAnsi="Times New Roman" w:cs="Times New Roman"/>
          <w:sz w:val="20"/>
          <w:szCs w:val="20"/>
        </w:rPr>
      </w:pPr>
      <w:r w:rsidRPr="00D32F98">
        <w:rPr>
          <w:rFonts w:ascii="Times New Roman" w:hAnsi="Times New Roman" w:cs="Times New Roman"/>
          <w:sz w:val="20"/>
          <w:szCs w:val="20"/>
        </w:rPr>
        <w:t>действующего на основании _________________________________________________</w:t>
      </w:r>
    </w:p>
    <w:p w:rsidR="00D32F98" w:rsidRPr="00D32F98" w:rsidRDefault="00D32F98" w:rsidP="00D32F98">
      <w:pPr>
        <w:numPr>
          <w:ilvl w:val="0"/>
          <w:numId w:val="1"/>
        </w:numPr>
        <w:tabs>
          <w:tab w:val="clear" w:pos="432"/>
        </w:tabs>
        <w:autoSpaceDE w:val="0"/>
        <w:autoSpaceDN w:val="0"/>
        <w:adjustRightInd w:val="0"/>
        <w:spacing w:after="0" w:line="240" w:lineRule="auto"/>
        <w:ind w:left="0" w:firstLine="0"/>
        <w:jc w:val="both"/>
        <w:outlineLvl w:val="0"/>
        <w:rPr>
          <w:rFonts w:ascii="Times New Roman" w:hAnsi="Times New Roman" w:cs="Times New Roman"/>
          <w:sz w:val="20"/>
          <w:szCs w:val="20"/>
        </w:rPr>
      </w:pPr>
      <w:r w:rsidRPr="00D32F98">
        <w:rPr>
          <w:rFonts w:ascii="Times New Roman" w:hAnsi="Times New Roman" w:cs="Times New Roman"/>
          <w:sz w:val="20"/>
          <w:szCs w:val="20"/>
        </w:rPr>
        <w:t xml:space="preserve">                                     (наименование документа)</w:t>
      </w:r>
    </w:p>
    <w:p w:rsidR="00D32F98" w:rsidRPr="00D32F98" w:rsidRDefault="00D32F98" w:rsidP="00D32F98">
      <w:pPr>
        <w:numPr>
          <w:ilvl w:val="0"/>
          <w:numId w:val="1"/>
        </w:numPr>
        <w:tabs>
          <w:tab w:val="clear" w:pos="432"/>
        </w:tabs>
        <w:autoSpaceDE w:val="0"/>
        <w:autoSpaceDN w:val="0"/>
        <w:adjustRightInd w:val="0"/>
        <w:spacing w:after="0" w:line="240" w:lineRule="auto"/>
        <w:ind w:left="0" w:firstLine="0"/>
        <w:jc w:val="both"/>
        <w:outlineLvl w:val="0"/>
        <w:rPr>
          <w:rFonts w:ascii="Times New Roman" w:hAnsi="Times New Roman" w:cs="Times New Roman"/>
          <w:sz w:val="20"/>
          <w:szCs w:val="20"/>
        </w:rPr>
      </w:pPr>
      <w:r w:rsidRPr="00D32F98">
        <w:rPr>
          <w:rFonts w:ascii="Times New Roman" w:hAnsi="Times New Roman" w:cs="Times New Roman"/>
          <w:sz w:val="20"/>
          <w:szCs w:val="20"/>
        </w:rPr>
        <w:t>__________________________________________________________________________,</w:t>
      </w:r>
    </w:p>
    <w:p w:rsidR="00D32F98" w:rsidRPr="00D32F98" w:rsidRDefault="00D32F98" w:rsidP="00D32F98">
      <w:pPr>
        <w:numPr>
          <w:ilvl w:val="0"/>
          <w:numId w:val="1"/>
        </w:numPr>
        <w:tabs>
          <w:tab w:val="clear" w:pos="432"/>
        </w:tabs>
        <w:autoSpaceDE w:val="0"/>
        <w:autoSpaceDN w:val="0"/>
        <w:adjustRightInd w:val="0"/>
        <w:spacing w:after="0" w:line="240" w:lineRule="auto"/>
        <w:ind w:left="0" w:firstLine="0"/>
        <w:jc w:val="both"/>
        <w:outlineLvl w:val="0"/>
        <w:rPr>
          <w:rFonts w:ascii="Times New Roman" w:hAnsi="Times New Roman" w:cs="Times New Roman"/>
          <w:sz w:val="20"/>
          <w:szCs w:val="20"/>
        </w:rPr>
      </w:pPr>
      <w:r w:rsidRPr="00D32F98">
        <w:rPr>
          <w:rFonts w:ascii="Times New Roman" w:hAnsi="Times New Roman" w:cs="Times New Roman"/>
          <w:sz w:val="20"/>
          <w:szCs w:val="20"/>
        </w:rPr>
        <w:t>принимая решение об участии в аукционе, обязуется:</w:t>
      </w:r>
    </w:p>
    <w:p w:rsidR="00D32F98" w:rsidRPr="00D32F98" w:rsidRDefault="00D32F98" w:rsidP="00D32F98">
      <w:pPr>
        <w:numPr>
          <w:ilvl w:val="0"/>
          <w:numId w:val="1"/>
        </w:numPr>
        <w:tabs>
          <w:tab w:val="clear" w:pos="432"/>
        </w:tabs>
        <w:autoSpaceDE w:val="0"/>
        <w:autoSpaceDN w:val="0"/>
        <w:adjustRightInd w:val="0"/>
        <w:spacing w:after="0" w:line="240" w:lineRule="auto"/>
        <w:ind w:left="0" w:firstLine="0"/>
        <w:jc w:val="both"/>
        <w:outlineLvl w:val="0"/>
        <w:rPr>
          <w:rFonts w:ascii="Times New Roman" w:hAnsi="Times New Roman" w:cs="Times New Roman"/>
          <w:sz w:val="20"/>
          <w:szCs w:val="20"/>
        </w:rPr>
      </w:pPr>
      <w:r w:rsidRPr="00D32F98">
        <w:rPr>
          <w:rFonts w:ascii="Times New Roman" w:hAnsi="Times New Roman" w:cs="Times New Roman"/>
          <w:sz w:val="20"/>
          <w:szCs w:val="20"/>
        </w:rPr>
        <w:t xml:space="preserve">    1)  соблюдать  порядок  проведения  конкурса, установленный Гражданским</w:t>
      </w:r>
    </w:p>
    <w:p w:rsidR="00D32F98" w:rsidRPr="00D32F98" w:rsidRDefault="00096404" w:rsidP="00D32F98">
      <w:pPr>
        <w:numPr>
          <w:ilvl w:val="0"/>
          <w:numId w:val="1"/>
        </w:numPr>
        <w:tabs>
          <w:tab w:val="clear" w:pos="432"/>
        </w:tabs>
        <w:autoSpaceDE w:val="0"/>
        <w:autoSpaceDN w:val="0"/>
        <w:adjustRightInd w:val="0"/>
        <w:spacing w:after="0" w:line="240" w:lineRule="auto"/>
        <w:ind w:left="0" w:firstLine="0"/>
        <w:jc w:val="both"/>
        <w:outlineLvl w:val="0"/>
        <w:rPr>
          <w:rFonts w:ascii="Times New Roman" w:hAnsi="Times New Roman" w:cs="Times New Roman"/>
          <w:sz w:val="20"/>
          <w:szCs w:val="20"/>
        </w:rPr>
      </w:pPr>
      <w:hyperlink r:id="rId32" w:history="1">
        <w:r w:rsidR="00D32F98" w:rsidRPr="00D32F98">
          <w:rPr>
            <w:rFonts w:ascii="Times New Roman" w:hAnsi="Times New Roman" w:cs="Times New Roman"/>
            <w:color w:val="0000FF"/>
            <w:sz w:val="20"/>
            <w:szCs w:val="20"/>
          </w:rPr>
          <w:t>кодексом</w:t>
        </w:r>
      </w:hyperlink>
      <w:r w:rsidR="00D32F98" w:rsidRPr="00D32F98">
        <w:rPr>
          <w:rFonts w:ascii="Times New Roman" w:hAnsi="Times New Roman" w:cs="Times New Roman"/>
          <w:sz w:val="20"/>
          <w:szCs w:val="20"/>
        </w:rPr>
        <w:t xml:space="preserve"> РФ и </w:t>
      </w:r>
      <w:hyperlink r:id="rId33" w:history="1">
        <w:r w:rsidR="00D32F98" w:rsidRPr="00D32F98">
          <w:rPr>
            <w:rFonts w:ascii="Times New Roman" w:hAnsi="Times New Roman" w:cs="Times New Roman"/>
            <w:color w:val="0000FF"/>
            <w:sz w:val="20"/>
            <w:szCs w:val="20"/>
          </w:rPr>
          <w:t>постановлением</w:t>
        </w:r>
      </w:hyperlink>
      <w:r w:rsidR="00D32F98" w:rsidRPr="00D32F98">
        <w:rPr>
          <w:rFonts w:ascii="Times New Roman" w:hAnsi="Times New Roman" w:cs="Times New Roman"/>
          <w:sz w:val="20"/>
          <w:szCs w:val="20"/>
        </w:rPr>
        <w:t xml:space="preserve"> Правительства РФ от 12.08.2002 N 584;</w:t>
      </w:r>
    </w:p>
    <w:p w:rsidR="00D32F98" w:rsidRPr="00D32F98" w:rsidRDefault="00D32F98" w:rsidP="00D32F98">
      <w:pPr>
        <w:numPr>
          <w:ilvl w:val="0"/>
          <w:numId w:val="1"/>
        </w:numPr>
        <w:tabs>
          <w:tab w:val="clear" w:pos="432"/>
        </w:tabs>
        <w:autoSpaceDE w:val="0"/>
        <w:autoSpaceDN w:val="0"/>
        <w:adjustRightInd w:val="0"/>
        <w:spacing w:after="0" w:line="240" w:lineRule="auto"/>
        <w:ind w:left="0" w:firstLine="0"/>
        <w:jc w:val="both"/>
        <w:outlineLvl w:val="0"/>
        <w:rPr>
          <w:rFonts w:ascii="Times New Roman" w:hAnsi="Times New Roman" w:cs="Times New Roman"/>
          <w:sz w:val="20"/>
          <w:szCs w:val="20"/>
        </w:rPr>
      </w:pPr>
      <w:r w:rsidRPr="00D32F98">
        <w:rPr>
          <w:rFonts w:ascii="Times New Roman" w:hAnsi="Times New Roman" w:cs="Times New Roman"/>
          <w:sz w:val="20"/>
          <w:szCs w:val="20"/>
        </w:rPr>
        <w:t xml:space="preserve">    2) в случае признания победителем конкурса  в течение пяти рабочих дней</w:t>
      </w:r>
    </w:p>
    <w:p w:rsidR="00D32F98" w:rsidRPr="00D32F98" w:rsidRDefault="00D32F98" w:rsidP="00D32F98">
      <w:pPr>
        <w:numPr>
          <w:ilvl w:val="0"/>
          <w:numId w:val="1"/>
        </w:numPr>
        <w:tabs>
          <w:tab w:val="clear" w:pos="432"/>
        </w:tabs>
        <w:autoSpaceDE w:val="0"/>
        <w:autoSpaceDN w:val="0"/>
        <w:adjustRightInd w:val="0"/>
        <w:spacing w:after="0" w:line="240" w:lineRule="auto"/>
        <w:ind w:left="0" w:firstLine="0"/>
        <w:jc w:val="both"/>
        <w:outlineLvl w:val="0"/>
        <w:rPr>
          <w:rFonts w:ascii="Times New Roman" w:hAnsi="Times New Roman" w:cs="Times New Roman"/>
          <w:sz w:val="20"/>
          <w:szCs w:val="20"/>
        </w:rPr>
      </w:pPr>
      <w:r w:rsidRPr="00D32F98">
        <w:rPr>
          <w:rFonts w:ascii="Times New Roman" w:hAnsi="Times New Roman" w:cs="Times New Roman"/>
          <w:sz w:val="20"/>
          <w:szCs w:val="20"/>
        </w:rPr>
        <w:t>с   даты   подведения   итогов   конкурса  заключить  с  Продавцом  договор</w:t>
      </w:r>
    </w:p>
    <w:p w:rsidR="00D32F98" w:rsidRPr="00D32F98" w:rsidRDefault="00D32F98" w:rsidP="00D32F98">
      <w:pPr>
        <w:numPr>
          <w:ilvl w:val="0"/>
          <w:numId w:val="1"/>
        </w:numPr>
        <w:tabs>
          <w:tab w:val="clear" w:pos="432"/>
        </w:tabs>
        <w:autoSpaceDE w:val="0"/>
        <w:autoSpaceDN w:val="0"/>
        <w:adjustRightInd w:val="0"/>
        <w:spacing w:after="0" w:line="240" w:lineRule="auto"/>
        <w:ind w:left="0" w:firstLine="0"/>
        <w:jc w:val="both"/>
        <w:outlineLvl w:val="0"/>
        <w:rPr>
          <w:rFonts w:ascii="Times New Roman" w:hAnsi="Times New Roman" w:cs="Times New Roman"/>
          <w:sz w:val="20"/>
          <w:szCs w:val="20"/>
        </w:rPr>
      </w:pPr>
      <w:r w:rsidRPr="00D32F98">
        <w:rPr>
          <w:rFonts w:ascii="Times New Roman" w:hAnsi="Times New Roman" w:cs="Times New Roman"/>
          <w:sz w:val="20"/>
          <w:szCs w:val="20"/>
        </w:rPr>
        <w:t>купли-продажи,  оплатить  приобретаемое  имущество  единовременно в  сроки,</w:t>
      </w:r>
    </w:p>
    <w:p w:rsidR="00D32F98" w:rsidRPr="00D32F98" w:rsidRDefault="00D32F98" w:rsidP="00D32F98">
      <w:pPr>
        <w:numPr>
          <w:ilvl w:val="0"/>
          <w:numId w:val="1"/>
        </w:numPr>
        <w:tabs>
          <w:tab w:val="clear" w:pos="432"/>
        </w:tabs>
        <w:autoSpaceDE w:val="0"/>
        <w:autoSpaceDN w:val="0"/>
        <w:adjustRightInd w:val="0"/>
        <w:spacing w:after="0" w:line="240" w:lineRule="auto"/>
        <w:ind w:left="0" w:firstLine="0"/>
        <w:jc w:val="both"/>
        <w:outlineLvl w:val="0"/>
        <w:rPr>
          <w:rFonts w:ascii="Times New Roman" w:hAnsi="Times New Roman" w:cs="Times New Roman"/>
          <w:sz w:val="20"/>
          <w:szCs w:val="20"/>
        </w:rPr>
      </w:pPr>
      <w:r w:rsidRPr="00D32F98">
        <w:rPr>
          <w:rFonts w:ascii="Times New Roman" w:hAnsi="Times New Roman" w:cs="Times New Roman"/>
          <w:sz w:val="20"/>
          <w:szCs w:val="20"/>
        </w:rPr>
        <w:t>установленные договором купли-продажи.</w:t>
      </w:r>
    </w:p>
    <w:p w:rsidR="00D32F98" w:rsidRPr="00D32F98" w:rsidRDefault="00D32F98" w:rsidP="00D32F98">
      <w:pPr>
        <w:numPr>
          <w:ilvl w:val="0"/>
          <w:numId w:val="1"/>
        </w:numPr>
        <w:tabs>
          <w:tab w:val="clear" w:pos="432"/>
        </w:tabs>
        <w:autoSpaceDE w:val="0"/>
        <w:autoSpaceDN w:val="0"/>
        <w:adjustRightInd w:val="0"/>
        <w:spacing w:after="0" w:line="240" w:lineRule="auto"/>
        <w:ind w:left="0" w:firstLine="0"/>
        <w:jc w:val="both"/>
        <w:outlineLvl w:val="0"/>
        <w:rPr>
          <w:rFonts w:ascii="Times New Roman" w:hAnsi="Times New Roman" w:cs="Times New Roman"/>
          <w:sz w:val="20"/>
          <w:szCs w:val="20"/>
        </w:rPr>
      </w:pPr>
      <w:r w:rsidRPr="00D32F98">
        <w:rPr>
          <w:rFonts w:ascii="Times New Roman" w:hAnsi="Times New Roman" w:cs="Times New Roman"/>
          <w:sz w:val="20"/>
          <w:szCs w:val="20"/>
        </w:rPr>
        <w:t>К заявке прилагаются документы в соответствии с Описью.</w:t>
      </w:r>
    </w:p>
    <w:p w:rsidR="00D32F98" w:rsidRPr="00D32F98" w:rsidRDefault="00D32F98" w:rsidP="00D32F98">
      <w:pPr>
        <w:numPr>
          <w:ilvl w:val="0"/>
          <w:numId w:val="1"/>
        </w:numPr>
        <w:tabs>
          <w:tab w:val="clear" w:pos="432"/>
        </w:tabs>
        <w:autoSpaceDE w:val="0"/>
        <w:autoSpaceDN w:val="0"/>
        <w:adjustRightInd w:val="0"/>
        <w:spacing w:after="0" w:line="240" w:lineRule="auto"/>
        <w:ind w:left="0" w:firstLine="0"/>
        <w:jc w:val="both"/>
        <w:outlineLvl w:val="0"/>
        <w:rPr>
          <w:rFonts w:ascii="Times New Roman" w:hAnsi="Times New Roman" w:cs="Times New Roman"/>
          <w:sz w:val="20"/>
          <w:szCs w:val="20"/>
        </w:rPr>
      </w:pPr>
      <w:r w:rsidRPr="00D32F98">
        <w:rPr>
          <w:rFonts w:ascii="Times New Roman" w:hAnsi="Times New Roman" w:cs="Times New Roman"/>
          <w:sz w:val="20"/>
          <w:szCs w:val="20"/>
        </w:rPr>
        <w:t>Заявка составлена в двух экземплярах, по одному для Продавца и Претендента.</w:t>
      </w:r>
    </w:p>
    <w:p w:rsidR="00D32F98" w:rsidRPr="00D32F98" w:rsidRDefault="00D32F98" w:rsidP="00D32F98">
      <w:pPr>
        <w:numPr>
          <w:ilvl w:val="0"/>
          <w:numId w:val="1"/>
        </w:numPr>
        <w:tabs>
          <w:tab w:val="clear" w:pos="432"/>
        </w:tabs>
        <w:autoSpaceDE w:val="0"/>
        <w:autoSpaceDN w:val="0"/>
        <w:adjustRightInd w:val="0"/>
        <w:spacing w:after="0" w:line="240" w:lineRule="auto"/>
        <w:ind w:left="0" w:firstLine="0"/>
        <w:jc w:val="both"/>
        <w:outlineLvl w:val="0"/>
        <w:rPr>
          <w:rFonts w:ascii="Times New Roman" w:hAnsi="Times New Roman" w:cs="Times New Roman"/>
          <w:sz w:val="20"/>
          <w:szCs w:val="20"/>
        </w:rPr>
      </w:pPr>
      <w:r w:rsidRPr="00D32F98">
        <w:rPr>
          <w:rFonts w:ascii="Times New Roman" w:hAnsi="Times New Roman" w:cs="Times New Roman"/>
          <w:sz w:val="20"/>
          <w:szCs w:val="20"/>
        </w:rPr>
        <w:t>ПРЕТЕНДЕНТ</w:t>
      </w:r>
    </w:p>
    <w:p w:rsidR="00D32F98" w:rsidRPr="00D32F98" w:rsidRDefault="00D32F98" w:rsidP="00D32F98">
      <w:pPr>
        <w:numPr>
          <w:ilvl w:val="0"/>
          <w:numId w:val="1"/>
        </w:numPr>
        <w:tabs>
          <w:tab w:val="clear" w:pos="432"/>
        </w:tabs>
        <w:autoSpaceDE w:val="0"/>
        <w:autoSpaceDN w:val="0"/>
        <w:adjustRightInd w:val="0"/>
        <w:spacing w:after="0" w:line="240" w:lineRule="auto"/>
        <w:ind w:left="0" w:firstLine="0"/>
        <w:jc w:val="both"/>
        <w:outlineLvl w:val="0"/>
        <w:rPr>
          <w:rFonts w:ascii="Times New Roman" w:hAnsi="Times New Roman" w:cs="Times New Roman"/>
          <w:sz w:val="20"/>
          <w:szCs w:val="20"/>
        </w:rPr>
      </w:pPr>
      <w:r w:rsidRPr="00D32F98">
        <w:rPr>
          <w:rFonts w:ascii="Times New Roman" w:hAnsi="Times New Roman" w:cs="Times New Roman"/>
          <w:sz w:val="20"/>
          <w:szCs w:val="20"/>
        </w:rPr>
        <w:t>Адрес: ____________________________________________________________________</w:t>
      </w:r>
    </w:p>
    <w:p w:rsidR="00D32F98" w:rsidRPr="00D32F98" w:rsidRDefault="00D32F98" w:rsidP="00D32F98">
      <w:pPr>
        <w:numPr>
          <w:ilvl w:val="0"/>
          <w:numId w:val="1"/>
        </w:numPr>
        <w:tabs>
          <w:tab w:val="clear" w:pos="432"/>
        </w:tabs>
        <w:autoSpaceDE w:val="0"/>
        <w:autoSpaceDN w:val="0"/>
        <w:adjustRightInd w:val="0"/>
        <w:spacing w:after="0" w:line="240" w:lineRule="auto"/>
        <w:ind w:left="0" w:firstLine="0"/>
        <w:jc w:val="both"/>
        <w:outlineLvl w:val="0"/>
        <w:rPr>
          <w:rFonts w:ascii="Times New Roman" w:hAnsi="Times New Roman" w:cs="Times New Roman"/>
          <w:sz w:val="20"/>
          <w:szCs w:val="20"/>
        </w:rPr>
      </w:pPr>
      <w:r w:rsidRPr="00D32F98">
        <w:rPr>
          <w:rFonts w:ascii="Times New Roman" w:hAnsi="Times New Roman" w:cs="Times New Roman"/>
          <w:sz w:val="20"/>
          <w:szCs w:val="20"/>
        </w:rPr>
        <w:t>Тел. __________________</w:t>
      </w:r>
    </w:p>
    <w:p w:rsidR="00D32F98" w:rsidRPr="00D32F98" w:rsidRDefault="00D32F98" w:rsidP="00D32F98">
      <w:pPr>
        <w:numPr>
          <w:ilvl w:val="0"/>
          <w:numId w:val="1"/>
        </w:numPr>
        <w:tabs>
          <w:tab w:val="clear" w:pos="432"/>
        </w:tabs>
        <w:autoSpaceDE w:val="0"/>
        <w:autoSpaceDN w:val="0"/>
        <w:adjustRightInd w:val="0"/>
        <w:spacing w:after="0" w:line="240" w:lineRule="auto"/>
        <w:ind w:left="0" w:firstLine="0"/>
        <w:jc w:val="both"/>
        <w:outlineLvl w:val="0"/>
        <w:rPr>
          <w:rFonts w:ascii="Times New Roman" w:hAnsi="Times New Roman" w:cs="Times New Roman"/>
          <w:sz w:val="20"/>
          <w:szCs w:val="20"/>
        </w:rPr>
      </w:pPr>
      <w:r w:rsidRPr="00D32F98">
        <w:rPr>
          <w:rFonts w:ascii="Times New Roman" w:hAnsi="Times New Roman" w:cs="Times New Roman"/>
          <w:sz w:val="20"/>
          <w:szCs w:val="20"/>
        </w:rPr>
        <w:t>Банковские реквизиты для возврата задатка: ________________________________</w:t>
      </w:r>
    </w:p>
    <w:p w:rsidR="00D32F98" w:rsidRPr="00D32F98" w:rsidRDefault="00D32F98" w:rsidP="00D32F98">
      <w:pPr>
        <w:numPr>
          <w:ilvl w:val="0"/>
          <w:numId w:val="1"/>
        </w:numPr>
        <w:tabs>
          <w:tab w:val="clear" w:pos="432"/>
        </w:tabs>
        <w:autoSpaceDE w:val="0"/>
        <w:autoSpaceDN w:val="0"/>
        <w:adjustRightInd w:val="0"/>
        <w:spacing w:after="0" w:line="240" w:lineRule="auto"/>
        <w:ind w:left="0" w:firstLine="0"/>
        <w:jc w:val="both"/>
        <w:outlineLvl w:val="0"/>
        <w:rPr>
          <w:rFonts w:ascii="Times New Roman" w:hAnsi="Times New Roman" w:cs="Times New Roman"/>
          <w:sz w:val="20"/>
          <w:szCs w:val="20"/>
        </w:rPr>
      </w:pPr>
      <w:r w:rsidRPr="00D32F98">
        <w:rPr>
          <w:rFonts w:ascii="Times New Roman" w:hAnsi="Times New Roman" w:cs="Times New Roman"/>
          <w:sz w:val="20"/>
          <w:szCs w:val="20"/>
        </w:rPr>
        <w:t>___________________________________________________________________________</w:t>
      </w:r>
    </w:p>
    <w:p w:rsidR="00D32F98" w:rsidRPr="00D32F98" w:rsidRDefault="00D32F98" w:rsidP="00D32F98">
      <w:pPr>
        <w:numPr>
          <w:ilvl w:val="0"/>
          <w:numId w:val="1"/>
        </w:numPr>
        <w:tabs>
          <w:tab w:val="clear" w:pos="432"/>
        </w:tabs>
        <w:autoSpaceDE w:val="0"/>
        <w:autoSpaceDN w:val="0"/>
        <w:adjustRightInd w:val="0"/>
        <w:spacing w:after="0" w:line="240" w:lineRule="auto"/>
        <w:ind w:left="0" w:firstLine="0"/>
        <w:jc w:val="both"/>
        <w:outlineLvl w:val="0"/>
        <w:rPr>
          <w:rFonts w:ascii="Times New Roman" w:hAnsi="Times New Roman" w:cs="Times New Roman"/>
          <w:sz w:val="20"/>
          <w:szCs w:val="20"/>
        </w:rPr>
      </w:pPr>
      <w:r w:rsidRPr="00D32F98">
        <w:rPr>
          <w:rFonts w:ascii="Times New Roman" w:hAnsi="Times New Roman" w:cs="Times New Roman"/>
          <w:sz w:val="20"/>
          <w:szCs w:val="20"/>
        </w:rPr>
        <w:t>ОГРН __________________________ ИНН _______________________________________</w:t>
      </w:r>
    </w:p>
    <w:p w:rsidR="00D32F98" w:rsidRPr="00D32F98" w:rsidRDefault="00D32F98" w:rsidP="00D32F98">
      <w:pPr>
        <w:numPr>
          <w:ilvl w:val="0"/>
          <w:numId w:val="1"/>
        </w:numPr>
        <w:tabs>
          <w:tab w:val="clear" w:pos="432"/>
        </w:tabs>
        <w:autoSpaceDE w:val="0"/>
        <w:autoSpaceDN w:val="0"/>
        <w:adjustRightInd w:val="0"/>
        <w:spacing w:after="0" w:line="240" w:lineRule="auto"/>
        <w:ind w:left="0" w:firstLine="0"/>
        <w:jc w:val="both"/>
        <w:outlineLvl w:val="0"/>
        <w:rPr>
          <w:rFonts w:ascii="Times New Roman" w:hAnsi="Times New Roman" w:cs="Times New Roman"/>
          <w:sz w:val="20"/>
          <w:szCs w:val="20"/>
        </w:rPr>
      </w:pPr>
    </w:p>
    <w:p w:rsidR="00D32F98" w:rsidRPr="00D32F98" w:rsidRDefault="00D32F98" w:rsidP="00D32F98">
      <w:pPr>
        <w:numPr>
          <w:ilvl w:val="0"/>
          <w:numId w:val="1"/>
        </w:numPr>
        <w:tabs>
          <w:tab w:val="clear" w:pos="432"/>
        </w:tabs>
        <w:autoSpaceDE w:val="0"/>
        <w:autoSpaceDN w:val="0"/>
        <w:adjustRightInd w:val="0"/>
        <w:spacing w:after="0" w:line="240" w:lineRule="auto"/>
        <w:ind w:left="0" w:firstLine="0"/>
        <w:jc w:val="both"/>
        <w:outlineLvl w:val="0"/>
        <w:rPr>
          <w:rFonts w:ascii="Times New Roman" w:hAnsi="Times New Roman" w:cs="Times New Roman"/>
          <w:sz w:val="20"/>
          <w:szCs w:val="20"/>
        </w:rPr>
      </w:pPr>
      <w:r w:rsidRPr="00D32F98">
        <w:rPr>
          <w:rFonts w:ascii="Times New Roman" w:hAnsi="Times New Roman" w:cs="Times New Roman"/>
          <w:sz w:val="20"/>
          <w:szCs w:val="20"/>
        </w:rPr>
        <w:t>_________________________________ "____" ________ 20___ г.</w:t>
      </w:r>
    </w:p>
    <w:p w:rsidR="00D32F98" w:rsidRPr="00D32F98" w:rsidRDefault="00D32F98" w:rsidP="00D32F98">
      <w:pPr>
        <w:numPr>
          <w:ilvl w:val="0"/>
          <w:numId w:val="1"/>
        </w:numPr>
        <w:tabs>
          <w:tab w:val="clear" w:pos="432"/>
        </w:tabs>
        <w:autoSpaceDE w:val="0"/>
        <w:autoSpaceDN w:val="0"/>
        <w:adjustRightInd w:val="0"/>
        <w:spacing w:after="0" w:line="240" w:lineRule="auto"/>
        <w:ind w:left="0" w:firstLine="0"/>
        <w:jc w:val="both"/>
        <w:outlineLvl w:val="0"/>
        <w:rPr>
          <w:rFonts w:ascii="Times New Roman" w:hAnsi="Times New Roman" w:cs="Times New Roman"/>
          <w:sz w:val="20"/>
          <w:szCs w:val="20"/>
        </w:rPr>
      </w:pPr>
      <w:r w:rsidRPr="00D32F98">
        <w:rPr>
          <w:rFonts w:ascii="Times New Roman" w:hAnsi="Times New Roman" w:cs="Times New Roman"/>
          <w:sz w:val="20"/>
          <w:szCs w:val="20"/>
        </w:rPr>
        <w:t xml:space="preserve"> (подпись, М.П.)</w:t>
      </w:r>
    </w:p>
    <w:p w:rsidR="00D32F98" w:rsidRPr="00D32F98" w:rsidRDefault="00D32F98" w:rsidP="00D32F98">
      <w:pPr>
        <w:numPr>
          <w:ilvl w:val="0"/>
          <w:numId w:val="1"/>
        </w:numPr>
        <w:tabs>
          <w:tab w:val="clear" w:pos="432"/>
        </w:tabs>
        <w:autoSpaceDE w:val="0"/>
        <w:autoSpaceDN w:val="0"/>
        <w:adjustRightInd w:val="0"/>
        <w:spacing w:after="0" w:line="240" w:lineRule="auto"/>
        <w:ind w:left="0" w:firstLine="0"/>
        <w:jc w:val="both"/>
        <w:outlineLvl w:val="0"/>
        <w:rPr>
          <w:rFonts w:ascii="Times New Roman" w:hAnsi="Times New Roman" w:cs="Times New Roman"/>
          <w:sz w:val="20"/>
          <w:szCs w:val="20"/>
        </w:rPr>
      </w:pPr>
      <w:r w:rsidRPr="00D32F98">
        <w:rPr>
          <w:rFonts w:ascii="Times New Roman" w:hAnsi="Times New Roman" w:cs="Times New Roman"/>
          <w:sz w:val="20"/>
          <w:szCs w:val="20"/>
        </w:rPr>
        <w:t>ПРОДАВЕЦ</w:t>
      </w:r>
    </w:p>
    <w:p w:rsidR="00D32F98" w:rsidRPr="00D32F98" w:rsidRDefault="00D32F98" w:rsidP="00D32F98">
      <w:pPr>
        <w:numPr>
          <w:ilvl w:val="0"/>
          <w:numId w:val="1"/>
        </w:numPr>
        <w:tabs>
          <w:tab w:val="clear" w:pos="432"/>
        </w:tabs>
        <w:autoSpaceDE w:val="0"/>
        <w:autoSpaceDN w:val="0"/>
        <w:adjustRightInd w:val="0"/>
        <w:spacing w:after="0" w:line="240" w:lineRule="auto"/>
        <w:ind w:left="0" w:firstLine="0"/>
        <w:jc w:val="both"/>
        <w:outlineLvl w:val="0"/>
        <w:rPr>
          <w:rFonts w:ascii="Times New Roman" w:hAnsi="Times New Roman" w:cs="Times New Roman"/>
          <w:sz w:val="20"/>
          <w:szCs w:val="20"/>
        </w:rPr>
      </w:pPr>
      <w:r w:rsidRPr="00D32F98">
        <w:rPr>
          <w:rFonts w:ascii="Times New Roman" w:hAnsi="Times New Roman" w:cs="Times New Roman"/>
          <w:sz w:val="20"/>
          <w:szCs w:val="20"/>
        </w:rPr>
        <w:t>Заявка принята: "___" ______ 20___ г. N в журнале регистрации заявок ______</w:t>
      </w:r>
    </w:p>
    <w:p w:rsidR="00D32F98" w:rsidRPr="00D32F98" w:rsidRDefault="00D32F98" w:rsidP="00D32F98">
      <w:pPr>
        <w:numPr>
          <w:ilvl w:val="0"/>
          <w:numId w:val="1"/>
        </w:numPr>
        <w:tabs>
          <w:tab w:val="clear" w:pos="432"/>
        </w:tabs>
        <w:autoSpaceDE w:val="0"/>
        <w:autoSpaceDN w:val="0"/>
        <w:adjustRightInd w:val="0"/>
        <w:spacing w:after="0" w:line="240" w:lineRule="auto"/>
        <w:ind w:left="0" w:firstLine="0"/>
        <w:jc w:val="both"/>
        <w:outlineLvl w:val="0"/>
        <w:rPr>
          <w:rFonts w:ascii="Times New Roman" w:hAnsi="Times New Roman" w:cs="Times New Roman"/>
          <w:sz w:val="20"/>
          <w:szCs w:val="20"/>
        </w:rPr>
      </w:pPr>
    </w:p>
    <w:p w:rsidR="00D32F98" w:rsidRPr="00D32F98" w:rsidRDefault="00D32F98" w:rsidP="00D32F98">
      <w:pPr>
        <w:numPr>
          <w:ilvl w:val="0"/>
          <w:numId w:val="1"/>
        </w:numPr>
        <w:tabs>
          <w:tab w:val="clear" w:pos="432"/>
        </w:tabs>
        <w:autoSpaceDE w:val="0"/>
        <w:autoSpaceDN w:val="0"/>
        <w:adjustRightInd w:val="0"/>
        <w:spacing w:after="0" w:line="240" w:lineRule="auto"/>
        <w:ind w:left="0" w:firstLine="0"/>
        <w:jc w:val="both"/>
        <w:outlineLvl w:val="0"/>
        <w:rPr>
          <w:rFonts w:ascii="Times New Roman" w:hAnsi="Times New Roman" w:cs="Times New Roman"/>
          <w:sz w:val="20"/>
          <w:szCs w:val="20"/>
        </w:rPr>
      </w:pPr>
      <w:r w:rsidRPr="00D32F98">
        <w:rPr>
          <w:rFonts w:ascii="Times New Roman" w:hAnsi="Times New Roman" w:cs="Times New Roman"/>
          <w:sz w:val="20"/>
          <w:szCs w:val="20"/>
        </w:rPr>
        <w:t>_____________________/_______________/ "____" _________________ 20___ г.</w:t>
      </w:r>
    </w:p>
    <w:p w:rsidR="00D32F98" w:rsidRPr="00D32F98" w:rsidRDefault="00D32F98" w:rsidP="00D32F98">
      <w:pPr>
        <w:numPr>
          <w:ilvl w:val="0"/>
          <w:numId w:val="1"/>
        </w:numPr>
        <w:tabs>
          <w:tab w:val="clear" w:pos="432"/>
        </w:tabs>
        <w:autoSpaceDE w:val="0"/>
        <w:autoSpaceDN w:val="0"/>
        <w:adjustRightInd w:val="0"/>
        <w:spacing w:after="0" w:line="240" w:lineRule="auto"/>
        <w:ind w:left="0" w:firstLine="0"/>
        <w:jc w:val="both"/>
        <w:outlineLvl w:val="0"/>
        <w:rPr>
          <w:rFonts w:ascii="Times New Roman" w:hAnsi="Times New Roman" w:cs="Times New Roman"/>
          <w:sz w:val="20"/>
          <w:szCs w:val="20"/>
        </w:rPr>
      </w:pPr>
      <w:r w:rsidRPr="00D32F98">
        <w:rPr>
          <w:rFonts w:ascii="Times New Roman" w:hAnsi="Times New Roman" w:cs="Times New Roman"/>
          <w:sz w:val="20"/>
          <w:szCs w:val="20"/>
        </w:rPr>
        <w:t xml:space="preserve">     (подпись)              (ФИО)</w:t>
      </w:r>
    </w:p>
    <w:p w:rsidR="00D32F98" w:rsidRPr="0012289E" w:rsidRDefault="00D32F98" w:rsidP="00D32F98">
      <w:r w:rsidRPr="0012289E">
        <w:br w:type="page"/>
      </w:r>
    </w:p>
    <w:p w:rsidR="00D32F98" w:rsidRPr="00D100F7" w:rsidRDefault="00D32F98" w:rsidP="00D32F98">
      <w:pPr>
        <w:widowControl w:val="0"/>
        <w:tabs>
          <w:tab w:val="center" w:pos="4677"/>
          <w:tab w:val="right" w:pos="9354"/>
        </w:tabs>
        <w:suppressAutoHyphens/>
        <w:spacing w:after="0" w:line="240" w:lineRule="auto"/>
        <w:ind w:firstLine="4677"/>
        <w:rPr>
          <w:rFonts w:ascii="Times New Roman" w:eastAsia="Lucida Sans Unicode" w:hAnsi="Times New Roman" w:cs="Times New Roman"/>
          <w:sz w:val="28"/>
          <w:szCs w:val="28"/>
          <w:lang w:bidi="en-US"/>
        </w:rPr>
      </w:pPr>
      <w:r w:rsidRPr="00D100F7">
        <w:rPr>
          <w:rFonts w:ascii="Times New Roman" w:eastAsia="Lucida Sans Unicode" w:hAnsi="Times New Roman" w:cs="Times New Roman"/>
          <w:sz w:val="28"/>
          <w:szCs w:val="28"/>
          <w:lang w:bidi="en-US"/>
        </w:rPr>
        <w:lastRenderedPageBreak/>
        <w:t>Приложение  6</w:t>
      </w:r>
    </w:p>
    <w:p w:rsidR="00D32F98" w:rsidRPr="00D100F7" w:rsidRDefault="00D32F98" w:rsidP="00D32F98">
      <w:pPr>
        <w:pStyle w:val="ConsPlusNormal"/>
        <w:widowControl/>
        <w:tabs>
          <w:tab w:val="center" w:pos="4962"/>
          <w:tab w:val="right" w:pos="9354"/>
        </w:tabs>
        <w:ind w:left="4677" w:firstLine="1"/>
        <w:outlineLvl w:val="0"/>
        <w:rPr>
          <w:rFonts w:ascii="Times New Roman" w:hAnsi="Times New Roman" w:cs="Times New Roman"/>
          <w:sz w:val="28"/>
          <w:szCs w:val="28"/>
        </w:rPr>
      </w:pPr>
      <w:r w:rsidRPr="00D100F7">
        <w:rPr>
          <w:rFonts w:ascii="Times New Roman" w:eastAsia="Lucida Sans Unicode" w:hAnsi="Times New Roman" w:cs="Times New Roman"/>
          <w:color w:val="FF0000"/>
          <w:sz w:val="28"/>
          <w:szCs w:val="28"/>
          <w:lang w:eastAsia="en-US" w:bidi="en-US"/>
        </w:rPr>
        <w:tab/>
        <w:t xml:space="preserve">                                                                                            </w:t>
      </w:r>
      <w:r w:rsidRPr="00D100F7">
        <w:rPr>
          <w:rFonts w:ascii="Times New Roman" w:hAnsi="Times New Roman" w:cs="Times New Roman"/>
          <w:sz w:val="28"/>
          <w:szCs w:val="28"/>
        </w:rPr>
        <w:t>к Административному регламенту   предоставления муниципальной услуги   «</w:t>
      </w:r>
      <w:r w:rsidRPr="00D100F7">
        <w:rPr>
          <w:rFonts w:ascii="Times New Roman" w:hAnsi="Times New Roman" w:cs="Times New Roman"/>
          <w:bCs/>
          <w:sz w:val="28"/>
          <w:szCs w:val="28"/>
        </w:rPr>
        <w:t>Приватизация муниципального имущества</w:t>
      </w:r>
      <w:r w:rsidRPr="00D100F7">
        <w:rPr>
          <w:rFonts w:ascii="Times New Roman" w:hAnsi="Times New Roman" w:cs="Times New Roman"/>
          <w:sz w:val="28"/>
          <w:szCs w:val="28"/>
        </w:rPr>
        <w:t>»</w:t>
      </w:r>
    </w:p>
    <w:p w:rsidR="00083560" w:rsidRPr="00083560" w:rsidRDefault="00083560" w:rsidP="00083560">
      <w:pPr>
        <w:jc w:val="both"/>
        <w:rPr>
          <w:rFonts w:ascii="Times New Roman" w:hAnsi="Times New Roman" w:cs="Times New Roman"/>
        </w:rPr>
      </w:pPr>
    </w:p>
    <w:p w:rsidR="00D32F98" w:rsidRPr="0012289E" w:rsidRDefault="00D32F98" w:rsidP="00D32F98">
      <w:pPr>
        <w:numPr>
          <w:ilvl w:val="0"/>
          <w:numId w:val="1"/>
        </w:numPr>
        <w:tabs>
          <w:tab w:val="clear" w:pos="432"/>
        </w:tabs>
        <w:autoSpaceDE w:val="0"/>
        <w:autoSpaceDN w:val="0"/>
        <w:adjustRightInd w:val="0"/>
        <w:spacing w:after="0" w:line="240" w:lineRule="auto"/>
        <w:ind w:left="0" w:firstLine="4536"/>
        <w:outlineLvl w:val="0"/>
        <w:rPr>
          <w:rFonts w:ascii="Times New Roman" w:hAnsi="Times New Roman" w:cs="Times New Roman"/>
          <w:sz w:val="28"/>
          <w:szCs w:val="28"/>
        </w:rPr>
      </w:pPr>
      <w:r w:rsidRPr="0012289E">
        <w:rPr>
          <w:rFonts w:ascii="Times New Roman" w:hAnsi="Times New Roman" w:cs="Times New Roman"/>
          <w:sz w:val="28"/>
          <w:szCs w:val="28"/>
        </w:rPr>
        <w:t>ФОРМА</w:t>
      </w:r>
    </w:p>
    <w:p w:rsidR="00D32F98" w:rsidRPr="0012289E" w:rsidRDefault="00D32F98" w:rsidP="00D32F98">
      <w:pPr>
        <w:numPr>
          <w:ilvl w:val="0"/>
          <w:numId w:val="1"/>
        </w:numPr>
        <w:tabs>
          <w:tab w:val="clear" w:pos="432"/>
        </w:tabs>
        <w:autoSpaceDE w:val="0"/>
        <w:autoSpaceDN w:val="0"/>
        <w:adjustRightInd w:val="0"/>
        <w:spacing w:after="0" w:line="240" w:lineRule="auto"/>
        <w:ind w:left="0" w:firstLine="0"/>
        <w:jc w:val="both"/>
        <w:outlineLvl w:val="0"/>
        <w:rPr>
          <w:rFonts w:ascii="Courier New" w:hAnsi="Courier New" w:cs="Courier New"/>
          <w:sz w:val="20"/>
          <w:szCs w:val="20"/>
        </w:rPr>
      </w:pPr>
    </w:p>
    <w:p w:rsidR="00D32F98" w:rsidRPr="00D32F98" w:rsidRDefault="00D32F98" w:rsidP="000267DD">
      <w:pPr>
        <w:numPr>
          <w:ilvl w:val="0"/>
          <w:numId w:val="1"/>
        </w:numPr>
        <w:tabs>
          <w:tab w:val="clear" w:pos="432"/>
        </w:tabs>
        <w:autoSpaceDE w:val="0"/>
        <w:autoSpaceDN w:val="0"/>
        <w:adjustRightInd w:val="0"/>
        <w:spacing w:after="0" w:line="240" w:lineRule="auto"/>
        <w:ind w:left="0" w:firstLine="0"/>
        <w:jc w:val="center"/>
        <w:outlineLvl w:val="0"/>
        <w:rPr>
          <w:rFonts w:ascii="Times New Roman" w:hAnsi="Times New Roman" w:cs="Times New Roman"/>
          <w:sz w:val="20"/>
          <w:szCs w:val="20"/>
        </w:rPr>
      </w:pPr>
      <w:r w:rsidRPr="00D32F98">
        <w:rPr>
          <w:rFonts w:ascii="Times New Roman" w:hAnsi="Times New Roman" w:cs="Times New Roman"/>
          <w:sz w:val="20"/>
          <w:szCs w:val="20"/>
        </w:rPr>
        <w:t>ЗАЯВКА</w:t>
      </w:r>
    </w:p>
    <w:p w:rsidR="00D32F98" w:rsidRPr="00D32F98" w:rsidRDefault="00D32F98" w:rsidP="000267DD">
      <w:pPr>
        <w:numPr>
          <w:ilvl w:val="0"/>
          <w:numId w:val="1"/>
        </w:numPr>
        <w:tabs>
          <w:tab w:val="clear" w:pos="432"/>
        </w:tabs>
        <w:autoSpaceDE w:val="0"/>
        <w:autoSpaceDN w:val="0"/>
        <w:adjustRightInd w:val="0"/>
        <w:spacing w:after="0" w:line="240" w:lineRule="auto"/>
        <w:ind w:left="0" w:firstLine="0"/>
        <w:jc w:val="center"/>
        <w:outlineLvl w:val="0"/>
        <w:rPr>
          <w:rFonts w:ascii="Times New Roman" w:hAnsi="Times New Roman" w:cs="Times New Roman"/>
          <w:sz w:val="20"/>
          <w:szCs w:val="20"/>
        </w:rPr>
      </w:pPr>
      <w:r w:rsidRPr="00D32F98">
        <w:rPr>
          <w:rFonts w:ascii="Times New Roman" w:hAnsi="Times New Roman" w:cs="Times New Roman"/>
          <w:sz w:val="20"/>
          <w:szCs w:val="20"/>
        </w:rPr>
        <w:t>на участие в продаже муниципального имущества</w:t>
      </w:r>
    </w:p>
    <w:p w:rsidR="00D32F98" w:rsidRPr="00D32F98" w:rsidRDefault="00D32F98" w:rsidP="000267DD">
      <w:pPr>
        <w:numPr>
          <w:ilvl w:val="0"/>
          <w:numId w:val="1"/>
        </w:numPr>
        <w:tabs>
          <w:tab w:val="clear" w:pos="432"/>
        </w:tabs>
        <w:autoSpaceDE w:val="0"/>
        <w:autoSpaceDN w:val="0"/>
        <w:adjustRightInd w:val="0"/>
        <w:spacing w:after="0" w:line="240" w:lineRule="auto"/>
        <w:ind w:left="0" w:firstLine="0"/>
        <w:jc w:val="center"/>
        <w:outlineLvl w:val="0"/>
        <w:rPr>
          <w:rFonts w:ascii="Times New Roman" w:hAnsi="Times New Roman" w:cs="Times New Roman"/>
          <w:sz w:val="20"/>
          <w:szCs w:val="20"/>
        </w:rPr>
      </w:pPr>
      <w:r w:rsidRPr="00D32F98">
        <w:rPr>
          <w:rFonts w:ascii="Times New Roman" w:hAnsi="Times New Roman" w:cs="Times New Roman"/>
          <w:sz w:val="20"/>
          <w:szCs w:val="20"/>
        </w:rPr>
        <w:t>посредством публичного предложения,</w:t>
      </w:r>
    </w:p>
    <w:p w:rsidR="00D32F98" w:rsidRPr="00D32F98" w:rsidRDefault="00D32F98" w:rsidP="000267DD">
      <w:pPr>
        <w:numPr>
          <w:ilvl w:val="0"/>
          <w:numId w:val="1"/>
        </w:numPr>
        <w:tabs>
          <w:tab w:val="clear" w:pos="432"/>
        </w:tabs>
        <w:autoSpaceDE w:val="0"/>
        <w:autoSpaceDN w:val="0"/>
        <w:adjustRightInd w:val="0"/>
        <w:spacing w:after="0" w:line="240" w:lineRule="auto"/>
        <w:ind w:left="0" w:firstLine="0"/>
        <w:jc w:val="center"/>
        <w:outlineLvl w:val="0"/>
        <w:rPr>
          <w:rFonts w:ascii="Times New Roman" w:hAnsi="Times New Roman" w:cs="Times New Roman"/>
          <w:sz w:val="20"/>
          <w:szCs w:val="20"/>
        </w:rPr>
      </w:pPr>
      <w:r w:rsidRPr="00D32F98">
        <w:rPr>
          <w:rFonts w:ascii="Times New Roman" w:hAnsi="Times New Roman" w:cs="Times New Roman"/>
          <w:sz w:val="20"/>
          <w:szCs w:val="20"/>
        </w:rPr>
        <w:t>которая состоится "___" _______ 20___ г.</w:t>
      </w:r>
    </w:p>
    <w:p w:rsidR="00D32F98" w:rsidRPr="00D32F98" w:rsidRDefault="00D32F98" w:rsidP="000267DD">
      <w:pPr>
        <w:numPr>
          <w:ilvl w:val="0"/>
          <w:numId w:val="1"/>
        </w:numPr>
        <w:tabs>
          <w:tab w:val="clear" w:pos="432"/>
        </w:tabs>
        <w:autoSpaceDE w:val="0"/>
        <w:autoSpaceDN w:val="0"/>
        <w:adjustRightInd w:val="0"/>
        <w:spacing w:after="0" w:line="240" w:lineRule="auto"/>
        <w:ind w:left="0" w:firstLine="0"/>
        <w:jc w:val="center"/>
        <w:outlineLvl w:val="0"/>
        <w:rPr>
          <w:rFonts w:ascii="Times New Roman" w:hAnsi="Times New Roman" w:cs="Times New Roman"/>
          <w:sz w:val="20"/>
          <w:szCs w:val="20"/>
        </w:rPr>
      </w:pPr>
      <w:r w:rsidRPr="00D32F98">
        <w:rPr>
          <w:rFonts w:ascii="Times New Roman" w:hAnsi="Times New Roman" w:cs="Times New Roman"/>
          <w:sz w:val="20"/>
          <w:szCs w:val="20"/>
        </w:rPr>
        <w:t>по лоту N ____</w:t>
      </w:r>
    </w:p>
    <w:p w:rsidR="00D32F98" w:rsidRPr="00D32F98" w:rsidRDefault="00D32F98" w:rsidP="00D32F98">
      <w:pPr>
        <w:numPr>
          <w:ilvl w:val="0"/>
          <w:numId w:val="1"/>
        </w:numPr>
        <w:tabs>
          <w:tab w:val="clear" w:pos="432"/>
        </w:tabs>
        <w:autoSpaceDE w:val="0"/>
        <w:autoSpaceDN w:val="0"/>
        <w:adjustRightInd w:val="0"/>
        <w:spacing w:after="0" w:line="240" w:lineRule="auto"/>
        <w:ind w:left="0" w:firstLine="0"/>
        <w:jc w:val="both"/>
        <w:outlineLvl w:val="0"/>
        <w:rPr>
          <w:rFonts w:ascii="Times New Roman" w:hAnsi="Times New Roman" w:cs="Times New Roman"/>
          <w:sz w:val="20"/>
          <w:szCs w:val="20"/>
        </w:rPr>
      </w:pPr>
    </w:p>
    <w:p w:rsidR="00D32F98" w:rsidRPr="00D32F98" w:rsidRDefault="00D32F98" w:rsidP="00D32F98">
      <w:pPr>
        <w:numPr>
          <w:ilvl w:val="0"/>
          <w:numId w:val="1"/>
        </w:numPr>
        <w:tabs>
          <w:tab w:val="clear" w:pos="432"/>
        </w:tabs>
        <w:autoSpaceDE w:val="0"/>
        <w:autoSpaceDN w:val="0"/>
        <w:adjustRightInd w:val="0"/>
        <w:spacing w:after="0" w:line="240" w:lineRule="auto"/>
        <w:ind w:left="0" w:firstLine="0"/>
        <w:jc w:val="both"/>
        <w:outlineLvl w:val="0"/>
        <w:rPr>
          <w:rFonts w:ascii="Times New Roman" w:hAnsi="Times New Roman" w:cs="Times New Roman"/>
          <w:sz w:val="20"/>
          <w:szCs w:val="20"/>
        </w:rPr>
      </w:pPr>
      <w:r w:rsidRPr="00D32F98">
        <w:rPr>
          <w:rFonts w:ascii="Times New Roman" w:hAnsi="Times New Roman" w:cs="Times New Roman"/>
          <w:sz w:val="20"/>
          <w:szCs w:val="20"/>
        </w:rPr>
        <w:t>___________________________________________________________________________</w:t>
      </w:r>
    </w:p>
    <w:p w:rsidR="00D32F98" w:rsidRPr="00D32F98" w:rsidRDefault="00D32F98" w:rsidP="00D32F98">
      <w:pPr>
        <w:numPr>
          <w:ilvl w:val="0"/>
          <w:numId w:val="1"/>
        </w:numPr>
        <w:tabs>
          <w:tab w:val="clear" w:pos="432"/>
        </w:tabs>
        <w:autoSpaceDE w:val="0"/>
        <w:autoSpaceDN w:val="0"/>
        <w:adjustRightInd w:val="0"/>
        <w:spacing w:after="0" w:line="240" w:lineRule="auto"/>
        <w:ind w:left="0" w:firstLine="0"/>
        <w:jc w:val="both"/>
        <w:outlineLvl w:val="0"/>
        <w:rPr>
          <w:rFonts w:ascii="Times New Roman" w:hAnsi="Times New Roman" w:cs="Times New Roman"/>
          <w:sz w:val="20"/>
          <w:szCs w:val="20"/>
        </w:rPr>
      </w:pPr>
      <w:r w:rsidRPr="00D32F98">
        <w:rPr>
          <w:rFonts w:ascii="Times New Roman" w:hAnsi="Times New Roman" w:cs="Times New Roman"/>
          <w:sz w:val="20"/>
          <w:szCs w:val="20"/>
        </w:rPr>
        <w:t xml:space="preserve">    (полное наименование юридического лица, подающего заявку, фамилия,</w:t>
      </w:r>
    </w:p>
    <w:p w:rsidR="00D32F98" w:rsidRPr="00D32F98" w:rsidRDefault="00D32F98" w:rsidP="00D32F98">
      <w:pPr>
        <w:numPr>
          <w:ilvl w:val="0"/>
          <w:numId w:val="1"/>
        </w:numPr>
        <w:tabs>
          <w:tab w:val="clear" w:pos="432"/>
        </w:tabs>
        <w:autoSpaceDE w:val="0"/>
        <w:autoSpaceDN w:val="0"/>
        <w:adjustRightInd w:val="0"/>
        <w:spacing w:after="0" w:line="240" w:lineRule="auto"/>
        <w:ind w:left="0" w:firstLine="0"/>
        <w:jc w:val="both"/>
        <w:outlineLvl w:val="0"/>
        <w:rPr>
          <w:rFonts w:ascii="Times New Roman" w:hAnsi="Times New Roman" w:cs="Times New Roman"/>
          <w:sz w:val="20"/>
          <w:szCs w:val="20"/>
        </w:rPr>
      </w:pPr>
      <w:r w:rsidRPr="00D32F98">
        <w:rPr>
          <w:rFonts w:ascii="Times New Roman" w:hAnsi="Times New Roman" w:cs="Times New Roman"/>
          <w:sz w:val="20"/>
          <w:szCs w:val="20"/>
        </w:rPr>
        <w:t>__________________________________________________________________________,</w:t>
      </w:r>
    </w:p>
    <w:p w:rsidR="00D32F98" w:rsidRPr="00D32F98" w:rsidRDefault="00D32F98" w:rsidP="00D32F98">
      <w:pPr>
        <w:numPr>
          <w:ilvl w:val="0"/>
          <w:numId w:val="1"/>
        </w:numPr>
        <w:tabs>
          <w:tab w:val="clear" w:pos="432"/>
        </w:tabs>
        <w:autoSpaceDE w:val="0"/>
        <w:autoSpaceDN w:val="0"/>
        <w:adjustRightInd w:val="0"/>
        <w:spacing w:after="0" w:line="240" w:lineRule="auto"/>
        <w:ind w:left="0" w:firstLine="0"/>
        <w:jc w:val="both"/>
        <w:outlineLvl w:val="0"/>
        <w:rPr>
          <w:rFonts w:ascii="Times New Roman" w:hAnsi="Times New Roman" w:cs="Times New Roman"/>
          <w:sz w:val="20"/>
          <w:szCs w:val="20"/>
        </w:rPr>
      </w:pPr>
      <w:r w:rsidRPr="00D32F98">
        <w:rPr>
          <w:rFonts w:ascii="Times New Roman" w:hAnsi="Times New Roman" w:cs="Times New Roman"/>
          <w:sz w:val="20"/>
          <w:szCs w:val="20"/>
        </w:rPr>
        <w:t xml:space="preserve">   имя, отчество и паспортные данные физического лица, подающего заявку)</w:t>
      </w:r>
    </w:p>
    <w:p w:rsidR="00D32F98" w:rsidRPr="00D32F98" w:rsidRDefault="00D32F98" w:rsidP="00D32F98">
      <w:pPr>
        <w:numPr>
          <w:ilvl w:val="0"/>
          <w:numId w:val="1"/>
        </w:numPr>
        <w:tabs>
          <w:tab w:val="clear" w:pos="432"/>
        </w:tabs>
        <w:autoSpaceDE w:val="0"/>
        <w:autoSpaceDN w:val="0"/>
        <w:adjustRightInd w:val="0"/>
        <w:spacing w:after="0" w:line="240" w:lineRule="auto"/>
        <w:ind w:left="0" w:firstLine="0"/>
        <w:jc w:val="both"/>
        <w:outlineLvl w:val="0"/>
        <w:rPr>
          <w:rFonts w:ascii="Times New Roman" w:hAnsi="Times New Roman" w:cs="Times New Roman"/>
          <w:sz w:val="20"/>
          <w:szCs w:val="20"/>
        </w:rPr>
      </w:pPr>
      <w:r w:rsidRPr="00D32F98">
        <w:rPr>
          <w:rFonts w:ascii="Times New Roman" w:hAnsi="Times New Roman" w:cs="Times New Roman"/>
          <w:sz w:val="20"/>
          <w:szCs w:val="20"/>
        </w:rPr>
        <w:t xml:space="preserve">    именуемый далее "Претендент", в лице _________________________________,</w:t>
      </w:r>
    </w:p>
    <w:p w:rsidR="00D32F98" w:rsidRPr="00D32F98" w:rsidRDefault="00D32F98" w:rsidP="00D32F98">
      <w:pPr>
        <w:numPr>
          <w:ilvl w:val="0"/>
          <w:numId w:val="1"/>
        </w:numPr>
        <w:tabs>
          <w:tab w:val="clear" w:pos="432"/>
        </w:tabs>
        <w:autoSpaceDE w:val="0"/>
        <w:autoSpaceDN w:val="0"/>
        <w:adjustRightInd w:val="0"/>
        <w:spacing w:after="0" w:line="240" w:lineRule="auto"/>
        <w:ind w:left="0" w:firstLine="0"/>
        <w:jc w:val="both"/>
        <w:outlineLvl w:val="0"/>
        <w:rPr>
          <w:rFonts w:ascii="Times New Roman" w:hAnsi="Times New Roman" w:cs="Times New Roman"/>
          <w:sz w:val="20"/>
          <w:szCs w:val="20"/>
        </w:rPr>
      </w:pPr>
      <w:r w:rsidRPr="00D32F98">
        <w:rPr>
          <w:rFonts w:ascii="Times New Roman" w:hAnsi="Times New Roman" w:cs="Times New Roman"/>
          <w:sz w:val="20"/>
          <w:szCs w:val="20"/>
        </w:rPr>
        <w:t xml:space="preserve">                                        (фамилия, имя, отчество, должность)</w:t>
      </w:r>
    </w:p>
    <w:p w:rsidR="00D32F98" w:rsidRPr="00D32F98" w:rsidRDefault="00D32F98" w:rsidP="00D32F98">
      <w:pPr>
        <w:numPr>
          <w:ilvl w:val="0"/>
          <w:numId w:val="1"/>
        </w:numPr>
        <w:tabs>
          <w:tab w:val="clear" w:pos="432"/>
        </w:tabs>
        <w:autoSpaceDE w:val="0"/>
        <w:autoSpaceDN w:val="0"/>
        <w:adjustRightInd w:val="0"/>
        <w:spacing w:after="0" w:line="240" w:lineRule="auto"/>
        <w:ind w:left="0" w:firstLine="0"/>
        <w:jc w:val="both"/>
        <w:outlineLvl w:val="0"/>
        <w:rPr>
          <w:rFonts w:ascii="Times New Roman" w:hAnsi="Times New Roman" w:cs="Times New Roman"/>
          <w:sz w:val="20"/>
          <w:szCs w:val="20"/>
        </w:rPr>
      </w:pPr>
      <w:r w:rsidRPr="00D32F98">
        <w:rPr>
          <w:rFonts w:ascii="Times New Roman" w:hAnsi="Times New Roman" w:cs="Times New Roman"/>
          <w:sz w:val="20"/>
          <w:szCs w:val="20"/>
        </w:rPr>
        <w:t xml:space="preserve">    действующего на основании _____________________________________________</w:t>
      </w:r>
    </w:p>
    <w:p w:rsidR="00D32F98" w:rsidRPr="00D32F98" w:rsidRDefault="00D32F98" w:rsidP="00D32F98">
      <w:pPr>
        <w:numPr>
          <w:ilvl w:val="0"/>
          <w:numId w:val="1"/>
        </w:numPr>
        <w:tabs>
          <w:tab w:val="clear" w:pos="432"/>
        </w:tabs>
        <w:autoSpaceDE w:val="0"/>
        <w:autoSpaceDN w:val="0"/>
        <w:adjustRightInd w:val="0"/>
        <w:spacing w:after="0" w:line="240" w:lineRule="auto"/>
        <w:ind w:left="0" w:firstLine="0"/>
        <w:jc w:val="both"/>
        <w:outlineLvl w:val="0"/>
        <w:rPr>
          <w:rFonts w:ascii="Times New Roman" w:hAnsi="Times New Roman" w:cs="Times New Roman"/>
          <w:sz w:val="20"/>
          <w:szCs w:val="20"/>
        </w:rPr>
      </w:pPr>
      <w:r w:rsidRPr="00D32F98">
        <w:rPr>
          <w:rFonts w:ascii="Times New Roman" w:hAnsi="Times New Roman" w:cs="Times New Roman"/>
          <w:sz w:val="20"/>
          <w:szCs w:val="20"/>
        </w:rPr>
        <w:t xml:space="preserve">                                         (наименование документа)</w:t>
      </w:r>
    </w:p>
    <w:p w:rsidR="00D32F98" w:rsidRPr="00D32F98" w:rsidRDefault="00D32F98" w:rsidP="00D32F98">
      <w:pPr>
        <w:numPr>
          <w:ilvl w:val="0"/>
          <w:numId w:val="1"/>
        </w:numPr>
        <w:tabs>
          <w:tab w:val="clear" w:pos="432"/>
        </w:tabs>
        <w:autoSpaceDE w:val="0"/>
        <w:autoSpaceDN w:val="0"/>
        <w:adjustRightInd w:val="0"/>
        <w:spacing w:after="0" w:line="240" w:lineRule="auto"/>
        <w:ind w:left="0" w:firstLine="0"/>
        <w:jc w:val="both"/>
        <w:outlineLvl w:val="0"/>
        <w:rPr>
          <w:rFonts w:ascii="Times New Roman" w:hAnsi="Times New Roman" w:cs="Times New Roman"/>
          <w:sz w:val="20"/>
          <w:szCs w:val="20"/>
        </w:rPr>
      </w:pPr>
      <w:r w:rsidRPr="00D32F98">
        <w:rPr>
          <w:rFonts w:ascii="Times New Roman" w:hAnsi="Times New Roman" w:cs="Times New Roman"/>
          <w:sz w:val="20"/>
          <w:szCs w:val="20"/>
        </w:rPr>
        <w:t>__________________________________________________________________________.</w:t>
      </w:r>
    </w:p>
    <w:p w:rsidR="00D32F98" w:rsidRPr="00D32F98" w:rsidRDefault="00D32F98" w:rsidP="00D32F98">
      <w:pPr>
        <w:numPr>
          <w:ilvl w:val="0"/>
          <w:numId w:val="1"/>
        </w:numPr>
        <w:tabs>
          <w:tab w:val="clear" w:pos="432"/>
        </w:tabs>
        <w:autoSpaceDE w:val="0"/>
        <w:autoSpaceDN w:val="0"/>
        <w:adjustRightInd w:val="0"/>
        <w:spacing w:after="0" w:line="240" w:lineRule="auto"/>
        <w:ind w:left="0" w:firstLine="0"/>
        <w:jc w:val="both"/>
        <w:outlineLvl w:val="0"/>
        <w:rPr>
          <w:rFonts w:ascii="Times New Roman" w:hAnsi="Times New Roman" w:cs="Times New Roman"/>
          <w:sz w:val="20"/>
          <w:szCs w:val="20"/>
        </w:rPr>
      </w:pPr>
      <w:r w:rsidRPr="00D32F98">
        <w:rPr>
          <w:rFonts w:ascii="Times New Roman" w:hAnsi="Times New Roman" w:cs="Times New Roman"/>
          <w:sz w:val="20"/>
          <w:szCs w:val="20"/>
        </w:rPr>
        <w:t xml:space="preserve">    Реквизиты счета для возврата задатка: _________________________________</w:t>
      </w:r>
    </w:p>
    <w:p w:rsidR="00D32F98" w:rsidRPr="00D32F98" w:rsidRDefault="00D32F98" w:rsidP="00D32F98">
      <w:pPr>
        <w:numPr>
          <w:ilvl w:val="0"/>
          <w:numId w:val="1"/>
        </w:numPr>
        <w:tabs>
          <w:tab w:val="clear" w:pos="432"/>
        </w:tabs>
        <w:autoSpaceDE w:val="0"/>
        <w:autoSpaceDN w:val="0"/>
        <w:adjustRightInd w:val="0"/>
        <w:spacing w:after="0" w:line="240" w:lineRule="auto"/>
        <w:ind w:left="0" w:firstLine="0"/>
        <w:jc w:val="both"/>
        <w:outlineLvl w:val="0"/>
        <w:rPr>
          <w:rFonts w:ascii="Times New Roman" w:hAnsi="Times New Roman" w:cs="Times New Roman"/>
          <w:sz w:val="20"/>
          <w:szCs w:val="20"/>
        </w:rPr>
      </w:pPr>
      <w:r w:rsidRPr="00D32F98">
        <w:rPr>
          <w:rFonts w:ascii="Times New Roman" w:hAnsi="Times New Roman" w:cs="Times New Roman"/>
          <w:sz w:val="20"/>
          <w:szCs w:val="20"/>
        </w:rPr>
        <w:t>__________________________________________________________________________.</w:t>
      </w:r>
    </w:p>
    <w:p w:rsidR="00D32F98" w:rsidRPr="00D32F98" w:rsidRDefault="00D32F98" w:rsidP="00D32F98">
      <w:pPr>
        <w:numPr>
          <w:ilvl w:val="0"/>
          <w:numId w:val="1"/>
        </w:numPr>
        <w:tabs>
          <w:tab w:val="clear" w:pos="432"/>
        </w:tabs>
        <w:autoSpaceDE w:val="0"/>
        <w:autoSpaceDN w:val="0"/>
        <w:adjustRightInd w:val="0"/>
        <w:spacing w:after="0" w:line="240" w:lineRule="auto"/>
        <w:ind w:left="0" w:firstLine="0"/>
        <w:jc w:val="both"/>
        <w:outlineLvl w:val="0"/>
        <w:rPr>
          <w:rFonts w:ascii="Times New Roman" w:hAnsi="Times New Roman" w:cs="Times New Roman"/>
          <w:sz w:val="20"/>
          <w:szCs w:val="20"/>
        </w:rPr>
      </w:pPr>
      <w:r w:rsidRPr="00D32F98">
        <w:rPr>
          <w:rFonts w:ascii="Times New Roman" w:hAnsi="Times New Roman" w:cs="Times New Roman"/>
          <w:sz w:val="20"/>
          <w:szCs w:val="20"/>
        </w:rPr>
        <w:t xml:space="preserve">    К   заявке  прилагаются  документы  в  соответствии  с  описью.  Заявка</w:t>
      </w:r>
    </w:p>
    <w:p w:rsidR="00D32F98" w:rsidRPr="00D32F98" w:rsidRDefault="00D32F98" w:rsidP="00D32F98">
      <w:pPr>
        <w:numPr>
          <w:ilvl w:val="0"/>
          <w:numId w:val="1"/>
        </w:numPr>
        <w:tabs>
          <w:tab w:val="clear" w:pos="432"/>
        </w:tabs>
        <w:autoSpaceDE w:val="0"/>
        <w:autoSpaceDN w:val="0"/>
        <w:adjustRightInd w:val="0"/>
        <w:spacing w:after="0" w:line="240" w:lineRule="auto"/>
        <w:ind w:left="0" w:firstLine="0"/>
        <w:jc w:val="both"/>
        <w:outlineLvl w:val="0"/>
        <w:rPr>
          <w:rFonts w:ascii="Times New Roman" w:hAnsi="Times New Roman" w:cs="Times New Roman"/>
          <w:sz w:val="20"/>
          <w:szCs w:val="20"/>
        </w:rPr>
      </w:pPr>
      <w:r w:rsidRPr="00D32F98">
        <w:rPr>
          <w:rFonts w:ascii="Times New Roman" w:hAnsi="Times New Roman" w:cs="Times New Roman"/>
          <w:sz w:val="20"/>
          <w:szCs w:val="20"/>
        </w:rPr>
        <w:t>составлена в двух экземплярах для продавца и претендента.</w:t>
      </w:r>
    </w:p>
    <w:p w:rsidR="00D32F98" w:rsidRPr="00D32F98" w:rsidRDefault="00D32F98" w:rsidP="00D32F98">
      <w:pPr>
        <w:numPr>
          <w:ilvl w:val="0"/>
          <w:numId w:val="1"/>
        </w:numPr>
        <w:tabs>
          <w:tab w:val="clear" w:pos="432"/>
        </w:tabs>
        <w:autoSpaceDE w:val="0"/>
        <w:autoSpaceDN w:val="0"/>
        <w:adjustRightInd w:val="0"/>
        <w:spacing w:after="0" w:line="240" w:lineRule="auto"/>
        <w:ind w:left="0" w:firstLine="0"/>
        <w:jc w:val="both"/>
        <w:outlineLvl w:val="0"/>
        <w:rPr>
          <w:rFonts w:ascii="Times New Roman" w:hAnsi="Times New Roman" w:cs="Times New Roman"/>
          <w:sz w:val="20"/>
          <w:szCs w:val="20"/>
        </w:rPr>
      </w:pPr>
      <w:r w:rsidRPr="00D32F98">
        <w:rPr>
          <w:rFonts w:ascii="Times New Roman" w:hAnsi="Times New Roman" w:cs="Times New Roman"/>
          <w:sz w:val="20"/>
          <w:szCs w:val="20"/>
        </w:rPr>
        <w:t xml:space="preserve">    ПРЕТЕНДЕНТ</w:t>
      </w:r>
    </w:p>
    <w:p w:rsidR="00D32F98" w:rsidRPr="00D32F98" w:rsidRDefault="00D32F98" w:rsidP="00D32F98">
      <w:pPr>
        <w:numPr>
          <w:ilvl w:val="0"/>
          <w:numId w:val="1"/>
        </w:numPr>
        <w:tabs>
          <w:tab w:val="clear" w:pos="432"/>
        </w:tabs>
        <w:autoSpaceDE w:val="0"/>
        <w:autoSpaceDN w:val="0"/>
        <w:adjustRightInd w:val="0"/>
        <w:spacing w:after="0" w:line="240" w:lineRule="auto"/>
        <w:ind w:left="0" w:firstLine="0"/>
        <w:jc w:val="both"/>
        <w:outlineLvl w:val="0"/>
        <w:rPr>
          <w:rFonts w:ascii="Times New Roman" w:hAnsi="Times New Roman" w:cs="Times New Roman"/>
          <w:sz w:val="20"/>
          <w:szCs w:val="20"/>
        </w:rPr>
      </w:pPr>
      <w:r w:rsidRPr="00D32F98">
        <w:rPr>
          <w:rFonts w:ascii="Times New Roman" w:hAnsi="Times New Roman" w:cs="Times New Roman"/>
          <w:sz w:val="20"/>
          <w:szCs w:val="20"/>
        </w:rPr>
        <w:t xml:space="preserve">    Адрес: ________________________________________________________________</w:t>
      </w:r>
    </w:p>
    <w:p w:rsidR="00D32F98" w:rsidRPr="00D32F98" w:rsidRDefault="00D32F98" w:rsidP="00D32F98">
      <w:pPr>
        <w:numPr>
          <w:ilvl w:val="0"/>
          <w:numId w:val="1"/>
        </w:numPr>
        <w:tabs>
          <w:tab w:val="clear" w:pos="432"/>
        </w:tabs>
        <w:autoSpaceDE w:val="0"/>
        <w:autoSpaceDN w:val="0"/>
        <w:adjustRightInd w:val="0"/>
        <w:spacing w:after="0" w:line="240" w:lineRule="auto"/>
        <w:ind w:left="0" w:firstLine="0"/>
        <w:jc w:val="both"/>
        <w:outlineLvl w:val="0"/>
        <w:rPr>
          <w:rFonts w:ascii="Times New Roman" w:hAnsi="Times New Roman" w:cs="Times New Roman"/>
          <w:sz w:val="20"/>
          <w:szCs w:val="20"/>
        </w:rPr>
      </w:pPr>
      <w:r w:rsidRPr="00D32F98">
        <w:rPr>
          <w:rFonts w:ascii="Times New Roman" w:hAnsi="Times New Roman" w:cs="Times New Roman"/>
          <w:sz w:val="20"/>
          <w:szCs w:val="20"/>
        </w:rPr>
        <w:t xml:space="preserve">    тел. __________________________</w:t>
      </w:r>
    </w:p>
    <w:p w:rsidR="00D32F98" w:rsidRPr="00D32F98" w:rsidRDefault="00D32F98" w:rsidP="00D32F98">
      <w:pPr>
        <w:numPr>
          <w:ilvl w:val="0"/>
          <w:numId w:val="1"/>
        </w:numPr>
        <w:tabs>
          <w:tab w:val="clear" w:pos="432"/>
        </w:tabs>
        <w:autoSpaceDE w:val="0"/>
        <w:autoSpaceDN w:val="0"/>
        <w:adjustRightInd w:val="0"/>
        <w:spacing w:after="0" w:line="240" w:lineRule="auto"/>
        <w:ind w:left="0" w:firstLine="0"/>
        <w:jc w:val="both"/>
        <w:outlineLvl w:val="0"/>
        <w:rPr>
          <w:rFonts w:ascii="Times New Roman" w:hAnsi="Times New Roman" w:cs="Times New Roman"/>
          <w:sz w:val="20"/>
          <w:szCs w:val="20"/>
        </w:rPr>
      </w:pPr>
      <w:r w:rsidRPr="00D32F98">
        <w:rPr>
          <w:rFonts w:ascii="Times New Roman" w:hAnsi="Times New Roman" w:cs="Times New Roman"/>
          <w:sz w:val="20"/>
          <w:szCs w:val="20"/>
        </w:rPr>
        <w:t xml:space="preserve">    ОГРН _______________________________ ИНН ______________________________</w:t>
      </w:r>
    </w:p>
    <w:p w:rsidR="00D32F98" w:rsidRPr="00D32F98" w:rsidRDefault="00D32F98" w:rsidP="00D32F98">
      <w:pPr>
        <w:numPr>
          <w:ilvl w:val="0"/>
          <w:numId w:val="1"/>
        </w:numPr>
        <w:tabs>
          <w:tab w:val="clear" w:pos="432"/>
        </w:tabs>
        <w:autoSpaceDE w:val="0"/>
        <w:autoSpaceDN w:val="0"/>
        <w:adjustRightInd w:val="0"/>
        <w:spacing w:after="0" w:line="240" w:lineRule="auto"/>
        <w:ind w:left="0" w:firstLine="0"/>
        <w:jc w:val="both"/>
        <w:outlineLvl w:val="0"/>
        <w:rPr>
          <w:rFonts w:ascii="Times New Roman" w:hAnsi="Times New Roman" w:cs="Times New Roman"/>
          <w:sz w:val="20"/>
          <w:szCs w:val="20"/>
        </w:rPr>
      </w:pPr>
    </w:p>
    <w:p w:rsidR="00D32F98" w:rsidRPr="00D32F98" w:rsidRDefault="00D32F98" w:rsidP="00D32F98">
      <w:pPr>
        <w:numPr>
          <w:ilvl w:val="0"/>
          <w:numId w:val="1"/>
        </w:numPr>
        <w:tabs>
          <w:tab w:val="clear" w:pos="432"/>
        </w:tabs>
        <w:autoSpaceDE w:val="0"/>
        <w:autoSpaceDN w:val="0"/>
        <w:adjustRightInd w:val="0"/>
        <w:spacing w:after="0" w:line="240" w:lineRule="auto"/>
        <w:ind w:left="0" w:firstLine="0"/>
        <w:jc w:val="both"/>
        <w:outlineLvl w:val="0"/>
        <w:rPr>
          <w:rFonts w:ascii="Times New Roman" w:hAnsi="Times New Roman" w:cs="Times New Roman"/>
          <w:sz w:val="20"/>
          <w:szCs w:val="20"/>
        </w:rPr>
      </w:pPr>
      <w:r w:rsidRPr="00D32F98">
        <w:rPr>
          <w:rFonts w:ascii="Times New Roman" w:hAnsi="Times New Roman" w:cs="Times New Roman"/>
          <w:sz w:val="20"/>
          <w:szCs w:val="20"/>
        </w:rPr>
        <w:t xml:space="preserve">    _________________________________              "____" ________ 20___ г.</w:t>
      </w:r>
    </w:p>
    <w:p w:rsidR="00D32F98" w:rsidRPr="00D32F98" w:rsidRDefault="00D32F98" w:rsidP="00D32F98">
      <w:pPr>
        <w:numPr>
          <w:ilvl w:val="0"/>
          <w:numId w:val="1"/>
        </w:numPr>
        <w:tabs>
          <w:tab w:val="clear" w:pos="432"/>
        </w:tabs>
        <w:autoSpaceDE w:val="0"/>
        <w:autoSpaceDN w:val="0"/>
        <w:adjustRightInd w:val="0"/>
        <w:spacing w:after="0" w:line="240" w:lineRule="auto"/>
        <w:ind w:left="0" w:firstLine="0"/>
        <w:jc w:val="both"/>
        <w:outlineLvl w:val="0"/>
        <w:rPr>
          <w:rFonts w:ascii="Times New Roman" w:hAnsi="Times New Roman" w:cs="Times New Roman"/>
          <w:sz w:val="20"/>
          <w:szCs w:val="20"/>
        </w:rPr>
      </w:pPr>
      <w:r w:rsidRPr="00D32F98">
        <w:rPr>
          <w:rFonts w:ascii="Times New Roman" w:hAnsi="Times New Roman" w:cs="Times New Roman"/>
          <w:sz w:val="20"/>
          <w:szCs w:val="20"/>
        </w:rPr>
        <w:t xml:space="preserve">           (подпись, М.П.)</w:t>
      </w:r>
    </w:p>
    <w:p w:rsidR="00D32F98" w:rsidRPr="00D32F98" w:rsidRDefault="00D32F98" w:rsidP="00D32F98">
      <w:pPr>
        <w:numPr>
          <w:ilvl w:val="0"/>
          <w:numId w:val="1"/>
        </w:numPr>
        <w:tabs>
          <w:tab w:val="clear" w:pos="432"/>
        </w:tabs>
        <w:autoSpaceDE w:val="0"/>
        <w:autoSpaceDN w:val="0"/>
        <w:adjustRightInd w:val="0"/>
        <w:spacing w:after="0" w:line="240" w:lineRule="auto"/>
        <w:ind w:left="0" w:firstLine="0"/>
        <w:jc w:val="both"/>
        <w:outlineLvl w:val="0"/>
        <w:rPr>
          <w:rFonts w:ascii="Times New Roman" w:hAnsi="Times New Roman" w:cs="Times New Roman"/>
          <w:sz w:val="20"/>
          <w:szCs w:val="20"/>
        </w:rPr>
      </w:pPr>
    </w:p>
    <w:p w:rsidR="00D32F98" w:rsidRPr="00D32F98" w:rsidRDefault="00D32F98" w:rsidP="00D32F98">
      <w:pPr>
        <w:numPr>
          <w:ilvl w:val="0"/>
          <w:numId w:val="1"/>
        </w:numPr>
        <w:tabs>
          <w:tab w:val="clear" w:pos="432"/>
        </w:tabs>
        <w:autoSpaceDE w:val="0"/>
        <w:autoSpaceDN w:val="0"/>
        <w:adjustRightInd w:val="0"/>
        <w:spacing w:after="0" w:line="240" w:lineRule="auto"/>
        <w:ind w:left="0" w:firstLine="0"/>
        <w:jc w:val="both"/>
        <w:outlineLvl w:val="0"/>
        <w:rPr>
          <w:rFonts w:ascii="Times New Roman" w:hAnsi="Times New Roman" w:cs="Times New Roman"/>
          <w:sz w:val="20"/>
          <w:szCs w:val="20"/>
        </w:rPr>
      </w:pPr>
      <w:r w:rsidRPr="00D32F98">
        <w:rPr>
          <w:rFonts w:ascii="Times New Roman" w:hAnsi="Times New Roman" w:cs="Times New Roman"/>
          <w:sz w:val="20"/>
          <w:szCs w:val="20"/>
        </w:rPr>
        <w:t xml:space="preserve">    ПРОДАВЕЦ</w:t>
      </w:r>
    </w:p>
    <w:p w:rsidR="00D32F98" w:rsidRPr="00D32F98" w:rsidRDefault="00D32F98" w:rsidP="00D32F98">
      <w:pPr>
        <w:numPr>
          <w:ilvl w:val="0"/>
          <w:numId w:val="1"/>
        </w:numPr>
        <w:tabs>
          <w:tab w:val="clear" w:pos="432"/>
        </w:tabs>
        <w:autoSpaceDE w:val="0"/>
        <w:autoSpaceDN w:val="0"/>
        <w:adjustRightInd w:val="0"/>
        <w:spacing w:after="0" w:line="240" w:lineRule="auto"/>
        <w:ind w:left="0" w:firstLine="0"/>
        <w:jc w:val="both"/>
        <w:outlineLvl w:val="0"/>
        <w:rPr>
          <w:rFonts w:ascii="Times New Roman" w:hAnsi="Times New Roman" w:cs="Times New Roman"/>
          <w:sz w:val="20"/>
          <w:szCs w:val="20"/>
        </w:rPr>
      </w:pPr>
      <w:r w:rsidRPr="00D32F98">
        <w:rPr>
          <w:rFonts w:ascii="Times New Roman" w:hAnsi="Times New Roman" w:cs="Times New Roman"/>
          <w:sz w:val="20"/>
          <w:szCs w:val="20"/>
        </w:rPr>
        <w:t xml:space="preserve">    Заявка принята: "___" ______ 20___ г. _______ часов _______ минут</w:t>
      </w:r>
    </w:p>
    <w:p w:rsidR="00D32F98" w:rsidRPr="00D32F98" w:rsidRDefault="00D32F98" w:rsidP="00D32F98">
      <w:pPr>
        <w:numPr>
          <w:ilvl w:val="0"/>
          <w:numId w:val="1"/>
        </w:numPr>
        <w:tabs>
          <w:tab w:val="clear" w:pos="432"/>
        </w:tabs>
        <w:autoSpaceDE w:val="0"/>
        <w:autoSpaceDN w:val="0"/>
        <w:adjustRightInd w:val="0"/>
        <w:spacing w:after="0" w:line="240" w:lineRule="auto"/>
        <w:ind w:left="0" w:firstLine="0"/>
        <w:jc w:val="both"/>
        <w:outlineLvl w:val="0"/>
        <w:rPr>
          <w:rFonts w:ascii="Times New Roman" w:hAnsi="Times New Roman" w:cs="Times New Roman"/>
          <w:sz w:val="20"/>
          <w:szCs w:val="20"/>
        </w:rPr>
      </w:pPr>
      <w:r w:rsidRPr="00D32F98">
        <w:rPr>
          <w:rFonts w:ascii="Times New Roman" w:hAnsi="Times New Roman" w:cs="Times New Roman"/>
          <w:sz w:val="20"/>
          <w:szCs w:val="20"/>
        </w:rPr>
        <w:t xml:space="preserve">    N в журнале приема заявок ______</w:t>
      </w:r>
    </w:p>
    <w:p w:rsidR="00D32F98" w:rsidRPr="00D32F98" w:rsidRDefault="00D32F98" w:rsidP="00D32F98">
      <w:pPr>
        <w:numPr>
          <w:ilvl w:val="0"/>
          <w:numId w:val="1"/>
        </w:numPr>
        <w:tabs>
          <w:tab w:val="clear" w:pos="432"/>
        </w:tabs>
        <w:autoSpaceDE w:val="0"/>
        <w:autoSpaceDN w:val="0"/>
        <w:adjustRightInd w:val="0"/>
        <w:spacing w:after="0" w:line="240" w:lineRule="auto"/>
        <w:ind w:left="0" w:firstLine="0"/>
        <w:jc w:val="both"/>
        <w:outlineLvl w:val="0"/>
        <w:rPr>
          <w:rFonts w:ascii="Times New Roman" w:hAnsi="Times New Roman" w:cs="Times New Roman"/>
          <w:sz w:val="20"/>
          <w:szCs w:val="20"/>
        </w:rPr>
      </w:pPr>
    </w:p>
    <w:p w:rsidR="00D32F98" w:rsidRPr="00D32F98" w:rsidRDefault="00D32F98" w:rsidP="00D32F98">
      <w:pPr>
        <w:numPr>
          <w:ilvl w:val="0"/>
          <w:numId w:val="1"/>
        </w:numPr>
        <w:tabs>
          <w:tab w:val="clear" w:pos="432"/>
        </w:tabs>
        <w:autoSpaceDE w:val="0"/>
        <w:autoSpaceDN w:val="0"/>
        <w:adjustRightInd w:val="0"/>
        <w:spacing w:after="0" w:line="240" w:lineRule="auto"/>
        <w:ind w:left="0" w:firstLine="0"/>
        <w:jc w:val="both"/>
        <w:outlineLvl w:val="0"/>
        <w:rPr>
          <w:rFonts w:ascii="Times New Roman" w:hAnsi="Times New Roman" w:cs="Times New Roman"/>
          <w:sz w:val="20"/>
          <w:szCs w:val="20"/>
        </w:rPr>
      </w:pPr>
      <w:r w:rsidRPr="00D32F98">
        <w:rPr>
          <w:rFonts w:ascii="Times New Roman" w:hAnsi="Times New Roman" w:cs="Times New Roman"/>
          <w:sz w:val="20"/>
          <w:szCs w:val="20"/>
        </w:rPr>
        <w:t xml:space="preserve">    _____________________/______________/           "____" ________ 20__ г.</w:t>
      </w:r>
    </w:p>
    <w:p w:rsidR="00D32F98" w:rsidRPr="00D32F98" w:rsidRDefault="00D32F98" w:rsidP="00D32F98">
      <w:pPr>
        <w:numPr>
          <w:ilvl w:val="0"/>
          <w:numId w:val="1"/>
        </w:numPr>
        <w:tabs>
          <w:tab w:val="clear" w:pos="432"/>
        </w:tabs>
        <w:autoSpaceDE w:val="0"/>
        <w:autoSpaceDN w:val="0"/>
        <w:adjustRightInd w:val="0"/>
        <w:spacing w:after="0" w:line="240" w:lineRule="auto"/>
        <w:ind w:left="0" w:firstLine="0"/>
        <w:jc w:val="both"/>
        <w:outlineLvl w:val="0"/>
        <w:rPr>
          <w:rFonts w:ascii="Times New Roman" w:hAnsi="Times New Roman" w:cs="Times New Roman"/>
          <w:sz w:val="20"/>
          <w:szCs w:val="20"/>
        </w:rPr>
      </w:pPr>
      <w:r w:rsidRPr="00D32F98">
        <w:rPr>
          <w:rFonts w:ascii="Times New Roman" w:hAnsi="Times New Roman" w:cs="Times New Roman"/>
          <w:sz w:val="20"/>
          <w:szCs w:val="20"/>
        </w:rPr>
        <w:t xml:space="preserve">         (подпись)</w:t>
      </w:r>
    </w:p>
    <w:p w:rsidR="00083560" w:rsidRPr="00083560" w:rsidRDefault="00083560" w:rsidP="00083560">
      <w:pPr>
        <w:rPr>
          <w:rFonts w:ascii="Times New Roman" w:hAnsi="Times New Roman" w:cs="Times New Roman"/>
          <w:sz w:val="20"/>
          <w:szCs w:val="20"/>
        </w:rPr>
      </w:pPr>
    </w:p>
    <w:p w:rsidR="006D4113" w:rsidRPr="00061400" w:rsidRDefault="006D4113" w:rsidP="006D4113">
      <w:pPr>
        <w:autoSpaceDE w:val="0"/>
        <w:autoSpaceDN w:val="0"/>
        <w:adjustRightInd w:val="0"/>
        <w:spacing w:after="0" w:line="240" w:lineRule="auto"/>
        <w:jc w:val="both"/>
        <w:rPr>
          <w:rFonts w:ascii="Times New Roman" w:hAnsi="Times New Roman"/>
          <w:sz w:val="28"/>
          <w:szCs w:val="28"/>
          <w:highlight w:val="yellow"/>
        </w:rPr>
      </w:pPr>
    </w:p>
    <w:p w:rsidR="006D4113" w:rsidRPr="00061400" w:rsidRDefault="006D4113" w:rsidP="006D4113">
      <w:pPr>
        <w:spacing w:after="0"/>
        <w:jc w:val="both"/>
        <w:rPr>
          <w:rFonts w:ascii="Times New Roman" w:hAnsi="Times New Roman" w:cs="Times New Roman"/>
          <w:sz w:val="24"/>
          <w:szCs w:val="24"/>
          <w:highlight w:val="yellow"/>
        </w:rPr>
      </w:pPr>
    </w:p>
    <w:p w:rsidR="009C19E6" w:rsidRPr="00061400" w:rsidRDefault="009C19E6" w:rsidP="009C19E6">
      <w:pPr>
        <w:pStyle w:val="ConsPlusNormal"/>
        <w:widowControl/>
        <w:spacing w:line="240" w:lineRule="exact"/>
        <w:outlineLvl w:val="0"/>
        <w:rPr>
          <w:rFonts w:ascii="Times New Roman" w:hAnsi="Times New Roman"/>
          <w:color w:val="FF0000"/>
          <w:szCs w:val="22"/>
          <w:highlight w:val="yellow"/>
        </w:rPr>
      </w:pPr>
    </w:p>
    <w:p w:rsidR="009B0819" w:rsidRPr="00061400" w:rsidRDefault="009B0819" w:rsidP="009C19E6">
      <w:pPr>
        <w:pStyle w:val="ConsPlusNormal"/>
        <w:widowControl/>
        <w:spacing w:line="240" w:lineRule="exact"/>
        <w:outlineLvl w:val="0"/>
        <w:rPr>
          <w:rFonts w:ascii="Times New Roman" w:hAnsi="Times New Roman"/>
          <w:color w:val="FF0000"/>
          <w:szCs w:val="22"/>
          <w:highlight w:val="yellow"/>
        </w:rPr>
      </w:pPr>
    </w:p>
    <w:p w:rsidR="009B0819" w:rsidRDefault="009B0819" w:rsidP="009C19E6">
      <w:pPr>
        <w:pStyle w:val="ConsPlusNormal"/>
        <w:widowControl/>
        <w:spacing w:line="240" w:lineRule="exact"/>
        <w:outlineLvl w:val="0"/>
        <w:rPr>
          <w:rFonts w:ascii="Times New Roman" w:hAnsi="Times New Roman"/>
          <w:color w:val="FF0000"/>
          <w:szCs w:val="22"/>
          <w:highlight w:val="yellow"/>
        </w:rPr>
      </w:pPr>
    </w:p>
    <w:p w:rsidR="009726A8" w:rsidRDefault="009726A8" w:rsidP="009C19E6">
      <w:pPr>
        <w:pStyle w:val="ConsPlusNormal"/>
        <w:widowControl/>
        <w:spacing w:line="240" w:lineRule="exact"/>
        <w:outlineLvl w:val="0"/>
        <w:rPr>
          <w:rFonts w:ascii="Times New Roman" w:hAnsi="Times New Roman"/>
          <w:color w:val="FF0000"/>
          <w:szCs w:val="22"/>
          <w:highlight w:val="yellow"/>
        </w:rPr>
      </w:pPr>
    </w:p>
    <w:p w:rsidR="009726A8" w:rsidRDefault="009726A8" w:rsidP="009C19E6">
      <w:pPr>
        <w:pStyle w:val="ConsPlusNormal"/>
        <w:widowControl/>
        <w:spacing w:line="240" w:lineRule="exact"/>
        <w:outlineLvl w:val="0"/>
        <w:rPr>
          <w:rFonts w:ascii="Times New Roman" w:hAnsi="Times New Roman"/>
          <w:color w:val="FF0000"/>
          <w:szCs w:val="22"/>
          <w:highlight w:val="yellow"/>
        </w:rPr>
      </w:pPr>
    </w:p>
    <w:p w:rsidR="009726A8" w:rsidRDefault="009726A8" w:rsidP="009C19E6">
      <w:pPr>
        <w:pStyle w:val="ConsPlusNormal"/>
        <w:widowControl/>
        <w:spacing w:line="240" w:lineRule="exact"/>
        <w:outlineLvl w:val="0"/>
        <w:rPr>
          <w:rFonts w:ascii="Times New Roman" w:hAnsi="Times New Roman"/>
          <w:color w:val="FF0000"/>
          <w:szCs w:val="22"/>
          <w:highlight w:val="yellow"/>
        </w:rPr>
      </w:pPr>
    </w:p>
    <w:p w:rsidR="009726A8" w:rsidRDefault="009726A8" w:rsidP="009C19E6">
      <w:pPr>
        <w:pStyle w:val="ConsPlusNormal"/>
        <w:widowControl/>
        <w:spacing w:line="240" w:lineRule="exact"/>
        <w:outlineLvl w:val="0"/>
        <w:rPr>
          <w:rFonts w:ascii="Times New Roman" w:hAnsi="Times New Roman"/>
          <w:color w:val="FF0000"/>
          <w:szCs w:val="22"/>
          <w:highlight w:val="yellow"/>
        </w:rPr>
      </w:pPr>
    </w:p>
    <w:p w:rsidR="009726A8" w:rsidRDefault="009726A8" w:rsidP="009C19E6">
      <w:pPr>
        <w:pStyle w:val="ConsPlusNormal"/>
        <w:widowControl/>
        <w:spacing w:line="240" w:lineRule="exact"/>
        <w:outlineLvl w:val="0"/>
        <w:rPr>
          <w:rFonts w:ascii="Times New Roman" w:hAnsi="Times New Roman"/>
          <w:color w:val="FF0000"/>
          <w:szCs w:val="22"/>
          <w:highlight w:val="yellow"/>
        </w:rPr>
      </w:pPr>
    </w:p>
    <w:p w:rsidR="009726A8" w:rsidRDefault="009726A8" w:rsidP="009C19E6">
      <w:pPr>
        <w:pStyle w:val="ConsPlusNormal"/>
        <w:widowControl/>
        <w:spacing w:line="240" w:lineRule="exact"/>
        <w:outlineLvl w:val="0"/>
        <w:rPr>
          <w:rFonts w:ascii="Times New Roman" w:hAnsi="Times New Roman"/>
          <w:color w:val="FF0000"/>
          <w:szCs w:val="22"/>
          <w:highlight w:val="yellow"/>
        </w:rPr>
      </w:pPr>
    </w:p>
    <w:p w:rsidR="009726A8" w:rsidRDefault="009726A8" w:rsidP="009C19E6">
      <w:pPr>
        <w:pStyle w:val="ConsPlusNormal"/>
        <w:widowControl/>
        <w:spacing w:line="240" w:lineRule="exact"/>
        <w:outlineLvl w:val="0"/>
        <w:rPr>
          <w:rFonts w:ascii="Times New Roman" w:hAnsi="Times New Roman"/>
          <w:color w:val="FF0000"/>
          <w:szCs w:val="22"/>
          <w:highlight w:val="yellow"/>
        </w:rPr>
      </w:pPr>
    </w:p>
    <w:p w:rsidR="009726A8" w:rsidRDefault="009726A8" w:rsidP="009C19E6">
      <w:pPr>
        <w:pStyle w:val="ConsPlusNormal"/>
        <w:widowControl/>
        <w:spacing w:line="240" w:lineRule="exact"/>
        <w:outlineLvl w:val="0"/>
        <w:rPr>
          <w:rFonts w:ascii="Times New Roman" w:hAnsi="Times New Roman"/>
          <w:color w:val="FF0000"/>
          <w:szCs w:val="22"/>
          <w:highlight w:val="yellow"/>
        </w:rPr>
      </w:pPr>
    </w:p>
    <w:p w:rsidR="00D32F98" w:rsidRPr="00D100F7" w:rsidRDefault="00D32F98" w:rsidP="00D100F7">
      <w:pPr>
        <w:widowControl w:val="0"/>
        <w:tabs>
          <w:tab w:val="center" w:pos="4677"/>
          <w:tab w:val="right" w:pos="9354"/>
        </w:tabs>
        <w:suppressAutoHyphens/>
        <w:spacing w:after="0" w:line="240" w:lineRule="exact"/>
        <w:ind w:firstLine="4677"/>
        <w:rPr>
          <w:rFonts w:ascii="Times New Roman" w:eastAsia="Lucida Sans Unicode" w:hAnsi="Times New Roman" w:cs="Times New Roman"/>
          <w:sz w:val="28"/>
          <w:szCs w:val="28"/>
          <w:lang w:bidi="en-US"/>
        </w:rPr>
      </w:pPr>
      <w:r w:rsidRPr="00D100F7">
        <w:rPr>
          <w:rFonts w:ascii="Times New Roman" w:eastAsia="Lucida Sans Unicode" w:hAnsi="Times New Roman" w:cs="Times New Roman"/>
          <w:sz w:val="28"/>
          <w:szCs w:val="28"/>
          <w:lang w:bidi="en-US"/>
        </w:rPr>
        <w:lastRenderedPageBreak/>
        <w:t xml:space="preserve">Приложение  </w:t>
      </w:r>
      <w:r w:rsidR="00EA2DFB" w:rsidRPr="00D100F7">
        <w:rPr>
          <w:rFonts w:ascii="Times New Roman" w:eastAsia="Lucida Sans Unicode" w:hAnsi="Times New Roman" w:cs="Times New Roman"/>
          <w:sz w:val="28"/>
          <w:szCs w:val="28"/>
          <w:lang w:bidi="en-US"/>
        </w:rPr>
        <w:t>7</w:t>
      </w:r>
    </w:p>
    <w:p w:rsidR="00D32F98" w:rsidRPr="00D100F7" w:rsidRDefault="00D32F98" w:rsidP="00D100F7">
      <w:pPr>
        <w:pStyle w:val="ConsPlusNormal"/>
        <w:widowControl/>
        <w:tabs>
          <w:tab w:val="center" w:pos="4962"/>
          <w:tab w:val="right" w:pos="9354"/>
        </w:tabs>
        <w:spacing w:line="240" w:lineRule="exact"/>
        <w:ind w:left="4677" w:firstLine="1"/>
        <w:outlineLvl w:val="0"/>
        <w:rPr>
          <w:rFonts w:ascii="Times New Roman" w:hAnsi="Times New Roman" w:cs="Times New Roman"/>
          <w:sz w:val="28"/>
          <w:szCs w:val="28"/>
        </w:rPr>
      </w:pPr>
      <w:r w:rsidRPr="00D100F7">
        <w:rPr>
          <w:rFonts w:ascii="Times New Roman" w:eastAsia="Lucida Sans Unicode" w:hAnsi="Times New Roman" w:cs="Times New Roman"/>
          <w:color w:val="FF0000"/>
          <w:sz w:val="28"/>
          <w:szCs w:val="28"/>
          <w:lang w:eastAsia="en-US" w:bidi="en-US"/>
        </w:rPr>
        <w:tab/>
        <w:t xml:space="preserve">                                                                                            </w:t>
      </w:r>
      <w:r w:rsidRPr="00D100F7">
        <w:rPr>
          <w:rFonts w:ascii="Times New Roman" w:hAnsi="Times New Roman" w:cs="Times New Roman"/>
          <w:sz w:val="28"/>
          <w:szCs w:val="28"/>
        </w:rPr>
        <w:t>к Административному регламенту   предоставления муниципальной услуги   «</w:t>
      </w:r>
      <w:r w:rsidRPr="00D100F7">
        <w:rPr>
          <w:rFonts w:ascii="Times New Roman" w:hAnsi="Times New Roman" w:cs="Times New Roman"/>
          <w:bCs/>
          <w:sz w:val="28"/>
          <w:szCs w:val="28"/>
        </w:rPr>
        <w:t>Приватизация муниципального имущества</w:t>
      </w:r>
      <w:r w:rsidRPr="00D100F7">
        <w:rPr>
          <w:rFonts w:ascii="Times New Roman" w:hAnsi="Times New Roman" w:cs="Times New Roman"/>
          <w:sz w:val="28"/>
          <w:szCs w:val="28"/>
        </w:rPr>
        <w:t>»</w:t>
      </w:r>
    </w:p>
    <w:p w:rsidR="00D32F98" w:rsidRPr="00083560" w:rsidRDefault="00D32F98" w:rsidP="00EA3E1C">
      <w:pPr>
        <w:spacing w:after="0" w:line="240" w:lineRule="exact"/>
        <w:jc w:val="both"/>
        <w:rPr>
          <w:rFonts w:ascii="Times New Roman" w:hAnsi="Times New Roman" w:cs="Times New Roman"/>
        </w:rPr>
      </w:pPr>
    </w:p>
    <w:p w:rsidR="00D32F98" w:rsidRPr="0012289E" w:rsidRDefault="00D32F98" w:rsidP="00D32F98">
      <w:pPr>
        <w:autoSpaceDE w:val="0"/>
        <w:autoSpaceDN w:val="0"/>
        <w:adjustRightInd w:val="0"/>
        <w:spacing w:after="0" w:line="240" w:lineRule="auto"/>
        <w:ind w:firstLine="4536"/>
        <w:outlineLvl w:val="0"/>
        <w:rPr>
          <w:rFonts w:ascii="Times New Roman" w:eastAsia="Times New Roman" w:hAnsi="Times New Roman" w:cs="Times New Roman"/>
          <w:sz w:val="20"/>
          <w:szCs w:val="20"/>
          <w:lang w:eastAsia="zh-CN"/>
        </w:rPr>
      </w:pPr>
      <w:r w:rsidRPr="0012289E">
        <w:rPr>
          <w:rFonts w:ascii="Times New Roman" w:hAnsi="Times New Roman" w:cs="Times New Roman"/>
          <w:sz w:val="28"/>
          <w:szCs w:val="28"/>
        </w:rPr>
        <w:t xml:space="preserve">ФОРМА </w:t>
      </w:r>
    </w:p>
    <w:p w:rsidR="00D32F98" w:rsidRPr="00D32F98" w:rsidRDefault="00D32F98" w:rsidP="00D32F98">
      <w:pPr>
        <w:numPr>
          <w:ilvl w:val="0"/>
          <w:numId w:val="1"/>
        </w:numPr>
        <w:tabs>
          <w:tab w:val="clear" w:pos="432"/>
        </w:tabs>
        <w:autoSpaceDE w:val="0"/>
        <w:autoSpaceDN w:val="0"/>
        <w:adjustRightInd w:val="0"/>
        <w:spacing w:after="0" w:line="240" w:lineRule="auto"/>
        <w:ind w:left="0" w:firstLine="0"/>
        <w:jc w:val="both"/>
        <w:outlineLvl w:val="0"/>
        <w:rPr>
          <w:rFonts w:ascii="Times New Roman" w:hAnsi="Times New Roman" w:cs="Times New Roman"/>
          <w:sz w:val="20"/>
          <w:szCs w:val="20"/>
        </w:rPr>
      </w:pPr>
    </w:p>
    <w:p w:rsidR="00D32F98" w:rsidRPr="00D32F98" w:rsidRDefault="00D32F98" w:rsidP="00D32F98">
      <w:pPr>
        <w:numPr>
          <w:ilvl w:val="0"/>
          <w:numId w:val="1"/>
        </w:numPr>
        <w:tabs>
          <w:tab w:val="clear" w:pos="432"/>
        </w:tabs>
        <w:autoSpaceDE w:val="0"/>
        <w:autoSpaceDN w:val="0"/>
        <w:adjustRightInd w:val="0"/>
        <w:spacing w:after="0" w:line="240" w:lineRule="auto"/>
        <w:ind w:left="0" w:firstLine="0"/>
        <w:jc w:val="both"/>
        <w:outlineLvl w:val="0"/>
        <w:rPr>
          <w:rFonts w:ascii="Times New Roman" w:hAnsi="Times New Roman" w:cs="Times New Roman"/>
          <w:sz w:val="20"/>
          <w:szCs w:val="20"/>
        </w:rPr>
      </w:pPr>
      <w:r w:rsidRPr="00D32F98">
        <w:rPr>
          <w:rFonts w:ascii="Times New Roman" w:hAnsi="Times New Roman" w:cs="Times New Roman"/>
          <w:sz w:val="20"/>
          <w:szCs w:val="20"/>
        </w:rPr>
        <w:t xml:space="preserve">        ЗАЯВКА НА ПРИОБРЕТЕНИЕ ИМУЩЕСТВА БЕЗ ОБЪЯВЛЕНИЯ ЦЕНЫ N ____</w:t>
      </w:r>
    </w:p>
    <w:p w:rsidR="00D32F98" w:rsidRPr="00D32F98" w:rsidRDefault="00D32F98" w:rsidP="00D32F98">
      <w:pPr>
        <w:numPr>
          <w:ilvl w:val="0"/>
          <w:numId w:val="1"/>
        </w:numPr>
        <w:tabs>
          <w:tab w:val="clear" w:pos="432"/>
        </w:tabs>
        <w:autoSpaceDE w:val="0"/>
        <w:autoSpaceDN w:val="0"/>
        <w:adjustRightInd w:val="0"/>
        <w:spacing w:after="0" w:line="240" w:lineRule="auto"/>
        <w:ind w:left="0" w:firstLine="0"/>
        <w:jc w:val="both"/>
        <w:outlineLvl w:val="0"/>
        <w:rPr>
          <w:rFonts w:ascii="Times New Roman" w:hAnsi="Times New Roman" w:cs="Times New Roman"/>
          <w:sz w:val="20"/>
          <w:szCs w:val="20"/>
        </w:rPr>
      </w:pPr>
    </w:p>
    <w:p w:rsidR="00D32F98" w:rsidRPr="000267DD" w:rsidRDefault="00D32F98" w:rsidP="00D32F98">
      <w:pPr>
        <w:numPr>
          <w:ilvl w:val="0"/>
          <w:numId w:val="1"/>
        </w:numPr>
        <w:tabs>
          <w:tab w:val="clear" w:pos="432"/>
        </w:tabs>
        <w:autoSpaceDE w:val="0"/>
        <w:autoSpaceDN w:val="0"/>
        <w:adjustRightInd w:val="0"/>
        <w:spacing w:after="0" w:line="240" w:lineRule="auto"/>
        <w:ind w:left="0" w:firstLine="0"/>
        <w:jc w:val="both"/>
        <w:outlineLvl w:val="0"/>
        <w:rPr>
          <w:rFonts w:ascii="Times New Roman" w:hAnsi="Times New Roman" w:cs="Times New Roman"/>
          <w:sz w:val="20"/>
          <w:szCs w:val="20"/>
        </w:rPr>
      </w:pPr>
      <w:r w:rsidRPr="000267DD">
        <w:rPr>
          <w:rFonts w:ascii="Times New Roman" w:hAnsi="Times New Roman" w:cs="Times New Roman"/>
          <w:sz w:val="20"/>
          <w:szCs w:val="20"/>
        </w:rPr>
        <w:t>Продавцу:___________________________                     "____" ______________ 20___ год</w:t>
      </w:r>
    </w:p>
    <w:p w:rsidR="00D32F98" w:rsidRPr="00D32F98" w:rsidRDefault="00D32F98" w:rsidP="00D32F98">
      <w:pPr>
        <w:numPr>
          <w:ilvl w:val="0"/>
          <w:numId w:val="1"/>
        </w:numPr>
        <w:tabs>
          <w:tab w:val="clear" w:pos="432"/>
        </w:tabs>
        <w:autoSpaceDE w:val="0"/>
        <w:autoSpaceDN w:val="0"/>
        <w:adjustRightInd w:val="0"/>
        <w:spacing w:after="0" w:line="240" w:lineRule="auto"/>
        <w:ind w:left="0" w:firstLine="0"/>
        <w:jc w:val="both"/>
        <w:outlineLvl w:val="0"/>
        <w:rPr>
          <w:rFonts w:ascii="Times New Roman" w:hAnsi="Times New Roman" w:cs="Times New Roman"/>
          <w:sz w:val="20"/>
          <w:szCs w:val="20"/>
        </w:rPr>
      </w:pPr>
      <w:r w:rsidRPr="00D32F98">
        <w:rPr>
          <w:rFonts w:ascii="Times New Roman" w:hAnsi="Times New Roman" w:cs="Times New Roman"/>
          <w:sz w:val="20"/>
          <w:szCs w:val="20"/>
        </w:rPr>
        <w:t>Наименование претендента (далее - Заявитель) ______________________________</w:t>
      </w:r>
    </w:p>
    <w:p w:rsidR="00D32F98" w:rsidRPr="00D32F98" w:rsidRDefault="00D32F98" w:rsidP="00D32F98">
      <w:pPr>
        <w:numPr>
          <w:ilvl w:val="0"/>
          <w:numId w:val="1"/>
        </w:numPr>
        <w:tabs>
          <w:tab w:val="clear" w:pos="432"/>
        </w:tabs>
        <w:autoSpaceDE w:val="0"/>
        <w:autoSpaceDN w:val="0"/>
        <w:adjustRightInd w:val="0"/>
        <w:spacing w:after="0" w:line="240" w:lineRule="auto"/>
        <w:ind w:left="0" w:firstLine="0"/>
        <w:jc w:val="both"/>
        <w:outlineLvl w:val="0"/>
        <w:rPr>
          <w:rFonts w:ascii="Times New Roman" w:hAnsi="Times New Roman" w:cs="Times New Roman"/>
          <w:sz w:val="20"/>
          <w:szCs w:val="20"/>
        </w:rPr>
      </w:pPr>
      <w:r w:rsidRPr="00D32F98">
        <w:rPr>
          <w:rFonts w:ascii="Times New Roman" w:hAnsi="Times New Roman" w:cs="Times New Roman"/>
          <w:sz w:val="20"/>
          <w:szCs w:val="20"/>
        </w:rPr>
        <w:t>в лице ___________________________________________________________________,</w:t>
      </w:r>
    </w:p>
    <w:p w:rsidR="00D32F98" w:rsidRPr="00D32F98" w:rsidRDefault="00D32F98" w:rsidP="00D32F98">
      <w:pPr>
        <w:numPr>
          <w:ilvl w:val="0"/>
          <w:numId w:val="1"/>
        </w:numPr>
        <w:tabs>
          <w:tab w:val="clear" w:pos="432"/>
        </w:tabs>
        <w:autoSpaceDE w:val="0"/>
        <w:autoSpaceDN w:val="0"/>
        <w:adjustRightInd w:val="0"/>
        <w:spacing w:after="0" w:line="240" w:lineRule="auto"/>
        <w:ind w:left="0" w:firstLine="0"/>
        <w:jc w:val="both"/>
        <w:outlineLvl w:val="0"/>
        <w:rPr>
          <w:rFonts w:ascii="Times New Roman" w:hAnsi="Times New Roman" w:cs="Times New Roman"/>
          <w:sz w:val="20"/>
          <w:szCs w:val="20"/>
        </w:rPr>
      </w:pPr>
      <w:r w:rsidRPr="00D32F98">
        <w:rPr>
          <w:rFonts w:ascii="Times New Roman" w:hAnsi="Times New Roman" w:cs="Times New Roman"/>
          <w:sz w:val="20"/>
          <w:szCs w:val="20"/>
        </w:rPr>
        <w:t>действующего на основании _________________________________________________</w:t>
      </w:r>
    </w:p>
    <w:p w:rsidR="00D32F98" w:rsidRPr="00D32F98" w:rsidRDefault="00D32F98" w:rsidP="00D32F98">
      <w:pPr>
        <w:numPr>
          <w:ilvl w:val="0"/>
          <w:numId w:val="1"/>
        </w:numPr>
        <w:tabs>
          <w:tab w:val="clear" w:pos="432"/>
        </w:tabs>
        <w:autoSpaceDE w:val="0"/>
        <w:autoSpaceDN w:val="0"/>
        <w:adjustRightInd w:val="0"/>
        <w:spacing w:after="0" w:line="240" w:lineRule="auto"/>
        <w:ind w:left="0" w:firstLine="0"/>
        <w:jc w:val="both"/>
        <w:outlineLvl w:val="0"/>
        <w:rPr>
          <w:rFonts w:ascii="Times New Roman" w:hAnsi="Times New Roman" w:cs="Times New Roman"/>
          <w:sz w:val="20"/>
          <w:szCs w:val="20"/>
        </w:rPr>
      </w:pPr>
      <w:r w:rsidRPr="00D32F98">
        <w:rPr>
          <w:rFonts w:ascii="Times New Roman" w:hAnsi="Times New Roman" w:cs="Times New Roman"/>
          <w:sz w:val="20"/>
          <w:szCs w:val="20"/>
        </w:rPr>
        <w:t>Документ, удостоверяющий личность: ________________________________________</w:t>
      </w:r>
    </w:p>
    <w:p w:rsidR="00D32F98" w:rsidRPr="00D32F98" w:rsidRDefault="00D32F98" w:rsidP="00D32F98">
      <w:pPr>
        <w:numPr>
          <w:ilvl w:val="0"/>
          <w:numId w:val="1"/>
        </w:numPr>
        <w:tabs>
          <w:tab w:val="clear" w:pos="432"/>
        </w:tabs>
        <w:autoSpaceDE w:val="0"/>
        <w:autoSpaceDN w:val="0"/>
        <w:adjustRightInd w:val="0"/>
        <w:spacing w:after="0" w:line="240" w:lineRule="auto"/>
        <w:ind w:left="0" w:firstLine="0"/>
        <w:jc w:val="both"/>
        <w:outlineLvl w:val="0"/>
        <w:rPr>
          <w:rFonts w:ascii="Times New Roman" w:hAnsi="Times New Roman" w:cs="Times New Roman"/>
          <w:sz w:val="20"/>
          <w:szCs w:val="20"/>
        </w:rPr>
      </w:pPr>
      <w:r w:rsidRPr="00D32F98">
        <w:rPr>
          <w:rFonts w:ascii="Times New Roman" w:hAnsi="Times New Roman" w:cs="Times New Roman"/>
          <w:sz w:val="20"/>
          <w:szCs w:val="20"/>
        </w:rPr>
        <w:t>серия ___________ N _____________, кем и когда выдан ______________________</w:t>
      </w:r>
    </w:p>
    <w:p w:rsidR="00D32F98" w:rsidRPr="00D32F98" w:rsidRDefault="00D32F98" w:rsidP="00D32F98">
      <w:pPr>
        <w:numPr>
          <w:ilvl w:val="0"/>
          <w:numId w:val="1"/>
        </w:numPr>
        <w:tabs>
          <w:tab w:val="clear" w:pos="432"/>
        </w:tabs>
        <w:autoSpaceDE w:val="0"/>
        <w:autoSpaceDN w:val="0"/>
        <w:adjustRightInd w:val="0"/>
        <w:spacing w:after="0" w:line="240" w:lineRule="auto"/>
        <w:ind w:left="0" w:firstLine="0"/>
        <w:jc w:val="both"/>
        <w:outlineLvl w:val="0"/>
        <w:rPr>
          <w:rFonts w:ascii="Times New Roman" w:hAnsi="Times New Roman" w:cs="Times New Roman"/>
          <w:sz w:val="20"/>
          <w:szCs w:val="20"/>
        </w:rPr>
      </w:pPr>
      <w:r w:rsidRPr="00D32F98">
        <w:rPr>
          <w:rFonts w:ascii="Times New Roman" w:hAnsi="Times New Roman" w:cs="Times New Roman"/>
          <w:sz w:val="20"/>
          <w:szCs w:val="20"/>
        </w:rPr>
        <w:t>_______________________________________________________________ (кем выдан)</w:t>
      </w:r>
    </w:p>
    <w:p w:rsidR="00D32F98" w:rsidRPr="00D32F98" w:rsidRDefault="00D32F98" w:rsidP="00D32F98">
      <w:pPr>
        <w:numPr>
          <w:ilvl w:val="0"/>
          <w:numId w:val="1"/>
        </w:numPr>
        <w:tabs>
          <w:tab w:val="clear" w:pos="432"/>
        </w:tabs>
        <w:autoSpaceDE w:val="0"/>
        <w:autoSpaceDN w:val="0"/>
        <w:adjustRightInd w:val="0"/>
        <w:spacing w:after="0" w:line="240" w:lineRule="auto"/>
        <w:ind w:left="0" w:firstLine="0"/>
        <w:jc w:val="both"/>
        <w:outlineLvl w:val="0"/>
        <w:rPr>
          <w:rFonts w:ascii="Times New Roman" w:hAnsi="Times New Roman" w:cs="Times New Roman"/>
          <w:sz w:val="20"/>
          <w:szCs w:val="20"/>
        </w:rPr>
      </w:pPr>
      <w:r w:rsidRPr="00D32F98">
        <w:rPr>
          <w:rFonts w:ascii="Times New Roman" w:hAnsi="Times New Roman" w:cs="Times New Roman"/>
          <w:sz w:val="20"/>
          <w:szCs w:val="20"/>
        </w:rPr>
        <w:t>Место жительства __________________________________________________________</w:t>
      </w:r>
    </w:p>
    <w:p w:rsidR="00D32F98" w:rsidRPr="00D32F98" w:rsidRDefault="00D32F98" w:rsidP="00D32F98">
      <w:pPr>
        <w:numPr>
          <w:ilvl w:val="0"/>
          <w:numId w:val="1"/>
        </w:numPr>
        <w:tabs>
          <w:tab w:val="clear" w:pos="432"/>
        </w:tabs>
        <w:autoSpaceDE w:val="0"/>
        <w:autoSpaceDN w:val="0"/>
        <w:adjustRightInd w:val="0"/>
        <w:spacing w:after="0" w:line="240" w:lineRule="auto"/>
        <w:ind w:left="0" w:firstLine="0"/>
        <w:jc w:val="both"/>
        <w:outlineLvl w:val="0"/>
        <w:rPr>
          <w:rFonts w:ascii="Times New Roman" w:hAnsi="Times New Roman" w:cs="Times New Roman"/>
          <w:sz w:val="20"/>
          <w:szCs w:val="20"/>
        </w:rPr>
      </w:pPr>
      <w:r w:rsidRPr="00D32F98">
        <w:rPr>
          <w:rFonts w:ascii="Times New Roman" w:hAnsi="Times New Roman" w:cs="Times New Roman"/>
          <w:sz w:val="20"/>
          <w:szCs w:val="20"/>
        </w:rPr>
        <w:t>Телефон __________________ Факс ______________ Индекс _____________________</w:t>
      </w:r>
    </w:p>
    <w:p w:rsidR="00D32F98" w:rsidRPr="00D32F98" w:rsidRDefault="00D32F98" w:rsidP="00D32F98">
      <w:pPr>
        <w:numPr>
          <w:ilvl w:val="0"/>
          <w:numId w:val="1"/>
        </w:numPr>
        <w:tabs>
          <w:tab w:val="clear" w:pos="432"/>
        </w:tabs>
        <w:autoSpaceDE w:val="0"/>
        <w:autoSpaceDN w:val="0"/>
        <w:adjustRightInd w:val="0"/>
        <w:spacing w:after="0" w:line="240" w:lineRule="auto"/>
        <w:ind w:left="0" w:firstLine="0"/>
        <w:jc w:val="both"/>
        <w:outlineLvl w:val="0"/>
        <w:rPr>
          <w:rFonts w:ascii="Times New Roman" w:hAnsi="Times New Roman" w:cs="Times New Roman"/>
          <w:sz w:val="20"/>
          <w:szCs w:val="20"/>
        </w:rPr>
      </w:pPr>
      <w:r w:rsidRPr="00D32F98">
        <w:rPr>
          <w:rFonts w:ascii="Times New Roman" w:hAnsi="Times New Roman" w:cs="Times New Roman"/>
          <w:sz w:val="20"/>
          <w:szCs w:val="20"/>
        </w:rPr>
        <w:t>Документ  о  государственной  регистрации  (в  качестве  юридического лица,</w:t>
      </w:r>
    </w:p>
    <w:p w:rsidR="00D32F98" w:rsidRPr="00D32F98" w:rsidRDefault="00D32F98" w:rsidP="00D32F98">
      <w:pPr>
        <w:numPr>
          <w:ilvl w:val="0"/>
          <w:numId w:val="1"/>
        </w:numPr>
        <w:tabs>
          <w:tab w:val="clear" w:pos="432"/>
        </w:tabs>
        <w:autoSpaceDE w:val="0"/>
        <w:autoSpaceDN w:val="0"/>
        <w:adjustRightInd w:val="0"/>
        <w:spacing w:after="0" w:line="240" w:lineRule="auto"/>
        <w:ind w:left="0" w:firstLine="0"/>
        <w:jc w:val="both"/>
        <w:outlineLvl w:val="0"/>
        <w:rPr>
          <w:rFonts w:ascii="Times New Roman" w:hAnsi="Times New Roman" w:cs="Times New Roman"/>
          <w:sz w:val="20"/>
          <w:szCs w:val="20"/>
        </w:rPr>
      </w:pPr>
      <w:r w:rsidRPr="00D32F98">
        <w:rPr>
          <w:rFonts w:ascii="Times New Roman" w:hAnsi="Times New Roman" w:cs="Times New Roman"/>
          <w:sz w:val="20"/>
          <w:szCs w:val="20"/>
        </w:rPr>
        <w:t>индивидуального предпринимателя) __________________________________________</w:t>
      </w:r>
    </w:p>
    <w:p w:rsidR="00D32F98" w:rsidRPr="00D32F98" w:rsidRDefault="00D32F98" w:rsidP="00D32F98">
      <w:pPr>
        <w:numPr>
          <w:ilvl w:val="0"/>
          <w:numId w:val="1"/>
        </w:numPr>
        <w:tabs>
          <w:tab w:val="clear" w:pos="432"/>
        </w:tabs>
        <w:autoSpaceDE w:val="0"/>
        <w:autoSpaceDN w:val="0"/>
        <w:adjustRightInd w:val="0"/>
        <w:spacing w:after="0" w:line="240" w:lineRule="auto"/>
        <w:ind w:left="0" w:firstLine="0"/>
        <w:jc w:val="both"/>
        <w:outlineLvl w:val="0"/>
        <w:rPr>
          <w:rFonts w:ascii="Times New Roman" w:hAnsi="Times New Roman" w:cs="Times New Roman"/>
          <w:sz w:val="20"/>
          <w:szCs w:val="20"/>
        </w:rPr>
      </w:pPr>
      <w:r w:rsidRPr="00D32F98">
        <w:rPr>
          <w:rFonts w:ascii="Times New Roman" w:hAnsi="Times New Roman" w:cs="Times New Roman"/>
          <w:sz w:val="20"/>
          <w:szCs w:val="20"/>
        </w:rPr>
        <w:t>Серия ___________ N ______________, дата регистрации ______________________</w:t>
      </w:r>
    </w:p>
    <w:p w:rsidR="00D32F98" w:rsidRPr="00D32F98" w:rsidRDefault="00D32F98" w:rsidP="00D32F98">
      <w:pPr>
        <w:numPr>
          <w:ilvl w:val="0"/>
          <w:numId w:val="1"/>
        </w:numPr>
        <w:tabs>
          <w:tab w:val="clear" w:pos="432"/>
        </w:tabs>
        <w:autoSpaceDE w:val="0"/>
        <w:autoSpaceDN w:val="0"/>
        <w:adjustRightInd w:val="0"/>
        <w:spacing w:after="0" w:line="240" w:lineRule="auto"/>
        <w:ind w:left="0" w:firstLine="0"/>
        <w:jc w:val="both"/>
        <w:outlineLvl w:val="0"/>
        <w:rPr>
          <w:rFonts w:ascii="Times New Roman" w:hAnsi="Times New Roman" w:cs="Times New Roman"/>
          <w:sz w:val="20"/>
          <w:szCs w:val="20"/>
        </w:rPr>
      </w:pPr>
      <w:r w:rsidRPr="00D32F98">
        <w:rPr>
          <w:rFonts w:ascii="Times New Roman" w:hAnsi="Times New Roman" w:cs="Times New Roman"/>
          <w:sz w:val="20"/>
          <w:szCs w:val="20"/>
        </w:rPr>
        <w:t>Орган, осуществлявший регистрацию ________________________ ИНН ____________</w:t>
      </w:r>
    </w:p>
    <w:p w:rsidR="00D32F98" w:rsidRPr="00D32F98" w:rsidRDefault="00D32F98" w:rsidP="00D32F98">
      <w:pPr>
        <w:numPr>
          <w:ilvl w:val="0"/>
          <w:numId w:val="1"/>
        </w:numPr>
        <w:tabs>
          <w:tab w:val="clear" w:pos="432"/>
        </w:tabs>
        <w:autoSpaceDE w:val="0"/>
        <w:autoSpaceDN w:val="0"/>
        <w:adjustRightInd w:val="0"/>
        <w:spacing w:after="0" w:line="240" w:lineRule="auto"/>
        <w:ind w:left="0" w:firstLine="0"/>
        <w:jc w:val="both"/>
        <w:outlineLvl w:val="0"/>
        <w:rPr>
          <w:rFonts w:ascii="Times New Roman" w:hAnsi="Times New Roman" w:cs="Times New Roman"/>
          <w:sz w:val="20"/>
          <w:szCs w:val="20"/>
        </w:rPr>
      </w:pPr>
      <w:r w:rsidRPr="00D32F98">
        <w:rPr>
          <w:rFonts w:ascii="Times New Roman" w:hAnsi="Times New Roman" w:cs="Times New Roman"/>
          <w:sz w:val="20"/>
          <w:szCs w:val="20"/>
        </w:rPr>
        <w:t>Место нахождения претендента (адрес): _____________________________________</w:t>
      </w:r>
    </w:p>
    <w:p w:rsidR="00D32F98" w:rsidRPr="00D32F98" w:rsidRDefault="00D32F98" w:rsidP="00D32F98">
      <w:pPr>
        <w:numPr>
          <w:ilvl w:val="0"/>
          <w:numId w:val="1"/>
        </w:numPr>
        <w:tabs>
          <w:tab w:val="clear" w:pos="432"/>
        </w:tabs>
        <w:autoSpaceDE w:val="0"/>
        <w:autoSpaceDN w:val="0"/>
        <w:adjustRightInd w:val="0"/>
        <w:spacing w:after="0" w:line="240" w:lineRule="auto"/>
        <w:ind w:left="0" w:firstLine="0"/>
        <w:jc w:val="both"/>
        <w:outlineLvl w:val="0"/>
        <w:rPr>
          <w:rFonts w:ascii="Times New Roman" w:hAnsi="Times New Roman" w:cs="Times New Roman"/>
          <w:sz w:val="20"/>
          <w:szCs w:val="20"/>
        </w:rPr>
      </w:pPr>
      <w:r w:rsidRPr="00D32F98">
        <w:rPr>
          <w:rFonts w:ascii="Times New Roman" w:hAnsi="Times New Roman" w:cs="Times New Roman"/>
          <w:sz w:val="20"/>
          <w:szCs w:val="20"/>
        </w:rPr>
        <w:t>Телефон __________________ Факс ______________ Индекс _____________________</w:t>
      </w:r>
    </w:p>
    <w:p w:rsidR="00D32F98" w:rsidRPr="00D32F98" w:rsidRDefault="00D32F98" w:rsidP="00D32F98">
      <w:pPr>
        <w:numPr>
          <w:ilvl w:val="0"/>
          <w:numId w:val="1"/>
        </w:numPr>
        <w:tabs>
          <w:tab w:val="clear" w:pos="432"/>
        </w:tabs>
        <w:autoSpaceDE w:val="0"/>
        <w:autoSpaceDN w:val="0"/>
        <w:adjustRightInd w:val="0"/>
        <w:spacing w:after="0" w:line="240" w:lineRule="auto"/>
        <w:ind w:left="0" w:firstLine="0"/>
        <w:jc w:val="both"/>
        <w:outlineLvl w:val="0"/>
        <w:rPr>
          <w:rFonts w:ascii="Times New Roman" w:hAnsi="Times New Roman" w:cs="Times New Roman"/>
          <w:sz w:val="20"/>
          <w:szCs w:val="20"/>
        </w:rPr>
      </w:pPr>
      <w:r w:rsidRPr="00D32F98">
        <w:rPr>
          <w:rFonts w:ascii="Times New Roman" w:hAnsi="Times New Roman" w:cs="Times New Roman"/>
          <w:sz w:val="20"/>
          <w:szCs w:val="20"/>
        </w:rPr>
        <w:t xml:space="preserve">    Заявитель,   принимая   решение  о  покупке  муниципального  имущества,</w:t>
      </w:r>
    </w:p>
    <w:p w:rsidR="00D32F98" w:rsidRPr="00D32F98" w:rsidRDefault="00D32F98" w:rsidP="00D32F98">
      <w:pPr>
        <w:numPr>
          <w:ilvl w:val="0"/>
          <w:numId w:val="1"/>
        </w:numPr>
        <w:tabs>
          <w:tab w:val="clear" w:pos="432"/>
        </w:tabs>
        <w:autoSpaceDE w:val="0"/>
        <w:autoSpaceDN w:val="0"/>
        <w:adjustRightInd w:val="0"/>
        <w:spacing w:after="0" w:line="240" w:lineRule="auto"/>
        <w:ind w:left="0" w:firstLine="0"/>
        <w:jc w:val="both"/>
        <w:outlineLvl w:val="0"/>
        <w:rPr>
          <w:rFonts w:ascii="Times New Roman" w:hAnsi="Times New Roman" w:cs="Times New Roman"/>
          <w:sz w:val="20"/>
          <w:szCs w:val="20"/>
        </w:rPr>
      </w:pPr>
      <w:r w:rsidRPr="00D32F98">
        <w:rPr>
          <w:rFonts w:ascii="Times New Roman" w:hAnsi="Times New Roman" w:cs="Times New Roman"/>
          <w:sz w:val="20"/>
          <w:szCs w:val="20"/>
        </w:rPr>
        <w:t>находящегося в собственности _____________ (далее - имущество): ___________</w:t>
      </w:r>
    </w:p>
    <w:p w:rsidR="00D32F98" w:rsidRPr="00D32F98" w:rsidRDefault="00D32F98" w:rsidP="00D32F98">
      <w:pPr>
        <w:numPr>
          <w:ilvl w:val="0"/>
          <w:numId w:val="1"/>
        </w:numPr>
        <w:tabs>
          <w:tab w:val="clear" w:pos="432"/>
        </w:tabs>
        <w:autoSpaceDE w:val="0"/>
        <w:autoSpaceDN w:val="0"/>
        <w:adjustRightInd w:val="0"/>
        <w:spacing w:after="0" w:line="240" w:lineRule="auto"/>
        <w:ind w:left="0" w:firstLine="0"/>
        <w:jc w:val="both"/>
        <w:outlineLvl w:val="0"/>
        <w:rPr>
          <w:rFonts w:ascii="Times New Roman" w:hAnsi="Times New Roman" w:cs="Times New Roman"/>
          <w:sz w:val="20"/>
          <w:szCs w:val="20"/>
        </w:rPr>
      </w:pPr>
      <w:r w:rsidRPr="00D32F98">
        <w:rPr>
          <w:rFonts w:ascii="Times New Roman" w:hAnsi="Times New Roman" w:cs="Times New Roman"/>
          <w:sz w:val="20"/>
          <w:szCs w:val="20"/>
        </w:rPr>
        <w:t>___________________________________________________________________________</w:t>
      </w:r>
    </w:p>
    <w:p w:rsidR="00D32F98" w:rsidRPr="00D32F98" w:rsidRDefault="00D32F98" w:rsidP="00D32F98">
      <w:pPr>
        <w:numPr>
          <w:ilvl w:val="0"/>
          <w:numId w:val="1"/>
        </w:numPr>
        <w:tabs>
          <w:tab w:val="clear" w:pos="432"/>
        </w:tabs>
        <w:autoSpaceDE w:val="0"/>
        <w:autoSpaceDN w:val="0"/>
        <w:adjustRightInd w:val="0"/>
        <w:spacing w:after="0" w:line="240" w:lineRule="auto"/>
        <w:ind w:left="0" w:firstLine="0"/>
        <w:jc w:val="both"/>
        <w:outlineLvl w:val="0"/>
        <w:rPr>
          <w:rFonts w:ascii="Times New Roman" w:hAnsi="Times New Roman" w:cs="Times New Roman"/>
          <w:sz w:val="20"/>
          <w:szCs w:val="20"/>
        </w:rPr>
      </w:pPr>
      <w:r w:rsidRPr="00D32F98">
        <w:rPr>
          <w:rFonts w:ascii="Times New Roman" w:hAnsi="Times New Roman" w:cs="Times New Roman"/>
          <w:sz w:val="20"/>
          <w:szCs w:val="20"/>
        </w:rPr>
        <w:t xml:space="preserve">           (наименование имущества, его основные характеристики)</w:t>
      </w:r>
    </w:p>
    <w:p w:rsidR="00D32F98" w:rsidRPr="00D32F98" w:rsidRDefault="00D32F98" w:rsidP="00D32F98">
      <w:pPr>
        <w:numPr>
          <w:ilvl w:val="0"/>
          <w:numId w:val="1"/>
        </w:numPr>
        <w:tabs>
          <w:tab w:val="clear" w:pos="432"/>
        </w:tabs>
        <w:autoSpaceDE w:val="0"/>
        <w:autoSpaceDN w:val="0"/>
        <w:adjustRightInd w:val="0"/>
        <w:spacing w:after="0" w:line="240" w:lineRule="auto"/>
        <w:ind w:left="0" w:firstLine="0"/>
        <w:jc w:val="both"/>
        <w:outlineLvl w:val="0"/>
        <w:rPr>
          <w:rFonts w:ascii="Times New Roman" w:hAnsi="Times New Roman" w:cs="Times New Roman"/>
          <w:sz w:val="20"/>
          <w:szCs w:val="20"/>
        </w:rPr>
      </w:pPr>
      <w:r w:rsidRPr="00D32F98">
        <w:rPr>
          <w:rFonts w:ascii="Times New Roman" w:hAnsi="Times New Roman" w:cs="Times New Roman"/>
          <w:sz w:val="20"/>
          <w:szCs w:val="20"/>
        </w:rPr>
        <w:t>___________________________________________________________________________</w:t>
      </w:r>
    </w:p>
    <w:p w:rsidR="00D32F98" w:rsidRPr="00D32F98" w:rsidRDefault="00D32F98" w:rsidP="00D32F98">
      <w:pPr>
        <w:numPr>
          <w:ilvl w:val="0"/>
          <w:numId w:val="1"/>
        </w:numPr>
        <w:tabs>
          <w:tab w:val="clear" w:pos="432"/>
        </w:tabs>
        <w:autoSpaceDE w:val="0"/>
        <w:autoSpaceDN w:val="0"/>
        <w:adjustRightInd w:val="0"/>
        <w:spacing w:after="0" w:line="240" w:lineRule="auto"/>
        <w:ind w:left="0" w:firstLine="0"/>
        <w:jc w:val="both"/>
        <w:outlineLvl w:val="0"/>
        <w:rPr>
          <w:rFonts w:ascii="Times New Roman" w:hAnsi="Times New Roman" w:cs="Times New Roman"/>
          <w:sz w:val="20"/>
          <w:szCs w:val="20"/>
        </w:rPr>
      </w:pPr>
      <w:r w:rsidRPr="00D32F98">
        <w:rPr>
          <w:rFonts w:ascii="Times New Roman" w:hAnsi="Times New Roman" w:cs="Times New Roman"/>
          <w:sz w:val="20"/>
          <w:szCs w:val="20"/>
        </w:rPr>
        <w:t>___________________________________________________________________________</w:t>
      </w:r>
    </w:p>
    <w:p w:rsidR="00D32F98" w:rsidRPr="00D32F98" w:rsidRDefault="00D32F98" w:rsidP="00D32F98">
      <w:pPr>
        <w:numPr>
          <w:ilvl w:val="0"/>
          <w:numId w:val="1"/>
        </w:numPr>
        <w:tabs>
          <w:tab w:val="clear" w:pos="432"/>
        </w:tabs>
        <w:autoSpaceDE w:val="0"/>
        <w:autoSpaceDN w:val="0"/>
        <w:adjustRightInd w:val="0"/>
        <w:spacing w:after="0" w:line="240" w:lineRule="auto"/>
        <w:ind w:left="0" w:firstLine="0"/>
        <w:jc w:val="both"/>
        <w:outlineLvl w:val="0"/>
        <w:rPr>
          <w:rFonts w:ascii="Times New Roman" w:hAnsi="Times New Roman" w:cs="Times New Roman"/>
          <w:sz w:val="20"/>
          <w:szCs w:val="20"/>
        </w:rPr>
      </w:pPr>
      <w:r w:rsidRPr="00D32F98">
        <w:rPr>
          <w:rFonts w:ascii="Times New Roman" w:hAnsi="Times New Roman" w:cs="Times New Roman"/>
          <w:sz w:val="20"/>
          <w:szCs w:val="20"/>
        </w:rPr>
        <w:t>обязуется:</w:t>
      </w:r>
    </w:p>
    <w:p w:rsidR="00D32F98" w:rsidRPr="00D32F98" w:rsidRDefault="00D32F98" w:rsidP="00D32F98">
      <w:pPr>
        <w:numPr>
          <w:ilvl w:val="0"/>
          <w:numId w:val="1"/>
        </w:numPr>
        <w:tabs>
          <w:tab w:val="clear" w:pos="432"/>
        </w:tabs>
        <w:autoSpaceDE w:val="0"/>
        <w:autoSpaceDN w:val="0"/>
        <w:adjustRightInd w:val="0"/>
        <w:spacing w:after="0" w:line="240" w:lineRule="auto"/>
        <w:ind w:left="0" w:firstLine="0"/>
        <w:jc w:val="both"/>
        <w:outlineLvl w:val="0"/>
        <w:rPr>
          <w:rFonts w:ascii="Times New Roman" w:hAnsi="Times New Roman" w:cs="Times New Roman"/>
          <w:sz w:val="20"/>
          <w:szCs w:val="20"/>
        </w:rPr>
      </w:pPr>
      <w:r w:rsidRPr="00D32F98">
        <w:rPr>
          <w:rFonts w:ascii="Times New Roman" w:hAnsi="Times New Roman" w:cs="Times New Roman"/>
          <w:sz w:val="20"/>
          <w:szCs w:val="20"/>
        </w:rPr>
        <w:t>- соблюдать  условия  продажи,   содержащиеся  в  информационном  сообщении</w:t>
      </w:r>
    </w:p>
    <w:p w:rsidR="00D32F98" w:rsidRPr="00D32F98" w:rsidRDefault="00D32F98" w:rsidP="00D32F98">
      <w:pPr>
        <w:numPr>
          <w:ilvl w:val="0"/>
          <w:numId w:val="1"/>
        </w:numPr>
        <w:tabs>
          <w:tab w:val="clear" w:pos="432"/>
        </w:tabs>
        <w:autoSpaceDE w:val="0"/>
        <w:autoSpaceDN w:val="0"/>
        <w:adjustRightInd w:val="0"/>
        <w:spacing w:after="0" w:line="240" w:lineRule="auto"/>
        <w:ind w:left="0" w:firstLine="0"/>
        <w:jc w:val="both"/>
        <w:outlineLvl w:val="0"/>
        <w:rPr>
          <w:rFonts w:ascii="Times New Roman" w:hAnsi="Times New Roman" w:cs="Times New Roman"/>
          <w:sz w:val="20"/>
          <w:szCs w:val="20"/>
        </w:rPr>
      </w:pPr>
      <w:r w:rsidRPr="00D32F98">
        <w:rPr>
          <w:rFonts w:ascii="Times New Roman" w:hAnsi="Times New Roman" w:cs="Times New Roman"/>
          <w:sz w:val="20"/>
          <w:szCs w:val="20"/>
        </w:rPr>
        <w:t>о  проведении  продажи   без  объявления  цены,   опубликованном  в  газете</w:t>
      </w:r>
    </w:p>
    <w:p w:rsidR="00D32F98" w:rsidRPr="00D32F98" w:rsidRDefault="00D32F98" w:rsidP="00D32F98">
      <w:pPr>
        <w:numPr>
          <w:ilvl w:val="0"/>
          <w:numId w:val="1"/>
        </w:numPr>
        <w:tabs>
          <w:tab w:val="clear" w:pos="432"/>
        </w:tabs>
        <w:autoSpaceDE w:val="0"/>
        <w:autoSpaceDN w:val="0"/>
        <w:adjustRightInd w:val="0"/>
        <w:spacing w:after="0" w:line="240" w:lineRule="auto"/>
        <w:ind w:left="0" w:firstLine="0"/>
        <w:jc w:val="both"/>
        <w:outlineLvl w:val="0"/>
        <w:rPr>
          <w:rFonts w:ascii="Times New Roman" w:hAnsi="Times New Roman" w:cs="Times New Roman"/>
          <w:sz w:val="20"/>
          <w:szCs w:val="20"/>
        </w:rPr>
      </w:pPr>
      <w:r w:rsidRPr="00D32F98">
        <w:rPr>
          <w:rFonts w:ascii="Times New Roman" w:hAnsi="Times New Roman" w:cs="Times New Roman"/>
          <w:sz w:val="20"/>
          <w:szCs w:val="20"/>
        </w:rPr>
        <w:t>(на сайте) ___________________________, а также порядок проведения продажи,</w:t>
      </w:r>
    </w:p>
    <w:p w:rsidR="00D32F98" w:rsidRPr="00D32F98" w:rsidRDefault="00D32F98" w:rsidP="00D32F98">
      <w:pPr>
        <w:numPr>
          <w:ilvl w:val="0"/>
          <w:numId w:val="1"/>
        </w:numPr>
        <w:tabs>
          <w:tab w:val="clear" w:pos="432"/>
        </w:tabs>
        <w:autoSpaceDE w:val="0"/>
        <w:autoSpaceDN w:val="0"/>
        <w:adjustRightInd w:val="0"/>
        <w:spacing w:after="0" w:line="240" w:lineRule="auto"/>
        <w:ind w:left="0" w:firstLine="0"/>
        <w:jc w:val="both"/>
        <w:outlineLvl w:val="0"/>
        <w:rPr>
          <w:rFonts w:ascii="Times New Roman" w:hAnsi="Times New Roman" w:cs="Times New Roman"/>
          <w:sz w:val="20"/>
          <w:szCs w:val="20"/>
        </w:rPr>
      </w:pPr>
      <w:r w:rsidRPr="00D32F98">
        <w:rPr>
          <w:rFonts w:ascii="Times New Roman" w:hAnsi="Times New Roman" w:cs="Times New Roman"/>
          <w:sz w:val="20"/>
          <w:szCs w:val="20"/>
        </w:rPr>
        <w:t xml:space="preserve">установленный  Федеральным </w:t>
      </w:r>
      <w:hyperlink r:id="rId34" w:history="1">
        <w:r w:rsidRPr="00D32F98">
          <w:rPr>
            <w:rFonts w:ascii="Times New Roman" w:hAnsi="Times New Roman" w:cs="Times New Roman"/>
            <w:color w:val="0000FF"/>
            <w:sz w:val="20"/>
            <w:szCs w:val="20"/>
          </w:rPr>
          <w:t>законом</w:t>
        </w:r>
      </w:hyperlink>
      <w:r w:rsidRPr="00D32F98">
        <w:rPr>
          <w:rFonts w:ascii="Times New Roman" w:hAnsi="Times New Roman" w:cs="Times New Roman"/>
          <w:sz w:val="20"/>
          <w:szCs w:val="20"/>
        </w:rPr>
        <w:t xml:space="preserve"> от  21.12.2001 N 178-ФЗ  "О приватизации</w:t>
      </w:r>
    </w:p>
    <w:p w:rsidR="00D32F98" w:rsidRPr="00D32F98" w:rsidRDefault="00D32F98" w:rsidP="00D32F98">
      <w:pPr>
        <w:numPr>
          <w:ilvl w:val="0"/>
          <w:numId w:val="1"/>
        </w:numPr>
        <w:tabs>
          <w:tab w:val="clear" w:pos="432"/>
        </w:tabs>
        <w:autoSpaceDE w:val="0"/>
        <w:autoSpaceDN w:val="0"/>
        <w:adjustRightInd w:val="0"/>
        <w:spacing w:after="0" w:line="240" w:lineRule="auto"/>
        <w:ind w:left="0" w:firstLine="0"/>
        <w:jc w:val="both"/>
        <w:outlineLvl w:val="0"/>
        <w:rPr>
          <w:rFonts w:ascii="Times New Roman" w:hAnsi="Times New Roman" w:cs="Times New Roman"/>
          <w:sz w:val="20"/>
          <w:szCs w:val="20"/>
        </w:rPr>
      </w:pPr>
      <w:r w:rsidRPr="00D32F98">
        <w:rPr>
          <w:rFonts w:ascii="Times New Roman" w:hAnsi="Times New Roman" w:cs="Times New Roman"/>
          <w:sz w:val="20"/>
          <w:szCs w:val="20"/>
        </w:rPr>
        <w:t>государственного и муниципального имущества";</w:t>
      </w:r>
    </w:p>
    <w:p w:rsidR="00D32F98" w:rsidRPr="00D32F98" w:rsidRDefault="00D32F98" w:rsidP="00D32F98">
      <w:pPr>
        <w:numPr>
          <w:ilvl w:val="0"/>
          <w:numId w:val="1"/>
        </w:numPr>
        <w:tabs>
          <w:tab w:val="clear" w:pos="432"/>
        </w:tabs>
        <w:autoSpaceDE w:val="0"/>
        <w:autoSpaceDN w:val="0"/>
        <w:adjustRightInd w:val="0"/>
        <w:spacing w:after="0" w:line="240" w:lineRule="auto"/>
        <w:ind w:left="0" w:firstLine="0"/>
        <w:jc w:val="both"/>
        <w:outlineLvl w:val="0"/>
        <w:rPr>
          <w:rFonts w:ascii="Times New Roman" w:hAnsi="Times New Roman" w:cs="Times New Roman"/>
          <w:sz w:val="20"/>
          <w:szCs w:val="20"/>
        </w:rPr>
      </w:pPr>
      <w:r w:rsidRPr="00D32F98">
        <w:rPr>
          <w:rFonts w:ascii="Times New Roman" w:hAnsi="Times New Roman" w:cs="Times New Roman"/>
          <w:sz w:val="20"/>
          <w:szCs w:val="20"/>
        </w:rPr>
        <w:t>- не отзывать зарегистрированную заявку;</w:t>
      </w:r>
    </w:p>
    <w:p w:rsidR="00D32F98" w:rsidRPr="00D32F98" w:rsidRDefault="00D32F98" w:rsidP="00D32F98">
      <w:pPr>
        <w:numPr>
          <w:ilvl w:val="0"/>
          <w:numId w:val="1"/>
        </w:numPr>
        <w:tabs>
          <w:tab w:val="clear" w:pos="432"/>
        </w:tabs>
        <w:autoSpaceDE w:val="0"/>
        <w:autoSpaceDN w:val="0"/>
        <w:adjustRightInd w:val="0"/>
        <w:spacing w:after="0" w:line="240" w:lineRule="auto"/>
        <w:ind w:left="0" w:firstLine="0"/>
        <w:jc w:val="both"/>
        <w:outlineLvl w:val="0"/>
        <w:rPr>
          <w:rFonts w:ascii="Times New Roman" w:hAnsi="Times New Roman" w:cs="Times New Roman"/>
          <w:sz w:val="20"/>
          <w:szCs w:val="20"/>
        </w:rPr>
      </w:pPr>
      <w:r w:rsidRPr="00D32F98">
        <w:rPr>
          <w:rFonts w:ascii="Times New Roman" w:hAnsi="Times New Roman" w:cs="Times New Roman"/>
          <w:sz w:val="20"/>
          <w:szCs w:val="20"/>
        </w:rPr>
        <w:t>- присутствовать  лично или  обеспечить  присутствие  своего  представителя</w:t>
      </w:r>
    </w:p>
    <w:p w:rsidR="00D32F98" w:rsidRPr="00D32F98" w:rsidRDefault="00D32F98" w:rsidP="00D32F98">
      <w:pPr>
        <w:numPr>
          <w:ilvl w:val="0"/>
          <w:numId w:val="1"/>
        </w:numPr>
        <w:tabs>
          <w:tab w:val="clear" w:pos="432"/>
        </w:tabs>
        <w:autoSpaceDE w:val="0"/>
        <w:autoSpaceDN w:val="0"/>
        <w:adjustRightInd w:val="0"/>
        <w:spacing w:after="0" w:line="240" w:lineRule="auto"/>
        <w:ind w:left="0" w:firstLine="0"/>
        <w:jc w:val="both"/>
        <w:outlineLvl w:val="0"/>
        <w:rPr>
          <w:rFonts w:ascii="Times New Roman" w:hAnsi="Times New Roman" w:cs="Times New Roman"/>
          <w:sz w:val="20"/>
          <w:szCs w:val="20"/>
        </w:rPr>
      </w:pPr>
      <w:r w:rsidRPr="00D32F98">
        <w:rPr>
          <w:rFonts w:ascii="Times New Roman" w:hAnsi="Times New Roman" w:cs="Times New Roman"/>
          <w:sz w:val="20"/>
          <w:szCs w:val="20"/>
        </w:rPr>
        <w:t>при проведении итогов продажи и вскрытии конвертов с предложениями;</w:t>
      </w:r>
    </w:p>
    <w:p w:rsidR="00D32F98" w:rsidRPr="00D32F98" w:rsidRDefault="00D32F98" w:rsidP="00D32F98">
      <w:pPr>
        <w:numPr>
          <w:ilvl w:val="0"/>
          <w:numId w:val="1"/>
        </w:numPr>
        <w:tabs>
          <w:tab w:val="clear" w:pos="432"/>
        </w:tabs>
        <w:autoSpaceDE w:val="0"/>
        <w:autoSpaceDN w:val="0"/>
        <w:adjustRightInd w:val="0"/>
        <w:spacing w:after="0" w:line="240" w:lineRule="auto"/>
        <w:ind w:left="0" w:firstLine="0"/>
        <w:jc w:val="both"/>
        <w:outlineLvl w:val="0"/>
        <w:rPr>
          <w:rFonts w:ascii="Times New Roman" w:hAnsi="Times New Roman" w:cs="Times New Roman"/>
          <w:sz w:val="20"/>
          <w:szCs w:val="20"/>
        </w:rPr>
      </w:pPr>
      <w:r w:rsidRPr="00D32F98">
        <w:rPr>
          <w:rFonts w:ascii="Times New Roman" w:hAnsi="Times New Roman" w:cs="Times New Roman"/>
          <w:sz w:val="20"/>
          <w:szCs w:val="20"/>
        </w:rPr>
        <w:t>-   в   случае   признания   победителем   заключить  с  Продавцом  договор</w:t>
      </w:r>
    </w:p>
    <w:p w:rsidR="00D32F98" w:rsidRPr="00D32F98" w:rsidRDefault="00D32F98" w:rsidP="00D32F98">
      <w:pPr>
        <w:numPr>
          <w:ilvl w:val="0"/>
          <w:numId w:val="1"/>
        </w:numPr>
        <w:tabs>
          <w:tab w:val="clear" w:pos="432"/>
        </w:tabs>
        <w:autoSpaceDE w:val="0"/>
        <w:autoSpaceDN w:val="0"/>
        <w:adjustRightInd w:val="0"/>
        <w:spacing w:after="0" w:line="240" w:lineRule="auto"/>
        <w:ind w:left="0" w:firstLine="0"/>
        <w:jc w:val="both"/>
        <w:outlineLvl w:val="0"/>
        <w:rPr>
          <w:rFonts w:ascii="Times New Roman" w:hAnsi="Times New Roman" w:cs="Times New Roman"/>
          <w:sz w:val="20"/>
          <w:szCs w:val="20"/>
        </w:rPr>
      </w:pPr>
      <w:r w:rsidRPr="00D32F98">
        <w:rPr>
          <w:rFonts w:ascii="Times New Roman" w:hAnsi="Times New Roman" w:cs="Times New Roman"/>
          <w:sz w:val="20"/>
          <w:szCs w:val="20"/>
        </w:rPr>
        <w:t>купли-продажи в течение 5 рабочих дней с момента подведения итогов продажи;</w:t>
      </w:r>
    </w:p>
    <w:p w:rsidR="00D32F98" w:rsidRPr="00D32F98" w:rsidRDefault="00D32F98" w:rsidP="00D32F98">
      <w:pPr>
        <w:numPr>
          <w:ilvl w:val="0"/>
          <w:numId w:val="1"/>
        </w:numPr>
        <w:tabs>
          <w:tab w:val="clear" w:pos="432"/>
        </w:tabs>
        <w:autoSpaceDE w:val="0"/>
        <w:autoSpaceDN w:val="0"/>
        <w:adjustRightInd w:val="0"/>
        <w:spacing w:after="0" w:line="240" w:lineRule="auto"/>
        <w:ind w:left="0" w:firstLine="0"/>
        <w:jc w:val="both"/>
        <w:outlineLvl w:val="0"/>
        <w:rPr>
          <w:rFonts w:ascii="Times New Roman" w:hAnsi="Times New Roman" w:cs="Times New Roman"/>
          <w:sz w:val="20"/>
          <w:szCs w:val="20"/>
        </w:rPr>
      </w:pPr>
      <w:r w:rsidRPr="00D32F98">
        <w:rPr>
          <w:rFonts w:ascii="Times New Roman" w:hAnsi="Times New Roman" w:cs="Times New Roman"/>
          <w:sz w:val="20"/>
          <w:szCs w:val="20"/>
        </w:rPr>
        <w:t>-  оплатить   указанную  в  прилагаемом  к  данной  заявке предложении цену</w:t>
      </w:r>
    </w:p>
    <w:p w:rsidR="00D32F98" w:rsidRPr="00D32F98" w:rsidRDefault="00D32F98" w:rsidP="00D32F98">
      <w:pPr>
        <w:numPr>
          <w:ilvl w:val="0"/>
          <w:numId w:val="1"/>
        </w:numPr>
        <w:tabs>
          <w:tab w:val="clear" w:pos="432"/>
        </w:tabs>
        <w:autoSpaceDE w:val="0"/>
        <w:autoSpaceDN w:val="0"/>
        <w:adjustRightInd w:val="0"/>
        <w:spacing w:after="0" w:line="240" w:lineRule="auto"/>
        <w:ind w:left="0" w:firstLine="0"/>
        <w:jc w:val="both"/>
        <w:outlineLvl w:val="0"/>
        <w:rPr>
          <w:rFonts w:ascii="Times New Roman" w:hAnsi="Times New Roman" w:cs="Times New Roman"/>
          <w:sz w:val="20"/>
          <w:szCs w:val="20"/>
        </w:rPr>
      </w:pPr>
      <w:r w:rsidRPr="00D32F98">
        <w:rPr>
          <w:rFonts w:ascii="Times New Roman" w:hAnsi="Times New Roman" w:cs="Times New Roman"/>
          <w:sz w:val="20"/>
          <w:szCs w:val="20"/>
        </w:rPr>
        <w:t xml:space="preserve">выкупаемого   имущества   в   течение   срока,   определенного   договором </w:t>
      </w:r>
    </w:p>
    <w:p w:rsidR="00D32F98" w:rsidRPr="00D32F98" w:rsidRDefault="00D32F98" w:rsidP="00D32F98">
      <w:pPr>
        <w:numPr>
          <w:ilvl w:val="0"/>
          <w:numId w:val="1"/>
        </w:numPr>
        <w:tabs>
          <w:tab w:val="clear" w:pos="432"/>
        </w:tabs>
        <w:autoSpaceDE w:val="0"/>
        <w:autoSpaceDN w:val="0"/>
        <w:adjustRightInd w:val="0"/>
        <w:spacing w:after="0" w:line="240" w:lineRule="auto"/>
        <w:ind w:left="0" w:firstLine="0"/>
        <w:jc w:val="both"/>
        <w:outlineLvl w:val="0"/>
        <w:rPr>
          <w:rFonts w:ascii="Times New Roman" w:hAnsi="Times New Roman" w:cs="Times New Roman"/>
          <w:sz w:val="20"/>
          <w:szCs w:val="20"/>
        </w:rPr>
      </w:pPr>
      <w:r w:rsidRPr="00D32F98">
        <w:rPr>
          <w:rFonts w:ascii="Times New Roman" w:hAnsi="Times New Roman" w:cs="Times New Roman"/>
          <w:sz w:val="20"/>
          <w:szCs w:val="20"/>
        </w:rPr>
        <w:t>купли-продажи.</w:t>
      </w:r>
    </w:p>
    <w:p w:rsidR="00D32F98" w:rsidRPr="00D32F98" w:rsidRDefault="00D32F98" w:rsidP="00D32F98">
      <w:pPr>
        <w:numPr>
          <w:ilvl w:val="0"/>
          <w:numId w:val="1"/>
        </w:numPr>
        <w:tabs>
          <w:tab w:val="clear" w:pos="432"/>
        </w:tabs>
        <w:autoSpaceDE w:val="0"/>
        <w:autoSpaceDN w:val="0"/>
        <w:adjustRightInd w:val="0"/>
        <w:spacing w:after="0" w:line="240" w:lineRule="auto"/>
        <w:ind w:left="0" w:firstLine="0"/>
        <w:jc w:val="both"/>
        <w:outlineLvl w:val="0"/>
        <w:rPr>
          <w:rFonts w:ascii="Times New Roman" w:hAnsi="Times New Roman" w:cs="Times New Roman"/>
          <w:sz w:val="20"/>
          <w:szCs w:val="20"/>
        </w:rPr>
      </w:pPr>
      <w:r w:rsidRPr="00D32F98">
        <w:rPr>
          <w:rFonts w:ascii="Times New Roman" w:hAnsi="Times New Roman" w:cs="Times New Roman"/>
          <w:sz w:val="20"/>
          <w:szCs w:val="20"/>
        </w:rPr>
        <w:t xml:space="preserve">    К заявке прилагаются:</w:t>
      </w:r>
    </w:p>
    <w:p w:rsidR="00D32F98" w:rsidRPr="00D32F98" w:rsidRDefault="00D32F98" w:rsidP="00D32F98">
      <w:pPr>
        <w:numPr>
          <w:ilvl w:val="0"/>
          <w:numId w:val="1"/>
        </w:numPr>
        <w:tabs>
          <w:tab w:val="clear" w:pos="432"/>
        </w:tabs>
        <w:autoSpaceDE w:val="0"/>
        <w:autoSpaceDN w:val="0"/>
        <w:adjustRightInd w:val="0"/>
        <w:spacing w:after="0" w:line="240" w:lineRule="auto"/>
        <w:ind w:left="0" w:firstLine="0"/>
        <w:jc w:val="both"/>
        <w:outlineLvl w:val="0"/>
        <w:rPr>
          <w:rFonts w:ascii="Times New Roman" w:hAnsi="Times New Roman" w:cs="Times New Roman"/>
          <w:sz w:val="20"/>
          <w:szCs w:val="20"/>
        </w:rPr>
      </w:pPr>
      <w:r w:rsidRPr="00D32F98">
        <w:rPr>
          <w:rFonts w:ascii="Times New Roman" w:hAnsi="Times New Roman" w:cs="Times New Roman"/>
          <w:sz w:val="20"/>
          <w:szCs w:val="20"/>
        </w:rPr>
        <w:t xml:space="preserve">    - предложение по цене продаваемого на конкурсе имущества в запечатанном</w:t>
      </w:r>
    </w:p>
    <w:p w:rsidR="00D32F98" w:rsidRPr="00D32F98" w:rsidRDefault="00D32F98" w:rsidP="00D32F98">
      <w:pPr>
        <w:numPr>
          <w:ilvl w:val="0"/>
          <w:numId w:val="1"/>
        </w:numPr>
        <w:tabs>
          <w:tab w:val="clear" w:pos="432"/>
        </w:tabs>
        <w:autoSpaceDE w:val="0"/>
        <w:autoSpaceDN w:val="0"/>
        <w:adjustRightInd w:val="0"/>
        <w:spacing w:after="0" w:line="240" w:lineRule="auto"/>
        <w:ind w:left="0" w:firstLine="0"/>
        <w:jc w:val="both"/>
        <w:outlineLvl w:val="0"/>
        <w:rPr>
          <w:rFonts w:ascii="Times New Roman" w:hAnsi="Times New Roman" w:cs="Times New Roman"/>
          <w:sz w:val="20"/>
          <w:szCs w:val="20"/>
        </w:rPr>
      </w:pPr>
      <w:r w:rsidRPr="00D32F98">
        <w:rPr>
          <w:rFonts w:ascii="Times New Roman" w:hAnsi="Times New Roman" w:cs="Times New Roman"/>
          <w:sz w:val="20"/>
          <w:szCs w:val="20"/>
        </w:rPr>
        <w:t>конверте (сумма указана цифрами и прописью);</w:t>
      </w:r>
    </w:p>
    <w:p w:rsidR="00D32F98" w:rsidRPr="00D32F98" w:rsidRDefault="00D32F98" w:rsidP="00D32F98">
      <w:pPr>
        <w:numPr>
          <w:ilvl w:val="0"/>
          <w:numId w:val="1"/>
        </w:numPr>
        <w:tabs>
          <w:tab w:val="clear" w:pos="432"/>
        </w:tabs>
        <w:autoSpaceDE w:val="0"/>
        <w:autoSpaceDN w:val="0"/>
        <w:adjustRightInd w:val="0"/>
        <w:spacing w:after="0" w:line="240" w:lineRule="auto"/>
        <w:ind w:left="0" w:firstLine="0"/>
        <w:jc w:val="both"/>
        <w:outlineLvl w:val="0"/>
        <w:rPr>
          <w:rFonts w:ascii="Times New Roman" w:hAnsi="Times New Roman" w:cs="Times New Roman"/>
          <w:sz w:val="20"/>
          <w:szCs w:val="20"/>
        </w:rPr>
      </w:pPr>
      <w:r w:rsidRPr="00D32F98">
        <w:rPr>
          <w:rFonts w:ascii="Times New Roman" w:hAnsi="Times New Roman" w:cs="Times New Roman"/>
          <w:sz w:val="20"/>
          <w:szCs w:val="20"/>
        </w:rPr>
        <w:t xml:space="preserve">    _______________________________________________________________________</w:t>
      </w:r>
    </w:p>
    <w:p w:rsidR="00D32F98" w:rsidRPr="00D32F98" w:rsidRDefault="00D32F98" w:rsidP="00D32F98">
      <w:pPr>
        <w:numPr>
          <w:ilvl w:val="0"/>
          <w:numId w:val="1"/>
        </w:numPr>
        <w:tabs>
          <w:tab w:val="clear" w:pos="432"/>
        </w:tabs>
        <w:autoSpaceDE w:val="0"/>
        <w:autoSpaceDN w:val="0"/>
        <w:adjustRightInd w:val="0"/>
        <w:spacing w:after="0" w:line="240" w:lineRule="auto"/>
        <w:ind w:left="0" w:firstLine="0"/>
        <w:jc w:val="both"/>
        <w:outlineLvl w:val="0"/>
        <w:rPr>
          <w:rFonts w:ascii="Times New Roman" w:hAnsi="Times New Roman" w:cs="Times New Roman"/>
          <w:sz w:val="20"/>
          <w:szCs w:val="20"/>
        </w:rPr>
      </w:pPr>
      <w:r w:rsidRPr="00D32F98">
        <w:rPr>
          <w:rFonts w:ascii="Times New Roman" w:hAnsi="Times New Roman" w:cs="Times New Roman"/>
          <w:sz w:val="20"/>
          <w:szCs w:val="20"/>
        </w:rPr>
        <w:t xml:space="preserve">    _______________________________________________________________________</w:t>
      </w:r>
    </w:p>
    <w:p w:rsidR="00D32F98" w:rsidRPr="00D32F98" w:rsidRDefault="00D32F98" w:rsidP="00D32F98">
      <w:pPr>
        <w:numPr>
          <w:ilvl w:val="0"/>
          <w:numId w:val="1"/>
        </w:numPr>
        <w:tabs>
          <w:tab w:val="clear" w:pos="432"/>
        </w:tabs>
        <w:autoSpaceDE w:val="0"/>
        <w:autoSpaceDN w:val="0"/>
        <w:adjustRightInd w:val="0"/>
        <w:spacing w:after="0" w:line="240" w:lineRule="auto"/>
        <w:ind w:left="0" w:firstLine="0"/>
        <w:jc w:val="both"/>
        <w:outlineLvl w:val="0"/>
        <w:rPr>
          <w:rFonts w:ascii="Times New Roman" w:hAnsi="Times New Roman" w:cs="Times New Roman"/>
          <w:sz w:val="20"/>
          <w:szCs w:val="20"/>
        </w:rPr>
      </w:pPr>
    </w:p>
    <w:p w:rsidR="00D32F98" w:rsidRPr="00D32F98" w:rsidRDefault="00D32F98" w:rsidP="00D32F98">
      <w:pPr>
        <w:numPr>
          <w:ilvl w:val="0"/>
          <w:numId w:val="1"/>
        </w:numPr>
        <w:tabs>
          <w:tab w:val="clear" w:pos="432"/>
        </w:tabs>
        <w:autoSpaceDE w:val="0"/>
        <w:autoSpaceDN w:val="0"/>
        <w:adjustRightInd w:val="0"/>
        <w:spacing w:after="0" w:line="240" w:lineRule="auto"/>
        <w:ind w:left="0" w:firstLine="0"/>
        <w:jc w:val="both"/>
        <w:outlineLvl w:val="0"/>
        <w:rPr>
          <w:rFonts w:ascii="Times New Roman" w:hAnsi="Times New Roman" w:cs="Times New Roman"/>
          <w:sz w:val="20"/>
          <w:szCs w:val="20"/>
        </w:rPr>
      </w:pPr>
      <w:r w:rsidRPr="00D32F98">
        <w:rPr>
          <w:rFonts w:ascii="Times New Roman" w:hAnsi="Times New Roman" w:cs="Times New Roman"/>
          <w:sz w:val="20"/>
          <w:szCs w:val="20"/>
        </w:rPr>
        <w:t xml:space="preserve">    Заявитель   представил  все  необходимые  документы  согласно  перечню,</w:t>
      </w:r>
    </w:p>
    <w:p w:rsidR="00D32F98" w:rsidRPr="00D32F98" w:rsidRDefault="00D32F98" w:rsidP="00D32F98">
      <w:pPr>
        <w:numPr>
          <w:ilvl w:val="0"/>
          <w:numId w:val="1"/>
        </w:numPr>
        <w:tabs>
          <w:tab w:val="clear" w:pos="432"/>
        </w:tabs>
        <w:autoSpaceDE w:val="0"/>
        <w:autoSpaceDN w:val="0"/>
        <w:adjustRightInd w:val="0"/>
        <w:spacing w:after="0" w:line="240" w:lineRule="auto"/>
        <w:ind w:left="0" w:firstLine="0"/>
        <w:jc w:val="both"/>
        <w:outlineLvl w:val="0"/>
        <w:rPr>
          <w:rFonts w:ascii="Times New Roman" w:hAnsi="Times New Roman" w:cs="Times New Roman"/>
          <w:sz w:val="20"/>
          <w:szCs w:val="20"/>
        </w:rPr>
      </w:pPr>
      <w:r w:rsidRPr="00D32F98">
        <w:rPr>
          <w:rFonts w:ascii="Times New Roman" w:hAnsi="Times New Roman" w:cs="Times New Roman"/>
          <w:sz w:val="20"/>
          <w:szCs w:val="20"/>
        </w:rPr>
        <w:t>опубликованному в информационном сообщении.</w:t>
      </w:r>
    </w:p>
    <w:p w:rsidR="00D32F98" w:rsidRPr="00D32F98" w:rsidRDefault="00D32F98" w:rsidP="00D32F98">
      <w:pPr>
        <w:numPr>
          <w:ilvl w:val="0"/>
          <w:numId w:val="1"/>
        </w:numPr>
        <w:tabs>
          <w:tab w:val="clear" w:pos="432"/>
        </w:tabs>
        <w:autoSpaceDE w:val="0"/>
        <w:autoSpaceDN w:val="0"/>
        <w:adjustRightInd w:val="0"/>
        <w:spacing w:after="0" w:line="240" w:lineRule="auto"/>
        <w:ind w:left="0" w:firstLine="0"/>
        <w:jc w:val="both"/>
        <w:outlineLvl w:val="0"/>
        <w:rPr>
          <w:rFonts w:ascii="Times New Roman" w:hAnsi="Times New Roman" w:cs="Times New Roman"/>
          <w:sz w:val="20"/>
          <w:szCs w:val="20"/>
        </w:rPr>
      </w:pPr>
      <w:r w:rsidRPr="00D32F98">
        <w:rPr>
          <w:rFonts w:ascii="Times New Roman" w:hAnsi="Times New Roman" w:cs="Times New Roman"/>
          <w:sz w:val="20"/>
          <w:szCs w:val="20"/>
        </w:rPr>
        <w:t>Подпись Заявителя (его полномочного представителя)</w:t>
      </w:r>
    </w:p>
    <w:p w:rsidR="00D32F98" w:rsidRPr="00D32F98" w:rsidRDefault="00D32F98" w:rsidP="00D32F98">
      <w:pPr>
        <w:numPr>
          <w:ilvl w:val="0"/>
          <w:numId w:val="1"/>
        </w:numPr>
        <w:tabs>
          <w:tab w:val="clear" w:pos="432"/>
        </w:tabs>
        <w:autoSpaceDE w:val="0"/>
        <w:autoSpaceDN w:val="0"/>
        <w:adjustRightInd w:val="0"/>
        <w:spacing w:after="0" w:line="240" w:lineRule="auto"/>
        <w:ind w:left="0" w:firstLine="0"/>
        <w:jc w:val="both"/>
        <w:outlineLvl w:val="0"/>
        <w:rPr>
          <w:rFonts w:ascii="Times New Roman" w:hAnsi="Times New Roman" w:cs="Times New Roman"/>
          <w:sz w:val="20"/>
          <w:szCs w:val="20"/>
        </w:rPr>
      </w:pPr>
      <w:r w:rsidRPr="00D32F98">
        <w:rPr>
          <w:rFonts w:ascii="Times New Roman" w:hAnsi="Times New Roman" w:cs="Times New Roman"/>
          <w:sz w:val="20"/>
          <w:szCs w:val="20"/>
        </w:rPr>
        <w:t>___________________________________________________</w:t>
      </w:r>
    </w:p>
    <w:p w:rsidR="00D32F98" w:rsidRPr="00D32F98" w:rsidRDefault="00D32F98" w:rsidP="00D32F98">
      <w:pPr>
        <w:numPr>
          <w:ilvl w:val="0"/>
          <w:numId w:val="1"/>
        </w:numPr>
        <w:tabs>
          <w:tab w:val="clear" w:pos="432"/>
        </w:tabs>
        <w:autoSpaceDE w:val="0"/>
        <w:autoSpaceDN w:val="0"/>
        <w:adjustRightInd w:val="0"/>
        <w:spacing w:after="0" w:line="240" w:lineRule="auto"/>
        <w:ind w:left="0" w:firstLine="0"/>
        <w:jc w:val="both"/>
        <w:outlineLvl w:val="0"/>
        <w:rPr>
          <w:rFonts w:ascii="Times New Roman" w:hAnsi="Times New Roman" w:cs="Times New Roman"/>
          <w:sz w:val="20"/>
          <w:szCs w:val="20"/>
        </w:rPr>
      </w:pPr>
      <w:r w:rsidRPr="00D32F98">
        <w:rPr>
          <w:rFonts w:ascii="Times New Roman" w:hAnsi="Times New Roman" w:cs="Times New Roman"/>
          <w:sz w:val="20"/>
          <w:szCs w:val="20"/>
        </w:rPr>
        <w:t>М.П. "____" ____________ 20___ г.</w:t>
      </w:r>
    </w:p>
    <w:p w:rsidR="00D32F98" w:rsidRPr="00D32F98" w:rsidRDefault="00D32F98" w:rsidP="00D32F98">
      <w:pPr>
        <w:numPr>
          <w:ilvl w:val="0"/>
          <w:numId w:val="1"/>
        </w:numPr>
        <w:tabs>
          <w:tab w:val="clear" w:pos="432"/>
        </w:tabs>
        <w:autoSpaceDE w:val="0"/>
        <w:autoSpaceDN w:val="0"/>
        <w:adjustRightInd w:val="0"/>
        <w:spacing w:after="0" w:line="240" w:lineRule="auto"/>
        <w:ind w:left="0" w:firstLine="0"/>
        <w:jc w:val="both"/>
        <w:outlineLvl w:val="0"/>
        <w:rPr>
          <w:rFonts w:ascii="Times New Roman" w:hAnsi="Times New Roman" w:cs="Times New Roman"/>
          <w:sz w:val="20"/>
          <w:szCs w:val="20"/>
        </w:rPr>
      </w:pPr>
      <w:r w:rsidRPr="00D32F98">
        <w:rPr>
          <w:rFonts w:ascii="Times New Roman" w:hAnsi="Times New Roman" w:cs="Times New Roman"/>
          <w:sz w:val="20"/>
          <w:szCs w:val="20"/>
        </w:rPr>
        <w:t>Заявка принята Продавцом:</w:t>
      </w:r>
    </w:p>
    <w:p w:rsidR="00D32F98" w:rsidRPr="00D32F98" w:rsidRDefault="00D32F98" w:rsidP="00D32F98">
      <w:pPr>
        <w:numPr>
          <w:ilvl w:val="0"/>
          <w:numId w:val="1"/>
        </w:numPr>
        <w:tabs>
          <w:tab w:val="clear" w:pos="432"/>
        </w:tabs>
        <w:autoSpaceDE w:val="0"/>
        <w:autoSpaceDN w:val="0"/>
        <w:adjustRightInd w:val="0"/>
        <w:spacing w:after="0" w:line="240" w:lineRule="auto"/>
        <w:ind w:left="0" w:firstLine="0"/>
        <w:jc w:val="both"/>
        <w:outlineLvl w:val="0"/>
        <w:rPr>
          <w:rFonts w:ascii="Times New Roman" w:hAnsi="Times New Roman" w:cs="Times New Roman"/>
          <w:sz w:val="20"/>
          <w:szCs w:val="20"/>
        </w:rPr>
      </w:pPr>
    </w:p>
    <w:p w:rsidR="00D32F98" w:rsidRPr="00D32F98" w:rsidRDefault="00D32F98" w:rsidP="00D32F98">
      <w:pPr>
        <w:numPr>
          <w:ilvl w:val="0"/>
          <w:numId w:val="1"/>
        </w:numPr>
        <w:tabs>
          <w:tab w:val="clear" w:pos="432"/>
        </w:tabs>
        <w:autoSpaceDE w:val="0"/>
        <w:autoSpaceDN w:val="0"/>
        <w:adjustRightInd w:val="0"/>
        <w:spacing w:after="0" w:line="240" w:lineRule="auto"/>
        <w:ind w:left="0" w:firstLine="0"/>
        <w:jc w:val="both"/>
        <w:outlineLvl w:val="0"/>
        <w:rPr>
          <w:rFonts w:ascii="Times New Roman" w:hAnsi="Times New Roman" w:cs="Times New Roman"/>
          <w:sz w:val="20"/>
          <w:szCs w:val="20"/>
        </w:rPr>
      </w:pPr>
      <w:r w:rsidRPr="00D32F98">
        <w:rPr>
          <w:rFonts w:ascii="Times New Roman" w:hAnsi="Times New Roman" w:cs="Times New Roman"/>
          <w:sz w:val="20"/>
          <w:szCs w:val="20"/>
        </w:rPr>
        <w:t>"____" ____________ 20___ г."_____" час. "____" мин. за N ___________</w:t>
      </w:r>
    </w:p>
    <w:p w:rsidR="00D32F98" w:rsidRDefault="00D32F98" w:rsidP="00D32F98">
      <w:pPr>
        <w:pStyle w:val="ConsPlusNormal"/>
        <w:widowControl/>
        <w:spacing w:line="240" w:lineRule="exact"/>
        <w:outlineLvl w:val="0"/>
        <w:rPr>
          <w:rFonts w:ascii="Times New Roman" w:hAnsi="Times New Roman" w:cs="Times New Roman"/>
          <w:sz w:val="20"/>
        </w:rPr>
      </w:pPr>
      <w:r w:rsidRPr="00D32F98">
        <w:rPr>
          <w:rFonts w:ascii="Times New Roman" w:hAnsi="Times New Roman" w:cs="Times New Roman"/>
          <w:sz w:val="20"/>
        </w:rPr>
        <w:t>Подпись уполномоченного лица Продавца _____________________</w:t>
      </w:r>
    </w:p>
    <w:p w:rsidR="00D32F98" w:rsidRPr="00EA3E1C" w:rsidRDefault="00D32F98" w:rsidP="00EA3E1C">
      <w:pPr>
        <w:widowControl w:val="0"/>
        <w:tabs>
          <w:tab w:val="center" w:pos="4677"/>
          <w:tab w:val="right" w:pos="9354"/>
        </w:tabs>
        <w:suppressAutoHyphens/>
        <w:spacing w:after="0" w:line="240" w:lineRule="auto"/>
        <w:ind w:firstLine="4677"/>
        <w:rPr>
          <w:rFonts w:ascii="Times New Roman" w:eastAsia="Lucida Sans Unicode" w:hAnsi="Times New Roman" w:cs="Times New Roman"/>
          <w:sz w:val="28"/>
          <w:szCs w:val="28"/>
          <w:lang w:bidi="en-US"/>
        </w:rPr>
      </w:pPr>
      <w:r w:rsidRPr="00EA3E1C">
        <w:rPr>
          <w:rFonts w:ascii="Times New Roman" w:eastAsia="Lucida Sans Unicode" w:hAnsi="Times New Roman" w:cs="Times New Roman"/>
          <w:sz w:val="28"/>
          <w:szCs w:val="28"/>
          <w:lang w:bidi="en-US"/>
        </w:rPr>
        <w:lastRenderedPageBreak/>
        <w:t xml:space="preserve">Приложение  </w:t>
      </w:r>
      <w:r w:rsidR="00EA2DFB" w:rsidRPr="00EA3E1C">
        <w:rPr>
          <w:rFonts w:ascii="Times New Roman" w:eastAsia="Lucida Sans Unicode" w:hAnsi="Times New Roman" w:cs="Times New Roman"/>
          <w:sz w:val="28"/>
          <w:szCs w:val="28"/>
          <w:lang w:bidi="en-US"/>
        </w:rPr>
        <w:t>8</w:t>
      </w:r>
    </w:p>
    <w:p w:rsidR="00D32F98" w:rsidRPr="00EA3E1C" w:rsidRDefault="00D32F98" w:rsidP="00EA3E1C">
      <w:pPr>
        <w:pStyle w:val="ConsPlusNormal"/>
        <w:widowControl/>
        <w:tabs>
          <w:tab w:val="center" w:pos="4962"/>
          <w:tab w:val="right" w:pos="9354"/>
        </w:tabs>
        <w:ind w:left="4677" w:firstLine="1"/>
        <w:outlineLvl w:val="0"/>
        <w:rPr>
          <w:rFonts w:ascii="Times New Roman" w:hAnsi="Times New Roman" w:cs="Times New Roman"/>
          <w:sz w:val="28"/>
          <w:szCs w:val="28"/>
        </w:rPr>
      </w:pPr>
      <w:r w:rsidRPr="00EA3E1C">
        <w:rPr>
          <w:rFonts w:ascii="Times New Roman" w:eastAsia="Lucida Sans Unicode" w:hAnsi="Times New Roman" w:cs="Times New Roman"/>
          <w:color w:val="FF0000"/>
          <w:sz w:val="28"/>
          <w:szCs w:val="28"/>
          <w:lang w:eastAsia="en-US" w:bidi="en-US"/>
        </w:rPr>
        <w:tab/>
        <w:t xml:space="preserve">                                                                                            </w:t>
      </w:r>
      <w:r w:rsidRPr="00EA3E1C">
        <w:rPr>
          <w:rFonts w:ascii="Times New Roman" w:hAnsi="Times New Roman" w:cs="Times New Roman"/>
          <w:sz w:val="28"/>
          <w:szCs w:val="28"/>
        </w:rPr>
        <w:t>к Административному регламенту   предоставления муниципальной услуги   «</w:t>
      </w:r>
      <w:r w:rsidRPr="00EA3E1C">
        <w:rPr>
          <w:rFonts w:ascii="Times New Roman" w:hAnsi="Times New Roman" w:cs="Times New Roman"/>
          <w:bCs/>
          <w:sz w:val="28"/>
          <w:szCs w:val="28"/>
        </w:rPr>
        <w:t>Приватизация муниципального имущества</w:t>
      </w:r>
      <w:r w:rsidRPr="00EA3E1C">
        <w:rPr>
          <w:rFonts w:ascii="Times New Roman" w:hAnsi="Times New Roman" w:cs="Times New Roman"/>
          <w:sz w:val="28"/>
          <w:szCs w:val="28"/>
        </w:rPr>
        <w:t>»</w:t>
      </w:r>
    </w:p>
    <w:p w:rsidR="00EA2DFB" w:rsidRDefault="00EA2DFB" w:rsidP="00EA2DFB">
      <w:pPr>
        <w:pStyle w:val="ConsPlusNormal"/>
        <w:widowControl/>
        <w:spacing w:line="240" w:lineRule="exact"/>
        <w:jc w:val="center"/>
        <w:outlineLvl w:val="0"/>
        <w:rPr>
          <w:rFonts w:ascii="Times New Roman" w:hAnsi="Times New Roman" w:cs="Times New Roman"/>
          <w:sz w:val="20"/>
        </w:rPr>
      </w:pPr>
    </w:p>
    <w:p w:rsidR="000D1265" w:rsidRPr="00EA2DFB" w:rsidRDefault="000D1265" w:rsidP="00EA2DFB">
      <w:pPr>
        <w:pStyle w:val="ConsPlusNormal"/>
        <w:widowControl/>
        <w:spacing w:line="240" w:lineRule="exact"/>
        <w:jc w:val="center"/>
        <w:outlineLvl w:val="0"/>
        <w:rPr>
          <w:rFonts w:ascii="Times New Roman" w:hAnsi="Times New Roman"/>
          <w:color w:val="FF0000"/>
          <w:szCs w:val="22"/>
        </w:rPr>
      </w:pPr>
      <w:r w:rsidRPr="00EA2DFB">
        <w:rPr>
          <w:rFonts w:ascii="Times New Roman" w:hAnsi="Times New Roman" w:cs="Times New Roman"/>
          <w:sz w:val="24"/>
          <w:szCs w:val="24"/>
        </w:rPr>
        <w:t>БЛОК – СХЕМА</w:t>
      </w:r>
    </w:p>
    <w:p w:rsidR="000D1265" w:rsidRPr="00EA2DFB" w:rsidRDefault="000D1265" w:rsidP="000D1265">
      <w:pPr>
        <w:pStyle w:val="ConsPlusNormal"/>
        <w:widowControl/>
        <w:spacing w:line="276" w:lineRule="auto"/>
        <w:jc w:val="center"/>
        <w:outlineLvl w:val="0"/>
        <w:rPr>
          <w:rFonts w:ascii="Times New Roman" w:hAnsi="Times New Roman" w:cs="Times New Roman"/>
          <w:sz w:val="24"/>
          <w:szCs w:val="24"/>
        </w:rPr>
      </w:pPr>
      <w:r w:rsidRPr="00EA2DFB">
        <w:rPr>
          <w:rFonts w:ascii="Times New Roman" w:hAnsi="Times New Roman" w:cs="Times New Roman"/>
          <w:spacing w:val="-4"/>
          <w:sz w:val="24"/>
          <w:szCs w:val="24"/>
        </w:rPr>
        <w:t xml:space="preserve">предоставления муниципальной услуги </w:t>
      </w:r>
      <w:r w:rsidRPr="00EA2DFB">
        <w:rPr>
          <w:rFonts w:ascii="Times New Roman" w:eastAsia="Lucida Sans Unicode" w:hAnsi="Times New Roman" w:cs="Times New Roman"/>
          <w:sz w:val="24"/>
          <w:szCs w:val="24"/>
          <w:lang w:eastAsia="en-US" w:bidi="en-US"/>
        </w:rPr>
        <w:t>«</w:t>
      </w:r>
      <w:r w:rsidR="00EA2DFB" w:rsidRPr="00EA2DFB">
        <w:rPr>
          <w:rFonts w:ascii="Times New Roman" w:hAnsi="Times New Roman" w:cs="Times New Roman"/>
          <w:bCs/>
          <w:sz w:val="24"/>
          <w:szCs w:val="24"/>
        </w:rPr>
        <w:t>Приватизация муниципального имущества</w:t>
      </w:r>
      <w:r w:rsidRPr="00EA2DFB">
        <w:rPr>
          <w:rFonts w:ascii="Times New Roman" w:eastAsia="Lucida Sans Unicode" w:hAnsi="Times New Roman" w:cs="Times New Roman"/>
          <w:sz w:val="24"/>
          <w:szCs w:val="24"/>
          <w:lang w:eastAsia="en-US" w:bidi="en-US"/>
        </w:rPr>
        <w:t>»</w:t>
      </w:r>
    </w:p>
    <w:p w:rsidR="000D1265" w:rsidRPr="00EA2DFB" w:rsidRDefault="000D1265" w:rsidP="000D1265">
      <w:pPr>
        <w:tabs>
          <w:tab w:val="left" w:pos="5720"/>
        </w:tabs>
        <w:spacing w:after="0"/>
        <w:rPr>
          <w:rFonts w:ascii="Times New Roman" w:hAnsi="Times New Roman" w:cs="Times New Roman"/>
        </w:rPr>
      </w:pPr>
      <w:r w:rsidRPr="00EA2DFB">
        <w:rPr>
          <w:rFonts w:ascii="Times New Roman" w:hAnsi="Times New Roman" w:cs="Times New Roman"/>
        </w:rPr>
        <w:tab/>
      </w:r>
    </w:p>
    <w:p w:rsidR="002C0B5C" w:rsidRPr="00EA2DFB" w:rsidRDefault="00096404" w:rsidP="002C0B5C">
      <w:pPr>
        <w:suppressAutoHyphens/>
        <w:ind w:firstLine="709"/>
        <w:jc w:val="center"/>
        <w:rPr>
          <w:sz w:val="24"/>
          <w:szCs w:val="24"/>
        </w:rPr>
      </w:pPr>
      <w:r w:rsidRPr="00096404">
        <w:rPr>
          <w:highlight w:val="yellow"/>
        </w:rPr>
        <w:pict>
          <v:rect id="_x0000_s1205" style="position:absolute;left:0;text-align:left;margin-left:14pt;margin-top:22.05pt;width:425.5pt;height:23.05pt;z-index:251680768" fillcolor="#92d050">
            <v:textbox style="mso-next-textbox:#_x0000_s1205">
              <w:txbxContent>
                <w:p w:rsidR="00D85D86" w:rsidRPr="0076366E" w:rsidRDefault="00D85D86" w:rsidP="00EA2DFB">
                  <w:pPr>
                    <w:jc w:val="center"/>
                    <w:rPr>
                      <w:sz w:val="20"/>
                      <w:szCs w:val="20"/>
                    </w:rPr>
                  </w:pPr>
                  <w:r w:rsidRPr="0076366E">
                    <w:rPr>
                      <w:rFonts w:ascii="Times New Roman" w:eastAsia="Calibri" w:hAnsi="Times New Roman" w:cs="Times New Roman"/>
                      <w:bCs/>
                      <w:sz w:val="20"/>
                      <w:szCs w:val="20"/>
                    </w:rPr>
                    <w:t xml:space="preserve">Прием и регистрация заявления и документов на предоставление </w:t>
                  </w:r>
                  <w:r w:rsidRPr="0076366E">
                    <w:rPr>
                      <w:rFonts w:ascii="Times New Roman" w:eastAsia="Calibri" w:hAnsi="Times New Roman" w:cs="Times New Roman"/>
                      <w:sz w:val="20"/>
                      <w:szCs w:val="20"/>
                    </w:rPr>
                    <w:t>муниципальной</w:t>
                  </w:r>
                  <w:r w:rsidRPr="0076366E">
                    <w:rPr>
                      <w:rFonts w:ascii="Times New Roman" w:eastAsia="Calibri" w:hAnsi="Times New Roman" w:cs="Times New Roman"/>
                      <w:bCs/>
                      <w:sz w:val="20"/>
                      <w:szCs w:val="20"/>
                    </w:rPr>
                    <w:t xml:space="preserve"> услуги</w:t>
                  </w:r>
                </w:p>
              </w:txbxContent>
            </v:textbox>
          </v:rect>
        </w:pict>
      </w:r>
      <w:r w:rsidR="00EA2DFB" w:rsidRPr="00EA2DFB">
        <w:rPr>
          <w:rFonts w:ascii="Times New Roman" w:eastAsia="Times New Roman" w:hAnsi="Times New Roman" w:cs="Times New Roman"/>
          <w:b/>
          <w:iCs/>
          <w:sz w:val="24"/>
          <w:szCs w:val="24"/>
          <w:lang w:eastAsia="zh-CN"/>
        </w:rPr>
        <w:t>Продажа государственного или муниципального имущества на аукционе</w:t>
      </w:r>
    </w:p>
    <w:p w:rsidR="002C0B5C" w:rsidRPr="00061400" w:rsidRDefault="00096404" w:rsidP="002C0B5C">
      <w:pPr>
        <w:suppressAutoHyphens/>
        <w:ind w:firstLine="709"/>
        <w:rPr>
          <w:highlight w:val="yellow"/>
        </w:rPr>
      </w:pPr>
      <w:r w:rsidRPr="00096404">
        <w:rPr>
          <w:highlight w:val="yellow"/>
        </w:rPr>
        <w:pict>
          <v:shapetype id="_x0000_t32" coordsize="21600,21600" o:spt="32" o:oned="t" path="m,l21600,21600e" filled="f">
            <v:path arrowok="t" fillok="f" o:connecttype="none"/>
            <o:lock v:ext="edit" shapetype="t"/>
          </v:shapetype>
          <v:shape id="_x0000_s1206" type="#_x0000_t32" style="position:absolute;left:0;text-align:left;margin-left:231pt;margin-top:22.85pt;width:0;height:19.05pt;z-index:251681792" o:connectortype="straight">
            <v:stroke endarrow="block"/>
          </v:shape>
        </w:pict>
      </w:r>
    </w:p>
    <w:p w:rsidR="002C0B5C" w:rsidRPr="00061400" w:rsidRDefault="00096404" w:rsidP="002C0B5C">
      <w:pPr>
        <w:suppressAutoHyphens/>
        <w:ind w:firstLine="709"/>
        <w:rPr>
          <w:highlight w:val="yellow"/>
        </w:rPr>
      </w:pPr>
      <w:r w:rsidRPr="00096404">
        <w:rPr>
          <w:highlight w:val="yellow"/>
        </w:rPr>
        <w:pict>
          <v:rect id="_x0000_s1200" style="position:absolute;left:0;text-align:left;margin-left:14pt;margin-top:19.5pt;width:425.5pt;height:24.4pt;z-index:251675648" fillcolor="#92d050">
            <v:textbox style="mso-next-textbox:#_x0000_s1200">
              <w:txbxContent>
                <w:p w:rsidR="00D85D86" w:rsidRPr="0076366E" w:rsidRDefault="00D85D86" w:rsidP="00EA2DFB">
                  <w:pPr>
                    <w:jc w:val="center"/>
                    <w:rPr>
                      <w:sz w:val="20"/>
                      <w:szCs w:val="20"/>
                    </w:rPr>
                  </w:pPr>
                  <w:r w:rsidRPr="0076366E">
                    <w:rPr>
                      <w:rFonts w:ascii="Times New Roman" w:eastAsia="Calibri" w:hAnsi="Times New Roman" w:cs="Times New Roman"/>
                      <w:sz w:val="20"/>
                      <w:szCs w:val="20"/>
                    </w:rPr>
                    <w:t>Проведение аукциона и заключение договора купли-продажи имущества</w:t>
                  </w:r>
                </w:p>
              </w:txbxContent>
            </v:textbox>
          </v:rect>
        </w:pict>
      </w:r>
    </w:p>
    <w:p w:rsidR="002C0B5C" w:rsidRPr="00061400" w:rsidRDefault="002C0B5C" w:rsidP="002C0B5C">
      <w:pPr>
        <w:suppressAutoHyphens/>
        <w:ind w:firstLine="709"/>
        <w:rPr>
          <w:highlight w:val="yellow"/>
        </w:rPr>
      </w:pPr>
    </w:p>
    <w:p w:rsidR="0076366E" w:rsidRPr="0076366E" w:rsidRDefault="0076366E" w:rsidP="0076366E">
      <w:pPr>
        <w:suppressAutoHyphens/>
        <w:ind w:firstLine="709"/>
        <w:jc w:val="center"/>
        <w:rPr>
          <w:sz w:val="24"/>
          <w:szCs w:val="24"/>
          <w:highlight w:val="yellow"/>
        </w:rPr>
      </w:pPr>
      <w:r w:rsidRPr="0076366E">
        <w:rPr>
          <w:rFonts w:ascii="Times New Roman" w:eastAsia="Calibri" w:hAnsi="Times New Roman" w:cs="Times New Roman"/>
          <w:b/>
          <w:sz w:val="24"/>
          <w:szCs w:val="24"/>
        </w:rPr>
        <w:t>Продажа акций акционерных обществ на специализированном аукционе</w:t>
      </w:r>
    </w:p>
    <w:p w:rsidR="002C0B5C" w:rsidRPr="00061400" w:rsidRDefault="00096404" w:rsidP="002C0B5C">
      <w:pPr>
        <w:suppressAutoHyphens/>
        <w:ind w:firstLine="709"/>
        <w:rPr>
          <w:highlight w:val="yellow"/>
        </w:rPr>
      </w:pPr>
      <w:r w:rsidRPr="00096404">
        <w:rPr>
          <w:highlight w:val="yellow"/>
        </w:rPr>
        <w:pict>
          <v:rect id="_x0000_s1201" style="position:absolute;left:0;text-align:left;margin-left:14pt;margin-top:3.5pt;width:425.5pt;height:22.55pt;z-index:251676672" fillcolor="#92d050">
            <v:textbox style="mso-next-textbox:#_x0000_s1201">
              <w:txbxContent>
                <w:p w:rsidR="00D85D86" w:rsidRPr="0076366E" w:rsidRDefault="00D85D86" w:rsidP="0076366E">
                  <w:pPr>
                    <w:jc w:val="center"/>
                    <w:rPr>
                      <w:sz w:val="20"/>
                      <w:szCs w:val="20"/>
                    </w:rPr>
                  </w:pPr>
                  <w:r w:rsidRPr="0076366E">
                    <w:rPr>
                      <w:rFonts w:ascii="Times New Roman" w:eastAsia="Calibri" w:hAnsi="Times New Roman" w:cs="Times New Roman"/>
                      <w:bCs/>
                      <w:sz w:val="20"/>
                      <w:szCs w:val="20"/>
                    </w:rPr>
                    <w:t xml:space="preserve">Прием и регистрация заявления и документов на предоставление </w:t>
                  </w:r>
                  <w:r w:rsidRPr="0076366E">
                    <w:rPr>
                      <w:rFonts w:ascii="Times New Roman" w:eastAsia="Calibri" w:hAnsi="Times New Roman" w:cs="Times New Roman"/>
                      <w:sz w:val="20"/>
                      <w:szCs w:val="20"/>
                    </w:rPr>
                    <w:t>муниципальной</w:t>
                  </w:r>
                  <w:r w:rsidRPr="0076366E">
                    <w:rPr>
                      <w:rFonts w:ascii="Times New Roman" w:eastAsia="Calibri" w:hAnsi="Times New Roman" w:cs="Times New Roman"/>
                      <w:bCs/>
                      <w:sz w:val="20"/>
                      <w:szCs w:val="20"/>
                    </w:rPr>
                    <w:t xml:space="preserve"> услуги</w:t>
                  </w:r>
                </w:p>
              </w:txbxContent>
            </v:textbox>
          </v:rect>
        </w:pict>
      </w:r>
    </w:p>
    <w:p w:rsidR="0076366E" w:rsidRDefault="00096404" w:rsidP="0076366E">
      <w:pPr>
        <w:tabs>
          <w:tab w:val="left" w:pos="708"/>
          <w:tab w:val="left" w:pos="1416"/>
          <w:tab w:val="center" w:pos="5031"/>
        </w:tabs>
        <w:suppressAutoHyphens/>
        <w:spacing w:after="0"/>
        <w:ind w:firstLine="709"/>
      </w:pPr>
      <w:r>
        <w:rPr>
          <w:noProof/>
          <w:lang w:eastAsia="ru-RU"/>
        </w:rPr>
        <w:pict>
          <v:shape id="_x0000_s1214" type="#_x0000_t32" style="position:absolute;left:0;text-align:left;margin-left:231pt;margin-top:.6pt;width:0;height:19.05pt;z-index:251686912" o:connectortype="straight">
            <v:stroke endarrow="block"/>
          </v:shape>
        </w:pict>
      </w:r>
      <w:r w:rsidR="002C0B5C" w:rsidRPr="0076366E">
        <w:rPr>
          <w:szCs w:val="28"/>
        </w:rPr>
        <w:t xml:space="preserve"> </w:t>
      </w:r>
      <w:r w:rsidR="002C0B5C" w:rsidRPr="0076366E">
        <w:tab/>
      </w:r>
      <w:r w:rsidR="002C0B5C" w:rsidRPr="0076366E">
        <w:tab/>
      </w:r>
    </w:p>
    <w:p w:rsidR="002C0B5C" w:rsidRPr="00061400" w:rsidRDefault="00096404" w:rsidP="0076366E">
      <w:pPr>
        <w:tabs>
          <w:tab w:val="left" w:pos="708"/>
          <w:tab w:val="left" w:pos="1416"/>
          <w:tab w:val="center" w:pos="5031"/>
        </w:tabs>
        <w:suppressAutoHyphens/>
        <w:spacing w:after="0"/>
        <w:ind w:firstLine="709"/>
        <w:rPr>
          <w:highlight w:val="yellow"/>
        </w:rPr>
      </w:pPr>
      <w:r w:rsidRPr="00096404">
        <w:rPr>
          <w:highlight w:val="yellow"/>
        </w:rPr>
        <w:pict>
          <v:rect id="_x0000_s1203" style="position:absolute;left:0;text-align:left;margin-left:14pt;margin-top:9.4pt;width:425.5pt;height:20.9pt;z-index:251678720" fillcolor="#92d050">
            <v:textbox style="mso-next-textbox:#_x0000_s1203">
              <w:txbxContent>
                <w:p w:rsidR="00D85D86" w:rsidRPr="0076366E" w:rsidRDefault="00D85D86" w:rsidP="0076366E">
                  <w:pPr>
                    <w:jc w:val="center"/>
                    <w:rPr>
                      <w:sz w:val="20"/>
                      <w:szCs w:val="20"/>
                    </w:rPr>
                  </w:pPr>
                  <w:r w:rsidRPr="0076366E">
                    <w:rPr>
                      <w:rFonts w:ascii="Times New Roman" w:eastAsia="Calibri" w:hAnsi="Times New Roman" w:cs="Times New Roman"/>
                      <w:sz w:val="20"/>
                      <w:szCs w:val="20"/>
                    </w:rPr>
                    <w:t>Проведение аукциона и заключение договора купли-продажи</w:t>
                  </w:r>
                </w:p>
              </w:txbxContent>
            </v:textbox>
          </v:rect>
        </w:pict>
      </w:r>
    </w:p>
    <w:p w:rsidR="002C0B5C" w:rsidRPr="00061400" w:rsidRDefault="002C0B5C" w:rsidP="0076366E">
      <w:pPr>
        <w:suppressAutoHyphens/>
        <w:spacing w:after="0"/>
        <w:ind w:firstLine="709"/>
        <w:rPr>
          <w:highlight w:val="yellow"/>
        </w:rPr>
      </w:pPr>
    </w:p>
    <w:p w:rsidR="002C0B5C" w:rsidRPr="0076366E" w:rsidRDefault="0076366E" w:rsidP="0076366E">
      <w:pPr>
        <w:suppressAutoHyphens/>
        <w:ind w:firstLine="709"/>
        <w:jc w:val="center"/>
        <w:rPr>
          <w:sz w:val="24"/>
          <w:szCs w:val="24"/>
          <w:highlight w:val="yellow"/>
        </w:rPr>
      </w:pPr>
      <w:r w:rsidRPr="0076366E">
        <w:rPr>
          <w:rFonts w:ascii="Times New Roman" w:eastAsia="Calibri" w:hAnsi="Times New Roman" w:cs="Times New Roman"/>
          <w:b/>
          <w:sz w:val="24"/>
          <w:szCs w:val="24"/>
        </w:rPr>
        <w:t>Продажа акций акционерного общества, долей в уставном капитале общества с ограниченной ответственностью,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на конкурсе</w:t>
      </w:r>
    </w:p>
    <w:p w:rsidR="002C0B5C" w:rsidRPr="00061400" w:rsidRDefault="00096404" w:rsidP="002C0B5C">
      <w:pPr>
        <w:suppressAutoHyphens/>
        <w:ind w:firstLine="709"/>
        <w:rPr>
          <w:highlight w:val="yellow"/>
        </w:rPr>
      </w:pPr>
      <w:r w:rsidRPr="00096404">
        <w:rPr>
          <w:highlight w:val="yellow"/>
        </w:rPr>
        <w:pict>
          <v:rect id="_x0000_s1202" style="position:absolute;left:0;text-align:left;margin-left:17.7pt;margin-top:-.1pt;width:421.8pt;height:24.85pt;z-index:251677696" fillcolor="#92d050">
            <v:textbox style="mso-next-textbox:#_x0000_s1202">
              <w:txbxContent>
                <w:p w:rsidR="00D85D86" w:rsidRPr="0076366E" w:rsidRDefault="00D85D86" w:rsidP="0076366E">
                  <w:pPr>
                    <w:jc w:val="center"/>
                    <w:rPr>
                      <w:sz w:val="20"/>
                      <w:szCs w:val="20"/>
                    </w:rPr>
                  </w:pPr>
                  <w:r w:rsidRPr="0076366E">
                    <w:rPr>
                      <w:rFonts w:ascii="Times New Roman" w:eastAsia="Calibri" w:hAnsi="Times New Roman" w:cs="Times New Roman"/>
                      <w:bCs/>
                      <w:sz w:val="20"/>
                      <w:szCs w:val="20"/>
                    </w:rPr>
                    <w:t xml:space="preserve">Прием и регистрация заявления и документов на предоставление </w:t>
                  </w:r>
                  <w:r w:rsidRPr="0076366E">
                    <w:rPr>
                      <w:rFonts w:ascii="Times New Roman" w:eastAsia="Calibri" w:hAnsi="Times New Roman" w:cs="Times New Roman"/>
                      <w:sz w:val="20"/>
                      <w:szCs w:val="20"/>
                    </w:rPr>
                    <w:t>муниципальной</w:t>
                  </w:r>
                  <w:r w:rsidRPr="0076366E">
                    <w:rPr>
                      <w:rFonts w:ascii="Times New Roman" w:eastAsia="Calibri" w:hAnsi="Times New Roman" w:cs="Times New Roman"/>
                      <w:bCs/>
                      <w:sz w:val="20"/>
                      <w:szCs w:val="20"/>
                    </w:rPr>
                    <w:t xml:space="preserve"> услуги</w:t>
                  </w:r>
                </w:p>
              </w:txbxContent>
            </v:textbox>
          </v:rect>
        </w:pict>
      </w:r>
      <w:r w:rsidRPr="00096404">
        <w:rPr>
          <w:highlight w:val="yellow"/>
        </w:rPr>
        <w:pict>
          <v:shape id="_x0000_s1207" type="#_x0000_t32" style="position:absolute;left:0;text-align:left;margin-left:231pt;margin-top:24.75pt;width:0;height:19.05pt;z-index:251682816" o:connectortype="straight">
            <v:stroke endarrow="block"/>
          </v:shape>
        </w:pict>
      </w:r>
    </w:p>
    <w:p w:rsidR="002C0B5C" w:rsidRDefault="00096404" w:rsidP="002C0B5C">
      <w:pPr>
        <w:tabs>
          <w:tab w:val="left" w:pos="1701"/>
          <w:tab w:val="left" w:pos="3119"/>
          <w:tab w:val="left" w:pos="4820"/>
          <w:tab w:val="left" w:pos="4962"/>
        </w:tabs>
        <w:suppressAutoHyphens/>
        <w:ind w:left="4760"/>
        <w:rPr>
          <w:highlight w:val="yellow"/>
        </w:rPr>
      </w:pPr>
      <w:r>
        <w:rPr>
          <w:noProof/>
          <w:lang w:eastAsia="ru-RU"/>
        </w:rPr>
        <w:pict>
          <v:rect id="_x0000_s1215" style="position:absolute;left:0;text-align:left;margin-left:14pt;margin-top:18.35pt;width:421.8pt;height:24.85pt;z-index:251687936" fillcolor="#92d050">
            <v:textbox style="mso-next-textbox:#_x0000_s1215">
              <w:txbxContent>
                <w:p w:rsidR="00D85D86" w:rsidRPr="00654225" w:rsidRDefault="00D85D86" w:rsidP="0076366E">
                  <w:pPr>
                    <w:jc w:val="center"/>
                    <w:rPr>
                      <w:sz w:val="20"/>
                      <w:szCs w:val="20"/>
                    </w:rPr>
                  </w:pPr>
                  <w:r w:rsidRPr="00654225">
                    <w:rPr>
                      <w:rFonts w:ascii="Times New Roman" w:eastAsia="Calibri" w:hAnsi="Times New Roman" w:cs="Times New Roman"/>
                      <w:sz w:val="20"/>
                      <w:szCs w:val="20"/>
                    </w:rPr>
                    <w:t>Проведение конкурса и заключение договора купли-продажи имущества</w:t>
                  </w:r>
                </w:p>
              </w:txbxContent>
            </v:textbox>
          </v:rect>
        </w:pict>
      </w:r>
    </w:p>
    <w:p w:rsidR="00EA2DFB" w:rsidRPr="00061400" w:rsidRDefault="00EA2DFB" w:rsidP="002C0B5C">
      <w:pPr>
        <w:tabs>
          <w:tab w:val="left" w:pos="1701"/>
          <w:tab w:val="left" w:pos="3119"/>
          <w:tab w:val="left" w:pos="4820"/>
          <w:tab w:val="left" w:pos="4962"/>
        </w:tabs>
        <w:suppressAutoHyphens/>
        <w:ind w:left="4760"/>
        <w:rPr>
          <w:highlight w:val="yellow"/>
        </w:rPr>
      </w:pPr>
    </w:p>
    <w:p w:rsidR="00DD3631" w:rsidRPr="0076366E" w:rsidRDefault="0076366E" w:rsidP="000364DD">
      <w:pPr>
        <w:shd w:val="clear" w:color="auto" w:fill="FFFFFF"/>
        <w:spacing w:after="0" w:line="240" w:lineRule="auto"/>
        <w:ind w:right="-4"/>
        <w:jc w:val="center"/>
        <w:rPr>
          <w:rFonts w:ascii="Times New Roman" w:hAnsi="Times New Roman" w:cs="Times New Roman"/>
          <w:color w:val="FF0000"/>
          <w:spacing w:val="-4"/>
          <w:sz w:val="24"/>
          <w:szCs w:val="24"/>
          <w:highlight w:val="yellow"/>
        </w:rPr>
      </w:pPr>
      <w:r w:rsidRPr="0076366E">
        <w:rPr>
          <w:rFonts w:ascii="Times New Roman" w:eastAsia="Calibri" w:hAnsi="Times New Roman" w:cs="Times New Roman"/>
          <w:b/>
          <w:sz w:val="24"/>
          <w:szCs w:val="24"/>
        </w:rPr>
        <w:t>Продажа государственного или муниципального имущества посредством публичного предложения</w:t>
      </w:r>
    </w:p>
    <w:p w:rsidR="00AC3552" w:rsidRPr="00061400" w:rsidRDefault="00096404" w:rsidP="00EA6397">
      <w:pPr>
        <w:spacing w:after="0"/>
        <w:rPr>
          <w:rFonts w:ascii="Times New Roman" w:hAnsi="Times New Roman" w:cs="Times New Roman"/>
          <w:color w:val="FF0000"/>
          <w:sz w:val="28"/>
          <w:szCs w:val="28"/>
          <w:highlight w:val="yellow"/>
        </w:rPr>
      </w:pPr>
      <w:r w:rsidRPr="00096404">
        <w:rPr>
          <w:rFonts w:ascii="Times New Roman" w:hAnsi="Times New Roman" w:cs="Times New Roman"/>
          <w:noProof/>
          <w:sz w:val="24"/>
          <w:szCs w:val="24"/>
          <w:lang w:eastAsia="ru-RU"/>
        </w:rPr>
        <w:pict>
          <v:rect id="_x0000_s1217" style="position:absolute;margin-left:6.4pt;margin-top:7.45pt;width:433.1pt;height:19.75pt;z-index:251689984" fillcolor="#92d050">
            <v:textbox style="mso-next-textbox:#_x0000_s1217">
              <w:txbxContent>
                <w:p w:rsidR="00D85D86" w:rsidRPr="00654225" w:rsidRDefault="00D85D86" w:rsidP="0076366E">
                  <w:pPr>
                    <w:jc w:val="center"/>
                    <w:rPr>
                      <w:sz w:val="20"/>
                      <w:szCs w:val="20"/>
                    </w:rPr>
                  </w:pPr>
                  <w:r w:rsidRPr="00654225">
                    <w:rPr>
                      <w:rFonts w:ascii="Times New Roman" w:eastAsia="Calibri" w:hAnsi="Times New Roman" w:cs="Times New Roman"/>
                      <w:bCs/>
                      <w:sz w:val="20"/>
                      <w:szCs w:val="20"/>
                    </w:rPr>
                    <w:t xml:space="preserve">Прием и регистрация заявления и документов на предоставление </w:t>
                  </w:r>
                  <w:r w:rsidRPr="00654225">
                    <w:rPr>
                      <w:rFonts w:ascii="Times New Roman" w:eastAsia="Calibri" w:hAnsi="Times New Roman" w:cs="Times New Roman"/>
                      <w:sz w:val="20"/>
                      <w:szCs w:val="20"/>
                    </w:rPr>
                    <w:t>муниципальной</w:t>
                  </w:r>
                  <w:r w:rsidRPr="00654225">
                    <w:rPr>
                      <w:rFonts w:ascii="Times New Roman" w:eastAsia="Calibri" w:hAnsi="Times New Roman" w:cs="Times New Roman"/>
                      <w:bCs/>
                      <w:sz w:val="20"/>
                      <w:szCs w:val="20"/>
                    </w:rPr>
                    <w:t xml:space="preserve"> услуги</w:t>
                  </w:r>
                </w:p>
              </w:txbxContent>
            </v:textbox>
          </v:rect>
        </w:pict>
      </w:r>
    </w:p>
    <w:p w:rsidR="001D6AB8" w:rsidRPr="00061400" w:rsidRDefault="001D6AB8" w:rsidP="00542E1A">
      <w:pPr>
        <w:widowControl w:val="0"/>
        <w:tabs>
          <w:tab w:val="center" w:pos="4677"/>
          <w:tab w:val="right" w:pos="9354"/>
        </w:tabs>
        <w:suppressAutoHyphens/>
        <w:spacing w:after="0" w:line="240" w:lineRule="auto"/>
        <w:rPr>
          <w:rFonts w:ascii="Times New Roman" w:hAnsi="Times New Roman" w:cs="Times New Roman"/>
          <w:sz w:val="24"/>
          <w:szCs w:val="24"/>
          <w:highlight w:val="yellow"/>
        </w:rPr>
      </w:pPr>
    </w:p>
    <w:p w:rsidR="00101F82" w:rsidRPr="00061400" w:rsidRDefault="00096404" w:rsidP="00654225">
      <w:pPr>
        <w:spacing w:after="0"/>
        <w:jc w:val="both"/>
        <w:rPr>
          <w:rFonts w:ascii="Times New Roman" w:hAnsi="Times New Roman" w:cs="Times New Roman"/>
          <w:sz w:val="24"/>
          <w:szCs w:val="24"/>
          <w:highlight w:val="yellow"/>
        </w:rPr>
      </w:pPr>
      <w:r w:rsidRPr="00096404">
        <w:rPr>
          <w:highlight w:val="yellow"/>
        </w:rPr>
        <w:pict>
          <v:shape id="_x0000_s1209" type="#_x0000_t32" style="position:absolute;left:0;text-align:left;margin-left:231pt;margin-top:4.3pt;width:0;height:19.05pt;z-index:251684864" o:connectortype="straight">
            <v:stroke endarrow="block"/>
          </v:shape>
        </w:pict>
      </w:r>
    </w:p>
    <w:p w:rsidR="00101F82" w:rsidRPr="00061400" w:rsidRDefault="00096404" w:rsidP="00747919">
      <w:pPr>
        <w:spacing w:after="0"/>
        <w:jc w:val="both"/>
        <w:rPr>
          <w:rFonts w:ascii="Times New Roman" w:hAnsi="Times New Roman" w:cs="Times New Roman"/>
          <w:sz w:val="24"/>
          <w:szCs w:val="24"/>
          <w:highlight w:val="yellow"/>
        </w:rPr>
      </w:pPr>
      <w:r>
        <w:rPr>
          <w:rFonts w:ascii="Times New Roman" w:hAnsi="Times New Roman" w:cs="Times New Roman"/>
          <w:noProof/>
          <w:sz w:val="24"/>
          <w:szCs w:val="24"/>
          <w:lang w:eastAsia="ru-RU"/>
        </w:rPr>
        <w:pict>
          <v:rect id="_x0000_s1218" style="position:absolute;left:0;text-align:left;margin-left:6.4pt;margin-top:7.5pt;width:433.1pt;height:24.85pt;z-index:251691008" fillcolor="#92d050">
            <v:textbox style="mso-next-textbox:#_x0000_s1218">
              <w:txbxContent>
                <w:p w:rsidR="00D85D86" w:rsidRPr="00654225" w:rsidRDefault="00D85D86" w:rsidP="00654225">
                  <w:pPr>
                    <w:jc w:val="center"/>
                    <w:rPr>
                      <w:szCs w:val="28"/>
                    </w:rPr>
                  </w:pPr>
                  <w:r w:rsidRPr="00654225">
                    <w:rPr>
                      <w:rFonts w:ascii="Times New Roman" w:eastAsia="Calibri" w:hAnsi="Times New Roman" w:cs="Times New Roman"/>
                      <w:sz w:val="20"/>
                      <w:szCs w:val="20"/>
                    </w:rPr>
                    <w:t>Проведение продажи имущества и заключение договора купли-продажи имущества</w:t>
                  </w:r>
                </w:p>
              </w:txbxContent>
            </v:textbox>
          </v:rect>
        </w:pict>
      </w:r>
    </w:p>
    <w:p w:rsidR="00101F82" w:rsidRPr="00061400" w:rsidRDefault="00101F82" w:rsidP="00747919">
      <w:pPr>
        <w:spacing w:after="0"/>
        <w:jc w:val="both"/>
        <w:rPr>
          <w:rFonts w:ascii="Times New Roman" w:hAnsi="Times New Roman" w:cs="Times New Roman"/>
          <w:sz w:val="24"/>
          <w:szCs w:val="24"/>
          <w:highlight w:val="yellow"/>
        </w:rPr>
      </w:pPr>
    </w:p>
    <w:p w:rsidR="00101F82" w:rsidRPr="00061400" w:rsidRDefault="00101F82" w:rsidP="00747919">
      <w:pPr>
        <w:spacing w:after="0"/>
        <w:jc w:val="both"/>
        <w:rPr>
          <w:rFonts w:ascii="Times New Roman" w:hAnsi="Times New Roman" w:cs="Times New Roman"/>
          <w:sz w:val="24"/>
          <w:szCs w:val="24"/>
          <w:highlight w:val="yellow"/>
        </w:rPr>
      </w:pPr>
    </w:p>
    <w:p w:rsidR="00101F82" w:rsidRPr="00654225" w:rsidRDefault="00654225" w:rsidP="00654225">
      <w:pPr>
        <w:spacing w:after="0"/>
        <w:jc w:val="center"/>
        <w:rPr>
          <w:rFonts w:ascii="Times New Roman" w:eastAsia="Calibri" w:hAnsi="Times New Roman" w:cs="Times New Roman"/>
          <w:b/>
          <w:sz w:val="24"/>
          <w:szCs w:val="24"/>
        </w:rPr>
      </w:pPr>
      <w:r w:rsidRPr="00654225">
        <w:rPr>
          <w:rFonts w:ascii="Times New Roman" w:eastAsia="Calibri" w:hAnsi="Times New Roman" w:cs="Times New Roman"/>
          <w:b/>
          <w:sz w:val="24"/>
          <w:szCs w:val="24"/>
        </w:rPr>
        <w:t>Продажа государственного или муниципального имущества без объявления цены</w:t>
      </w:r>
    </w:p>
    <w:p w:rsidR="00654225" w:rsidRDefault="00096404" w:rsidP="00747919">
      <w:pPr>
        <w:spacing w:after="0"/>
        <w:jc w:val="both"/>
        <w:rPr>
          <w:rFonts w:ascii="Times New Roman" w:eastAsia="Calibri" w:hAnsi="Times New Roman" w:cs="Times New Roman"/>
          <w:b/>
          <w:sz w:val="20"/>
          <w:szCs w:val="20"/>
        </w:rPr>
      </w:pPr>
      <w:r>
        <w:rPr>
          <w:rFonts w:ascii="Times New Roman" w:eastAsia="Calibri" w:hAnsi="Times New Roman" w:cs="Times New Roman"/>
          <w:b/>
          <w:noProof/>
          <w:sz w:val="20"/>
          <w:szCs w:val="20"/>
          <w:lang w:eastAsia="ru-RU"/>
        </w:rPr>
        <w:pict>
          <v:rect id="_x0000_s1219" style="position:absolute;left:0;text-align:left;margin-left:14pt;margin-top:6.4pt;width:433.1pt;height:19.75pt;z-index:251692032" fillcolor="#92d050">
            <v:textbox style="mso-next-textbox:#_x0000_s1219">
              <w:txbxContent>
                <w:p w:rsidR="00D85D86" w:rsidRPr="00654225" w:rsidRDefault="00D85D86" w:rsidP="00654225">
                  <w:pPr>
                    <w:jc w:val="center"/>
                    <w:rPr>
                      <w:szCs w:val="28"/>
                    </w:rPr>
                  </w:pPr>
                  <w:r w:rsidRPr="00654225">
                    <w:rPr>
                      <w:rFonts w:ascii="Times New Roman" w:eastAsia="Calibri" w:hAnsi="Times New Roman" w:cs="Times New Roman"/>
                      <w:bCs/>
                      <w:sz w:val="20"/>
                      <w:szCs w:val="20"/>
                    </w:rPr>
                    <w:t xml:space="preserve">Прием и регистрация заявления и документов на предоставление </w:t>
                  </w:r>
                  <w:r w:rsidRPr="00654225">
                    <w:rPr>
                      <w:rFonts w:ascii="Times New Roman" w:eastAsia="Calibri" w:hAnsi="Times New Roman" w:cs="Times New Roman"/>
                      <w:sz w:val="20"/>
                      <w:szCs w:val="20"/>
                    </w:rPr>
                    <w:t>муниципальной</w:t>
                  </w:r>
                  <w:r w:rsidRPr="00654225">
                    <w:rPr>
                      <w:rFonts w:ascii="Times New Roman" w:eastAsia="Calibri" w:hAnsi="Times New Roman" w:cs="Times New Roman"/>
                      <w:bCs/>
                      <w:sz w:val="20"/>
                      <w:szCs w:val="20"/>
                    </w:rPr>
                    <w:t xml:space="preserve"> услуги</w:t>
                  </w:r>
                </w:p>
              </w:txbxContent>
            </v:textbox>
          </v:rect>
        </w:pict>
      </w:r>
    </w:p>
    <w:p w:rsidR="00654225" w:rsidRDefault="00096404" w:rsidP="00747919">
      <w:pPr>
        <w:spacing w:after="0"/>
        <w:jc w:val="both"/>
        <w:rPr>
          <w:rFonts w:ascii="Times New Roman" w:eastAsia="Calibri" w:hAnsi="Times New Roman" w:cs="Times New Roman"/>
          <w:b/>
          <w:sz w:val="20"/>
          <w:szCs w:val="20"/>
        </w:rPr>
      </w:pPr>
      <w:r w:rsidRPr="00096404">
        <w:rPr>
          <w:rFonts w:ascii="Times New Roman" w:hAnsi="Times New Roman" w:cs="Times New Roman"/>
          <w:noProof/>
          <w:sz w:val="24"/>
          <w:szCs w:val="24"/>
          <w:lang w:eastAsia="ru-RU"/>
        </w:rPr>
        <w:pict>
          <v:shape id="_x0000_s1220" type="#_x0000_t32" style="position:absolute;left:0;text-align:left;margin-left:231pt;margin-top:12.95pt;width:0;height:19.05pt;z-index:251693056" o:connectortype="straight">
            <v:stroke endarrow="block"/>
          </v:shape>
        </w:pict>
      </w:r>
    </w:p>
    <w:p w:rsidR="00654225" w:rsidRDefault="00654225" w:rsidP="00747919">
      <w:pPr>
        <w:spacing w:after="0"/>
        <w:jc w:val="both"/>
        <w:rPr>
          <w:rFonts w:ascii="Times New Roman" w:hAnsi="Times New Roman" w:cs="Times New Roman"/>
          <w:sz w:val="24"/>
          <w:szCs w:val="24"/>
          <w:highlight w:val="yellow"/>
        </w:rPr>
      </w:pPr>
    </w:p>
    <w:p w:rsidR="00654225" w:rsidRDefault="00096404" w:rsidP="00747919">
      <w:pPr>
        <w:spacing w:after="0"/>
        <w:jc w:val="both"/>
        <w:rPr>
          <w:rFonts w:ascii="Times New Roman" w:hAnsi="Times New Roman" w:cs="Times New Roman"/>
          <w:sz w:val="24"/>
          <w:szCs w:val="24"/>
          <w:highlight w:val="yellow"/>
        </w:rPr>
      </w:pPr>
      <w:r>
        <w:rPr>
          <w:rFonts w:ascii="Times New Roman" w:hAnsi="Times New Roman" w:cs="Times New Roman"/>
          <w:noProof/>
          <w:sz w:val="24"/>
          <w:szCs w:val="24"/>
          <w:lang w:eastAsia="ru-RU"/>
        </w:rPr>
        <w:pict>
          <v:rect id="_x0000_s1221" style="position:absolute;left:0;text-align:left;margin-left:18.4pt;margin-top:12.1pt;width:433.1pt;height:33.7pt;z-index:251694080" fillcolor="#92d050">
            <v:textbox style="mso-next-textbox:#_x0000_s1221">
              <w:txbxContent>
                <w:p w:rsidR="00D85D86" w:rsidRPr="00654225" w:rsidRDefault="00D85D86" w:rsidP="00654225">
                  <w:pPr>
                    <w:jc w:val="center"/>
                    <w:rPr>
                      <w:szCs w:val="28"/>
                    </w:rPr>
                  </w:pPr>
                  <w:r w:rsidRPr="00654225">
                    <w:rPr>
                      <w:rFonts w:ascii="Times New Roman" w:eastAsia="Calibri" w:hAnsi="Times New Roman" w:cs="Times New Roman"/>
                      <w:sz w:val="20"/>
                      <w:szCs w:val="20"/>
                    </w:rPr>
                    <w:t>Подведение итогов продажи имущества и заключение договора купли-продажи имущества</w:t>
                  </w:r>
                </w:p>
              </w:txbxContent>
            </v:textbox>
          </v:rect>
        </w:pict>
      </w:r>
    </w:p>
    <w:p w:rsidR="00654225" w:rsidRDefault="00654225" w:rsidP="00747919">
      <w:pPr>
        <w:spacing w:after="0"/>
        <w:jc w:val="both"/>
        <w:rPr>
          <w:rFonts w:ascii="Times New Roman" w:hAnsi="Times New Roman" w:cs="Times New Roman"/>
          <w:sz w:val="24"/>
          <w:szCs w:val="24"/>
          <w:highlight w:val="yellow"/>
        </w:rPr>
      </w:pPr>
    </w:p>
    <w:p w:rsidR="009726A8" w:rsidRPr="00EA3E1C" w:rsidRDefault="009726A8" w:rsidP="009726A8">
      <w:pPr>
        <w:widowControl w:val="0"/>
        <w:tabs>
          <w:tab w:val="center" w:pos="4677"/>
          <w:tab w:val="right" w:pos="9354"/>
        </w:tabs>
        <w:suppressAutoHyphens/>
        <w:spacing w:after="0" w:line="240" w:lineRule="auto"/>
        <w:ind w:firstLine="4677"/>
        <w:rPr>
          <w:rFonts w:ascii="Times New Roman" w:eastAsia="Lucida Sans Unicode" w:hAnsi="Times New Roman" w:cs="Times New Roman"/>
          <w:sz w:val="28"/>
          <w:szCs w:val="28"/>
          <w:lang w:bidi="en-US"/>
        </w:rPr>
      </w:pPr>
      <w:r w:rsidRPr="00EA3E1C">
        <w:rPr>
          <w:rFonts w:ascii="Times New Roman" w:eastAsia="Lucida Sans Unicode" w:hAnsi="Times New Roman" w:cs="Times New Roman"/>
          <w:sz w:val="28"/>
          <w:szCs w:val="28"/>
          <w:lang w:bidi="en-US"/>
        </w:rPr>
        <w:lastRenderedPageBreak/>
        <w:t>Приложение  9</w:t>
      </w:r>
    </w:p>
    <w:p w:rsidR="009726A8" w:rsidRPr="00EA3E1C" w:rsidRDefault="009726A8" w:rsidP="009726A8">
      <w:pPr>
        <w:pStyle w:val="ConsPlusNormal"/>
        <w:widowControl/>
        <w:tabs>
          <w:tab w:val="center" w:pos="4962"/>
          <w:tab w:val="right" w:pos="9354"/>
        </w:tabs>
        <w:ind w:left="4677" w:firstLine="1"/>
        <w:outlineLvl w:val="0"/>
        <w:rPr>
          <w:rFonts w:ascii="Times New Roman" w:hAnsi="Times New Roman" w:cs="Times New Roman"/>
          <w:sz w:val="28"/>
          <w:szCs w:val="28"/>
        </w:rPr>
      </w:pPr>
      <w:r w:rsidRPr="00EA3E1C">
        <w:rPr>
          <w:rFonts w:ascii="Times New Roman" w:eastAsia="Lucida Sans Unicode" w:hAnsi="Times New Roman" w:cs="Times New Roman"/>
          <w:color w:val="FF0000"/>
          <w:sz w:val="28"/>
          <w:szCs w:val="28"/>
          <w:lang w:eastAsia="en-US" w:bidi="en-US"/>
        </w:rPr>
        <w:tab/>
        <w:t xml:space="preserve">                                                                                            </w:t>
      </w:r>
      <w:r w:rsidRPr="00EA3E1C">
        <w:rPr>
          <w:rFonts w:ascii="Times New Roman" w:hAnsi="Times New Roman" w:cs="Times New Roman"/>
          <w:sz w:val="28"/>
          <w:szCs w:val="28"/>
        </w:rPr>
        <w:t>к Административному регламенту   предоставления муниципальной услуги   «</w:t>
      </w:r>
      <w:r w:rsidRPr="00EA3E1C">
        <w:rPr>
          <w:rFonts w:ascii="Times New Roman" w:hAnsi="Times New Roman" w:cs="Times New Roman"/>
          <w:bCs/>
          <w:sz w:val="28"/>
          <w:szCs w:val="28"/>
        </w:rPr>
        <w:t>Приватизация муниципального имущества</w:t>
      </w:r>
      <w:r w:rsidRPr="00EA3E1C">
        <w:rPr>
          <w:rFonts w:ascii="Times New Roman" w:hAnsi="Times New Roman" w:cs="Times New Roman"/>
          <w:sz w:val="28"/>
          <w:szCs w:val="28"/>
        </w:rPr>
        <w:t>»</w:t>
      </w:r>
    </w:p>
    <w:p w:rsidR="009726A8" w:rsidRDefault="009726A8" w:rsidP="00747919">
      <w:pPr>
        <w:spacing w:after="0"/>
        <w:jc w:val="both"/>
        <w:rPr>
          <w:rFonts w:ascii="Times New Roman" w:hAnsi="Times New Roman" w:cs="Times New Roman"/>
          <w:sz w:val="24"/>
          <w:szCs w:val="24"/>
          <w:highlight w:val="yellow"/>
        </w:rPr>
      </w:pPr>
    </w:p>
    <w:p w:rsidR="00654225" w:rsidRPr="009B18BA" w:rsidRDefault="00654225" w:rsidP="00747919">
      <w:pPr>
        <w:spacing w:after="0"/>
        <w:jc w:val="both"/>
        <w:rPr>
          <w:rFonts w:ascii="Times New Roman" w:hAnsi="Times New Roman" w:cs="Times New Roman"/>
          <w:sz w:val="24"/>
          <w:szCs w:val="24"/>
        </w:rPr>
      </w:pPr>
    </w:p>
    <w:p w:rsidR="000B44AE" w:rsidRDefault="00542E1A" w:rsidP="009B18BA">
      <w:pPr>
        <w:widowControl w:val="0"/>
        <w:tabs>
          <w:tab w:val="center" w:pos="4677"/>
          <w:tab w:val="right" w:pos="9354"/>
        </w:tabs>
        <w:suppressAutoHyphens/>
        <w:spacing w:after="0" w:line="240" w:lineRule="auto"/>
        <w:rPr>
          <w:rFonts w:ascii="Times New Roman" w:hAnsi="Times New Roman"/>
          <w:sz w:val="18"/>
          <w:szCs w:val="18"/>
          <w:lang w:eastAsia="ru-RU"/>
        </w:rPr>
      </w:pPr>
      <w:r w:rsidRPr="009B18BA">
        <w:rPr>
          <w:rFonts w:ascii="Times New Roman" w:eastAsia="Lucida Sans Unicode" w:hAnsi="Times New Roman" w:cs="Times New Roman"/>
          <w:sz w:val="24"/>
          <w:szCs w:val="24"/>
          <w:lang w:bidi="en-US"/>
        </w:rPr>
        <w:tab/>
        <w:t xml:space="preserve">                        </w:t>
      </w:r>
    </w:p>
    <w:p w:rsidR="009726A8" w:rsidRPr="009726A8" w:rsidRDefault="009726A8" w:rsidP="009726A8">
      <w:pPr>
        <w:autoSpaceDE w:val="0"/>
        <w:autoSpaceDN w:val="0"/>
        <w:adjustRightInd w:val="0"/>
        <w:spacing w:after="0" w:line="240" w:lineRule="auto"/>
        <w:ind w:firstLine="4536"/>
        <w:outlineLvl w:val="0"/>
        <w:rPr>
          <w:rFonts w:ascii="Times New Roman" w:hAnsi="Times New Roman" w:cs="Times New Roman"/>
          <w:sz w:val="28"/>
          <w:szCs w:val="28"/>
        </w:rPr>
      </w:pPr>
      <w:r w:rsidRPr="009726A8">
        <w:rPr>
          <w:rFonts w:ascii="Times New Roman" w:hAnsi="Times New Roman" w:cs="Times New Roman"/>
          <w:sz w:val="28"/>
          <w:szCs w:val="28"/>
        </w:rPr>
        <w:t>ФОРМА</w:t>
      </w:r>
    </w:p>
    <w:p w:rsidR="009726A8" w:rsidRPr="009726A8" w:rsidRDefault="009726A8" w:rsidP="009726A8">
      <w:pPr>
        <w:numPr>
          <w:ilvl w:val="0"/>
          <w:numId w:val="1"/>
        </w:numPr>
        <w:tabs>
          <w:tab w:val="clear" w:pos="432"/>
        </w:tabs>
        <w:autoSpaceDE w:val="0"/>
        <w:autoSpaceDN w:val="0"/>
        <w:adjustRightInd w:val="0"/>
        <w:spacing w:after="0" w:line="240" w:lineRule="auto"/>
        <w:ind w:left="0" w:firstLine="0"/>
        <w:jc w:val="both"/>
        <w:outlineLvl w:val="0"/>
        <w:rPr>
          <w:rFonts w:ascii="Times New Roman" w:hAnsi="Times New Roman" w:cs="Times New Roman"/>
          <w:sz w:val="28"/>
          <w:szCs w:val="28"/>
        </w:rPr>
      </w:pPr>
    </w:p>
    <w:p w:rsidR="009726A8" w:rsidRPr="009726A8" w:rsidRDefault="009726A8" w:rsidP="009726A8">
      <w:pPr>
        <w:numPr>
          <w:ilvl w:val="0"/>
          <w:numId w:val="1"/>
        </w:numPr>
        <w:tabs>
          <w:tab w:val="clear" w:pos="432"/>
        </w:tabs>
        <w:autoSpaceDE w:val="0"/>
        <w:autoSpaceDN w:val="0"/>
        <w:adjustRightInd w:val="0"/>
        <w:spacing w:after="0" w:line="240" w:lineRule="auto"/>
        <w:ind w:left="0" w:firstLine="0"/>
        <w:jc w:val="both"/>
        <w:outlineLvl w:val="0"/>
        <w:rPr>
          <w:rFonts w:ascii="Times New Roman" w:hAnsi="Times New Roman" w:cs="Times New Roman"/>
          <w:sz w:val="28"/>
          <w:szCs w:val="28"/>
        </w:rPr>
      </w:pPr>
    </w:p>
    <w:p w:rsidR="009726A8" w:rsidRPr="000267DD" w:rsidRDefault="009726A8" w:rsidP="000267DD">
      <w:pPr>
        <w:numPr>
          <w:ilvl w:val="0"/>
          <w:numId w:val="1"/>
        </w:numPr>
        <w:tabs>
          <w:tab w:val="clear" w:pos="432"/>
        </w:tabs>
        <w:autoSpaceDE w:val="0"/>
        <w:autoSpaceDN w:val="0"/>
        <w:adjustRightInd w:val="0"/>
        <w:spacing w:after="0" w:line="240" w:lineRule="auto"/>
        <w:ind w:left="0" w:firstLine="0"/>
        <w:jc w:val="center"/>
        <w:outlineLvl w:val="0"/>
        <w:rPr>
          <w:rFonts w:ascii="Times New Roman" w:hAnsi="Times New Roman" w:cs="Times New Roman"/>
          <w:sz w:val="24"/>
          <w:szCs w:val="24"/>
        </w:rPr>
      </w:pPr>
      <w:r w:rsidRPr="000267DD">
        <w:rPr>
          <w:rFonts w:ascii="Times New Roman" w:hAnsi="Times New Roman" w:cs="Times New Roman"/>
          <w:sz w:val="24"/>
          <w:szCs w:val="24"/>
        </w:rPr>
        <w:t>УВЕДОМЛЕНИЕ</w:t>
      </w:r>
    </w:p>
    <w:p w:rsidR="009726A8" w:rsidRPr="000267DD" w:rsidRDefault="009726A8" w:rsidP="000267DD">
      <w:pPr>
        <w:numPr>
          <w:ilvl w:val="0"/>
          <w:numId w:val="1"/>
        </w:numPr>
        <w:tabs>
          <w:tab w:val="clear" w:pos="432"/>
        </w:tabs>
        <w:autoSpaceDE w:val="0"/>
        <w:autoSpaceDN w:val="0"/>
        <w:adjustRightInd w:val="0"/>
        <w:spacing w:after="0" w:line="240" w:lineRule="auto"/>
        <w:ind w:left="0" w:firstLine="0"/>
        <w:jc w:val="center"/>
        <w:outlineLvl w:val="0"/>
        <w:rPr>
          <w:rFonts w:ascii="Times New Roman" w:hAnsi="Times New Roman" w:cs="Times New Roman"/>
          <w:sz w:val="24"/>
          <w:szCs w:val="24"/>
        </w:rPr>
      </w:pPr>
      <w:r w:rsidRPr="000267DD">
        <w:rPr>
          <w:rFonts w:ascii="Times New Roman" w:hAnsi="Times New Roman" w:cs="Times New Roman"/>
          <w:sz w:val="24"/>
          <w:szCs w:val="24"/>
        </w:rPr>
        <w:t>о признании претендента участником аукциона</w:t>
      </w:r>
    </w:p>
    <w:p w:rsidR="009726A8" w:rsidRPr="000267DD" w:rsidRDefault="009726A8" w:rsidP="009726A8">
      <w:pPr>
        <w:numPr>
          <w:ilvl w:val="0"/>
          <w:numId w:val="1"/>
        </w:numPr>
        <w:tabs>
          <w:tab w:val="clear" w:pos="432"/>
        </w:tabs>
        <w:autoSpaceDE w:val="0"/>
        <w:autoSpaceDN w:val="0"/>
        <w:adjustRightInd w:val="0"/>
        <w:spacing w:after="0" w:line="240" w:lineRule="auto"/>
        <w:ind w:left="0" w:firstLine="0"/>
        <w:jc w:val="both"/>
        <w:outlineLvl w:val="0"/>
        <w:rPr>
          <w:rFonts w:ascii="Times New Roman" w:hAnsi="Times New Roman" w:cs="Times New Roman"/>
          <w:sz w:val="24"/>
          <w:szCs w:val="24"/>
        </w:rPr>
      </w:pPr>
      <w:r w:rsidRPr="000267DD">
        <w:rPr>
          <w:rFonts w:ascii="Times New Roman" w:hAnsi="Times New Roman" w:cs="Times New Roman"/>
          <w:sz w:val="24"/>
          <w:szCs w:val="24"/>
        </w:rPr>
        <w:t xml:space="preserve"> </w:t>
      </w:r>
    </w:p>
    <w:p w:rsidR="009726A8" w:rsidRPr="000267DD" w:rsidRDefault="009726A8" w:rsidP="000267DD">
      <w:pPr>
        <w:numPr>
          <w:ilvl w:val="0"/>
          <w:numId w:val="1"/>
        </w:numPr>
        <w:tabs>
          <w:tab w:val="clear" w:pos="432"/>
        </w:tabs>
        <w:autoSpaceDE w:val="0"/>
        <w:autoSpaceDN w:val="0"/>
        <w:adjustRightInd w:val="0"/>
        <w:spacing w:after="0" w:line="240" w:lineRule="auto"/>
        <w:ind w:left="0" w:firstLine="0"/>
        <w:jc w:val="right"/>
        <w:outlineLvl w:val="0"/>
        <w:rPr>
          <w:rFonts w:ascii="Times New Roman" w:hAnsi="Times New Roman" w:cs="Times New Roman"/>
          <w:sz w:val="24"/>
          <w:szCs w:val="24"/>
        </w:rPr>
      </w:pPr>
      <w:r w:rsidRPr="000267DD">
        <w:rPr>
          <w:rFonts w:ascii="Times New Roman" w:hAnsi="Times New Roman" w:cs="Times New Roman"/>
          <w:sz w:val="24"/>
          <w:szCs w:val="24"/>
        </w:rPr>
        <w:t xml:space="preserve">                                 Ф.И.О. __________________________________</w:t>
      </w:r>
    </w:p>
    <w:p w:rsidR="009726A8" w:rsidRPr="000267DD" w:rsidRDefault="009726A8" w:rsidP="000267DD">
      <w:pPr>
        <w:numPr>
          <w:ilvl w:val="0"/>
          <w:numId w:val="1"/>
        </w:numPr>
        <w:tabs>
          <w:tab w:val="clear" w:pos="432"/>
        </w:tabs>
        <w:autoSpaceDE w:val="0"/>
        <w:autoSpaceDN w:val="0"/>
        <w:adjustRightInd w:val="0"/>
        <w:spacing w:after="0" w:line="240" w:lineRule="auto"/>
        <w:ind w:left="0" w:firstLine="0"/>
        <w:jc w:val="right"/>
        <w:outlineLvl w:val="0"/>
        <w:rPr>
          <w:rFonts w:ascii="Times New Roman" w:hAnsi="Times New Roman" w:cs="Times New Roman"/>
          <w:sz w:val="24"/>
          <w:szCs w:val="24"/>
        </w:rPr>
      </w:pPr>
      <w:r w:rsidRPr="000267DD">
        <w:rPr>
          <w:rFonts w:ascii="Times New Roman" w:hAnsi="Times New Roman" w:cs="Times New Roman"/>
          <w:sz w:val="24"/>
          <w:szCs w:val="24"/>
        </w:rPr>
        <w:t xml:space="preserve">                                  Адрес: __________________________________</w:t>
      </w:r>
    </w:p>
    <w:p w:rsidR="009726A8" w:rsidRPr="000267DD" w:rsidRDefault="009726A8" w:rsidP="009726A8">
      <w:pPr>
        <w:numPr>
          <w:ilvl w:val="0"/>
          <w:numId w:val="1"/>
        </w:numPr>
        <w:tabs>
          <w:tab w:val="clear" w:pos="432"/>
        </w:tabs>
        <w:autoSpaceDE w:val="0"/>
        <w:autoSpaceDN w:val="0"/>
        <w:adjustRightInd w:val="0"/>
        <w:spacing w:after="0" w:line="240" w:lineRule="auto"/>
        <w:ind w:left="0" w:firstLine="0"/>
        <w:jc w:val="both"/>
        <w:outlineLvl w:val="0"/>
        <w:rPr>
          <w:rFonts w:ascii="Times New Roman" w:hAnsi="Times New Roman" w:cs="Times New Roman"/>
          <w:sz w:val="24"/>
          <w:szCs w:val="24"/>
        </w:rPr>
      </w:pPr>
    </w:p>
    <w:p w:rsidR="009726A8" w:rsidRPr="000267DD" w:rsidRDefault="009726A8" w:rsidP="009726A8">
      <w:pPr>
        <w:numPr>
          <w:ilvl w:val="0"/>
          <w:numId w:val="1"/>
        </w:numPr>
        <w:tabs>
          <w:tab w:val="clear" w:pos="432"/>
        </w:tabs>
        <w:autoSpaceDE w:val="0"/>
        <w:autoSpaceDN w:val="0"/>
        <w:adjustRightInd w:val="0"/>
        <w:spacing w:after="0" w:line="240" w:lineRule="auto"/>
        <w:ind w:left="0" w:firstLine="0"/>
        <w:jc w:val="both"/>
        <w:outlineLvl w:val="0"/>
        <w:rPr>
          <w:rFonts w:ascii="Times New Roman" w:hAnsi="Times New Roman" w:cs="Times New Roman"/>
          <w:sz w:val="24"/>
          <w:szCs w:val="24"/>
        </w:rPr>
      </w:pPr>
      <w:r w:rsidRPr="000267DD">
        <w:rPr>
          <w:rFonts w:ascii="Times New Roman" w:hAnsi="Times New Roman" w:cs="Times New Roman"/>
          <w:sz w:val="24"/>
          <w:szCs w:val="24"/>
        </w:rPr>
        <w:t xml:space="preserve">О признании претендента </w:t>
      </w:r>
    </w:p>
    <w:p w:rsidR="009726A8" w:rsidRPr="000267DD" w:rsidRDefault="009726A8" w:rsidP="009726A8">
      <w:pPr>
        <w:numPr>
          <w:ilvl w:val="0"/>
          <w:numId w:val="1"/>
        </w:numPr>
        <w:tabs>
          <w:tab w:val="clear" w:pos="432"/>
        </w:tabs>
        <w:autoSpaceDE w:val="0"/>
        <w:autoSpaceDN w:val="0"/>
        <w:adjustRightInd w:val="0"/>
        <w:spacing w:after="0" w:line="240" w:lineRule="auto"/>
        <w:ind w:left="0" w:firstLine="0"/>
        <w:jc w:val="both"/>
        <w:outlineLvl w:val="0"/>
        <w:rPr>
          <w:rFonts w:ascii="Times New Roman" w:hAnsi="Times New Roman" w:cs="Times New Roman"/>
          <w:sz w:val="24"/>
          <w:szCs w:val="24"/>
        </w:rPr>
      </w:pPr>
      <w:r w:rsidRPr="000267DD">
        <w:rPr>
          <w:rFonts w:ascii="Times New Roman" w:hAnsi="Times New Roman" w:cs="Times New Roman"/>
          <w:sz w:val="24"/>
          <w:szCs w:val="24"/>
        </w:rPr>
        <w:t>участником аукциона</w:t>
      </w:r>
    </w:p>
    <w:p w:rsidR="009726A8" w:rsidRPr="000267DD" w:rsidRDefault="009726A8" w:rsidP="009726A8">
      <w:pPr>
        <w:numPr>
          <w:ilvl w:val="0"/>
          <w:numId w:val="1"/>
        </w:numPr>
        <w:tabs>
          <w:tab w:val="clear" w:pos="432"/>
        </w:tabs>
        <w:autoSpaceDE w:val="0"/>
        <w:autoSpaceDN w:val="0"/>
        <w:adjustRightInd w:val="0"/>
        <w:spacing w:after="0" w:line="240" w:lineRule="auto"/>
        <w:ind w:left="0" w:firstLine="0"/>
        <w:jc w:val="both"/>
        <w:outlineLvl w:val="0"/>
        <w:rPr>
          <w:rFonts w:ascii="Times New Roman" w:hAnsi="Times New Roman" w:cs="Times New Roman"/>
          <w:sz w:val="24"/>
          <w:szCs w:val="24"/>
        </w:rPr>
      </w:pPr>
    </w:p>
    <w:p w:rsidR="009726A8" w:rsidRPr="000267DD" w:rsidRDefault="009726A8" w:rsidP="009726A8">
      <w:pPr>
        <w:numPr>
          <w:ilvl w:val="0"/>
          <w:numId w:val="1"/>
        </w:numPr>
        <w:tabs>
          <w:tab w:val="clear" w:pos="432"/>
        </w:tabs>
        <w:autoSpaceDE w:val="0"/>
        <w:autoSpaceDN w:val="0"/>
        <w:adjustRightInd w:val="0"/>
        <w:spacing w:after="0" w:line="240" w:lineRule="auto"/>
        <w:ind w:left="0" w:firstLine="0"/>
        <w:jc w:val="both"/>
        <w:outlineLvl w:val="0"/>
        <w:rPr>
          <w:rFonts w:ascii="Times New Roman" w:hAnsi="Times New Roman" w:cs="Times New Roman"/>
          <w:sz w:val="24"/>
          <w:szCs w:val="24"/>
        </w:rPr>
      </w:pPr>
      <w:r w:rsidRPr="000267DD">
        <w:rPr>
          <w:rFonts w:ascii="Times New Roman" w:hAnsi="Times New Roman" w:cs="Times New Roman"/>
          <w:sz w:val="24"/>
          <w:szCs w:val="24"/>
        </w:rPr>
        <w:t xml:space="preserve">      Уважаемый(</w:t>
      </w:r>
      <w:proofErr w:type="spellStart"/>
      <w:r w:rsidRPr="000267DD">
        <w:rPr>
          <w:rFonts w:ascii="Times New Roman" w:hAnsi="Times New Roman" w:cs="Times New Roman"/>
          <w:sz w:val="24"/>
          <w:szCs w:val="24"/>
        </w:rPr>
        <w:t>ая</w:t>
      </w:r>
      <w:proofErr w:type="spellEnd"/>
      <w:r w:rsidRPr="000267DD">
        <w:rPr>
          <w:rFonts w:ascii="Times New Roman" w:hAnsi="Times New Roman" w:cs="Times New Roman"/>
          <w:sz w:val="24"/>
          <w:szCs w:val="24"/>
        </w:rPr>
        <w:t>) _______________________________________________!</w:t>
      </w:r>
    </w:p>
    <w:p w:rsidR="009726A8" w:rsidRPr="000267DD" w:rsidRDefault="009726A8" w:rsidP="009726A8">
      <w:pPr>
        <w:numPr>
          <w:ilvl w:val="0"/>
          <w:numId w:val="1"/>
        </w:numPr>
        <w:tabs>
          <w:tab w:val="clear" w:pos="432"/>
        </w:tabs>
        <w:autoSpaceDE w:val="0"/>
        <w:autoSpaceDN w:val="0"/>
        <w:adjustRightInd w:val="0"/>
        <w:spacing w:after="0" w:line="240" w:lineRule="auto"/>
        <w:ind w:left="0" w:firstLine="0"/>
        <w:jc w:val="both"/>
        <w:outlineLvl w:val="0"/>
        <w:rPr>
          <w:rFonts w:ascii="Times New Roman" w:hAnsi="Times New Roman" w:cs="Times New Roman"/>
          <w:sz w:val="24"/>
          <w:szCs w:val="24"/>
        </w:rPr>
      </w:pPr>
    </w:p>
    <w:p w:rsidR="009726A8" w:rsidRPr="000267DD" w:rsidRDefault="009726A8" w:rsidP="009726A8">
      <w:pPr>
        <w:numPr>
          <w:ilvl w:val="0"/>
          <w:numId w:val="1"/>
        </w:numPr>
        <w:tabs>
          <w:tab w:val="clear" w:pos="432"/>
        </w:tabs>
        <w:autoSpaceDE w:val="0"/>
        <w:autoSpaceDN w:val="0"/>
        <w:adjustRightInd w:val="0"/>
        <w:spacing w:after="0" w:line="240" w:lineRule="auto"/>
        <w:ind w:left="0" w:firstLine="0"/>
        <w:jc w:val="both"/>
        <w:outlineLvl w:val="0"/>
        <w:rPr>
          <w:rFonts w:ascii="Times New Roman" w:hAnsi="Times New Roman" w:cs="Times New Roman"/>
          <w:sz w:val="24"/>
          <w:szCs w:val="24"/>
        </w:rPr>
      </w:pPr>
      <w:r w:rsidRPr="000267DD">
        <w:rPr>
          <w:rFonts w:ascii="Times New Roman" w:hAnsi="Times New Roman" w:cs="Times New Roman"/>
          <w:sz w:val="24"/>
          <w:szCs w:val="24"/>
        </w:rPr>
        <w:t xml:space="preserve">    Уведомляем о признании Вас участником аукциона по продаже муниципального имущества ЛОТ N ______ в отношении объекта _______________________, который состоится "___" ____________ 20___ г. в _______.</w:t>
      </w:r>
    </w:p>
    <w:p w:rsidR="009726A8" w:rsidRPr="000267DD" w:rsidRDefault="009726A8" w:rsidP="009726A8">
      <w:pPr>
        <w:rPr>
          <w:rFonts w:ascii="Times New Roman" w:eastAsia="Times New Roman" w:hAnsi="Times New Roman" w:cs="Times New Roman"/>
          <w:sz w:val="24"/>
          <w:szCs w:val="24"/>
          <w:lang w:eastAsia="ru-RU"/>
        </w:rPr>
      </w:pPr>
    </w:p>
    <w:p w:rsidR="009726A8" w:rsidRPr="000267DD" w:rsidRDefault="000267DD" w:rsidP="000267DD">
      <w:pPr>
        <w:autoSpaceDE w:val="0"/>
        <w:autoSpaceDN w:val="0"/>
        <w:adjustRightInd w:val="0"/>
        <w:spacing w:after="0" w:line="240" w:lineRule="auto"/>
        <w:jc w:val="both"/>
        <w:outlineLvl w:val="0"/>
        <w:rPr>
          <w:rFonts w:ascii="Times New Roman" w:hAnsi="Times New Roman" w:cs="Times New Roman"/>
          <w:sz w:val="24"/>
          <w:szCs w:val="24"/>
        </w:rPr>
      </w:pPr>
      <w:r w:rsidRPr="000267DD">
        <w:rPr>
          <w:rFonts w:ascii="Times New Roman" w:hAnsi="Times New Roman" w:cs="Times New Roman"/>
          <w:sz w:val="24"/>
          <w:szCs w:val="24"/>
        </w:rPr>
        <w:t>___________</w:t>
      </w:r>
      <w:r w:rsidR="009726A8" w:rsidRPr="000267DD">
        <w:rPr>
          <w:rFonts w:ascii="Times New Roman" w:hAnsi="Times New Roman" w:cs="Times New Roman"/>
          <w:sz w:val="24"/>
          <w:szCs w:val="24"/>
        </w:rPr>
        <w:t>______</w:t>
      </w:r>
      <w:r w:rsidRPr="000267DD">
        <w:rPr>
          <w:rFonts w:ascii="Times New Roman" w:hAnsi="Times New Roman" w:cs="Times New Roman"/>
          <w:sz w:val="24"/>
          <w:szCs w:val="24"/>
        </w:rPr>
        <w:t xml:space="preserve">         </w:t>
      </w:r>
      <w:r w:rsidR="009726A8" w:rsidRPr="000267DD">
        <w:rPr>
          <w:rFonts w:ascii="Times New Roman" w:hAnsi="Times New Roman" w:cs="Times New Roman"/>
          <w:sz w:val="24"/>
          <w:szCs w:val="24"/>
        </w:rPr>
        <w:t>______________/______________________________/</w:t>
      </w:r>
    </w:p>
    <w:p w:rsidR="009726A8" w:rsidRPr="000267DD" w:rsidRDefault="009726A8" w:rsidP="009726A8">
      <w:pPr>
        <w:numPr>
          <w:ilvl w:val="0"/>
          <w:numId w:val="1"/>
        </w:numPr>
        <w:tabs>
          <w:tab w:val="clear" w:pos="432"/>
        </w:tabs>
        <w:autoSpaceDE w:val="0"/>
        <w:autoSpaceDN w:val="0"/>
        <w:adjustRightInd w:val="0"/>
        <w:spacing w:after="0" w:line="240" w:lineRule="auto"/>
        <w:ind w:left="0" w:firstLine="0"/>
        <w:jc w:val="both"/>
        <w:outlineLvl w:val="0"/>
        <w:rPr>
          <w:rFonts w:ascii="Times New Roman" w:hAnsi="Times New Roman" w:cs="Times New Roman"/>
          <w:sz w:val="24"/>
          <w:szCs w:val="24"/>
        </w:rPr>
      </w:pPr>
      <w:r w:rsidRPr="000267DD">
        <w:rPr>
          <w:rFonts w:ascii="Times New Roman" w:hAnsi="Times New Roman" w:cs="Times New Roman"/>
          <w:sz w:val="24"/>
          <w:szCs w:val="24"/>
        </w:rPr>
        <w:t xml:space="preserve">    (должность)              (подпись)          (расшифровка подписи)</w:t>
      </w:r>
    </w:p>
    <w:p w:rsidR="000B44AE" w:rsidRPr="009726A8" w:rsidRDefault="000B44AE" w:rsidP="00DA7925">
      <w:pPr>
        <w:autoSpaceDE w:val="0"/>
        <w:autoSpaceDN w:val="0"/>
        <w:adjustRightInd w:val="0"/>
        <w:spacing w:after="0" w:line="240" w:lineRule="auto"/>
        <w:jc w:val="both"/>
        <w:rPr>
          <w:rFonts w:ascii="Times New Roman" w:hAnsi="Times New Roman" w:cs="Times New Roman"/>
          <w:sz w:val="28"/>
          <w:szCs w:val="28"/>
          <w:lang w:eastAsia="ru-RU"/>
        </w:rPr>
      </w:pPr>
    </w:p>
    <w:p w:rsidR="000B44AE" w:rsidRDefault="000B44AE" w:rsidP="00DA7925">
      <w:pPr>
        <w:autoSpaceDE w:val="0"/>
        <w:autoSpaceDN w:val="0"/>
        <w:adjustRightInd w:val="0"/>
        <w:spacing w:after="0" w:line="240" w:lineRule="auto"/>
        <w:jc w:val="both"/>
        <w:rPr>
          <w:rFonts w:ascii="Times New Roman" w:hAnsi="Times New Roman"/>
          <w:sz w:val="18"/>
          <w:szCs w:val="18"/>
          <w:lang w:eastAsia="ru-RU"/>
        </w:rPr>
      </w:pPr>
    </w:p>
    <w:p w:rsidR="000B44AE" w:rsidRDefault="000B44AE" w:rsidP="00DA7925">
      <w:pPr>
        <w:autoSpaceDE w:val="0"/>
        <w:autoSpaceDN w:val="0"/>
        <w:adjustRightInd w:val="0"/>
        <w:spacing w:after="0" w:line="240" w:lineRule="auto"/>
        <w:jc w:val="both"/>
        <w:rPr>
          <w:rFonts w:ascii="Times New Roman" w:hAnsi="Times New Roman"/>
          <w:sz w:val="18"/>
          <w:szCs w:val="18"/>
          <w:lang w:eastAsia="ru-RU"/>
        </w:rPr>
      </w:pPr>
    </w:p>
    <w:p w:rsidR="000B44AE" w:rsidRDefault="000B44AE" w:rsidP="00DA7925">
      <w:pPr>
        <w:autoSpaceDE w:val="0"/>
        <w:autoSpaceDN w:val="0"/>
        <w:adjustRightInd w:val="0"/>
        <w:spacing w:after="0" w:line="240" w:lineRule="auto"/>
        <w:jc w:val="both"/>
        <w:rPr>
          <w:rFonts w:ascii="Times New Roman" w:hAnsi="Times New Roman"/>
          <w:sz w:val="18"/>
          <w:szCs w:val="18"/>
          <w:lang w:eastAsia="ru-RU"/>
        </w:rPr>
      </w:pPr>
    </w:p>
    <w:p w:rsidR="009726A8" w:rsidRDefault="009726A8" w:rsidP="00DA7925">
      <w:pPr>
        <w:autoSpaceDE w:val="0"/>
        <w:autoSpaceDN w:val="0"/>
        <w:adjustRightInd w:val="0"/>
        <w:spacing w:after="0" w:line="240" w:lineRule="auto"/>
        <w:jc w:val="both"/>
        <w:rPr>
          <w:rFonts w:ascii="Times New Roman" w:hAnsi="Times New Roman"/>
          <w:sz w:val="18"/>
          <w:szCs w:val="18"/>
          <w:lang w:eastAsia="ru-RU"/>
        </w:rPr>
      </w:pPr>
    </w:p>
    <w:p w:rsidR="009726A8" w:rsidRDefault="009726A8" w:rsidP="00DA7925">
      <w:pPr>
        <w:autoSpaceDE w:val="0"/>
        <w:autoSpaceDN w:val="0"/>
        <w:adjustRightInd w:val="0"/>
        <w:spacing w:after="0" w:line="240" w:lineRule="auto"/>
        <w:jc w:val="both"/>
        <w:rPr>
          <w:rFonts w:ascii="Times New Roman" w:hAnsi="Times New Roman"/>
          <w:sz w:val="18"/>
          <w:szCs w:val="18"/>
          <w:lang w:eastAsia="ru-RU"/>
        </w:rPr>
      </w:pPr>
    </w:p>
    <w:p w:rsidR="000267DD" w:rsidRDefault="000267DD" w:rsidP="00DA7925">
      <w:pPr>
        <w:autoSpaceDE w:val="0"/>
        <w:autoSpaceDN w:val="0"/>
        <w:adjustRightInd w:val="0"/>
        <w:spacing w:after="0" w:line="240" w:lineRule="auto"/>
        <w:jc w:val="both"/>
        <w:rPr>
          <w:rFonts w:ascii="Times New Roman" w:hAnsi="Times New Roman"/>
          <w:sz w:val="18"/>
          <w:szCs w:val="18"/>
          <w:lang w:eastAsia="ru-RU"/>
        </w:rPr>
      </w:pPr>
    </w:p>
    <w:p w:rsidR="000267DD" w:rsidRDefault="000267DD" w:rsidP="00DA7925">
      <w:pPr>
        <w:autoSpaceDE w:val="0"/>
        <w:autoSpaceDN w:val="0"/>
        <w:adjustRightInd w:val="0"/>
        <w:spacing w:after="0" w:line="240" w:lineRule="auto"/>
        <w:jc w:val="both"/>
        <w:rPr>
          <w:rFonts w:ascii="Times New Roman" w:hAnsi="Times New Roman"/>
          <w:sz w:val="18"/>
          <w:szCs w:val="18"/>
          <w:lang w:eastAsia="ru-RU"/>
        </w:rPr>
      </w:pPr>
    </w:p>
    <w:p w:rsidR="000267DD" w:rsidRDefault="000267DD" w:rsidP="00DA7925">
      <w:pPr>
        <w:autoSpaceDE w:val="0"/>
        <w:autoSpaceDN w:val="0"/>
        <w:adjustRightInd w:val="0"/>
        <w:spacing w:after="0" w:line="240" w:lineRule="auto"/>
        <w:jc w:val="both"/>
        <w:rPr>
          <w:rFonts w:ascii="Times New Roman" w:hAnsi="Times New Roman"/>
          <w:sz w:val="18"/>
          <w:szCs w:val="18"/>
          <w:lang w:eastAsia="ru-RU"/>
        </w:rPr>
      </w:pPr>
    </w:p>
    <w:p w:rsidR="000267DD" w:rsidRDefault="000267DD" w:rsidP="00DA7925">
      <w:pPr>
        <w:autoSpaceDE w:val="0"/>
        <w:autoSpaceDN w:val="0"/>
        <w:adjustRightInd w:val="0"/>
        <w:spacing w:after="0" w:line="240" w:lineRule="auto"/>
        <w:jc w:val="both"/>
        <w:rPr>
          <w:rFonts w:ascii="Times New Roman" w:hAnsi="Times New Roman"/>
          <w:sz w:val="18"/>
          <w:szCs w:val="18"/>
          <w:lang w:eastAsia="ru-RU"/>
        </w:rPr>
      </w:pPr>
    </w:p>
    <w:p w:rsidR="000267DD" w:rsidRDefault="000267DD" w:rsidP="00DA7925">
      <w:pPr>
        <w:autoSpaceDE w:val="0"/>
        <w:autoSpaceDN w:val="0"/>
        <w:adjustRightInd w:val="0"/>
        <w:spacing w:after="0" w:line="240" w:lineRule="auto"/>
        <w:jc w:val="both"/>
        <w:rPr>
          <w:rFonts w:ascii="Times New Roman" w:hAnsi="Times New Roman"/>
          <w:sz w:val="18"/>
          <w:szCs w:val="18"/>
          <w:lang w:eastAsia="ru-RU"/>
        </w:rPr>
      </w:pPr>
    </w:p>
    <w:p w:rsidR="000267DD" w:rsidRDefault="000267DD" w:rsidP="00DA7925">
      <w:pPr>
        <w:autoSpaceDE w:val="0"/>
        <w:autoSpaceDN w:val="0"/>
        <w:adjustRightInd w:val="0"/>
        <w:spacing w:after="0" w:line="240" w:lineRule="auto"/>
        <w:jc w:val="both"/>
        <w:rPr>
          <w:rFonts w:ascii="Times New Roman" w:hAnsi="Times New Roman"/>
          <w:sz w:val="18"/>
          <w:szCs w:val="18"/>
          <w:lang w:eastAsia="ru-RU"/>
        </w:rPr>
      </w:pPr>
    </w:p>
    <w:p w:rsidR="000267DD" w:rsidRDefault="000267DD" w:rsidP="00DA7925">
      <w:pPr>
        <w:autoSpaceDE w:val="0"/>
        <w:autoSpaceDN w:val="0"/>
        <w:adjustRightInd w:val="0"/>
        <w:spacing w:after="0" w:line="240" w:lineRule="auto"/>
        <w:jc w:val="both"/>
        <w:rPr>
          <w:rFonts w:ascii="Times New Roman" w:hAnsi="Times New Roman"/>
          <w:sz w:val="18"/>
          <w:szCs w:val="18"/>
          <w:lang w:eastAsia="ru-RU"/>
        </w:rPr>
      </w:pPr>
    </w:p>
    <w:p w:rsidR="000267DD" w:rsidRDefault="000267DD" w:rsidP="00DA7925">
      <w:pPr>
        <w:autoSpaceDE w:val="0"/>
        <w:autoSpaceDN w:val="0"/>
        <w:adjustRightInd w:val="0"/>
        <w:spacing w:after="0" w:line="240" w:lineRule="auto"/>
        <w:jc w:val="both"/>
        <w:rPr>
          <w:rFonts w:ascii="Times New Roman" w:hAnsi="Times New Roman"/>
          <w:sz w:val="18"/>
          <w:szCs w:val="18"/>
          <w:lang w:eastAsia="ru-RU"/>
        </w:rPr>
      </w:pPr>
    </w:p>
    <w:p w:rsidR="000267DD" w:rsidRDefault="000267DD" w:rsidP="00DA7925">
      <w:pPr>
        <w:autoSpaceDE w:val="0"/>
        <w:autoSpaceDN w:val="0"/>
        <w:adjustRightInd w:val="0"/>
        <w:spacing w:after="0" w:line="240" w:lineRule="auto"/>
        <w:jc w:val="both"/>
        <w:rPr>
          <w:rFonts w:ascii="Times New Roman" w:hAnsi="Times New Roman"/>
          <w:sz w:val="18"/>
          <w:szCs w:val="18"/>
          <w:lang w:eastAsia="ru-RU"/>
        </w:rPr>
      </w:pPr>
    </w:p>
    <w:p w:rsidR="000267DD" w:rsidRDefault="000267DD" w:rsidP="00DA7925">
      <w:pPr>
        <w:autoSpaceDE w:val="0"/>
        <w:autoSpaceDN w:val="0"/>
        <w:adjustRightInd w:val="0"/>
        <w:spacing w:after="0" w:line="240" w:lineRule="auto"/>
        <w:jc w:val="both"/>
        <w:rPr>
          <w:rFonts w:ascii="Times New Roman" w:hAnsi="Times New Roman"/>
          <w:sz w:val="18"/>
          <w:szCs w:val="18"/>
          <w:lang w:eastAsia="ru-RU"/>
        </w:rPr>
      </w:pPr>
    </w:p>
    <w:p w:rsidR="000267DD" w:rsidRDefault="000267DD" w:rsidP="00DA7925">
      <w:pPr>
        <w:autoSpaceDE w:val="0"/>
        <w:autoSpaceDN w:val="0"/>
        <w:adjustRightInd w:val="0"/>
        <w:spacing w:after="0" w:line="240" w:lineRule="auto"/>
        <w:jc w:val="both"/>
        <w:rPr>
          <w:rFonts w:ascii="Times New Roman" w:hAnsi="Times New Roman"/>
          <w:sz w:val="18"/>
          <w:szCs w:val="18"/>
          <w:lang w:eastAsia="ru-RU"/>
        </w:rPr>
      </w:pPr>
    </w:p>
    <w:p w:rsidR="000267DD" w:rsidRDefault="000267DD" w:rsidP="00DA7925">
      <w:pPr>
        <w:autoSpaceDE w:val="0"/>
        <w:autoSpaceDN w:val="0"/>
        <w:adjustRightInd w:val="0"/>
        <w:spacing w:after="0" w:line="240" w:lineRule="auto"/>
        <w:jc w:val="both"/>
        <w:rPr>
          <w:rFonts w:ascii="Times New Roman" w:hAnsi="Times New Roman"/>
          <w:sz w:val="18"/>
          <w:szCs w:val="18"/>
          <w:lang w:eastAsia="ru-RU"/>
        </w:rPr>
      </w:pPr>
    </w:p>
    <w:p w:rsidR="000267DD" w:rsidRDefault="000267DD" w:rsidP="00DA7925">
      <w:pPr>
        <w:autoSpaceDE w:val="0"/>
        <w:autoSpaceDN w:val="0"/>
        <w:adjustRightInd w:val="0"/>
        <w:spacing w:after="0" w:line="240" w:lineRule="auto"/>
        <w:jc w:val="both"/>
        <w:rPr>
          <w:rFonts w:ascii="Times New Roman" w:hAnsi="Times New Roman"/>
          <w:sz w:val="18"/>
          <w:szCs w:val="18"/>
          <w:lang w:eastAsia="ru-RU"/>
        </w:rPr>
      </w:pPr>
    </w:p>
    <w:p w:rsidR="009726A8" w:rsidRDefault="009726A8" w:rsidP="00DA7925">
      <w:pPr>
        <w:autoSpaceDE w:val="0"/>
        <w:autoSpaceDN w:val="0"/>
        <w:adjustRightInd w:val="0"/>
        <w:spacing w:after="0" w:line="240" w:lineRule="auto"/>
        <w:jc w:val="both"/>
        <w:rPr>
          <w:rFonts w:ascii="Times New Roman" w:hAnsi="Times New Roman"/>
          <w:sz w:val="18"/>
          <w:szCs w:val="18"/>
          <w:lang w:eastAsia="ru-RU"/>
        </w:rPr>
      </w:pPr>
    </w:p>
    <w:p w:rsidR="009726A8" w:rsidRDefault="009726A8" w:rsidP="00DA7925">
      <w:pPr>
        <w:autoSpaceDE w:val="0"/>
        <w:autoSpaceDN w:val="0"/>
        <w:adjustRightInd w:val="0"/>
        <w:spacing w:after="0" w:line="240" w:lineRule="auto"/>
        <w:jc w:val="both"/>
        <w:rPr>
          <w:rFonts w:ascii="Times New Roman" w:hAnsi="Times New Roman"/>
          <w:sz w:val="18"/>
          <w:szCs w:val="18"/>
          <w:lang w:eastAsia="ru-RU"/>
        </w:rPr>
      </w:pPr>
    </w:p>
    <w:p w:rsidR="000267DD" w:rsidRDefault="000267DD" w:rsidP="00DA7925">
      <w:pPr>
        <w:autoSpaceDE w:val="0"/>
        <w:autoSpaceDN w:val="0"/>
        <w:adjustRightInd w:val="0"/>
        <w:spacing w:after="0" w:line="240" w:lineRule="auto"/>
        <w:jc w:val="both"/>
        <w:rPr>
          <w:rFonts w:ascii="Times New Roman" w:hAnsi="Times New Roman"/>
          <w:sz w:val="18"/>
          <w:szCs w:val="18"/>
          <w:lang w:eastAsia="ru-RU"/>
        </w:rPr>
      </w:pPr>
    </w:p>
    <w:p w:rsidR="000267DD" w:rsidRDefault="000267DD" w:rsidP="00DA7925">
      <w:pPr>
        <w:autoSpaceDE w:val="0"/>
        <w:autoSpaceDN w:val="0"/>
        <w:adjustRightInd w:val="0"/>
        <w:spacing w:after="0" w:line="240" w:lineRule="auto"/>
        <w:jc w:val="both"/>
        <w:rPr>
          <w:rFonts w:ascii="Times New Roman" w:hAnsi="Times New Roman"/>
          <w:sz w:val="18"/>
          <w:szCs w:val="18"/>
          <w:lang w:eastAsia="ru-RU"/>
        </w:rPr>
      </w:pPr>
    </w:p>
    <w:p w:rsidR="000267DD" w:rsidRDefault="000267DD" w:rsidP="00DA7925">
      <w:pPr>
        <w:autoSpaceDE w:val="0"/>
        <w:autoSpaceDN w:val="0"/>
        <w:adjustRightInd w:val="0"/>
        <w:spacing w:after="0" w:line="240" w:lineRule="auto"/>
        <w:jc w:val="both"/>
        <w:rPr>
          <w:rFonts w:ascii="Times New Roman" w:hAnsi="Times New Roman"/>
          <w:sz w:val="18"/>
          <w:szCs w:val="18"/>
          <w:lang w:eastAsia="ru-RU"/>
        </w:rPr>
      </w:pPr>
    </w:p>
    <w:p w:rsidR="000267DD" w:rsidRDefault="000267DD" w:rsidP="00DA7925">
      <w:pPr>
        <w:autoSpaceDE w:val="0"/>
        <w:autoSpaceDN w:val="0"/>
        <w:adjustRightInd w:val="0"/>
        <w:spacing w:after="0" w:line="240" w:lineRule="auto"/>
        <w:jc w:val="both"/>
        <w:rPr>
          <w:rFonts w:ascii="Times New Roman" w:hAnsi="Times New Roman"/>
          <w:sz w:val="18"/>
          <w:szCs w:val="18"/>
          <w:lang w:eastAsia="ru-RU"/>
        </w:rPr>
      </w:pPr>
    </w:p>
    <w:p w:rsidR="000267DD" w:rsidRDefault="000267DD" w:rsidP="00DA7925">
      <w:pPr>
        <w:autoSpaceDE w:val="0"/>
        <w:autoSpaceDN w:val="0"/>
        <w:adjustRightInd w:val="0"/>
        <w:spacing w:after="0" w:line="240" w:lineRule="auto"/>
        <w:jc w:val="both"/>
        <w:rPr>
          <w:rFonts w:ascii="Times New Roman" w:hAnsi="Times New Roman"/>
          <w:sz w:val="18"/>
          <w:szCs w:val="18"/>
          <w:lang w:eastAsia="ru-RU"/>
        </w:rPr>
      </w:pPr>
    </w:p>
    <w:p w:rsidR="000267DD" w:rsidRDefault="000267DD" w:rsidP="00DA7925">
      <w:pPr>
        <w:autoSpaceDE w:val="0"/>
        <w:autoSpaceDN w:val="0"/>
        <w:adjustRightInd w:val="0"/>
        <w:spacing w:after="0" w:line="240" w:lineRule="auto"/>
        <w:jc w:val="both"/>
        <w:rPr>
          <w:rFonts w:ascii="Times New Roman" w:hAnsi="Times New Roman"/>
          <w:sz w:val="18"/>
          <w:szCs w:val="18"/>
          <w:lang w:eastAsia="ru-RU"/>
        </w:rPr>
      </w:pPr>
    </w:p>
    <w:p w:rsidR="009726A8" w:rsidRPr="00EA3E1C" w:rsidRDefault="009726A8" w:rsidP="009726A8">
      <w:pPr>
        <w:widowControl w:val="0"/>
        <w:tabs>
          <w:tab w:val="center" w:pos="4677"/>
          <w:tab w:val="right" w:pos="9354"/>
        </w:tabs>
        <w:suppressAutoHyphens/>
        <w:spacing w:after="0" w:line="240" w:lineRule="auto"/>
        <w:ind w:firstLine="4677"/>
        <w:rPr>
          <w:rFonts w:ascii="Times New Roman" w:eastAsia="Lucida Sans Unicode" w:hAnsi="Times New Roman" w:cs="Times New Roman"/>
          <w:sz w:val="28"/>
          <w:szCs w:val="28"/>
          <w:lang w:bidi="en-US"/>
        </w:rPr>
      </w:pPr>
      <w:r w:rsidRPr="00EA3E1C">
        <w:rPr>
          <w:rFonts w:ascii="Times New Roman" w:eastAsia="Lucida Sans Unicode" w:hAnsi="Times New Roman" w:cs="Times New Roman"/>
          <w:sz w:val="28"/>
          <w:szCs w:val="28"/>
          <w:lang w:bidi="en-US"/>
        </w:rPr>
        <w:lastRenderedPageBreak/>
        <w:t>Приложение  10</w:t>
      </w:r>
    </w:p>
    <w:p w:rsidR="009726A8" w:rsidRPr="00EA3E1C" w:rsidRDefault="009726A8" w:rsidP="009726A8">
      <w:pPr>
        <w:pStyle w:val="ConsPlusNormal"/>
        <w:widowControl/>
        <w:tabs>
          <w:tab w:val="center" w:pos="4962"/>
          <w:tab w:val="right" w:pos="9354"/>
        </w:tabs>
        <w:ind w:left="4677" w:firstLine="1"/>
        <w:outlineLvl w:val="0"/>
        <w:rPr>
          <w:rFonts w:ascii="Times New Roman" w:hAnsi="Times New Roman" w:cs="Times New Roman"/>
          <w:sz w:val="28"/>
          <w:szCs w:val="28"/>
        </w:rPr>
      </w:pPr>
      <w:r w:rsidRPr="00EA3E1C">
        <w:rPr>
          <w:rFonts w:ascii="Times New Roman" w:eastAsia="Lucida Sans Unicode" w:hAnsi="Times New Roman" w:cs="Times New Roman"/>
          <w:color w:val="FF0000"/>
          <w:sz w:val="28"/>
          <w:szCs w:val="28"/>
          <w:lang w:eastAsia="en-US" w:bidi="en-US"/>
        </w:rPr>
        <w:tab/>
        <w:t xml:space="preserve">                                                                                            </w:t>
      </w:r>
      <w:r w:rsidRPr="00EA3E1C">
        <w:rPr>
          <w:rFonts w:ascii="Times New Roman" w:hAnsi="Times New Roman" w:cs="Times New Roman"/>
          <w:sz w:val="28"/>
          <w:szCs w:val="28"/>
        </w:rPr>
        <w:t>к Административному регламенту   предоставления муниципальной услуги   «</w:t>
      </w:r>
      <w:r w:rsidRPr="00EA3E1C">
        <w:rPr>
          <w:rFonts w:ascii="Times New Roman" w:hAnsi="Times New Roman" w:cs="Times New Roman"/>
          <w:bCs/>
          <w:sz w:val="28"/>
          <w:szCs w:val="28"/>
        </w:rPr>
        <w:t>Приватизация муниципального имущества</w:t>
      </w:r>
      <w:r w:rsidRPr="00EA3E1C">
        <w:rPr>
          <w:rFonts w:ascii="Times New Roman" w:hAnsi="Times New Roman" w:cs="Times New Roman"/>
          <w:sz w:val="28"/>
          <w:szCs w:val="28"/>
        </w:rPr>
        <w:t>»</w:t>
      </w:r>
    </w:p>
    <w:p w:rsidR="009726A8" w:rsidRDefault="009726A8" w:rsidP="00DA7925">
      <w:pPr>
        <w:autoSpaceDE w:val="0"/>
        <w:autoSpaceDN w:val="0"/>
        <w:adjustRightInd w:val="0"/>
        <w:spacing w:after="0" w:line="240" w:lineRule="auto"/>
        <w:jc w:val="both"/>
        <w:rPr>
          <w:rFonts w:ascii="Times New Roman" w:hAnsi="Times New Roman"/>
          <w:sz w:val="18"/>
          <w:szCs w:val="18"/>
          <w:lang w:eastAsia="ru-RU"/>
        </w:rPr>
      </w:pPr>
    </w:p>
    <w:p w:rsidR="009726A8" w:rsidRDefault="009726A8" w:rsidP="00DA7925">
      <w:pPr>
        <w:autoSpaceDE w:val="0"/>
        <w:autoSpaceDN w:val="0"/>
        <w:adjustRightInd w:val="0"/>
        <w:spacing w:after="0" w:line="240" w:lineRule="auto"/>
        <w:jc w:val="both"/>
        <w:rPr>
          <w:rFonts w:ascii="Times New Roman" w:hAnsi="Times New Roman"/>
          <w:sz w:val="18"/>
          <w:szCs w:val="18"/>
          <w:lang w:eastAsia="ru-RU"/>
        </w:rPr>
      </w:pPr>
    </w:p>
    <w:p w:rsidR="000267DD" w:rsidRPr="0012289E" w:rsidRDefault="000267DD" w:rsidP="000267DD">
      <w:pPr>
        <w:numPr>
          <w:ilvl w:val="0"/>
          <w:numId w:val="1"/>
        </w:numPr>
        <w:tabs>
          <w:tab w:val="clear" w:pos="432"/>
        </w:tabs>
        <w:autoSpaceDE w:val="0"/>
        <w:autoSpaceDN w:val="0"/>
        <w:adjustRightInd w:val="0"/>
        <w:spacing w:after="0" w:line="240" w:lineRule="auto"/>
        <w:ind w:left="0" w:firstLine="4536"/>
        <w:outlineLvl w:val="0"/>
        <w:rPr>
          <w:rFonts w:ascii="Times New Roman" w:hAnsi="Times New Roman" w:cs="Times New Roman"/>
          <w:sz w:val="28"/>
          <w:szCs w:val="28"/>
        </w:rPr>
      </w:pPr>
      <w:r w:rsidRPr="0012289E">
        <w:rPr>
          <w:rFonts w:ascii="Times New Roman" w:hAnsi="Times New Roman" w:cs="Times New Roman"/>
          <w:sz w:val="28"/>
          <w:szCs w:val="28"/>
        </w:rPr>
        <w:t>ФОРМА</w:t>
      </w:r>
    </w:p>
    <w:p w:rsidR="009726A8" w:rsidRPr="000267DD" w:rsidRDefault="009726A8" w:rsidP="009726A8">
      <w:pPr>
        <w:autoSpaceDE w:val="0"/>
        <w:autoSpaceDN w:val="0"/>
        <w:adjustRightInd w:val="0"/>
        <w:spacing w:after="0" w:line="240" w:lineRule="auto"/>
        <w:jc w:val="center"/>
        <w:outlineLvl w:val="0"/>
        <w:rPr>
          <w:rFonts w:ascii="Times New Roman" w:eastAsia="Times New Roman" w:hAnsi="Times New Roman" w:cs="Times New Roman"/>
          <w:sz w:val="20"/>
          <w:szCs w:val="20"/>
          <w:lang w:eastAsia="zh-CN"/>
        </w:rPr>
      </w:pPr>
    </w:p>
    <w:p w:rsidR="009726A8" w:rsidRPr="000267DD" w:rsidRDefault="009726A8" w:rsidP="009726A8">
      <w:pPr>
        <w:numPr>
          <w:ilvl w:val="0"/>
          <w:numId w:val="1"/>
        </w:numPr>
        <w:tabs>
          <w:tab w:val="clear" w:pos="432"/>
        </w:tabs>
        <w:autoSpaceDE w:val="0"/>
        <w:autoSpaceDN w:val="0"/>
        <w:adjustRightInd w:val="0"/>
        <w:spacing w:after="0" w:line="240" w:lineRule="auto"/>
        <w:ind w:left="0" w:firstLine="0"/>
        <w:jc w:val="both"/>
        <w:outlineLvl w:val="0"/>
        <w:rPr>
          <w:rFonts w:ascii="Times New Roman" w:hAnsi="Times New Roman" w:cs="Times New Roman"/>
          <w:sz w:val="20"/>
          <w:szCs w:val="20"/>
        </w:rPr>
      </w:pPr>
    </w:p>
    <w:p w:rsidR="009726A8" w:rsidRPr="000267DD" w:rsidRDefault="009726A8" w:rsidP="000267DD">
      <w:pPr>
        <w:numPr>
          <w:ilvl w:val="0"/>
          <w:numId w:val="1"/>
        </w:numPr>
        <w:tabs>
          <w:tab w:val="clear" w:pos="432"/>
        </w:tabs>
        <w:autoSpaceDE w:val="0"/>
        <w:autoSpaceDN w:val="0"/>
        <w:adjustRightInd w:val="0"/>
        <w:spacing w:after="0" w:line="240" w:lineRule="auto"/>
        <w:ind w:left="0" w:firstLine="0"/>
        <w:jc w:val="center"/>
        <w:outlineLvl w:val="0"/>
        <w:rPr>
          <w:rFonts w:ascii="Times New Roman" w:hAnsi="Times New Roman" w:cs="Times New Roman"/>
          <w:sz w:val="24"/>
          <w:szCs w:val="24"/>
        </w:rPr>
      </w:pPr>
      <w:r w:rsidRPr="000267DD">
        <w:rPr>
          <w:rFonts w:ascii="Times New Roman" w:hAnsi="Times New Roman" w:cs="Times New Roman"/>
          <w:sz w:val="24"/>
          <w:szCs w:val="24"/>
        </w:rPr>
        <w:t>УВЕДОМЛЕНИЕ</w:t>
      </w:r>
    </w:p>
    <w:p w:rsidR="009726A8" w:rsidRPr="000267DD" w:rsidRDefault="009726A8" w:rsidP="000267DD">
      <w:pPr>
        <w:numPr>
          <w:ilvl w:val="0"/>
          <w:numId w:val="1"/>
        </w:numPr>
        <w:tabs>
          <w:tab w:val="clear" w:pos="432"/>
        </w:tabs>
        <w:autoSpaceDE w:val="0"/>
        <w:autoSpaceDN w:val="0"/>
        <w:adjustRightInd w:val="0"/>
        <w:spacing w:after="0" w:line="240" w:lineRule="auto"/>
        <w:ind w:left="0" w:firstLine="0"/>
        <w:jc w:val="center"/>
        <w:outlineLvl w:val="0"/>
        <w:rPr>
          <w:rFonts w:ascii="Times New Roman" w:hAnsi="Times New Roman" w:cs="Times New Roman"/>
          <w:sz w:val="24"/>
          <w:szCs w:val="24"/>
        </w:rPr>
      </w:pPr>
      <w:r w:rsidRPr="000267DD">
        <w:rPr>
          <w:rFonts w:ascii="Times New Roman" w:hAnsi="Times New Roman" w:cs="Times New Roman"/>
          <w:sz w:val="24"/>
          <w:szCs w:val="24"/>
        </w:rPr>
        <w:t>об отказе претенденту в участии в аукционе</w:t>
      </w:r>
    </w:p>
    <w:p w:rsidR="009726A8" w:rsidRPr="000267DD" w:rsidRDefault="009726A8" w:rsidP="009726A8">
      <w:pPr>
        <w:numPr>
          <w:ilvl w:val="0"/>
          <w:numId w:val="1"/>
        </w:numPr>
        <w:tabs>
          <w:tab w:val="clear" w:pos="432"/>
        </w:tabs>
        <w:autoSpaceDE w:val="0"/>
        <w:autoSpaceDN w:val="0"/>
        <w:adjustRightInd w:val="0"/>
        <w:spacing w:after="0" w:line="240" w:lineRule="auto"/>
        <w:ind w:left="0" w:firstLine="0"/>
        <w:jc w:val="both"/>
        <w:outlineLvl w:val="0"/>
        <w:rPr>
          <w:rFonts w:ascii="Times New Roman" w:hAnsi="Times New Roman" w:cs="Times New Roman"/>
          <w:sz w:val="24"/>
          <w:szCs w:val="24"/>
        </w:rPr>
      </w:pPr>
      <w:r w:rsidRPr="000267DD">
        <w:rPr>
          <w:rFonts w:ascii="Times New Roman" w:hAnsi="Times New Roman" w:cs="Times New Roman"/>
          <w:sz w:val="24"/>
          <w:szCs w:val="24"/>
        </w:rPr>
        <w:t xml:space="preserve"> </w:t>
      </w:r>
    </w:p>
    <w:p w:rsidR="009726A8" w:rsidRPr="000267DD" w:rsidRDefault="009726A8" w:rsidP="000267DD">
      <w:pPr>
        <w:numPr>
          <w:ilvl w:val="0"/>
          <w:numId w:val="1"/>
        </w:numPr>
        <w:tabs>
          <w:tab w:val="clear" w:pos="432"/>
        </w:tabs>
        <w:autoSpaceDE w:val="0"/>
        <w:autoSpaceDN w:val="0"/>
        <w:adjustRightInd w:val="0"/>
        <w:spacing w:after="0" w:line="240" w:lineRule="auto"/>
        <w:ind w:left="0" w:firstLine="0"/>
        <w:jc w:val="right"/>
        <w:outlineLvl w:val="0"/>
        <w:rPr>
          <w:rFonts w:ascii="Times New Roman" w:hAnsi="Times New Roman" w:cs="Times New Roman"/>
          <w:sz w:val="24"/>
          <w:szCs w:val="24"/>
        </w:rPr>
      </w:pPr>
      <w:r w:rsidRPr="000267DD">
        <w:rPr>
          <w:rFonts w:ascii="Times New Roman" w:hAnsi="Times New Roman" w:cs="Times New Roman"/>
          <w:sz w:val="24"/>
          <w:szCs w:val="24"/>
        </w:rPr>
        <w:t xml:space="preserve">                                 Ф.И.О. __________________________________</w:t>
      </w:r>
    </w:p>
    <w:p w:rsidR="009726A8" w:rsidRPr="000267DD" w:rsidRDefault="009726A8" w:rsidP="000267DD">
      <w:pPr>
        <w:numPr>
          <w:ilvl w:val="0"/>
          <w:numId w:val="1"/>
        </w:numPr>
        <w:tabs>
          <w:tab w:val="clear" w:pos="432"/>
        </w:tabs>
        <w:autoSpaceDE w:val="0"/>
        <w:autoSpaceDN w:val="0"/>
        <w:adjustRightInd w:val="0"/>
        <w:spacing w:after="0" w:line="240" w:lineRule="auto"/>
        <w:ind w:left="0" w:firstLine="0"/>
        <w:jc w:val="right"/>
        <w:outlineLvl w:val="0"/>
        <w:rPr>
          <w:rFonts w:ascii="Times New Roman" w:hAnsi="Times New Roman" w:cs="Times New Roman"/>
          <w:sz w:val="24"/>
          <w:szCs w:val="24"/>
        </w:rPr>
      </w:pPr>
      <w:r w:rsidRPr="000267DD">
        <w:rPr>
          <w:rFonts w:ascii="Times New Roman" w:hAnsi="Times New Roman" w:cs="Times New Roman"/>
          <w:sz w:val="24"/>
          <w:szCs w:val="24"/>
        </w:rPr>
        <w:t xml:space="preserve">                                  Адрес: __________________________________</w:t>
      </w:r>
    </w:p>
    <w:p w:rsidR="009726A8" w:rsidRPr="000267DD" w:rsidRDefault="009726A8" w:rsidP="009726A8">
      <w:pPr>
        <w:numPr>
          <w:ilvl w:val="0"/>
          <w:numId w:val="1"/>
        </w:numPr>
        <w:tabs>
          <w:tab w:val="clear" w:pos="432"/>
        </w:tabs>
        <w:autoSpaceDE w:val="0"/>
        <w:autoSpaceDN w:val="0"/>
        <w:adjustRightInd w:val="0"/>
        <w:spacing w:after="0" w:line="240" w:lineRule="auto"/>
        <w:ind w:left="0" w:firstLine="0"/>
        <w:jc w:val="both"/>
        <w:outlineLvl w:val="0"/>
        <w:rPr>
          <w:rFonts w:ascii="Times New Roman" w:hAnsi="Times New Roman" w:cs="Times New Roman"/>
          <w:sz w:val="24"/>
          <w:szCs w:val="24"/>
        </w:rPr>
      </w:pPr>
    </w:p>
    <w:p w:rsidR="009726A8" w:rsidRPr="000267DD" w:rsidRDefault="009726A8" w:rsidP="009726A8">
      <w:pPr>
        <w:numPr>
          <w:ilvl w:val="0"/>
          <w:numId w:val="1"/>
        </w:numPr>
        <w:tabs>
          <w:tab w:val="clear" w:pos="432"/>
        </w:tabs>
        <w:autoSpaceDE w:val="0"/>
        <w:autoSpaceDN w:val="0"/>
        <w:adjustRightInd w:val="0"/>
        <w:spacing w:after="0" w:line="240" w:lineRule="auto"/>
        <w:ind w:left="0" w:firstLine="0"/>
        <w:jc w:val="both"/>
        <w:outlineLvl w:val="0"/>
        <w:rPr>
          <w:rFonts w:ascii="Times New Roman" w:hAnsi="Times New Roman" w:cs="Times New Roman"/>
          <w:sz w:val="24"/>
          <w:szCs w:val="24"/>
        </w:rPr>
      </w:pPr>
      <w:r w:rsidRPr="000267DD">
        <w:rPr>
          <w:rFonts w:ascii="Times New Roman" w:hAnsi="Times New Roman" w:cs="Times New Roman"/>
          <w:sz w:val="24"/>
          <w:szCs w:val="24"/>
        </w:rPr>
        <w:t xml:space="preserve">Об отказе претенденту </w:t>
      </w:r>
    </w:p>
    <w:p w:rsidR="009726A8" w:rsidRPr="000267DD" w:rsidRDefault="009726A8" w:rsidP="009726A8">
      <w:pPr>
        <w:numPr>
          <w:ilvl w:val="0"/>
          <w:numId w:val="1"/>
        </w:numPr>
        <w:tabs>
          <w:tab w:val="clear" w:pos="432"/>
        </w:tabs>
        <w:autoSpaceDE w:val="0"/>
        <w:autoSpaceDN w:val="0"/>
        <w:adjustRightInd w:val="0"/>
        <w:spacing w:after="0" w:line="240" w:lineRule="auto"/>
        <w:ind w:left="0" w:firstLine="0"/>
        <w:jc w:val="both"/>
        <w:outlineLvl w:val="0"/>
        <w:rPr>
          <w:rFonts w:ascii="Times New Roman" w:hAnsi="Times New Roman" w:cs="Times New Roman"/>
          <w:sz w:val="24"/>
          <w:szCs w:val="24"/>
        </w:rPr>
      </w:pPr>
      <w:r w:rsidRPr="000267DD">
        <w:rPr>
          <w:rFonts w:ascii="Times New Roman" w:hAnsi="Times New Roman" w:cs="Times New Roman"/>
          <w:sz w:val="24"/>
          <w:szCs w:val="24"/>
        </w:rPr>
        <w:t>в участии в аукционе</w:t>
      </w:r>
    </w:p>
    <w:p w:rsidR="009726A8" w:rsidRPr="000267DD" w:rsidRDefault="009726A8" w:rsidP="009726A8">
      <w:pPr>
        <w:numPr>
          <w:ilvl w:val="0"/>
          <w:numId w:val="1"/>
        </w:numPr>
        <w:tabs>
          <w:tab w:val="clear" w:pos="432"/>
        </w:tabs>
        <w:autoSpaceDE w:val="0"/>
        <w:autoSpaceDN w:val="0"/>
        <w:adjustRightInd w:val="0"/>
        <w:spacing w:after="0" w:line="240" w:lineRule="auto"/>
        <w:ind w:left="0" w:firstLine="0"/>
        <w:jc w:val="both"/>
        <w:outlineLvl w:val="0"/>
        <w:rPr>
          <w:rFonts w:ascii="Times New Roman" w:hAnsi="Times New Roman" w:cs="Times New Roman"/>
          <w:sz w:val="24"/>
          <w:szCs w:val="24"/>
        </w:rPr>
      </w:pPr>
    </w:p>
    <w:p w:rsidR="009726A8" w:rsidRPr="000267DD" w:rsidRDefault="009726A8" w:rsidP="009726A8">
      <w:pPr>
        <w:numPr>
          <w:ilvl w:val="0"/>
          <w:numId w:val="1"/>
        </w:numPr>
        <w:tabs>
          <w:tab w:val="clear" w:pos="432"/>
        </w:tabs>
        <w:autoSpaceDE w:val="0"/>
        <w:autoSpaceDN w:val="0"/>
        <w:adjustRightInd w:val="0"/>
        <w:spacing w:after="0" w:line="240" w:lineRule="auto"/>
        <w:ind w:left="0" w:firstLine="0"/>
        <w:jc w:val="both"/>
        <w:outlineLvl w:val="0"/>
        <w:rPr>
          <w:rFonts w:ascii="Times New Roman" w:hAnsi="Times New Roman" w:cs="Times New Roman"/>
          <w:sz w:val="24"/>
          <w:szCs w:val="24"/>
        </w:rPr>
      </w:pPr>
      <w:r w:rsidRPr="000267DD">
        <w:rPr>
          <w:rFonts w:ascii="Times New Roman" w:hAnsi="Times New Roman" w:cs="Times New Roman"/>
          <w:sz w:val="24"/>
          <w:szCs w:val="24"/>
        </w:rPr>
        <w:t xml:space="preserve">      Уважаемый(</w:t>
      </w:r>
      <w:proofErr w:type="spellStart"/>
      <w:r w:rsidRPr="000267DD">
        <w:rPr>
          <w:rFonts w:ascii="Times New Roman" w:hAnsi="Times New Roman" w:cs="Times New Roman"/>
          <w:sz w:val="24"/>
          <w:szCs w:val="24"/>
        </w:rPr>
        <w:t>ая</w:t>
      </w:r>
      <w:proofErr w:type="spellEnd"/>
      <w:r w:rsidRPr="000267DD">
        <w:rPr>
          <w:rFonts w:ascii="Times New Roman" w:hAnsi="Times New Roman" w:cs="Times New Roman"/>
          <w:sz w:val="24"/>
          <w:szCs w:val="24"/>
        </w:rPr>
        <w:t>) _______________________________________________!</w:t>
      </w:r>
    </w:p>
    <w:p w:rsidR="009726A8" w:rsidRPr="000267DD" w:rsidRDefault="009726A8" w:rsidP="009726A8">
      <w:pPr>
        <w:numPr>
          <w:ilvl w:val="0"/>
          <w:numId w:val="1"/>
        </w:numPr>
        <w:tabs>
          <w:tab w:val="clear" w:pos="432"/>
        </w:tabs>
        <w:autoSpaceDE w:val="0"/>
        <w:autoSpaceDN w:val="0"/>
        <w:adjustRightInd w:val="0"/>
        <w:spacing w:after="0" w:line="240" w:lineRule="auto"/>
        <w:ind w:left="0" w:firstLine="0"/>
        <w:jc w:val="both"/>
        <w:outlineLvl w:val="0"/>
        <w:rPr>
          <w:rFonts w:ascii="Times New Roman" w:hAnsi="Times New Roman" w:cs="Times New Roman"/>
          <w:sz w:val="24"/>
          <w:szCs w:val="24"/>
        </w:rPr>
      </w:pPr>
    </w:p>
    <w:p w:rsidR="009726A8" w:rsidRPr="000267DD" w:rsidRDefault="009726A8" w:rsidP="009726A8">
      <w:pPr>
        <w:numPr>
          <w:ilvl w:val="0"/>
          <w:numId w:val="1"/>
        </w:numPr>
        <w:tabs>
          <w:tab w:val="clear" w:pos="432"/>
        </w:tabs>
        <w:autoSpaceDE w:val="0"/>
        <w:autoSpaceDN w:val="0"/>
        <w:adjustRightInd w:val="0"/>
        <w:spacing w:after="0" w:line="240" w:lineRule="auto"/>
        <w:ind w:left="0" w:firstLine="0"/>
        <w:jc w:val="both"/>
        <w:outlineLvl w:val="0"/>
        <w:rPr>
          <w:rFonts w:ascii="Times New Roman" w:hAnsi="Times New Roman" w:cs="Times New Roman"/>
          <w:sz w:val="24"/>
          <w:szCs w:val="24"/>
        </w:rPr>
      </w:pPr>
      <w:r w:rsidRPr="000267DD">
        <w:rPr>
          <w:rFonts w:ascii="Times New Roman" w:hAnsi="Times New Roman" w:cs="Times New Roman"/>
          <w:sz w:val="24"/>
          <w:szCs w:val="24"/>
        </w:rPr>
        <w:t xml:space="preserve">    Уведомляем Вас об отказе в участии в аукционе по продаже муниципального имущества ЛОТ N ______ в отношении объекта _______________________, который состоится "___" ____________ 20___ г. в _______, </w:t>
      </w:r>
    </w:p>
    <w:p w:rsidR="009726A8" w:rsidRPr="000267DD" w:rsidRDefault="009726A8" w:rsidP="009726A8">
      <w:pPr>
        <w:numPr>
          <w:ilvl w:val="0"/>
          <w:numId w:val="1"/>
        </w:numPr>
        <w:tabs>
          <w:tab w:val="clear" w:pos="432"/>
        </w:tabs>
        <w:autoSpaceDE w:val="0"/>
        <w:autoSpaceDN w:val="0"/>
        <w:adjustRightInd w:val="0"/>
        <w:spacing w:after="0" w:line="240" w:lineRule="auto"/>
        <w:ind w:left="0" w:firstLine="0"/>
        <w:jc w:val="both"/>
        <w:outlineLvl w:val="0"/>
        <w:rPr>
          <w:rFonts w:ascii="Times New Roman" w:hAnsi="Times New Roman" w:cs="Times New Roman"/>
          <w:sz w:val="24"/>
          <w:szCs w:val="24"/>
        </w:rPr>
      </w:pPr>
      <w:r w:rsidRPr="000267DD">
        <w:rPr>
          <w:rFonts w:ascii="Times New Roman" w:hAnsi="Times New Roman" w:cs="Times New Roman"/>
          <w:sz w:val="24"/>
          <w:szCs w:val="24"/>
        </w:rPr>
        <w:t>по следующим основаниям ____________________________________________________.</w:t>
      </w:r>
    </w:p>
    <w:p w:rsidR="009726A8" w:rsidRPr="000267DD" w:rsidRDefault="009726A8" w:rsidP="009726A8">
      <w:pPr>
        <w:rPr>
          <w:rFonts w:ascii="Times New Roman" w:eastAsia="Times New Roman" w:hAnsi="Times New Roman" w:cs="Times New Roman"/>
          <w:sz w:val="24"/>
          <w:szCs w:val="24"/>
          <w:lang w:eastAsia="ru-RU"/>
        </w:rPr>
      </w:pPr>
    </w:p>
    <w:p w:rsidR="009726A8" w:rsidRPr="000267DD" w:rsidRDefault="000267DD" w:rsidP="009726A8">
      <w:pPr>
        <w:numPr>
          <w:ilvl w:val="0"/>
          <w:numId w:val="1"/>
        </w:numPr>
        <w:tabs>
          <w:tab w:val="clear" w:pos="432"/>
        </w:tabs>
        <w:autoSpaceDE w:val="0"/>
        <w:autoSpaceDN w:val="0"/>
        <w:adjustRightInd w:val="0"/>
        <w:spacing w:after="0" w:line="240" w:lineRule="auto"/>
        <w:ind w:left="0" w:firstLine="0"/>
        <w:jc w:val="both"/>
        <w:outlineLvl w:val="0"/>
        <w:rPr>
          <w:rFonts w:ascii="Times New Roman" w:hAnsi="Times New Roman" w:cs="Times New Roman"/>
          <w:sz w:val="24"/>
          <w:szCs w:val="24"/>
        </w:rPr>
      </w:pPr>
      <w:r>
        <w:rPr>
          <w:rFonts w:ascii="Times New Roman" w:hAnsi="Times New Roman" w:cs="Times New Roman"/>
          <w:sz w:val="24"/>
          <w:szCs w:val="24"/>
        </w:rPr>
        <w:t>____________________</w:t>
      </w:r>
      <w:r w:rsidR="009726A8" w:rsidRPr="000267DD">
        <w:rPr>
          <w:rFonts w:ascii="Times New Roman" w:hAnsi="Times New Roman" w:cs="Times New Roman"/>
          <w:sz w:val="24"/>
          <w:szCs w:val="24"/>
        </w:rPr>
        <w:t>____________________/______________________________/</w:t>
      </w:r>
    </w:p>
    <w:p w:rsidR="009726A8" w:rsidRPr="000267DD" w:rsidRDefault="009726A8" w:rsidP="009726A8">
      <w:pPr>
        <w:numPr>
          <w:ilvl w:val="0"/>
          <w:numId w:val="1"/>
        </w:numPr>
        <w:tabs>
          <w:tab w:val="clear" w:pos="432"/>
        </w:tabs>
        <w:autoSpaceDE w:val="0"/>
        <w:autoSpaceDN w:val="0"/>
        <w:adjustRightInd w:val="0"/>
        <w:spacing w:after="0" w:line="240" w:lineRule="auto"/>
        <w:ind w:left="0" w:firstLine="0"/>
        <w:jc w:val="both"/>
        <w:outlineLvl w:val="0"/>
        <w:rPr>
          <w:rFonts w:ascii="Times New Roman" w:hAnsi="Times New Roman" w:cs="Times New Roman"/>
          <w:sz w:val="24"/>
          <w:szCs w:val="24"/>
        </w:rPr>
      </w:pPr>
      <w:r w:rsidRPr="000267DD">
        <w:rPr>
          <w:rFonts w:ascii="Times New Roman" w:hAnsi="Times New Roman" w:cs="Times New Roman"/>
          <w:sz w:val="24"/>
          <w:szCs w:val="24"/>
        </w:rPr>
        <w:t xml:space="preserve">    (должность)            </w:t>
      </w:r>
      <w:r w:rsidR="000267DD">
        <w:rPr>
          <w:rFonts w:ascii="Times New Roman" w:hAnsi="Times New Roman" w:cs="Times New Roman"/>
          <w:sz w:val="24"/>
          <w:szCs w:val="24"/>
        </w:rPr>
        <w:t xml:space="preserve">  </w:t>
      </w:r>
      <w:r w:rsidRPr="000267DD">
        <w:rPr>
          <w:rFonts w:ascii="Times New Roman" w:hAnsi="Times New Roman" w:cs="Times New Roman"/>
          <w:sz w:val="24"/>
          <w:szCs w:val="24"/>
        </w:rPr>
        <w:t xml:space="preserve">  (подпись)         </w:t>
      </w:r>
      <w:r w:rsidR="000267DD">
        <w:rPr>
          <w:rFonts w:ascii="Times New Roman" w:hAnsi="Times New Roman" w:cs="Times New Roman"/>
          <w:sz w:val="24"/>
          <w:szCs w:val="24"/>
        </w:rPr>
        <w:t xml:space="preserve">                  </w:t>
      </w:r>
      <w:r w:rsidRPr="000267DD">
        <w:rPr>
          <w:rFonts w:ascii="Times New Roman" w:hAnsi="Times New Roman" w:cs="Times New Roman"/>
          <w:sz w:val="24"/>
          <w:szCs w:val="24"/>
        </w:rPr>
        <w:t xml:space="preserve"> (расшифровка подписи)</w:t>
      </w:r>
    </w:p>
    <w:p w:rsidR="009726A8" w:rsidRPr="000267DD" w:rsidRDefault="009726A8" w:rsidP="00DA7925">
      <w:pPr>
        <w:autoSpaceDE w:val="0"/>
        <w:autoSpaceDN w:val="0"/>
        <w:adjustRightInd w:val="0"/>
        <w:spacing w:after="0" w:line="240" w:lineRule="auto"/>
        <w:jc w:val="both"/>
        <w:rPr>
          <w:rFonts w:ascii="Times New Roman" w:hAnsi="Times New Roman" w:cs="Times New Roman"/>
          <w:sz w:val="24"/>
          <w:szCs w:val="24"/>
          <w:lang w:eastAsia="ru-RU"/>
        </w:rPr>
      </w:pPr>
    </w:p>
    <w:p w:rsidR="009726A8" w:rsidRPr="000267DD" w:rsidRDefault="009726A8" w:rsidP="00DA7925">
      <w:pPr>
        <w:autoSpaceDE w:val="0"/>
        <w:autoSpaceDN w:val="0"/>
        <w:adjustRightInd w:val="0"/>
        <w:spacing w:after="0" w:line="240" w:lineRule="auto"/>
        <w:jc w:val="both"/>
        <w:rPr>
          <w:rFonts w:ascii="Times New Roman" w:hAnsi="Times New Roman" w:cs="Times New Roman"/>
          <w:sz w:val="24"/>
          <w:szCs w:val="24"/>
          <w:lang w:eastAsia="ru-RU"/>
        </w:rPr>
      </w:pPr>
    </w:p>
    <w:p w:rsidR="009726A8" w:rsidRPr="000267DD" w:rsidRDefault="009726A8" w:rsidP="00DA7925">
      <w:pPr>
        <w:autoSpaceDE w:val="0"/>
        <w:autoSpaceDN w:val="0"/>
        <w:adjustRightInd w:val="0"/>
        <w:spacing w:after="0" w:line="240" w:lineRule="auto"/>
        <w:jc w:val="both"/>
        <w:rPr>
          <w:rFonts w:ascii="Times New Roman" w:hAnsi="Times New Roman"/>
          <w:sz w:val="24"/>
          <w:szCs w:val="24"/>
          <w:lang w:eastAsia="ru-RU"/>
        </w:rPr>
      </w:pPr>
    </w:p>
    <w:p w:rsidR="000267DD" w:rsidRPr="000267DD" w:rsidRDefault="000267DD" w:rsidP="00DA7925">
      <w:pPr>
        <w:autoSpaceDE w:val="0"/>
        <w:autoSpaceDN w:val="0"/>
        <w:adjustRightInd w:val="0"/>
        <w:spacing w:after="0" w:line="240" w:lineRule="auto"/>
        <w:jc w:val="both"/>
        <w:rPr>
          <w:rFonts w:ascii="Times New Roman" w:hAnsi="Times New Roman"/>
          <w:sz w:val="24"/>
          <w:szCs w:val="24"/>
          <w:lang w:eastAsia="ru-RU"/>
        </w:rPr>
      </w:pPr>
    </w:p>
    <w:p w:rsidR="009726A8" w:rsidRPr="000267DD" w:rsidRDefault="009726A8" w:rsidP="00DA7925">
      <w:pPr>
        <w:autoSpaceDE w:val="0"/>
        <w:autoSpaceDN w:val="0"/>
        <w:adjustRightInd w:val="0"/>
        <w:spacing w:after="0" w:line="240" w:lineRule="auto"/>
        <w:jc w:val="both"/>
        <w:rPr>
          <w:rFonts w:ascii="Times New Roman" w:hAnsi="Times New Roman"/>
          <w:sz w:val="24"/>
          <w:szCs w:val="24"/>
          <w:lang w:eastAsia="ru-RU"/>
        </w:rPr>
      </w:pPr>
    </w:p>
    <w:p w:rsidR="009726A8" w:rsidRPr="000267DD" w:rsidRDefault="009726A8" w:rsidP="00DA7925">
      <w:pPr>
        <w:autoSpaceDE w:val="0"/>
        <w:autoSpaceDN w:val="0"/>
        <w:adjustRightInd w:val="0"/>
        <w:spacing w:after="0" w:line="240" w:lineRule="auto"/>
        <w:jc w:val="both"/>
        <w:rPr>
          <w:rFonts w:ascii="Times New Roman" w:hAnsi="Times New Roman"/>
          <w:sz w:val="24"/>
          <w:szCs w:val="24"/>
          <w:lang w:eastAsia="ru-RU"/>
        </w:rPr>
      </w:pPr>
    </w:p>
    <w:p w:rsidR="009726A8" w:rsidRPr="000267DD" w:rsidRDefault="009726A8" w:rsidP="00DA7925">
      <w:pPr>
        <w:autoSpaceDE w:val="0"/>
        <w:autoSpaceDN w:val="0"/>
        <w:adjustRightInd w:val="0"/>
        <w:spacing w:after="0" w:line="240" w:lineRule="auto"/>
        <w:jc w:val="both"/>
        <w:rPr>
          <w:rFonts w:ascii="Times New Roman" w:hAnsi="Times New Roman"/>
          <w:sz w:val="24"/>
          <w:szCs w:val="24"/>
          <w:lang w:eastAsia="ru-RU"/>
        </w:rPr>
      </w:pPr>
    </w:p>
    <w:p w:rsidR="009726A8" w:rsidRDefault="009726A8" w:rsidP="00DA7925">
      <w:pPr>
        <w:autoSpaceDE w:val="0"/>
        <w:autoSpaceDN w:val="0"/>
        <w:adjustRightInd w:val="0"/>
        <w:spacing w:after="0" w:line="240" w:lineRule="auto"/>
        <w:jc w:val="both"/>
        <w:rPr>
          <w:rFonts w:ascii="Times New Roman" w:hAnsi="Times New Roman"/>
          <w:sz w:val="18"/>
          <w:szCs w:val="18"/>
          <w:lang w:eastAsia="ru-RU"/>
        </w:rPr>
      </w:pPr>
    </w:p>
    <w:p w:rsidR="000267DD" w:rsidRDefault="000267DD" w:rsidP="00DA7925">
      <w:pPr>
        <w:autoSpaceDE w:val="0"/>
        <w:autoSpaceDN w:val="0"/>
        <w:adjustRightInd w:val="0"/>
        <w:spacing w:after="0" w:line="240" w:lineRule="auto"/>
        <w:jc w:val="both"/>
        <w:rPr>
          <w:rFonts w:ascii="Times New Roman" w:hAnsi="Times New Roman"/>
          <w:sz w:val="18"/>
          <w:szCs w:val="18"/>
          <w:lang w:eastAsia="ru-RU"/>
        </w:rPr>
      </w:pPr>
    </w:p>
    <w:p w:rsidR="000267DD" w:rsidRDefault="000267DD" w:rsidP="00DA7925">
      <w:pPr>
        <w:autoSpaceDE w:val="0"/>
        <w:autoSpaceDN w:val="0"/>
        <w:adjustRightInd w:val="0"/>
        <w:spacing w:after="0" w:line="240" w:lineRule="auto"/>
        <w:jc w:val="both"/>
        <w:rPr>
          <w:rFonts w:ascii="Times New Roman" w:hAnsi="Times New Roman"/>
          <w:sz w:val="18"/>
          <w:szCs w:val="18"/>
          <w:lang w:eastAsia="ru-RU"/>
        </w:rPr>
      </w:pPr>
    </w:p>
    <w:p w:rsidR="000267DD" w:rsidRDefault="000267DD" w:rsidP="00DA7925">
      <w:pPr>
        <w:autoSpaceDE w:val="0"/>
        <w:autoSpaceDN w:val="0"/>
        <w:adjustRightInd w:val="0"/>
        <w:spacing w:after="0" w:line="240" w:lineRule="auto"/>
        <w:jc w:val="both"/>
        <w:rPr>
          <w:rFonts w:ascii="Times New Roman" w:hAnsi="Times New Roman"/>
          <w:sz w:val="18"/>
          <w:szCs w:val="18"/>
          <w:lang w:eastAsia="ru-RU"/>
        </w:rPr>
      </w:pPr>
    </w:p>
    <w:p w:rsidR="000267DD" w:rsidRDefault="000267DD" w:rsidP="00DA7925">
      <w:pPr>
        <w:autoSpaceDE w:val="0"/>
        <w:autoSpaceDN w:val="0"/>
        <w:adjustRightInd w:val="0"/>
        <w:spacing w:after="0" w:line="240" w:lineRule="auto"/>
        <w:jc w:val="both"/>
        <w:rPr>
          <w:rFonts w:ascii="Times New Roman" w:hAnsi="Times New Roman"/>
          <w:sz w:val="18"/>
          <w:szCs w:val="18"/>
          <w:lang w:eastAsia="ru-RU"/>
        </w:rPr>
      </w:pPr>
    </w:p>
    <w:p w:rsidR="000267DD" w:rsidRDefault="000267DD" w:rsidP="00DA7925">
      <w:pPr>
        <w:autoSpaceDE w:val="0"/>
        <w:autoSpaceDN w:val="0"/>
        <w:adjustRightInd w:val="0"/>
        <w:spacing w:after="0" w:line="240" w:lineRule="auto"/>
        <w:jc w:val="both"/>
        <w:rPr>
          <w:rFonts w:ascii="Times New Roman" w:hAnsi="Times New Roman"/>
          <w:sz w:val="18"/>
          <w:szCs w:val="18"/>
          <w:lang w:eastAsia="ru-RU"/>
        </w:rPr>
      </w:pPr>
    </w:p>
    <w:p w:rsidR="000267DD" w:rsidRDefault="000267DD" w:rsidP="00DA7925">
      <w:pPr>
        <w:autoSpaceDE w:val="0"/>
        <w:autoSpaceDN w:val="0"/>
        <w:adjustRightInd w:val="0"/>
        <w:spacing w:after="0" w:line="240" w:lineRule="auto"/>
        <w:jc w:val="both"/>
        <w:rPr>
          <w:rFonts w:ascii="Times New Roman" w:hAnsi="Times New Roman"/>
          <w:sz w:val="18"/>
          <w:szCs w:val="18"/>
          <w:lang w:eastAsia="ru-RU"/>
        </w:rPr>
      </w:pPr>
    </w:p>
    <w:p w:rsidR="000267DD" w:rsidRDefault="000267DD" w:rsidP="00DA7925">
      <w:pPr>
        <w:autoSpaceDE w:val="0"/>
        <w:autoSpaceDN w:val="0"/>
        <w:adjustRightInd w:val="0"/>
        <w:spacing w:after="0" w:line="240" w:lineRule="auto"/>
        <w:jc w:val="both"/>
        <w:rPr>
          <w:rFonts w:ascii="Times New Roman" w:hAnsi="Times New Roman"/>
          <w:sz w:val="18"/>
          <w:szCs w:val="18"/>
          <w:lang w:eastAsia="ru-RU"/>
        </w:rPr>
      </w:pPr>
    </w:p>
    <w:p w:rsidR="000267DD" w:rsidRDefault="000267DD" w:rsidP="00DA7925">
      <w:pPr>
        <w:autoSpaceDE w:val="0"/>
        <w:autoSpaceDN w:val="0"/>
        <w:adjustRightInd w:val="0"/>
        <w:spacing w:after="0" w:line="240" w:lineRule="auto"/>
        <w:jc w:val="both"/>
        <w:rPr>
          <w:rFonts w:ascii="Times New Roman" w:hAnsi="Times New Roman"/>
          <w:sz w:val="18"/>
          <w:szCs w:val="18"/>
          <w:lang w:eastAsia="ru-RU"/>
        </w:rPr>
      </w:pPr>
    </w:p>
    <w:p w:rsidR="000267DD" w:rsidRDefault="000267DD" w:rsidP="00DA7925">
      <w:pPr>
        <w:autoSpaceDE w:val="0"/>
        <w:autoSpaceDN w:val="0"/>
        <w:adjustRightInd w:val="0"/>
        <w:spacing w:after="0" w:line="240" w:lineRule="auto"/>
        <w:jc w:val="both"/>
        <w:rPr>
          <w:rFonts w:ascii="Times New Roman" w:hAnsi="Times New Roman"/>
          <w:sz w:val="18"/>
          <w:szCs w:val="18"/>
          <w:lang w:eastAsia="ru-RU"/>
        </w:rPr>
      </w:pPr>
    </w:p>
    <w:p w:rsidR="000267DD" w:rsidRDefault="000267DD" w:rsidP="00DA7925">
      <w:pPr>
        <w:autoSpaceDE w:val="0"/>
        <w:autoSpaceDN w:val="0"/>
        <w:adjustRightInd w:val="0"/>
        <w:spacing w:after="0" w:line="240" w:lineRule="auto"/>
        <w:jc w:val="both"/>
        <w:rPr>
          <w:rFonts w:ascii="Times New Roman" w:hAnsi="Times New Roman"/>
          <w:sz w:val="18"/>
          <w:szCs w:val="18"/>
          <w:lang w:eastAsia="ru-RU"/>
        </w:rPr>
      </w:pPr>
    </w:p>
    <w:p w:rsidR="000267DD" w:rsidRDefault="000267DD" w:rsidP="00DA7925">
      <w:pPr>
        <w:autoSpaceDE w:val="0"/>
        <w:autoSpaceDN w:val="0"/>
        <w:adjustRightInd w:val="0"/>
        <w:spacing w:after="0" w:line="240" w:lineRule="auto"/>
        <w:jc w:val="both"/>
        <w:rPr>
          <w:rFonts w:ascii="Times New Roman" w:hAnsi="Times New Roman"/>
          <w:sz w:val="18"/>
          <w:szCs w:val="18"/>
          <w:lang w:eastAsia="ru-RU"/>
        </w:rPr>
      </w:pPr>
    </w:p>
    <w:p w:rsidR="000267DD" w:rsidRDefault="000267DD" w:rsidP="00DA7925">
      <w:pPr>
        <w:autoSpaceDE w:val="0"/>
        <w:autoSpaceDN w:val="0"/>
        <w:adjustRightInd w:val="0"/>
        <w:spacing w:after="0" w:line="240" w:lineRule="auto"/>
        <w:jc w:val="both"/>
        <w:rPr>
          <w:rFonts w:ascii="Times New Roman" w:hAnsi="Times New Roman"/>
          <w:sz w:val="18"/>
          <w:szCs w:val="18"/>
          <w:lang w:eastAsia="ru-RU"/>
        </w:rPr>
      </w:pPr>
    </w:p>
    <w:p w:rsidR="000267DD" w:rsidRDefault="000267DD" w:rsidP="00DA7925">
      <w:pPr>
        <w:autoSpaceDE w:val="0"/>
        <w:autoSpaceDN w:val="0"/>
        <w:adjustRightInd w:val="0"/>
        <w:spacing w:after="0" w:line="240" w:lineRule="auto"/>
        <w:jc w:val="both"/>
        <w:rPr>
          <w:rFonts w:ascii="Times New Roman" w:hAnsi="Times New Roman"/>
          <w:sz w:val="18"/>
          <w:szCs w:val="18"/>
          <w:lang w:eastAsia="ru-RU"/>
        </w:rPr>
      </w:pPr>
    </w:p>
    <w:p w:rsidR="000267DD" w:rsidRDefault="000267DD" w:rsidP="00DA7925">
      <w:pPr>
        <w:autoSpaceDE w:val="0"/>
        <w:autoSpaceDN w:val="0"/>
        <w:adjustRightInd w:val="0"/>
        <w:spacing w:after="0" w:line="240" w:lineRule="auto"/>
        <w:jc w:val="both"/>
        <w:rPr>
          <w:rFonts w:ascii="Times New Roman" w:hAnsi="Times New Roman"/>
          <w:sz w:val="18"/>
          <w:szCs w:val="18"/>
          <w:lang w:eastAsia="ru-RU"/>
        </w:rPr>
      </w:pPr>
    </w:p>
    <w:p w:rsidR="000267DD" w:rsidRDefault="000267DD" w:rsidP="00DA7925">
      <w:pPr>
        <w:autoSpaceDE w:val="0"/>
        <w:autoSpaceDN w:val="0"/>
        <w:adjustRightInd w:val="0"/>
        <w:spacing w:after="0" w:line="240" w:lineRule="auto"/>
        <w:jc w:val="both"/>
        <w:rPr>
          <w:rFonts w:ascii="Times New Roman" w:hAnsi="Times New Roman"/>
          <w:sz w:val="18"/>
          <w:szCs w:val="18"/>
          <w:lang w:eastAsia="ru-RU"/>
        </w:rPr>
      </w:pPr>
    </w:p>
    <w:p w:rsidR="000267DD" w:rsidRDefault="000267DD" w:rsidP="00DA7925">
      <w:pPr>
        <w:autoSpaceDE w:val="0"/>
        <w:autoSpaceDN w:val="0"/>
        <w:adjustRightInd w:val="0"/>
        <w:spacing w:after="0" w:line="240" w:lineRule="auto"/>
        <w:jc w:val="both"/>
        <w:rPr>
          <w:rFonts w:ascii="Times New Roman" w:hAnsi="Times New Roman"/>
          <w:sz w:val="18"/>
          <w:szCs w:val="18"/>
          <w:lang w:eastAsia="ru-RU"/>
        </w:rPr>
      </w:pPr>
    </w:p>
    <w:p w:rsidR="000267DD" w:rsidRDefault="000267DD" w:rsidP="00DA7925">
      <w:pPr>
        <w:autoSpaceDE w:val="0"/>
        <w:autoSpaceDN w:val="0"/>
        <w:adjustRightInd w:val="0"/>
        <w:spacing w:after="0" w:line="240" w:lineRule="auto"/>
        <w:jc w:val="both"/>
        <w:rPr>
          <w:rFonts w:ascii="Times New Roman" w:hAnsi="Times New Roman"/>
          <w:sz w:val="18"/>
          <w:szCs w:val="18"/>
          <w:lang w:eastAsia="ru-RU"/>
        </w:rPr>
      </w:pPr>
    </w:p>
    <w:p w:rsidR="000267DD" w:rsidRDefault="000267DD" w:rsidP="00DA7925">
      <w:pPr>
        <w:autoSpaceDE w:val="0"/>
        <w:autoSpaceDN w:val="0"/>
        <w:adjustRightInd w:val="0"/>
        <w:spacing w:after="0" w:line="240" w:lineRule="auto"/>
        <w:jc w:val="both"/>
        <w:rPr>
          <w:rFonts w:ascii="Times New Roman" w:hAnsi="Times New Roman"/>
          <w:sz w:val="18"/>
          <w:szCs w:val="18"/>
          <w:lang w:eastAsia="ru-RU"/>
        </w:rPr>
      </w:pPr>
    </w:p>
    <w:p w:rsidR="000267DD" w:rsidRDefault="000267DD" w:rsidP="00DA7925">
      <w:pPr>
        <w:autoSpaceDE w:val="0"/>
        <w:autoSpaceDN w:val="0"/>
        <w:adjustRightInd w:val="0"/>
        <w:spacing w:after="0" w:line="240" w:lineRule="auto"/>
        <w:jc w:val="both"/>
        <w:rPr>
          <w:rFonts w:ascii="Times New Roman" w:hAnsi="Times New Roman"/>
          <w:sz w:val="18"/>
          <w:szCs w:val="18"/>
          <w:lang w:eastAsia="ru-RU"/>
        </w:rPr>
      </w:pPr>
    </w:p>
    <w:p w:rsidR="009726A8" w:rsidRPr="00EA3E1C" w:rsidRDefault="009726A8" w:rsidP="009726A8">
      <w:pPr>
        <w:widowControl w:val="0"/>
        <w:tabs>
          <w:tab w:val="center" w:pos="4677"/>
          <w:tab w:val="right" w:pos="9354"/>
        </w:tabs>
        <w:suppressAutoHyphens/>
        <w:spacing w:after="0" w:line="240" w:lineRule="auto"/>
        <w:ind w:firstLine="4677"/>
        <w:rPr>
          <w:rFonts w:ascii="Times New Roman" w:eastAsia="Lucida Sans Unicode" w:hAnsi="Times New Roman" w:cs="Times New Roman"/>
          <w:sz w:val="28"/>
          <w:szCs w:val="28"/>
          <w:lang w:bidi="en-US"/>
        </w:rPr>
      </w:pPr>
      <w:r w:rsidRPr="00EA3E1C">
        <w:rPr>
          <w:rFonts w:ascii="Times New Roman" w:eastAsia="Lucida Sans Unicode" w:hAnsi="Times New Roman" w:cs="Times New Roman"/>
          <w:sz w:val="28"/>
          <w:szCs w:val="28"/>
          <w:lang w:bidi="en-US"/>
        </w:rPr>
        <w:t>Приложение  11</w:t>
      </w:r>
    </w:p>
    <w:p w:rsidR="009726A8" w:rsidRPr="00EA3E1C" w:rsidRDefault="009726A8" w:rsidP="009726A8">
      <w:pPr>
        <w:pStyle w:val="ConsPlusNormal"/>
        <w:widowControl/>
        <w:tabs>
          <w:tab w:val="center" w:pos="4962"/>
          <w:tab w:val="right" w:pos="9354"/>
        </w:tabs>
        <w:ind w:left="4677" w:firstLine="1"/>
        <w:outlineLvl w:val="0"/>
        <w:rPr>
          <w:rFonts w:ascii="Times New Roman" w:hAnsi="Times New Roman" w:cs="Times New Roman"/>
          <w:sz w:val="28"/>
          <w:szCs w:val="28"/>
        </w:rPr>
      </w:pPr>
      <w:r w:rsidRPr="00EA3E1C">
        <w:rPr>
          <w:rFonts w:ascii="Times New Roman" w:eastAsia="Lucida Sans Unicode" w:hAnsi="Times New Roman" w:cs="Times New Roman"/>
          <w:color w:val="FF0000"/>
          <w:sz w:val="28"/>
          <w:szCs w:val="28"/>
          <w:lang w:eastAsia="en-US" w:bidi="en-US"/>
        </w:rPr>
        <w:tab/>
        <w:t xml:space="preserve">                                                                                            </w:t>
      </w:r>
      <w:r w:rsidRPr="00EA3E1C">
        <w:rPr>
          <w:rFonts w:ascii="Times New Roman" w:hAnsi="Times New Roman" w:cs="Times New Roman"/>
          <w:sz w:val="28"/>
          <w:szCs w:val="28"/>
        </w:rPr>
        <w:t>к Административному регламенту   предоставления муниципальной услуги   «</w:t>
      </w:r>
      <w:r w:rsidRPr="00EA3E1C">
        <w:rPr>
          <w:rFonts w:ascii="Times New Roman" w:hAnsi="Times New Roman" w:cs="Times New Roman"/>
          <w:bCs/>
          <w:sz w:val="28"/>
          <w:szCs w:val="28"/>
        </w:rPr>
        <w:t>Приватизация муниципального имущества</w:t>
      </w:r>
      <w:r w:rsidRPr="00EA3E1C">
        <w:rPr>
          <w:rFonts w:ascii="Times New Roman" w:hAnsi="Times New Roman" w:cs="Times New Roman"/>
          <w:sz w:val="28"/>
          <w:szCs w:val="28"/>
        </w:rPr>
        <w:t>»</w:t>
      </w:r>
    </w:p>
    <w:p w:rsidR="000267DD" w:rsidRDefault="000267DD" w:rsidP="00722698">
      <w:pPr>
        <w:numPr>
          <w:ilvl w:val="0"/>
          <w:numId w:val="1"/>
        </w:numPr>
        <w:tabs>
          <w:tab w:val="clear" w:pos="432"/>
        </w:tabs>
        <w:autoSpaceDE w:val="0"/>
        <w:autoSpaceDN w:val="0"/>
        <w:adjustRightInd w:val="0"/>
        <w:spacing w:after="0" w:line="240" w:lineRule="auto"/>
        <w:ind w:left="0" w:firstLine="4536"/>
        <w:outlineLvl w:val="0"/>
        <w:rPr>
          <w:rFonts w:ascii="Times New Roman" w:hAnsi="Times New Roman" w:cs="Times New Roman"/>
          <w:sz w:val="28"/>
          <w:szCs w:val="28"/>
        </w:rPr>
      </w:pPr>
    </w:p>
    <w:p w:rsidR="00722698" w:rsidRPr="0012289E" w:rsidRDefault="00722698" w:rsidP="00722698">
      <w:pPr>
        <w:numPr>
          <w:ilvl w:val="0"/>
          <w:numId w:val="1"/>
        </w:numPr>
        <w:tabs>
          <w:tab w:val="clear" w:pos="432"/>
        </w:tabs>
        <w:autoSpaceDE w:val="0"/>
        <w:autoSpaceDN w:val="0"/>
        <w:adjustRightInd w:val="0"/>
        <w:spacing w:after="0" w:line="240" w:lineRule="auto"/>
        <w:ind w:left="0" w:firstLine="4536"/>
        <w:outlineLvl w:val="0"/>
        <w:rPr>
          <w:rFonts w:ascii="Times New Roman" w:hAnsi="Times New Roman" w:cs="Times New Roman"/>
          <w:sz w:val="28"/>
          <w:szCs w:val="28"/>
        </w:rPr>
      </w:pPr>
      <w:r w:rsidRPr="0012289E">
        <w:rPr>
          <w:rFonts w:ascii="Times New Roman" w:hAnsi="Times New Roman" w:cs="Times New Roman"/>
          <w:sz w:val="28"/>
          <w:szCs w:val="28"/>
        </w:rPr>
        <w:t>ФОРМА</w:t>
      </w:r>
    </w:p>
    <w:p w:rsidR="00722698" w:rsidRPr="0012289E" w:rsidRDefault="00722698" w:rsidP="007226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4536"/>
        <w:jc w:val="both"/>
        <w:rPr>
          <w:rFonts w:ascii="Times New Roman" w:eastAsia="Times New Roman" w:hAnsi="Times New Roman" w:cs="Times New Roman"/>
          <w:iCs/>
          <w:szCs w:val="28"/>
          <w:lang w:eastAsia="ru-RU"/>
        </w:rPr>
      </w:pPr>
    </w:p>
    <w:p w:rsidR="00722698" w:rsidRPr="0012289E" w:rsidRDefault="00722698" w:rsidP="007226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4536"/>
        <w:jc w:val="both"/>
        <w:rPr>
          <w:rFonts w:ascii="Times New Roman" w:eastAsia="Times New Roman" w:hAnsi="Times New Roman" w:cs="Times New Roman"/>
          <w:iCs/>
          <w:szCs w:val="28"/>
          <w:lang w:eastAsia="ru-RU"/>
        </w:rPr>
      </w:pPr>
    </w:p>
    <w:p w:rsidR="00722698" w:rsidRPr="0012289E" w:rsidRDefault="00722698" w:rsidP="00722698">
      <w:pPr>
        <w:autoSpaceDE w:val="0"/>
        <w:autoSpaceDN w:val="0"/>
        <w:adjustRightInd w:val="0"/>
        <w:spacing w:after="0" w:line="240" w:lineRule="auto"/>
        <w:jc w:val="both"/>
        <w:outlineLvl w:val="0"/>
        <w:rPr>
          <w:rFonts w:ascii="Courier New" w:hAnsi="Courier New" w:cs="Courier New"/>
          <w:sz w:val="20"/>
          <w:szCs w:val="20"/>
        </w:rPr>
      </w:pPr>
    </w:p>
    <w:p w:rsidR="00722698" w:rsidRPr="0012289E" w:rsidRDefault="00722698" w:rsidP="00722698">
      <w:pPr>
        <w:autoSpaceDE w:val="0"/>
        <w:autoSpaceDN w:val="0"/>
        <w:adjustRightInd w:val="0"/>
        <w:spacing w:after="0" w:line="240" w:lineRule="auto"/>
        <w:jc w:val="both"/>
        <w:outlineLvl w:val="0"/>
        <w:rPr>
          <w:rFonts w:ascii="Courier New" w:hAnsi="Courier New" w:cs="Courier New"/>
          <w:sz w:val="20"/>
          <w:szCs w:val="20"/>
        </w:rPr>
      </w:pPr>
    </w:p>
    <w:p w:rsidR="00722698" w:rsidRPr="000267DD" w:rsidRDefault="00722698" w:rsidP="000267DD">
      <w:pPr>
        <w:numPr>
          <w:ilvl w:val="0"/>
          <w:numId w:val="1"/>
        </w:numPr>
        <w:tabs>
          <w:tab w:val="clear" w:pos="432"/>
        </w:tabs>
        <w:autoSpaceDE w:val="0"/>
        <w:autoSpaceDN w:val="0"/>
        <w:adjustRightInd w:val="0"/>
        <w:spacing w:after="0" w:line="240" w:lineRule="auto"/>
        <w:ind w:left="0" w:firstLine="0"/>
        <w:jc w:val="center"/>
        <w:outlineLvl w:val="0"/>
        <w:rPr>
          <w:rFonts w:ascii="Times New Roman" w:hAnsi="Times New Roman" w:cs="Times New Roman"/>
          <w:sz w:val="24"/>
          <w:szCs w:val="24"/>
        </w:rPr>
      </w:pPr>
      <w:r w:rsidRPr="000267DD">
        <w:rPr>
          <w:rFonts w:ascii="Times New Roman" w:hAnsi="Times New Roman" w:cs="Times New Roman"/>
          <w:sz w:val="24"/>
          <w:szCs w:val="24"/>
        </w:rPr>
        <w:t>УВЕДОМЛЕНИЕ</w:t>
      </w:r>
    </w:p>
    <w:p w:rsidR="00722698" w:rsidRPr="000267DD" w:rsidRDefault="00722698" w:rsidP="000267DD">
      <w:pPr>
        <w:numPr>
          <w:ilvl w:val="0"/>
          <w:numId w:val="1"/>
        </w:numPr>
        <w:tabs>
          <w:tab w:val="clear" w:pos="432"/>
        </w:tabs>
        <w:autoSpaceDE w:val="0"/>
        <w:autoSpaceDN w:val="0"/>
        <w:adjustRightInd w:val="0"/>
        <w:spacing w:after="0" w:line="240" w:lineRule="auto"/>
        <w:ind w:left="0" w:firstLine="0"/>
        <w:jc w:val="center"/>
        <w:outlineLvl w:val="0"/>
        <w:rPr>
          <w:rFonts w:ascii="Times New Roman" w:hAnsi="Times New Roman" w:cs="Times New Roman"/>
          <w:sz w:val="24"/>
          <w:szCs w:val="24"/>
        </w:rPr>
      </w:pPr>
      <w:r w:rsidRPr="000267DD">
        <w:rPr>
          <w:rFonts w:ascii="Times New Roman" w:hAnsi="Times New Roman" w:cs="Times New Roman"/>
          <w:sz w:val="24"/>
          <w:szCs w:val="24"/>
        </w:rPr>
        <w:t>о признании претендента участником специализированного аукциона</w:t>
      </w:r>
    </w:p>
    <w:p w:rsidR="00722698" w:rsidRPr="000267DD" w:rsidRDefault="00722698" w:rsidP="00722698">
      <w:pPr>
        <w:numPr>
          <w:ilvl w:val="0"/>
          <w:numId w:val="1"/>
        </w:numPr>
        <w:tabs>
          <w:tab w:val="clear" w:pos="432"/>
        </w:tabs>
        <w:autoSpaceDE w:val="0"/>
        <w:autoSpaceDN w:val="0"/>
        <w:adjustRightInd w:val="0"/>
        <w:spacing w:after="0" w:line="240" w:lineRule="auto"/>
        <w:ind w:left="0" w:firstLine="0"/>
        <w:jc w:val="both"/>
        <w:outlineLvl w:val="0"/>
        <w:rPr>
          <w:rFonts w:ascii="Times New Roman" w:hAnsi="Times New Roman" w:cs="Times New Roman"/>
          <w:sz w:val="24"/>
          <w:szCs w:val="24"/>
        </w:rPr>
      </w:pPr>
      <w:r w:rsidRPr="000267DD">
        <w:rPr>
          <w:rFonts w:ascii="Times New Roman" w:hAnsi="Times New Roman" w:cs="Times New Roman"/>
          <w:sz w:val="24"/>
          <w:szCs w:val="24"/>
        </w:rPr>
        <w:t xml:space="preserve"> </w:t>
      </w:r>
    </w:p>
    <w:p w:rsidR="00722698" w:rsidRPr="000267DD" w:rsidRDefault="00722698" w:rsidP="000267DD">
      <w:pPr>
        <w:numPr>
          <w:ilvl w:val="0"/>
          <w:numId w:val="1"/>
        </w:numPr>
        <w:tabs>
          <w:tab w:val="clear" w:pos="432"/>
        </w:tabs>
        <w:autoSpaceDE w:val="0"/>
        <w:autoSpaceDN w:val="0"/>
        <w:adjustRightInd w:val="0"/>
        <w:spacing w:after="0" w:line="240" w:lineRule="auto"/>
        <w:ind w:left="0" w:firstLine="0"/>
        <w:jc w:val="right"/>
        <w:outlineLvl w:val="0"/>
        <w:rPr>
          <w:rFonts w:ascii="Times New Roman" w:hAnsi="Times New Roman" w:cs="Times New Roman"/>
          <w:sz w:val="24"/>
          <w:szCs w:val="24"/>
        </w:rPr>
      </w:pPr>
      <w:r w:rsidRPr="000267DD">
        <w:rPr>
          <w:rFonts w:ascii="Times New Roman" w:hAnsi="Times New Roman" w:cs="Times New Roman"/>
          <w:sz w:val="24"/>
          <w:szCs w:val="24"/>
        </w:rPr>
        <w:t xml:space="preserve">                                 Ф.И.О. __________________________________</w:t>
      </w:r>
    </w:p>
    <w:p w:rsidR="00722698" w:rsidRPr="000267DD" w:rsidRDefault="00722698" w:rsidP="000267DD">
      <w:pPr>
        <w:numPr>
          <w:ilvl w:val="0"/>
          <w:numId w:val="1"/>
        </w:numPr>
        <w:tabs>
          <w:tab w:val="clear" w:pos="432"/>
        </w:tabs>
        <w:autoSpaceDE w:val="0"/>
        <w:autoSpaceDN w:val="0"/>
        <w:adjustRightInd w:val="0"/>
        <w:spacing w:after="0" w:line="240" w:lineRule="auto"/>
        <w:ind w:left="0" w:firstLine="0"/>
        <w:jc w:val="right"/>
        <w:outlineLvl w:val="0"/>
        <w:rPr>
          <w:rFonts w:ascii="Times New Roman" w:hAnsi="Times New Roman" w:cs="Times New Roman"/>
          <w:sz w:val="24"/>
          <w:szCs w:val="24"/>
        </w:rPr>
      </w:pPr>
      <w:r w:rsidRPr="000267DD">
        <w:rPr>
          <w:rFonts w:ascii="Times New Roman" w:hAnsi="Times New Roman" w:cs="Times New Roman"/>
          <w:sz w:val="24"/>
          <w:szCs w:val="24"/>
        </w:rPr>
        <w:t xml:space="preserve">                                  Адрес: __________________________________</w:t>
      </w:r>
    </w:p>
    <w:p w:rsidR="00722698" w:rsidRPr="000267DD" w:rsidRDefault="00722698" w:rsidP="00722698">
      <w:pPr>
        <w:autoSpaceDE w:val="0"/>
        <w:autoSpaceDN w:val="0"/>
        <w:adjustRightInd w:val="0"/>
        <w:spacing w:after="0" w:line="240" w:lineRule="auto"/>
        <w:jc w:val="both"/>
        <w:outlineLvl w:val="0"/>
        <w:rPr>
          <w:rFonts w:ascii="Times New Roman" w:hAnsi="Times New Roman" w:cs="Times New Roman"/>
          <w:sz w:val="24"/>
          <w:szCs w:val="24"/>
        </w:rPr>
      </w:pPr>
    </w:p>
    <w:p w:rsidR="00722698" w:rsidRPr="000267DD" w:rsidRDefault="00722698" w:rsidP="00722698">
      <w:pPr>
        <w:autoSpaceDE w:val="0"/>
        <w:autoSpaceDN w:val="0"/>
        <w:adjustRightInd w:val="0"/>
        <w:spacing w:after="0" w:line="240" w:lineRule="auto"/>
        <w:jc w:val="both"/>
        <w:outlineLvl w:val="0"/>
        <w:rPr>
          <w:rFonts w:ascii="Times New Roman" w:hAnsi="Times New Roman" w:cs="Times New Roman"/>
          <w:sz w:val="24"/>
          <w:szCs w:val="24"/>
        </w:rPr>
      </w:pPr>
    </w:p>
    <w:p w:rsidR="00722698" w:rsidRPr="000267DD" w:rsidRDefault="00722698" w:rsidP="00722698">
      <w:pPr>
        <w:numPr>
          <w:ilvl w:val="0"/>
          <w:numId w:val="1"/>
        </w:numPr>
        <w:tabs>
          <w:tab w:val="clear" w:pos="432"/>
        </w:tabs>
        <w:autoSpaceDE w:val="0"/>
        <w:autoSpaceDN w:val="0"/>
        <w:adjustRightInd w:val="0"/>
        <w:spacing w:after="0" w:line="240" w:lineRule="auto"/>
        <w:ind w:left="0" w:firstLine="0"/>
        <w:jc w:val="both"/>
        <w:outlineLvl w:val="0"/>
        <w:rPr>
          <w:rFonts w:ascii="Times New Roman" w:hAnsi="Times New Roman" w:cs="Times New Roman"/>
          <w:sz w:val="24"/>
          <w:szCs w:val="24"/>
        </w:rPr>
      </w:pPr>
      <w:r w:rsidRPr="000267DD">
        <w:rPr>
          <w:rFonts w:ascii="Times New Roman" w:hAnsi="Times New Roman" w:cs="Times New Roman"/>
          <w:sz w:val="24"/>
          <w:szCs w:val="24"/>
        </w:rPr>
        <w:t xml:space="preserve">О признании претендента участником </w:t>
      </w:r>
    </w:p>
    <w:p w:rsidR="00722698" w:rsidRPr="000267DD" w:rsidRDefault="00722698" w:rsidP="00722698">
      <w:pPr>
        <w:numPr>
          <w:ilvl w:val="0"/>
          <w:numId w:val="1"/>
        </w:numPr>
        <w:tabs>
          <w:tab w:val="clear" w:pos="432"/>
        </w:tabs>
        <w:autoSpaceDE w:val="0"/>
        <w:autoSpaceDN w:val="0"/>
        <w:adjustRightInd w:val="0"/>
        <w:spacing w:after="0" w:line="240" w:lineRule="auto"/>
        <w:ind w:left="0" w:firstLine="0"/>
        <w:jc w:val="both"/>
        <w:outlineLvl w:val="0"/>
        <w:rPr>
          <w:rFonts w:ascii="Times New Roman" w:hAnsi="Times New Roman" w:cs="Times New Roman"/>
          <w:sz w:val="24"/>
          <w:szCs w:val="24"/>
        </w:rPr>
      </w:pPr>
      <w:r w:rsidRPr="000267DD">
        <w:rPr>
          <w:rFonts w:ascii="Times New Roman" w:hAnsi="Times New Roman" w:cs="Times New Roman"/>
          <w:sz w:val="24"/>
          <w:szCs w:val="24"/>
        </w:rPr>
        <w:t>специализированного аукциона</w:t>
      </w:r>
    </w:p>
    <w:p w:rsidR="00722698" w:rsidRPr="000267DD" w:rsidRDefault="00722698" w:rsidP="00722698">
      <w:pPr>
        <w:numPr>
          <w:ilvl w:val="0"/>
          <w:numId w:val="1"/>
        </w:numPr>
        <w:tabs>
          <w:tab w:val="clear" w:pos="432"/>
        </w:tabs>
        <w:autoSpaceDE w:val="0"/>
        <w:autoSpaceDN w:val="0"/>
        <w:adjustRightInd w:val="0"/>
        <w:spacing w:after="0" w:line="240" w:lineRule="auto"/>
        <w:ind w:left="0" w:firstLine="0"/>
        <w:jc w:val="both"/>
        <w:outlineLvl w:val="0"/>
        <w:rPr>
          <w:rFonts w:ascii="Times New Roman" w:hAnsi="Times New Roman" w:cs="Times New Roman"/>
          <w:sz w:val="24"/>
          <w:szCs w:val="24"/>
        </w:rPr>
      </w:pPr>
    </w:p>
    <w:p w:rsidR="00722698" w:rsidRPr="000267DD" w:rsidRDefault="00722698" w:rsidP="00722698">
      <w:pPr>
        <w:numPr>
          <w:ilvl w:val="0"/>
          <w:numId w:val="1"/>
        </w:numPr>
        <w:tabs>
          <w:tab w:val="clear" w:pos="432"/>
        </w:tabs>
        <w:autoSpaceDE w:val="0"/>
        <w:autoSpaceDN w:val="0"/>
        <w:adjustRightInd w:val="0"/>
        <w:spacing w:after="0" w:line="240" w:lineRule="auto"/>
        <w:ind w:left="0" w:firstLine="0"/>
        <w:jc w:val="both"/>
        <w:outlineLvl w:val="0"/>
        <w:rPr>
          <w:rFonts w:ascii="Times New Roman" w:hAnsi="Times New Roman" w:cs="Times New Roman"/>
          <w:sz w:val="24"/>
          <w:szCs w:val="24"/>
        </w:rPr>
      </w:pPr>
      <w:r w:rsidRPr="000267DD">
        <w:rPr>
          <w:rFonts w:ascii="Times New Roman" w:hAnsi="Times New Roman" w:cs="Times New Roman"/>
          <w:sz w:val="24"/>
          <w:szCs w:val="24"/>
        </w:rPr>
        <w:t xml:space="preserve">      Уважаемый(</w:t>
      </w:r>
      <w:proofErr w:type="spellStart"/>
      <w:r w:rsidRPr="000267DD">
        <w:rPr>
          <w:rFonts w:ascii="Times New Roman" w:hAnsi="Times New Roman" w:cs="Times New Roman"/>
          <w:sz w:val="24"/>
          <w:szCs w:val="24"/>
        </w:rPr>
        <w:t>ая</w:t>
      </w:r>
      <w:proofErr w:type="spellEnd"/>
      <w:r w:rsidRPr="000267DD">
        <w:rPr>
          <w:rFonts w:ascii="Times New Roman" w:hAnsi="Times New Roman" w:cs="Times New Roman"/>
          <w:sz w:val="24"/>
          <w:szCs w:val="24"/>
        </w:rPr>
        <w:t>) _______________________________________________!</w:t>
      </w:r>
    </w:p>
    <w:p w:rsidR="00722698" w:rsidRPr="000267DD" w:rsidRDefault="00722698" w:rsidP="00722698">
      <w:pPr>
        <w:numPr>
          <w:ilvl w:val="0"/>
          <w:numId w:val="1"/>
        </w:numPr>
        <w:tabs>
          <w:tab w:val="clear" w:pos="432"/>
        </w:tabs>
        <w:autoSpaceDE w:val="0"/>
        <w:autoSpaceDN w:val="0"/>
        <w:adjustRightInd w:val="0"/>
        <w:spacing w:after="0" w:line="240" w:lineRule="auto"/>
        <w:ind w:left="0" w:firstLine="0"/>
        <w:jc w:val="both"/>
        <w:outlineLvl w:val="0"/>
        <w:rPr>
          <w:rFonts w:ascii="Times New Roman" w:hAnsi="Times New Roman" w:cs="Times New Roman"/>
          <w:sz w:val="24"/>
          <w:szCs w:val="24"/>
        </w:rPr>
      </w:pPr>
    </w:p>
    <w:p w:rsidR="00722698" w:rsidRPr="000267DD" w:rsidRDefault="00722698" w:rsidP="00722698">
      <w:pPr>
        <w:numPr>
          <w:ilvl w:val="0"/>
          <w:numId w:val="1"/>
        </w:numPr>
        <w:tabs>
          <w:tab w:val="clear" w:pos="432"/>
        </w:tabs>
        <w:autoSpaceDE w:val="0"/>
        <w:autoSpaceDN w:val="0"/>
        <w:adjustRightInd w:val="0"/>
        <w:spacing w:after="0" w:line="240" w:lineRule="auto"/>
        <w:ind w:left="0" w:firstLine="0"/>
        <w:jc w:val="both"/>
        <w:outlineLvl w:val="0"/>
        <w:rPr>
          <w:rFonts w:ascii="Times New Roman" w:hAnsi="Times New Roman" w:cs="Times New Roman"/>
          <w:sz w:val="24"/>
          <w:szCs w:val="24"/>
        </w:rPr>
      </w:pPr>
      <w:r w:rsidRPr="000267DD">
        <w:rPr>
          <w:rFonts w:ascii="Times New Roman" w:hAnsi="Times New Roman" w:cs="Times New Roman"/>
          <w:sz w:val="24"/>
          <w:szCs w:val="24"/>
        </w:rPr>
        <w:t xml:space="preserve">    Уведомляем о признании Вас участником специализированного аукциона по продаже находящихся в государственной или муниципальной собственности акций акционерных обществ N ______, который состоится "___" ____________ 20___ г. в _______.</w:t>
      </w:r>
    </w:p>
    <w:p w:rsidR="00722698" w:rsidRPr="000267DD" w:rsidRDefault="00722698" w:rsidP="00722698">
      <w:pPr>
        <w:rPr>
          <w:rFonts w:ascii="Times New Roman" w:eastAsia="Times New Roman" w:hAnsi="Times New Roman" w:cs="Times New Roman"/>
          <w:sz w:val="24"/>
          <w:szCs w:val="24"/>
          <w:lang w:eastAsia="ru-RU"/>
        </w:rPr>
      </w:pPr>
    </w:p>
    <w:p w:rsidR="00722698" w:rsidRPr="000267DD" w:rsidRDefault="000267DD" w:rsidP="00722698">
      <w:pPr>
        <w:numPr>
          <w:ilvl w:val="0"/>
          <w:numId w:val="1"/>
        </w:numPr>
        <w:tabs>
          <w:tab w:val="clear" w:pos="432"/>
        </w:tabs>
        <w:autoSpaceDE w:val="0"/>
        <w:autoSpaceDN w:val="0"/>
        <w:adjustRightInd w:val="0"/>
        <w:spacing w:after="0" w:line="240" w:lineRule="auto"/>
        <w:ind w:left="0" w:firstLine="0"/>
        <w:jc w:val="both"/>
        <w:outlineLvl w:val="0"/>
        <w:rPr>
          <w:rFonts w:ascii="Times New Roman" w:hAnsi="Times New Roman" w:cs="Times New Roman"/>
          <w:sz w:val="24"/>
          <w:szCs w:val="24"/>
        </w:rPr>
      </w:pPr>
      <w:r>
        <w:rPr>
          <w:rFonts w:ascii="Times New Roman" w:hAnsi="Times New Roman" w:cs="Times New Roman"/>
          <w:sz w:val="24"/>
          <w:szCs w:val="24"/>
        </w:rPr>
        <w:t xml:space="preserve">____________________ </w:t>
      </w:r>
      <w:r w:rsidR="00722698" w:rsidRPr="000267DD">
        <w:rPr>
          <w:rFonts w:ascii="Times New Roman" w:hAnsi="Times New Roman" w:cs="Times New Roman"/>
          <w:sz w:val="24"/>
          <w:szCs w:val="24"/>
        </w:rPr>
        <w:t>____________________/______________________________/</w:t>
      </w:r>
    </w:p>
    <w:p w:rsidR="00722698" w:rsidRPr="0012289E" w:rsidRDefault="000267DD" w:rsidP="00722698">
      <w:pPr>
        <w:numPr>
          <w:ilvl w:val="0"/>
          <w:numId w:val="1"/>
        </w:numPr>
        <w:tabs>
          <w:tab w:val="clear" w:pos="432"/>
        </w:tabs>
        <w:autoSpaceDE w:val="0"/>
        <w:autoSpaceDN w:val="0"/>
        <w:adjustRightInd w:val="0"/>
        <w:spacing w:after="0" w:line="240" w:lineRule="auto"/>
        <w:ind w:left="0" w:firstLine="0"/>
        <w:jc w:val="both"/>
        <w:outlineLvl w:val="0"/>
        <w:rPr>
          <w:rFonts w:ascii="Courier New" w:hAnsi="Courier New" w:cs="Courier New"/>
          <w:sz w:val="20"/>
          <w:szCs w:val="20"/>
        </w:rPr>
      </w:pPr>
      <w:r>
        <w:rPr>
          <w:rFonts w:ascii="Times New Roman" w:hAnsi="Times New Roman" w:cs="Times New Roman"/>
          <w:sz w:val="24"/>
          <w:szCs w:val="24"/>
        </w:rPr>
        <w:t xml:space="preserve">    (должность)                   </w:t>
      </w:r>
      <w:r w:rsidR="00722698" w:rsidRPr="000267DD">
        <w:rPr>
          <w:rFonts w:ascii="Times New Roman" w:hAnsi="Times New Roman" w:cs="Times New Roman"/>
          <w:sz w:val="24"/>
          <w:szCs w:val="24"/>
        </w:rPr>
        <w:t xml:space="preserve"> (подпись)       </w:t>
      </w:r>
      <w:r>
        <w:rPr>
          <w:rFonts w:ascii="Times New Roman" w:hAnsi="Times New Roman" w:cs="Times New Roman"/>
          <w:sz w:val="24"/>
          <w:szCs w:val="24"/>
        </w:rPr>
        <w:t xml:space="preserve">              </w:t>
      </w:r>
      <w:r w:rsidR="00722698" w:rsidRPr="000267DD">
        <w:rPr>
          <w:rFonts w:ascii="Times New Roman" w:hAnsi="Times New Roman" w:cs="Times New Roman"/>
          <w:sz w:val="24"/>
          <w:szCs w:val="24"/>
        </w:rPr>
        <w:t xml:space="preserve">   (расшифровка подписи</w:t>
      </w:r>
      <w:r w:rsidR="00722698" w:rsidRPr="0012289E">
        <w:rPr>
          <w:rFonts w:ascii="Courier New" w:hAnsi="Courier New" w:cs="Courier New"/>
          <w:sz w:val="20"/>
          <w:szCs w:val="20"/>
        </w:rPr>
        <w:t>)</w:t>
      </w:r>
    </w:p>
    <w:p w:rsidR="00722698" w:rsidRDefault="00722698" w:rsidP="00722698">
      <w:pPr>
        <w:widowControl w:val="0"/>
        <w:tabs>
          <w:tab w:val="center" w:pos="4677"/>
          <w:tab w:val="right" w:pos="9354"/>
        </w:tabs>
        <w:suppressAutoHyphens/>
        <w:spacing w:after="0" w:line="240" w:lineRule="auto"/>
        <w:ind w:firstLine="4677"/>
        <w:rPr>
          <w:rFonts w:ascii="Times New Roman" w:eastAsia="Lucida Sans Unicode" w:hAnsi="Times New Roman" w:cs="Times New Roman"/>
          <w:sz w:val="24"/>
          <w:szCs w:val="24"/>
          <w:lang w:bidi="en-US"/>
        </w:rPr>
      </w:pPr>
    </w:p>
    <w:p w:rsidR="000267DD" w:rsidRDefault="000267DD" w:rsidP="00722698">
      <w:pPr>
        <w:widowControl w:val="0"/>
        <w:tabs>
          <w:tab w:val="center" w:pos="4677"/>
          <w:tab w:val="right" w:pos="9354"/>
        </w:tabs>
        <w:suppressAutoHyphens/>
        <w:spacing w:after="0" w:line="240" w:lineRule="auto"/>
        <w:ind w:firstLine="4677"/>
        <w:rPr>
          <w:rFonts w:ascii="Times New Roman" w:eastAsia="Lucida Sans Unicode" w:hAnsi="Times New Roman" w:cs="Times New Roman"/>
          <w:sz w:val="24"/>
          <w:szCs w:val="24"/>
          <w:lang w:bidi="en-US"/>
        </w:rPr>
      </w:pPr>
    </w:p>
    <w:p w:rsidR="000267DD" w:rsidRDefault="000267DD" w:rsidP="00722698">
      <w:pPr>
        <w:widowControl w:val="0"/>
        <w:tabs>
          <w:tab w:val="center" w:pos="4677"/>
          <w:tab w:val="right" w:pos="9354"/>
        </w:tabs>
        <w:suppressAutoHyphens/>
        <w:spacing w:after="0" w:line="240" w:lineRule="auto"/>
        <w:ind w:firstLine="4677"/>
        <w:rPr>
          <w:rFonts w:ascii="Times New Roman" w:eastAsia="Lucida Sans Unicode" w:hAnsi="Times New Roman" w:cs="Times New Roman"/>
          <w:sz w:val="24"/>
          <w:szCs w:val="24"/>
          <w:lang w:bidi="en-US"/>
        </w:rPr>
      </w:pPr>
    </w:p>
    <w:p w:rsidR="000267DD" w:rsidRDefault="000267DD" w:rsidP="00722698">
      <w:pPr>
        <w:widowControl w:val="0"/>
        <w:tabs>
          <w:tab w:val="center" w:pos="4677"/>
          <w:tab w:val="right" w:pos="9354"/>
        </w:tabs>
        <w:suppressAutoHyphens/>
        <w:spacing w:after="0" w:line="240" w:lineRule="auto"/>
        <w:ind w:firstLine="4677"/>
        <w:rPr>
          <w:rFonts w:ascii="Times New Roman" w:eastAsia="Lucida Sans Unicode" w:hAnsi="Times New Roman" w:cs="Times New Roman"/>
          <w:sz w:val="24"/>
          <w:szCs w:val="24"/>
          <w:lang w:bidi="en-US"/>
        </w:rPr>
      </w:pPr>
    </w:p>
    <w:p w:rsidR="000267DD" w:rsidRDefault="000267DD" w:rsidP="00722698">
      <w:pPr>
        <w:widowControl w:val="0"/>
        <w:tabs>
          <w:tab w:val="center" w:pos="4677"/>
          <w:tab w:val="right" w:pos="9354"/>
        </w:tabs>
        <w:suppressAutoHyphens/>
        <w:spacing w:after="0" w:line="240" w:lineRule="auto"/>
        <w:ind w:firstLine="4677"/>
        <w:rPr>
          <w:rFonts w:ascii="Times New Roman" w:eastAsia="Lucida Sans Unicode" w:hAnsi="Times New Roman" w:cs="Times New Roman"/>
          <w:sz w:val="24"/>
          <w:szCs w:val="24"/>
          <w:lang w:bidi="en-US"/>
        </w:rPr>
      </w:pPr>
    </w:p>
    <w:p w:rsidR="000267DD" w:rsidRDefault="000267DD" w:rsidP="00722698">
      <w:pPr>
        <w:widowControl w:val="0"/>
        <w:tabs>
          <w:tab w:val="center" w:pos="4677"/>
          <w:tab w:val="right" w:pos="9354"/>
        </w:tabs>
        <w:suppressAutoHyphens/>
        <w:spacing w:after="0" w:line="240" w:lineRule="auto"/>
        <w:ind w:firstLine="4677"/>
        <w:rPr>
          <w:rFonts w:ascii="Times New Roman" w:eastAsia="Lucida Sans Unicode" w:hAnsi="Times New Roman" w:cs="Times New Roman"/>
          <w:sz w:val="24"/>
          <w:szCs w:val="24"/>
          <w:lang w:bidi="en-US"/>
        </w:rPr>
      </w:pPr>
    </w:p>
    <w:p w:rsidR="000267DD" w:rsidRDefault="000267DD" w:rsidP="00722698">
      <w:pPr>
        <w:widowControl w:val="0"/>
        <w:tabs>
          <w:tab w:val="center" w:pos="4677"/>
          <w:tab w:val="right" w:pos="9354"/>
        </w:tabs>
        <w:suppressAutoHyphens/>
        <w:spacing w:after="0" w:line="240" w:lineRule="auto"/>
        <w:ind w:firstLine="4677"/>
        <w:rPr>
          <w:rFonts w:ascii="Times New Roman" w:eastAsia="Lucida Sans Unicode" w:hAnsi="Times New Roman" w:cs="Times New Roman"/>
          <w:sz w:val="24"/>
          <w:szCs w:val="24"/>
          <w:lang w:bidi="en-US"/>
        </w:rPr>
      </w:pPr>
    </w:p>
    <w:p w:rsidR="000267DD" w:rsidRDefault="000267DD" w:rsidP="00722698">
      <w:pPr>
        <w:widowControl w:val="0"/>
        <w:tabs>
          <w:tab w:val="center" w:pos="4677"/>
          <w:tab w:val="right" w:pos="9354"/>
        </w:tabs>
        <w:suppressAutoHyphens/>
        <w:spacing w:after="0" w:line="240" w:lineRule="auto"/>
        <w:ind w:firstLine="4677"/>
        <w:rPr>
          <w:rFonts w:ascii="Times New Roman" w:eastAsia="Lucida Sans Unicode" w:hAnsi="Times New Roman" w:cs="Times New Roman"/>
          <w:sz w:val="24"/>
          <w:szCs w:val="24"/>
          <w:lang w:bidi="en-US"/>
        </w:rPr>
      </w:pPr>
    </w:p>
    <w:p w:rsidR="000267DD" w:rsidRDefault="000267DD" w:rsidP="00722698">
      <w:pPr>
        <w:widowControl w:val="0"/>
        <w:tabs>
          <w:tab w:val="center" w:pos="4677"/>
          <w:tab w:val="right" w:pos="9354"/>
        </w:tabs>
        <w:suppressAutoHyphens/>
        <w:spacing w:after="0" w:line="240" w:lineRule="auto"/>
        <w:ind w:firstLine="4677"/>
        <w:rPr>
          <w:rFonts w:ascii="Times New Roman" w:eastAsia="Lucida Sans Unicode" w:hAnsi="Times New Roman" w:cs="Times New Roman"/>
          <w:sz w:val="24"/>
          <w:szCs w:val="24"/>
          <w:lang w:bidi="en-US"/>
        </w:rPr>
      </w:pPr>
    </w:p>
    <w:p w:rsidR="000267DD" w:rsidRDefault="000267DD" w:rsidP="00722698">
      <w:pPr>
        <w:widowControl w:val="0"/>
        <w:tabs>
          <w:tab w:val="center" w:pos="4677"/>
          <w:tab w:val="right" w:pos="9354"/>
        </w:tabs>
        <w:suppressAutoHyphens/>
        <w:spacing w:after="0" w:line="240" w:lineRule="auto"/>
        <w:ind w:firstLine="4677"/>
        <w:rPr>
          <w:rFonts w:ascii="Times New Roman" w:eastAsia="Lucida Sans Unicode" w:hAnsi="Times New Roman" w:cs="Times New Roman"/>
          <w:sz w:val="24"/>
          <w:szCs w:val="24"/>
          <w:lang w:bidi="en-US"/>
        </w:rPr>
      </w:pPr>
    </w:p>
    <w:p w:rsidR="000267DD" w:rsidRDefault="000267DD" w:rsidP="00722698">
      <w:pPr>
        <w:widowControl w:val="0"/>
        <w:tabs>
          <w:tab w:val="center" w:pos="4677"/>
          <w:tab w:val="right" w:pos="9354"/>
        </w:tabs>
        <w:suppressAutoHyphens/>
        <w:spacing w:after="0" w:line="240" w:lineRule="auto"/>
        <w:ind w:firstLine="4677"/>
        <w:rPr>
          <w:rFonts w:ascii="Times New Roman" w:eastAsia="Lucida Sans Unicode" w:hAnsi="Times New Roman" w:cs="Times New Roman"/>
          <w:sz w:val="24"/>
          <w:szCs w:val="24"/>
          <w:lang w:bidi="en-US"/>
        </w:rPr>
      </w:pPr>
    </w:p>
    <w:p w:rsidR="000267DD" w:rsidRDefault="000267DD" w:rsidP="00722698">
      <w:pPr>
        <w:widowControl w:val="0"/>
        <w:tabs>
          <w:tab w:val="center" w:pos="4677"/>
          <w:tab w:val="right" w:pos="9354"/>
        </w:tabs>
        <w:suppressAutoHyphens/>
        <w:spacing w:after="0" w:line="240" w:lineRule="auto"/>
        <w:ind w:firstLine="4677"/>
        <w:rPr>
          <w:rFonts w:ascii="Times New Roman" w:eastAsia="Lucida Sans Unicode" w:hAnsi="Times New Roman" w:cs="Times New Roman"/>
          <w:sz w:val="24"/>
          <w:szCs w:val="24"/>
          <w:lang w:bidi="en-US"/>
        </w:rPr>
      </w:pPr>
    </w:p>
    <w:p w:rsidR="000267DD" w:rsidRDefault="000267DD" w:rsidP="00722698">
      <w:pPr>
        <w:widowControl w:val="0"/>
        <w:tabs>
          <w:tab w:val="center" w:pos="4677"/>
          <w:tab w:val="right" w:pos="9354"/>
        </w:tabs>
        <w:suppressAutoHyphens/>
        <w:spacing w:after="0" w:line="240" w:lineRule="auto"/>
        <w:ind w:firstLine="4677"/>
        <w:rPr>
          <w:rFonts w:ascii="Times New Roman" w:eastAsia="Lucida Sans Unicode" w:hAnsi="Times New Roman" w:cs="Times New Roman"/>
          <w:sz w:val="24"/>
          <w:szCs w:val="24"/>
          <w:lang w:bidi="en-US"/>
        </w:rPr>
      </w:pPr>
    </w:p>
    <w:p w:rsidR="000267DD" w:rsidRDefault="000267DD" w:rsidP="00722698">
      <w:pPr>
        <w:widowControl w:val="0"/>
        <w:tabs>
          <w:tab w:val="center" w:pos="4677"/>
          <w:tab w:val="right" w:pos="9354"/>
        </w:tabs>
        <w:suppressAutoHyphens/>
        <w:spacing w:after="0" w:line="240" w:lineRule="auto"/>
        <w:ind w:firstLine="4677"/>
        <w:rPr>
          <w:rFonts w:ascii="Times New Roman" w:eastAsia="Lucida Sans Unicode" w:hAnsi="Times New Roman" w:cs="Times New Roman"/>
          <w:sz w:val="24"/>
          <w:szCs w:val="24"/>
          <w:lang w:bidi="en-US"/>
        </w:rPr>
      </w:pPr>
    </w:p>
    <w:p w:rsidR="000267DD" w:rsidRDefault="000267DD" w:rsidP="00722698">
      <w:pPr>
        <w:widowControl w:val="0"/>
        <w:tabs>
          <w:tab w:val="center" w:pos="4677"/>
          <w:tab w:val="right" w:pos="9354"/>
        </w:tabs>
        <w:suppressAutoHyphens/>
        <w:spacing w:after="0" w:line="240" w:lineRule="auto"/>
        <w:ind w:firstLine="4677"/>
        <w:rPr>
          <w:rFonts w:ascii="Times New Roman" w:eastAsia="Lucida Sans Unicode" w:hAnsi="Times New Roman" w:cs="Times New Roman"/>
          <w:sz w:val="24"/>
          <w:szCs w:val="24"/>
          <w:lang w:bidi="en-US"/>
        </w:rPr>
      </w:pPr>
    </w:p>
    <w:p w:rsidR="000267DD" w:rsidRDefault="000267DD" w:rsidP="00722698">
      <w:pPr>
        <w:widowControl w:val="0"/>
        <w:tabs>
          <w:tab w:val="center" w:pos="4677"/>
          <w:tab w:val="right" w:pos="9354"/>
        </w:tabs>
        <w:suppressAutoHyphens/>
        <w:spacing w:after="0" w:line="240" w:lineRule="auto"/>
        <w:ind w:firstLine="4677"/>
        <w:rPr>
          <w:rFonts w:ascii="Times New Roman" w:eastAsia="Lucida Sans Unicode" w:hAnsi="Times New Roman" w:cs="Times New Roman"/>
          <w:sz w:val="24"/>
          <w:szCs w:val="24"/>
          <w:lang w:bidi="en-US"/>
        </w:rPr>
      </w:pPr>
    </w:p>
    <w:p w:rsidR="000267DD" w:rsidRDefault="000267DD" w:rsidP="00722698">
      <w:pPr>
        <w:widowControl w:val="0"/>
        <w:tabs>
          <w:tab w:val="center" w:pos="4677"/>
          <w:tab w:val="right" w:pos="9354"/>
        </w:tabs>
        <w:suppressAutoHyphens/>
        <w:spacing w:after="0" w:line="240" w:lineRule="auto"/>
        <w:ind w:firstLine="4677"/>
        <w:rPr>
          <w:rFonts w:ascii="Times New Roman" w:eastAsia="Lucida Sans Unicode" w:hAnsi="Times New Roman" w:cs="Times New Roman"/>
          <w:sz w:val="24"/>
          <w:szCs w:val="24"/>
          <w:lang w:bidi="en-US"/>
        </w:rPr>
      </w:pPr>
    </w:p>
    <w:p w:rsidR="000267DD" w:rsidRDefault="000267DD" w:rsidP="00722698">
      <w:pPr>
        <w:widowControl w:val="0"/>
        <w:tabs>
          <w:tab w:val="center" w:pos="4677"/>
          <w:tab w:val="right" w:pos="9354"/>
        </w:tabs>
        <w:suppressAutoHyphens/>
        <w:spacing w:after="0" w:line="240" w:lineRule="auto"/>
        <w:ind w:firstLine="4677"/>
        <w:rPr>
          <w:rFonts w:ascii="Times New Roman" w:eastAsia="Lucida Sans Unicode" w:hAnsi="Times New Roman" w:cs="Times New Roman"/>
          <w:sz w:val="24"/>
          <w:szCs w:val="24"/>
          <w:lang w:bidi="en-US"/>
        </w:rPr>
      </w:pPr>
    </w:p>
    <w:p w:rsidR="000267DD" w:rsidRDefault="000267DD" w:rsidP="00722698">
      <w:pPr>
        <w:widowControl w:val="0"/>
        <w:tabs>
          <w:tab w:val="center" w:pos="4677"/>
          <w:tab w:val="right" w:pos="9354"/>
        </w:tabs>
        <w:suppressAutoHyphens/>
        <w:spacing w:after="0" w:line="240" w:lineRule="auto"/>
        <w:ind w:firstLine="4677"/>
        <w:rPr>
          <w:rFonts w:ascii="Times New Roman" w:eastAsia="Lucida Sans Unicode" w:hAnsi="Times New Roman" w:cs="Times New Roman"/>
          <w:sz w:val="24"/>
          <w:szCs w:val="24"/>
          <w:lang w:bidi="en-US"/>
        </w:rPr>
      </w:pPr>
    </w:p>
    <w:p w:rsidR="000267DD" w:rsidRDefault="000267DD" w:rsidP="00722698">
      <w:pPr>
        <w:widowControl w:val="0"/>
        <w:tabs>
          <w:tab w:val="center" w:pos="4677"/>
          <w:tab w:val="right" w:pos="9354"/>
        </w:tabs>
        <w:suppressAutoHyphens/>
        <w:spacing w:after="0" w:line="240" w:lineRule="auto"/>
        <w:ind w:firstLine="4677"/>
        <w:rPr>
          <w:rFonts w:ascii="Times New Roman" w:eastAsia="Lucida Sans Unicode" w:hAnsi="Times New Roman" w:cs="Times New Roman"/>
          <w:sz w:val="24"/>
          <w:szCs w:val="24"/>
          <w:lang w:bidi="en-US"/>
        </w:rPr>
      </w:pPr>
    </w:p>
    <w:p w:rsidR="00722698" w:rsidRPr="00EA3E1C" w:rsidRDefault="00722698" w:rsidP="00722698">
      <w:pPr>
        <w:widowControl w:val="0"/>
        <w:tabs>
          <w:tab w:val="center" w:pos="4677"/>
          <w:tab w:val="right" w:pos="9354"/>
        </w:tabs>
        <w:suppressAutoHyphens/>
        <w:spacing w:after="0" w:line="240" w:lineRule="auto"/>
        <w:ind w:firstLine="4677"/>
        <w:rPr>
          <w:rFonts w:ascii="Times New Roman" w:eastAsia="Lucida Sans Unicode" w:hAnsi="Times New Roman" w:cs="Times New Roman"/>
          <w:sz w:val="28"/>
          <w:szCs w:val="28"/>
          <w:lang w:bidi="en-US"/>
        </w:rPr>
      </w:pPr>
      <w:r w:rsidRPr="00EA3E1C">
        <w:rPr>
          <w:rFonts w:ascii="Times New Roman" w:eastAsia="Lucida Sans Unicode" w:hAnsi="Times New Roman" w:cs="Times New Roman"/>
          <w:sz w:val="28"/>
          <w:szCs w:val="28"/>
          <w:lang w:bidi="en-US"/>
        </w:rPr>
        <w:t>Приложение  12</w:t>
      </w:r>
    </w:p>
    <w:p w:rsidR="00722698" w:rsidRPr="00EA3E1C" w:rsidRDefault="00722698" w:rsidP="00722698">
      <w:pPr>
        <w:pStyle w:val="ConsPlusNormal"/>
        <w:widowControl/>
        <w:tabs>
          <w:tab w:val="center" w:pos="4962"/>
          <w:tab w:val="right" w:pos="9354"/>
        </w:tabs>
        <w:ind w:left="4677" w:firstLine="1"/>
        <w:outlineLvl w:val="0"/>
        <w:rPr>
          <w:rFonts w:ascii="Times New Roman" w:hAnsi="Times New Roman" w:cs="Times New Roman"/>
          <w:sz w:val="28"/>
          <w:szCs w:val="28"/>
        </w:rPr>
      </w:pPr>
      <w:r w:rsidRPr="00EA3E1C">
        <w:rPr>
          <w:rFonts w:ascii="Times New Roman" w:eastAsia="Lucida Sans Unicode" w:hAnsi="Times New Roman" w:cs="Times New Roman"/>
          <w:color w:val="FF0000"/>
          <w:sz w:val="28"/>
          <w:szCs w:val="28"/>
          <w:lang w:eastAsia="en-US" w:bidi="en-US"/>
        </w:rPr>
        <w:tab/>
        <w:t xml:space="preserve">                                                                                            </w:t>
      </w:r>
      <w:r w:rsidRPr="00EA3E1C">
        <w:rPr>
          <w:rFonts w:ascii="Times New Roman" w:hAnsi="Times New Roman" w:cs="Times New Roman"/>
          <w:sz w:val="28"/>
          <w:szCs w:val="28"/>
        </w:rPr>
        <w:t>к Административному регламенту   предоставления муниципальной услуги   «</w:t>
      </w:r>
      <w:r w:rsidRPr="00EA3E1C">
        <w:rPr>
          <w:rFonts w:ascii="Times New Roman" w:hAnsi="Times New Roman" w:cs="Times New Roman"/>
          <w:bCs/>
          <w:sz w:val="28"/>
          <w:szCs w:val="28"/>
        </w:rPr>
        <w:t>Приватизация муниципального имущества</w:t>
      </w:r>
      <w:r w:rsidRPr="00EA3E1C">
        <w:rPr>
          <w:rFonts w:ascii="Times New Roman" w:hAnsi="Times New Roman" w:cs="Times New Roman"/>
          <w:sz w:val="28"/>
          <w:szCs w:val="28"/>
        </w:rPr>
        <w:t>»</w:t>
      </w:r>
    </w:p>
    <w:p w:rsidR="000267DD" w:rsidRDefault="000267DD" w:rsidP="00722698">
      <w:pPr>
        <w:numPr>
          <w:ilvl w:val="0"/>
          <w:numId w:val="1"/>
        </w:numPr>
        <w:tabs>
          <w:tab w:val="clear" w:pos="432"/>
        </w:tabs>
        <w:autoSpaceDE w:val="0"/>
        <w:autoSpaceDN w:val="0"/>
        <w:adjustRightInd w:val="0"/>
        <w:spacing w:after="0" w:line="240" w:lineRule="auto"/>
        <w:ind w:left="0" w:firstLine="4536"/>
        <w:outlineLvl w:val="0"/>
        <w:rPr>
          <w:rFonts w:ascii="Times New Roman" w:hAnsi="Times New Roman" w:cs="Times New Roman"/>
          <w:sz w:val="28"/>
          <w:szCs w:val="28"/>
        </w:rPr>
      </w:pPr>
    </w:p>
    <w:p w:rsidR="00722698" w:rsidRDefault="00722698" w:rsidP="00722698">
      <w:pPr>
        <w:numPr>
          <w:ilvl w:val="0"/>
          <w:numId w:val="1"/>
        </w:numPr>
        <w:tabs>
          <w:tab w:val="clear" w:pos="432"/>
        </w:tabs>
        <w:autoSpaceDE w:val="0"/>
        <w:autoSpaceDN w:val="0"/>
        <w:adjustRightInd w:val="0"/>
        <w:spacing w:after="0" w:line="240" w:lineRule="auto"/>
        <w:ind w:left="0" w:firstLine="4536"/>
        <w:outlineLvl w:val="0"/>
        <w:rPr>
          <w:rFonts w:ascii="Times New Roman" w:hAnsi="Times New Roman" w:cs="Times New Roman"/>
          <w:sz w:val="28"/>
          <w:szCs w:val="28"/>
        </w:rPr>
      </w:pPr>
      <w:r w:rsidRPr="0012289E">
        <w:rPr>
          <w:rFonts w:ascii="Times New Roman" w:hAnsi="Times New Roman" w:cs="Times New Roman"/>
          <w:sz w:val="28"/>
          <w:szCs w:val="28"/>
        </w:rPr>
        <w:t>ФОРМА</w:t>
      </w:r>
    </w:p>
    <w:p w:rsidR="00722698" w:rsidRDefault="00722698" w:rsidP="00722698">
      <w:pPr>
        <w:widowControl w:val="0"/>
        <w:tabs>
          <w:tab w:val="center" w:pos="4677"/>
          <w:tab w:val="right" w:pos="9354"/>
        </w:tabs>
        <w:suppressAutoHyphens/>
        <w:spacing w:after="0" w:line="240" w:lineRule="auto"/>
        <w:ind w:firstLine="4677"/>
        <w:rPr>
          <w:rFonts w:ascii="Times New Roman" w:eastAsia="Lucida Sans Unicode" w:hAnsi="Times New Roman" w:cs="Times New Roman"/>
          <w:sz w:val="24"/>
          <w:szCs w:val="24"/>
          <w:lang w:bidi="en-US"/>
        </w:rPr>
      </w:pPr>
    </w:p>
    <w:p w:rsidR="00722698" w:rsidRPr="000267DD" w:rsidRDefault="00722698" w:rsidP="000267DD">
      <w:pPr>
        <w:numPr>
          <w:ilvl w:val="0"/>
          <w:numId w:val="1"/>
        </w:numPr>
        <w:tabs>
          <w:tab w:val="clear" w:pos="432"/>
        </w:tabs>
        <w:autoSpaceDE w:val="0"/>
        <w:autoSpaceDN w:val="0"/>
        <w:adjustRightInd w:val="0"/>
        <w:spacing w:after="0" w:line="240" w:lineRule="auto"/>
        <w:ind w:left="0" w:firstLine="0"/>
        <w:jc w:val="center"/>
        <w:outlineLvl w:val="0"/>
        <w:rPr>
          <w:rFonts w:ascii="Times New Roman" w:hAnsi="Times New Roman" w:cs="Times New Roman"/>
          <w:sz w:val="24"/>
          <w:szCs w:val="24"/>
        </w:rPr>
      </w:pPr>
      <w:r w:rsidRPr="000267DD">
        <w:rPr>
          <w:rFonts w:ascii="Times New Roman" w:hAnsi="Times New Roman" w:cs="Times New Roman"/>
          <w:sz w:val="24"/>
          <w:szCs w:val="24"/>
        </w:rPr>
        <w:t>УВЕДОМЛЕНИЕ</w:t>
      </w:r>
    </w:p>
    <w:p w:rsidR="00722698" w:rsidRPr="000267DD" w:rsidRDefault="00722698" w:rsidP="000267DD">
      <w:pPr>
        <w:numPr>
          <w:ilvl w:val="0"/>
          <w:numId w:val="1"/>
        </w:numPr>
        <w:tabs>
          <w:tab w:val="clear" w:pos="432"/>
        </w:tabs>
        <w:autoSpaceDE w:val="0"/>
        <w:autoSpaceDN w:val="0"/>
        <w:adjustRightInd w:val="0"/>
        <w:spacing w:after="0" w:line="240" w:lineRule="auto"/>
        <w:ind w:left="0" w:firstLine="0"/>
        <w:jc w:val="center"/>
        <w:outlineLvl w:val="0"/>
        <w:rPr>
          <w:rFonts w:ascii="Times New Roman" w:hAnsi="Times New Roman" w:cs="Times New Roman"/>
          <w:sz w:val="24"/>
          <w:szCs w:val="24"/>
        </w:rPr>
      </w:pPr>
      <w:r w:rsidRPr="000267DD">
        <w:rPr>
          <w:rFonts w:ascii="Times New Roman" w:hAnsi="Times New Roman" w:cs="Times New Roman"/>
          <w:sz w:val="24"/>
          <w:szCs w:val="24"/>
        </w:rPr>
        <w:t>об отказе претенденту в участии в специализированном аукционе</w:t>
      </w:r>
    </w:p>
    <w:p w:rsidR="00722698" w:rsidRPr="000267DD" w:rsidRDefault="00722698" w:rsidP="00722698">
      <w:pPr>
        <w:numPr>
          <w:ilvl w:val="0"/>
          <w:numId w:val="1"/>
        </w:numPr>
        <w:tabs>
          <w:tab w:val="clear" w:pos="432"/>
        </w:tabs>
        <w:autoSpaceDE w:val="0"/>
        <w:autoSpaceDN w:val="0"/>
        <w:adjustRightInd w:val="0"/>
        <w:spacing w:after="0" w:line="240" w:lineRule="auto"/>
        <w:ind w:left="0" w:firstLine="0"/>
        <w:jc w:val="both"/>
        <w:outlineLvl w:val="0"/>
        <w:rPr>
          <w:rFonts w:ascii="Times New Roman" w:hAnsi="Times New Roman" w:cs="Times New Roman"/>
          <w:sz w:val="24"/>
          <w:szCs w:val="24"/>
        </w:rPr>
      </w:pPr>
      <w:r w:rsidRPr="000267DD">
        <w:rPr>
          <w:rFonts w:ascii="Times New Roman" w:hAnsi="Times New Roman" w:cs="Times New Roman"/>
          <w:sz w:val="24"/>
          <w:szCs w:val="24"/>
        </w:rPr>
        <w:t xml:space="preserve"> </w:t>
      </w:r>
    </w:p>
    <w:p w:rsidR="00722698" w:rsidRPr="000267DD" w:rsidRDefault="00722698" w:rsidP="000267DD">
      <w:pPr>
        <w:numPr>
          <w:ilvl w:val="0"/>
          <w:numId w:val="1"/>
        </w:numPr>
        <w:tabs>
          <w:tab w:val="clear" w:pos="432"/>
        </w:tabs>
        <w:autoSpaceDE w:val="0"/>
        <w:autoSpaceDN w:val="0"/>
        <w:adjustRightInd w:val="0"/>
        <w:spacing w:after="0" w:line="240" w:lineRule="auto"/>
        <w:ind w:left="0" w:firstLine="0"/>
        <w:jc w:val="right"/>
        <w:outlineLvl w:val="0"/>
        <w:rPr>
          <w:rFonts w:ascii="Times New Roman" w:hAnsi="Times New Roman" w:cs="Times New Roman"/>
          <w:sz w:val="24"/>
          <w:szCs w:val="24"/>
        </w:rPr>
      </w:pPr>
      <w:r w:rsidRPr="000267DD">
        <w:rPr>
          <w:rFonts w:ascii="Times New Roman" w:hAnsi="Times New Roman" w:cs="Times New Roman"/>
          <w:sz w:val="24"/>
          <w:szCs w:val="24"/>
        </w:rPr>
        <w:t xml:space="preserve">                                 Ф.И.О. __________________________________</w:t>
      </w:r>
    </w:p>
    <w:p w:rsidR="00722698" w:rsidRPr="000267DD" w:rsidRDefault="00722698" w:rsidP="000267DD">
      <w:pPr>
        <w:numPr>
          <w:ilvl w:val="0"/>
          <w:numId w:val="1"/>
        </w:numPr>
        <w:tabs>
          <w:tab w:val="clear" w:pos="432"/>
        </w:tabs>
        <w:autoSpaceDE w:val="0"/>
        <w:autoSpaceDN w:val="0"/>
        <w:adjustRightInd w:val="0"/>
        <w:spacing w:after="0" w:line="240" w:lineRule="auto"/>
        <w:ind w:left="0" w:firstLine="0"/>
        <w:jc w:val="right"/>
        <w:outlineLvl w:val="0"/>
        <w:rPr>
          <w:rFonts w:ascii="Times New Roman" w:hAnsi="Times New Roman" w:cs="Times New Roman"/>
          <w:sz w:val="24"/>
          <w:szCs w:val="24"/>
        </w:rPr>
      </w:pPr>
      <w:r w:rsidRPr="000267DD">
        <w:rPr>
          <w:rFonts w:ascii="Times New Roman" w:hAnsi="Times New Roman" w:cs="Times New Roman"/>
          <w:sz w:val="24"/>
          <w:szCs w:val="24"/>
        </w:rPr>
        <w:t xml:space="preserve">                                  Адрес: __________________________________</w:t>
      </w:r>
    </w:p>
    <w:p w:rsidR="00722698" w:rsidRPr="000267DD" w:rsidRDefault="00722698" w:rsidP="00722698">
      <w:pPr>
        <w:numPr>
          <w:ilvl w:val="0"/>
          <w:numId w:val="1"/>
        </w:numPr>
        <w:tabs>
          <w:tab w:val="clear" w:pos="432"/>
        </w:tabs>
        <w:autoSpaceDE w:val="0"/>
        <w:autoSpaceDN w:val="0"/>
        <w:adjustRightInd w:val="0"/>
        <w:spacing w:after="0" w:line="240" w:lineRule="auto"/>
        <w:ind w:left="0" w:firstLine="0"/>
        <w:jc w:val="both"/>
        <w:outlineLvl w:val="0"/>
        <w:rPr>
          <w:rFonts w:ascii="Times New Roman" w:hAnsi="Times New Roman" w:cs="Times New Roman"/>
          <w:sz w:val="24"/>
          <w:szCs w:val="24"/>
        </w:rPr>
      </w:pPr>
    </w:p>
    <w:p w:rsidR="00722698" w:rsidRPr="000267DD" w:rsidRDefault="00722698" w:rsidP="00722698">
      <w:pPr>
        <w:numPr>
          <w:ilvl w:val="0"/>
          <w:numId w:val="1"/>
        </w:numPr>
        <w:tabs>
          <w:tab w:val="clear" w:pos="432"/>
        </w:tabs>
        <w:autoSpaceDE w:val="0"/>
        <w:autoSpaceDN w:val="0"/>
        <w:adjustRightInd w:val="0"/>
        <w:spacing w:after="0" w:line="240" w:lineRule="auto"/>
        <w:ind w:left="0" w:firstLine="0"/>
        <w:jc w:val="both"/>
        <w:outlineLvl w:val="0"/>
        <w:rPr>
          <w:rFonts w:ascii="Times New Roman" w:hAnsi="Times New Roman" w:cs="Times New Roman"/>
          <w:sz w:val="24"/>
          <w:szCs w:val="24"/>
        </w:rPr>
      </w:pPr>
      <w:r w:rsidRPr="000267DD">
        <w:rPr>
          <w:rFonts w:ascii="Times New Roman" w:hAnsi="Times New Roman" w:cs="Times New Roman"/>
          <w:sz w:val="24"/>
          <w:szCs w:val="24"/>
        </w:rPr>
        <w:t xml:space="preserve">Об отказе претенденту в участии </w:t>
      </w:r>
    </w:p>
    <w:p w:rsidR="00722698" w:rsidRPr="000267DD" w:rsidRDefault="00722698" w:rsidP="00722698">
      <w:pPr>
        <w:numPr>
          <w:ilvl w:val="0"/>
          <w:numId w:val="1"/>
        </w:numPr>
        <w:tabs>
          <w:tab w:val="clear" w:pos="432"/>
        </w:tabs>
        <w:autoSpaceDE w:val="0"/>
        <w:autoSpaceDN w:val="0"/>
        <w:adjustRightInd w:val="0"/>
        <w:spacing w:after="0" w:line="240" w:lineRule="auto"/>
        <w:ind w:left="0" w:firstLine="0"/>
        <w:jc w:val="both"/>
        <w:outlineLvl w:val="0"/>
        <w:rPr>
          <w:rFonts w:ascii="Times New Roman" w:hAnsi="Times New Roman" w:cs="Times New Roman"/>
          <w:sz w:val="24"/>
          <w:szCs w:val="24"/>
        </w:rPr>
      </w:pPr>
      <w:r w:rsidRPr="000267DD">
        <w:rPr>
          <w:rFonts w:ascii="Times New Roman" w:hAnsi="Times New Roman" w:cs="Times New Roman"/>
          <w:sz w:val="24"/>
          <w:szCs w:val="24"/>
        </w:rPr>
        <w:t>в специализированном аукционе</w:t>
      </w:r>
    </w:p>
    <w:p w:rsidR="00722698" w:rsidRPr="000267DD" w:rsidRDefault="00722698" w:rsidP="00722698">
      <w:pPr>
        <w:numPr>
          <w:ilvl w:val="0"/>
          <w:numId w:val="1"/>
        </w:numPr>
        <w:tabs>
          <w:tab w:val="clear" w:pos="432"/>
        </w:tabs>
        <w:autoSpaceDE w:val="0"/>
        <w:autoSpaceDN w:val="0"/>
        <w:adjustRightInd w:val="0"/>
        <w:spacing w:after="0" w:line="240" w:lineRule="auto"/>
        <w:ind w:left="0" w:firstLine="0"/>
        <w:jc w:val="both"/>
        <w:outlineLvl w:val="0"/>
        <w:rPr>
          <w:rFonts w:ascii="Times New Roman" w:hAnsi="Times New Roman" w:cs="Times New Roman"/>
          <w:sz w:val="24"/>
          <w:szCs w:val="24"/>
        </w:rPr>
      </w:pPr>
    </w:p>
    <w:p w:rsidR="00722698" w:rsidRPr="000267DD" w:rsidRDefault="00722698" w:rsidP="00722698">
      <w:pPr>
        <w:numPr>
          <w:ilvl w:val="0"/>
          <w:numId w:val="1"/>
        </w:numPr>
        <w:tabs>
          <w:tab w:val="clear" w:pos="432"/>
        </w:tabs>
        <w:autoSpaceDE w:val="0"/>
        <w:autoSpaceDN w:val="0"/>
        <w:adjustRightInd w:val="0"/>
        <w:spacing w:after="0" w:line="240" w:lineRule="auto"/>
        <w:ind w:left="0" w:firstLine="0"/>
        <w:jc w:val="both"/>
        <w:outlineLvl w:val="0"/>
        <w:rPr>
          <w:rFonts w:ascii="Times New Roman" w:hAnsi="Times New Roman" w:cs="Times New Roman"/>
          <w:sz w:val="24"/>
          <w:szCs w:val="24"/>
        </w:rPr>
      </w:pPr>
      <w:r w:rsidRPr="000267DD">
        <w:rPr>
          <w:rFonts w:ascii="Times New Roman" w:hAnsi="Times New Roman" w:cs="Times New Roman"/>
          <w:sz w:val="24"/>
          <w:szCs w:val="24"/>
        </w:rPr>
        <w:t xml:space="preserve">      Уважаемый(</w:t>
      </w:r>
      <w:proofErr w:type="spellStart"/>
      <w:r w:rsidRPr="000267DD">
        <w:rPr>
          <w:rFonts w:ascii="Times New Roman" w:hAnsi="Times New Roman" w:cs="Times New Roman"/>
          <w:sz w:val="24"/>
          <w:szCs w:val="24"/>
        </w:rPr>
        <w:t>ая</w:t>
      </w:r>
      <w:proofErr w:type="spellEnd"/>
      <w:r w:rsidRPr="000267DD">
        <w:rPr>
          <w:rFonts w:ascii="Times New Roman" w:hAnsi="Times New Roman" w:cs="Times New Roman"/>
          <w:sz w:val="24"/>
          <w:szCs w:val="24"/>
        </w:rPr>
        <w:t>) _______________________________________________!</w:t>
      </w:r>
    </w:p>
    <w:p w:rsidR="00722698" w:rsidRPr="000267DD" w:rsidRDefault="00722698" w:rsidP="00722698">
      <w:pPr>
        <w:numPr>
          <w:ilvl w:val="0"/>
          <w:numId w:val="1"/>
        </w:numPr>
        <w:tabs>
          <w:tab w:val="clear" w:pos="432"/>
        </w:tabs>
        <w:autoSpaceDE w:val="0"/>
        <w:autoSpaceDN w:val="0"/>
        <w:adjustRightInd w:val="0"/>
        <w:spacing w:after="0" w:line="240" w:lineRule="auto"/>
        <w:ind w:left="0" w:firstLine="0"/>
        <w:jc w:val="both"/>
        <w:outlineLvl w:val="0"/>
        <w:rPr>
          <w:rFonts w:ascii="Times New Roman" w:hAnsi="Times New Roman" w:cs="Times New Roman"/>
          <w:sz w:val="24"/>
          <w:szCs w:val="24"/>
        </w:rPr>
      </w:pPr>
    </w:p>
    <w:p w:rsidR="00722698" w:rsidRPr="000267DD" w:rsidRDefault="00722698" w:rsidP="00722698">
      <w:pPr>
        <w:numPr>
          <w:ilvl w:val="0"/>
          <w:numId w:val="1"/>
        </w:numPr>
        <w:tabs>
          <w:tab w:val="clear" w:pos="432"/>
        </w:tabs>
        <w:autoSpaceDE w:val="0"/>
        <w:autoSpaceDN w:val="0"/>
        <w:adjustRightInd w:val="0"/>
        <w:spacing w:after="0" w:line="240" w:lineRule="auto"/>
        <w:ind w:left="0" w:firstLine="0"/>
        <w:jc w:val="both"/>
        <w:outlineLvl w:val="0"/>
        <w:rPr>
          <w:rFonts w:ascii="Times New Roman" w:hAnsi="Times New Roman" w:cs="Times New Roman"/>
          <w:sz w:val="24"/>
          <w:szCs w:val="24"/>
        </w:rPr>
      </w:pPr>
      <w:r w:rsidRPr="000267DD">
        <w:rPr>
          <w:rFonts w:ascii="Times New Roman" w:hAnsi="Times New Roman" w:cs="Times New Roman"/>
          <w:sz w:val="24"/>
          <w:szCs w:val="24"/>
        </w:rPr>
        <w:t xml:space="preserve">    Уведомляем Вас об отказе в участии в специализированном аукционе по продаже находящихся в государственной или муниципальной собственности акций акционерных обществ N ______, который состоится "___" ____________ 20___ г. в _______, </w:t>
      </w:r>
    </w:p>
    <w:p w:rsidR="00722698" w:rsidRPr="000267DD" w:rsidRDefault="00722698" w:rsidP="00722698">
      <w:pPr>
        <w:numPr>
          <w:ilvl w:val="0"/>
          <w:numId w:val="1"/>
        </w:numPr>
        <w:tabs>
          <w:tab w:val="clear" w:pos="432"/>
        </w:tabs>
        <w:autoSpaceDE w:val="0"/>
        <w:autoSpaceDN w:val="0"/>
        <w:adjustRightInd w:val="0"/>
        <w:spacing w:after="0" w:line="240" w:lineRule="auto"/>
        <w:ind w:left="0" w:firstLine="0"/>
        <w:jc w:val="both"/>
        <w:outlineLvl w:val="0"/>
        <w:rPr>
          <w:rFonts w:ascii="Times New Roman" w:hAnsi="Times New Roman" w:cs="Times New Roman"/>
          <w:sz w:val="24"/>
          <w:szCs w:val="24"/>
        </w:rPr>
      </w:pPr>
      <w:r w:rsidRPr="000267DD">
        <w:rPr>
          <w:rFonts w:ascii="Times New Roman" w:hAnsi="Times New Roman" w:cs="Times New Roman"/>
          <w:sz w:val="24"/>
          <w:szCs w:val="24"/>
        </w:rPr>
        <w:t>по следующим основаниям ____________________________________________________.</w:t>
      </w:r>
    </w:p>
    <w:p w:rsidR="00722698" w:rsidRPr="000267DD" w:rsidRDefault="00722698" w:rsidP="00722698">
      <w:pPr>
        <w:rPr>
          <w:rFonts w:ascii="Times New Roman" w:eastAsia="Times New Roman" w:hAnsi="Times New Roman" w:cs="Times New Roman"/>
          <w:sz w:val="24"/>
          <w:szCs w:val="24"/>
          <w:lang w:eastAsia="ru-RU"/>
        </w:rPr>
      </w:pPr>
    </w:p>
    <w:p w:rsidR="00722698" w:rsidRPr="000267DD" w:rsidRDefault="00722698" w:rsidP="00722698">
      <w:pPr>
        <w:numPr>
          <w:ilvl w:val="0"/>
          <w:numId w:val="1"/>
        </w:numPr>
        <w:tabs>
          <w:tab w:val="clear" w:pos="432"/>
        </w:tabs>
        <w:autoSpaceDE w:val="0"/>
        <w:autoSpaceDN w:val="0"/>
        <w:adjustRightInd w:val="0"/>
        <w:spacing w:after="0" w:line="240" w:lineRule="auto"/>
        <w:ind w:left="0" w:firstLine="0"/>
        <w:jc w:val="both"/>
        <w:outlineLvl w:val="0"/>
        <w:rPr>
          <w:rFonts w:ascii="Times New Roman" w:hAnsi="Times New Roman" w:cs="Times New Roman"/>
          <w:sz w:val="24"/>
          <w:szCs w:val="24"/>
        </w:rPr>
      </w:pPr>
      <w:r w:rsidRPr="000267DD">
        <w:rPr>
          <w:rFonts w:ascii="Times New Roman" w:hAnsi="Times New Roman" w:cs="Times New Roman"/>
          <w:sz w:val="24"/>
          <w:szCs w:val="24"/>
        </w:rPr>
        <w:t>____________________ ____________________/______________________________/</w:t>
      </w:r>
    </w:p>
    <w:p w:rsidR="00722698" w:rsidRPr="000267DD" w:rsidRDefault="00722698" w:rsidP="00722698">
      <w:pPr>
        <w:numPr>
          <w:ilvl w:val="0"/>
          <w:numId w:val="1"/>
        </w:numPr>
        <w:tabs>
          <w:tab w:val="clear" w:pos="432"/>
        </w:tabs>
        <w:autoSpaceDE w:val="0"/>
        <w:autoSpaceDN w:val="0"/>
        <w:adjustRightInd w:val="0"/>
        <w:spacing w:after="0" w:line="240" w:lineRule="auto"/>
        <w:ind w:left="0" w:firstLine="0"/>
        <w:jc w:val="both"/>
        <w:outlineLvl w:val="0"/>
        <w:rPr>
          <w:rFonts w:ascii="Times New Roman" w:hAnsi="Times New Roman" w:cs="Times New Roman"/>
          <w:sz w:val="24"/>
          <w:szCs w:val="24"/>
        </w:rPr>
      </w:pPr>
      <w:r w:rsidRPr="000267DD">
        <w:rPr>
          <w:rFonts w:ascii="Times New Roman" w:hAnsi="Times New Roman" w:cs="Times New Roman"/>
          <w:sz w:val="24"/>
          <w:szCs w:val="24"/>
        </w:rPr>
        <w:t xml:space="preserve"> </w:t>
      </w:r>
      <w:r w:rsidR="000267DD">
        <w:rPr>
          <w:rFonts w:ascii="Times New Roman" w:hAnsi="Times New Roman" w:cs="Times New Roman"/>
          <w:sz w:val="24"/>
          <w:szCs w:val="24"/>
        </w:rPr>
        <w:t xml:space="preserve">     </w:t>
      </w:r>
      <w:r w:rsidRPr="000267DD">
        <w:rPr>
          <w:rFonts w:ascii="Times New Roman" w:hAnsi="Times New Roman" w:cs="Times New Roman"/>
          <w:sz w:val="24"/>
          <w:szCs w:val="24"/>
        </w:rPr>
        <w:t xml:space="preserve">   (должность)              (подпись)         </w:t>
      </w:r>
      <w:r w:rsidR="000267DD">
        <w:rPr>
          <w:rFonts w:ascii="Times New Roman" w:hAnsi="Times New Roman" w:cs="Times New Roman"/>
          <w:sz w:val="24"/>
          <w:szCs w:val="24"/>
        </w:rPr>
        <w:t xml:space="preserve">                </w:t>
      </w:r>
      <w:r w:rsidRPr="000267DD">
        <w:rPr>
          <w:rFonts w:ascii="Times New Roman" w:hAnsi="Times New Roman" w:cs="Times New Roman"/>
          <w:sz w:val="24"/>
          <w:szCs w:val="24"/>
        </w:rPr>
        <w:t xml:space="preserve"> (расшифровка подписи)</w:t>
      </w:r>
    </w:p>
    <w:p w:rsidR="00722698" w:rsidRDefault="00722698" w:rsidP="00722698">
      <w:pPr>
        <w:widowControl w:val="0"/>
        <w:tabs>
          <w:tab w:val="center" w:pos="4677"/>
          <w:tab w:val="right" w:pos="9354"/>
        </w:tabs>
        <w:suppressAutoHyphens/>
        <w:spacing w:after="0" w:line="240" w:lineRule="auto"/>
        <w:ind w:firstLine="4677"/>
        <w:rPr>
          <w:rFonts w:ascii="Times New Roman" w:eastAsia="Lucida Sans Unicode" w:hAnsi="Times New Roman" w:cs="Times New Roman"/>
          <w:sz w:val="24"/>
          <w:szCs w:val="24"/>
          <w:lang w:bidi="en-US"/>
        </w:rPr>
      </w:pPr>
    </w:p>
    <w:p w:rsidR="00722698" w:rsidRDefault="00722698" w:rsidP="00722698">
      <w:pPr>
        <w:widowControl w:val="0"/>
        <w:tabs>
          <w:tab w:val="center" w:pos="4677"/>
          <w:tab w:val="right" w:pos="9354"/>
        </w:tabs>
        <w:suppressAutoHyphens/>
        <w:spacing w:after="0" w:line="240" w:lineRule="auto"/>
        <w:ind w:firstLine="4677"/>
        <w:rPr>
          <w:rFonts w:ascii="Times New Roman" w:eastAsia="Lucida Sans Unicode" w:hAnsi="Times New Roman" w:cs="Times New Roman"/>
          <w:sz w:val="24"/>
          <w:szCs w:val="24"/>
          <w:lang w:bidi="en-US"/>
        </w:rPr>
      </w:pPr>
    </w:p>
    <w:p w:rsidR="00722698" w:rsidRDefault="00722698" w:rsidP="00722698">
      <w:pPr>
        <w:widowControl w:val="0"/>
        <w:tabs>
          <w:tab w:val="center" w:pos="4677"/>
          <w:tab w:val="right" w:pos="9354"/>
        </w:tabs>
        <w:suppressAutoHyphens/>
        <w:spacing w:after="0" w:line="240" w:lineRule="auto"/>
        <w:ind w:firstLine="4677"/>
        <w:rPr>
          <w:rFonts w:ascii="Times New Roman" w:eastAsia="Lucida Sans Unicode" w:hAnsi="Times New Roman" w:cs="Times New Roman"/>
          <w:sz w:val="24"/>
          <w:szCs w:val="24"/>
          <w:lang w:bidi="en-US"/>
        </w:rPr>
      </w:pPr>
    </w:p>
    <w:p w:rsidR="000267DD" w:rsidRDefault="000267DD" w:rsidP="00722698">
      <w:pPr>
        <w:widowControl w:val="0"/>
        <w:tabs>
          <w:tab w:val="center" w:pos="4677"/>
          <w:tab w:val="right" w:pos="9354"/>
        </w:tabs>
        <w:suppressAutoHyphens/>
        <w:spacing w:after="0" w:line="240" w:lineRule="auto"/>
        <w:ind w:firstLine="4677"/>
        <w:rPr>
          <w:rFonts w:ascii="Times New Roman" w:eastAsia="Lucida Sans Unicode" w:hAnsi="Times New Roman" w:cs="Times New Roman"/>
          <w:sz w:val="24"/>
          <w:szCs w:val="24"/>
          <w:lang w:bidi="en-US"/>
        </w:rPr>
      </w:pPr>
    </w:p>
    <w:p w:rsidR="000267DD" w:rsidRDefault="000267DD" w:rsidP="00722698">
      <w:pPr>
        <w:widowControl w:val="0"/>
        <w:tabs>
          <w:tab w:val="center" w:pos="4677"/>
          <w:tab w:val="right" w:pos="9354"/>
        </w:tabs>
        <w:suppressAutoHyphens/>
        <w:spacing w:after="0" w:line="240" w:lineRule="auto"/>
        <w:ind w:firstLine="4677"/>
        <w:rPr>
          <w:rFonts w:ascii="Times New Roman" w:eastAsia="Lucida Sans Unicode" w:hAnsi="Times New Roman" w:cs="Times New Roman"/>
          <w:sz w:val="24"/>
          <w:szCs w:val="24"/>
          <w:lang w:bidi="en-US"/>
        </w:rPr>
      </w:pPr>
    </w:p>
    <w:p w:rsidR="000267DD" w:rsidRDefault="000267DD" w:rsidP="00722698">
      <w:pPr>
        <w:widowControl w:val="0"/>
        <w:tabs>
          <w:tab w:val="center" w:pos="4677"/>
          <w:tab w:val="right" w:pos="9354"/>
        </w:tabs>
        <w:suppressAutoHyphens/>
        <w:spacing w:after="0" w:line="240" w:lineRule="auto"/>
        <w:ind w:firstLine="4677"/>
        <w:rPr>
          <w:rFonts w:ascii="Times New Roman" w:eastAsia="Lucida Sans Unicode" w:hAnsi="Times New Roman" w:cs="Times New Roman"/>
          <w:sz w:val="24"/>
          <w:szCs w:val="24"/>
          <w:lang w:bidi="en-US"/>
        </w:rPr>
      </w:pPr>
    </w:p>
    <w:p w:rsidR="000267DD" w:rsidRDefault="000267DD" w:rsidP="00722698">
      <w:pPr>
        <w:widowControl w:val="0"/>
        <w:tabs>
          <w:tab w:val="center" w:pos="4677"/>
          <w:tab w:val="right" w:pos="9354"/>
        </w:tabs>
        <w:suppressAutoHyphens/>
        <w:spacing w:after="0" w:line="240" w:lineRule="auto"/>
        <w:ind w:firstLine="4677"/>
        <w:rPr>
          <w:rFonts w:ascii="Times New Roman" w:eastAsia="Lucida Sans Unicode" w:hAnsi="Times New Roman" w:cs="Times New Roman"/>
          <w:sz w:val="24"/>
          <w:szCs w:val="24"/>
          <w:lang w:bidi="en-US"/>
        </w:rPr>
      </w:pPr>
    </w:p>
    <w:p w:rsidR="000267DD" w:rsidRDefault="000267DD" w:rsidP="00722698">
      <w:pPr>
        <w:widowControl w:val="0"/>
        <w:tabs>
          <w:tab w:val="center" w:pos="4677"/>
          <w:tab w:val="right" w:pos="9354"/>
        </w:tabs>
        <w:suppressAutoHyphens/>
        <w:spacing w:after="0" w:line="240" w:lineRule="auto"/>
        <w:ind w:firstLine="4677"/>
        <w:rPr>
          <w:rFonts w:ascii="Times New Roman" w:eastAsia="Lucida Sans Unicode" w:hAnsi="Times New Roman" w:cs="Times New Roman"/>
          <w:sz w:val="24"/>
          <w:szCs w:val="24"/>
          <w:lang w:bidi="en-US"/>
        </w:rPr>
      </w:pPr>
    </w:p>
    <w:p w:rsidR="000267DD" w:rsidRDefault="000267DD" w:rsidP="00722698">
      <w:pPr>
        <w:widowControl w:val="0"/>
        <w:tabs>
          <w:tab w:val="center" w:pos="4677"/>
          <w:tab w:val="right" w:pos="9354"/>
        </w:tabs>
        <w:suppressAutoHyphens/>
        <w:spacing w:after="0" w:line="240" w:lineRule="auto"/>
        <w:ind w:firstLine="4677"/>
        <w:rPr>
          <w:rFonts w:ascii="Times New Roman" w:eastAsia="Lucida Sans Unicode" w:hAnsi="Times New Roman" w:cs="Times New Roman"/>
          <w:sz w:val="24"/>
          <w:szCs w:val="24"/>
          <w:lang w:bidi="en-US"/>
        </w:rPr>
      </w:pPr>
    </w:p>
    <w:p w:rsidR="000267DD" w:rsidRDefault="000267DD" w:rsidP="00722698">
      <w:pPr>
        <w:widowControl w:val="0"/>
        <w:tabs>
          <w:tab w:val="center" w:pos="4677"/>
          <w:tab w:val="right" w:pos="9354"/>
        </w:tabs>
        <w:suppressAutoHyphens/>
        <w:spacing w:after="0" w:line="240" w:lineRule="auto"/>
        <w:ind w:firstLine="4677"/>
        <w:rPr>
          <w:rFonts w:ascii="Times New Roman" w:eastAsia="Lucida Sans Unicode" w:hAnsi="Times New Roman" w:cs="Times New Roman"/>
          <w:sz w:val="24"/>
          <w:szCs w:val="24"/>
          <w:lang w:bidi="en-US"/>
        </w:rPr>
      </w:pPr>
    </w:p>
    <w:p w:rsidR="000267DD" w:rsidRDefault="000267DD" w:rsidP="00722698">
      <w:pPr>
        <w:widowControl w:val="0"/>
        <w:tabs>
          <w:tab w:val="center" w:pos="4677"/>
          <w:tab w:val="right" w:pos="9354"/>
        </w:tabs>
        <w:suppressAutoHyphens/>
        <w:spacing w:after="0" w:line="240" w:lineRule="auto"/>
        <w:ind w:firstLine="4677"/>
        <w:rPr>
          <w:rFonts w:ascii="Times New Roman" w:eastAsia="Lucida Sans Unicode" w:hAnsi="Times New Roman" w:cs="Times New Roman"/>
          <w:sz w:val="24"/>
          <w:szCs w:val="24"/>
          <w:lang w:bidi="en-US"/>
        </w:rPr>
      </w:pPr>
    </w:p>
    <w:p w:rsidR="000267DD" w:rsidRDefault="000267DD" w:rsidP="00722698">
      <w:pPr>
        <w:widowControl w:val="0"/>
        <w:tabs>
          <w:tab w:val="center" w:pos="4677"/>
          <w:tab w:val="right" w:pos="9354"/>
        </w:tabs>
        <w:suppressAutoHyphens/>
        <w:spacing w:after="0" w:line="240" w:lineRule="auto"/>
        <w:ind w:firstLine="4677"/>
        <w:rPr>
          <w:rFonts w:ascii="Times New Roman" w:eastAsia="Lucida Sans Unicode" w:hAnsi="Times New Roman" w:cs="Times New Roman"/>
          <w:sz w:val="24"/>
          <w:szCs w:val="24"/>
          <w:lang w:bidi="en-US"/>
        </w:rPr>
      </w:pPr>
    </w:p>
    <w:p w:rsidR="000267DD" w:rsidRDefault="000267DD" w:rsidP="00722698">
      <w:pPr>
        <w:widowControl w:val="0"/>
        <w:tabs>
          <w:tab w:val="center" w:pos="4677"/>
          <w:tab w:val="right" w:pos="9354"/>
        </w:tabs>
        <w:suppressAutoHyphens/>
        <w:spacing w:after="0" w:line="240" w:lineRule="auto"/>
        <w:ind w:firstLine="4677"/>
        <w:rPr>
          <w:rFonts w:ascii="Times New Roman" w:eastAsia="Lucida Sans Unicode" w:hAnsi="Times New Roman" w:cs="Times New Roman"/>
          <w:sz w:val="24"/>
          <w:szCs w:val="24"/>
          <w:lang w:bidi="en-US"/>
        </w:rPr>
      </w:pPr>
    </w:p>
    <w:p w:rsidR="000267DD" w:rsidRDefault="000267DD" w:rsidP="00722698">
      <w:pPr>
        <w:widowControl w:val="0"/>
        <w:tabs>
          <w:tab w:val="center" w:pos="4677"/>
          <w:tab w:val="right" w:pos="9354"/>
        </w:tabs>
        <w:suppressAutoHyphens/>
        <w:spacing w:after="0" w:line="240" w:lineRule="auto"/>
        <w:ind w:firstLine="4677"/>
        <w:rPr>
          <w:rFonts w:ascii="Times New Roman" w:eastAsia="Lucida Sans Unicode" w:hAnsi="Times New Roman" w:cs="Times New Roman"/>
          <w:sz w:val="24"/>
          <w:szCs w:val="24"/>
          <w:lang w:bidi="en-US"/>
        </w:rPr>
      </w:pPr>
    </w:p>
    <w:p w:rsidR="000267DD" w:rsidRDefault="000267DD" w:rsidP="00722698">
      <w:pPr>
        <w:widowControl w:val="0"/>
        <w:tabs>
          <w:tab w:val="center" w:pos="4677"/>
          <w:tab w:val="right" w:pos="9354"/>
        </w:tabs>
        <w:suppressAutoHyphens/>
        <w:spacing w:after="0" w:line="240" w:lineRule="auto"/>
        <w:ind w:firstLine="4677"/>
        <w:rPr>
          <w:rFonts w:ascii="Times New Roman" w:eastAsia="Lucida Sans Unicode" w:hAnsi="Times New Roman" w:cs="Times New Roman"/>
          <w:sz w:val="24"/>
          <w:szCs w:val="24"/>
          <w:lang w:bidi="en-US"/>
        </w:rPr>
      </w:pPr>
    </w:p>
    <w:p w:rsidR="000267DD" w:rsidRDefault="000267DD" w:rsidP="00722698">
      <w:pPr>
        <w:widowControl w:val="0"/>
        <w:tabs>
          <w:tab w:val="center" w:pos="4677"/>
          <w:tab w:val="right" w:pos="9354"/>
        </w:tabs>
        <w:suppressAutoHyphens/>
        <w:spacing w:after="0" w:line="240" w:lineRule="auto"/>
        <w:ind w:firstLine="4677"/>
        <w:rPr>
          <w:rFonts w:ascii="Times New Roman" w:eastAsia="Lucida Sans Unicode" w:hAnsi="Times New Roman" w:cs="Times New Roman"/>
          <w:sz w:val="24"/>
          <w:szCs w:val="24"/>
          <w:lang w:bidi="en-US"/>
        </w:rPr>
      </w:pPr>
    </w:p>
    <w:p w:rsidR="000267DD" w:rsidRDefault="000267DD" w:rsidP="00722698">
      <w:pPr>
        <w:widowControl w:val="0"/>
        <w:tabs>
          <w:tab w:val="center" w:pos="4677"/>
          <w:tab w:val="right" w:pos="9354"/>
        </w:tabs>
        <w:suppressAutoHyphens/>
        <w:spacing w:after="0" w:line="240" w:lineRule="auto"/>
        <w:ind w:firstLine="4677"/>
        <w:rPr>
          <w:rFonts w:ascii="Times New Roman" w:eastAsia="Lucida Sans Unicode" w:hAnsi="Times New Roman" w:cs="Times New Roman"/>
          <w:sz w:val="24"/>
          <w:szCs w:val="24"/>
          <w:lang w:bidi="en-US"/>
        </w:rPr>
      </w:pPr>
    </w:p>
    <w:p w:rsidR="000267DD" w:rsidRDefault="000267DD" w:rsidP="00722698">
      <w:pPr>
        <w:widowControl w:val="0"/>
        <w:tabs>
          <w:tab w:val="center" w:pos="4677"/>
          <w:tab w:val="right" w:pos="9354"/>
        </w:tabs>
        <w:suppressAutoHyphens/>
        <w:spacing w:after="0" w:line="240" w:lineRule="auto"/>
        <w:ind w:firstLine="4677"/>
        <w:rPr>
          <w:rFonts w:ascii="Times New Roman" w:eastAsia="Lucida Sans Unicode" w:hAnsi="Times New Roman" w:cs="Times New Roman"/>
          <w:sz w:val="24"/>
          <w:szCs w:val="24"/>
          <w:lang w:bidi="en-US"/>
        </w:rPr>
      </w:pPr>
    </w:p>
    <w:p w:rsidR="000267DD" w:rsidRDefault="000267DD" w:rsidP="00722698">
      <w:pPr>
        <w:widowControl w:val="0"/>
        <w:tabs>
          <w:tab w:val="center" w:pos="4677"/>
          <w:tab w:val="right" w:pos="9354"/>
        </w:tabs>
        <w:suppressAutoHyphens/>
        <w:spacing w:after="0" w:line="240" w:lineRule="auto"/>
        <w:ind w:firstLine="4677"/>
        <w:rPr>
          <w:rFonts w:ascii="Times New Roman" w:eastAsia="Lucida Sans Unicode" w:hAnsi="Times New Roman" w:cs="Times New Roman"/>
          <w:sz w:val="24"/>
          <w:szCs w:val="24"/>
          <w:lang w:bidi="en-US"/>
        </w:rPr>
      </w:pPr>
    </w:p>
    <w:p w:rsidR="000267DD" w:rsidRDefault="000267DD" w:rsidP="00722698">
      <w:pPr>
        <w:widowControl w:val="0"/>
        <w:tabs>
          <w:tab w:val="center" w:pos="4677"/>
          <w:tab w:val="right" w:pos="9354"/>
        </w:tabs>
        <w:suppressAutoHyphens/>
        <w:spacing w:after="0" w:line="240" w:lineRule="auto"/>
        <w:ind w:firstLine="4677"/>
        <w:rPr>
          <w:rFonts w:ascii="Times New Roman" w:eastAsia="Lucida Sans Unicode" w:hAnsi="Times New Roman" w:cs="Times New Roman"/>
          <w:sz w:val="24"/>
          <w:szCs w:val="24"/>
          <w:lang w:bidi="en-US"/>
        </w:rPr>
      </w:pPr>
    </w:p>
    <w:p w:rsidR="000267DD" w:rsidRDefault="000267DD" w:rsidP="00722698">
      <w:pPr>
        <w:widowControl w:val="0"/>
        <w:tabs>
          <w:tab w:val="center" w:pos="4677"/>
          <w:tab w:val="right" w:pos="9354"/>
        </w:tabs>
        <w:suppressAutoHyphens/>
        <w:spacing w:after="0" w:line="240" w:lineRule="auto"/>
        <w:ind w:firstLine="4677"/>
        <w:rPr>
          <w:rFonts w:ascii="Times New Roman" w:eastAsia="Lucida Sans Unicode" w:hAnsi="Times New Roman" w:cs="Times New Roman"/>
          <w:sz w:val="24"/>
          <w:szCs w:val="24"/>
          <w:lang w:bidi="en-US"/>
        </w:rPr>
      </w:pPr>
    </w:p>
    <w:p w:rsidR="000267DD" w:rsidRDefault="000267DD" w:rsidP="00722698">
      <w:pPr>
        <w:widowControl w:val="0"/>
        <w:tabs>
          <w:tab w:val="center" w:pos="4677"/>
          <w:tab w:val="right" w:pos="9354"/>
        </w:tabs>
        <w:suppressAutoHyphens/>
        <w:spacing w:after="0" w:line="240" w:lineRule="auto"/>
        <w:ind w:firstLine="4677"/>
        <w:rPr>
          <w:rFonts w:ascii="Times New Roman" w:eastAsia="Lucida Sans Unicode" w:hAnsi="Times New Roman" w:cs="Times New Roman"/>
          <w:sz w:val="24"/>
          <w:szCs w:val="24"/>
          <w:lang w:bidi="en-US"/>
        </w:rPr>
      </w:pPr>
    </w:p>
    <w:p w:rsidR="000267DD" w:rsidRDefault="000267DD" w:rsidP="00722698">
      <w:pPr>
        <w:widowControl w:val="0"/>
        <w:tabs>
          <w:tab w:val="center" w:pos="4677"/>
          <w:tab w:val="right" w:pos="9354"/>
        </w:tabs>
        <w:suppressAutoHyphens/>
        <w:spacing w:after="0" w:line="240" w:lineRule="auto"/>
        <w:ind w:firstLine="4677"/>
        <w:rPr>
          <w:rFonts w:ascii="Times New Roman" w:eastAsia="Lucida Sans Unicode" w:hAnsi="Times New Roman" w:cs="Times New Roman"/>
          <w:sz w:val="24"/>
          <w:szCs w:val="24"/>
          <w:lang w:bidi="en-US"/>
        </w:rPr>
      </w:pPr>
    </w:p>
    <w:p w:rsidR="00722698" w:rsidRPr="00EA3E1C" w:rsidRDefault="00722698" w:rsidP="00722698">
      <w:pPr>
        <w:widowControl w:val="0"/>
        <w:tabs>
          <w:tab w:val="center" w:pos="4677"/>
          <w:tab w:val="right" w:pos="9354"/>
        </w:tabs>
        <w:suppressAutoHyphens/>
        <w:spacing w:after="0" w:line="240" w:lineRule="auto"/>
        <w:ind w:firstLine="4677"/>
        <w:rPr>
          <w:rFonts w:ascii="Times New Roman" w:eastAsia="Lucida Sans Unicode" w:hAnsi="Times New Roman" w:cs="Times New Roman"/>
          <w:sz w:val="28"/>
          <w:szCs w:val="28"/>
          <w:lang w:bidi="en-US"/>
        </w:rPr>
      </w:pPr>
      <w:r w:rsidRPr="00EA3E1C">
        <w:rPr>
          <w:rFonts w:ascii="Times New Roman" w:eastAsia="Lucida Sans Unicode" w:hAnsi="Times New Roman" w:cs="Times New Roman"/>
          <w:sz w:val="28"/>
          <w:szCs w:val="28"/>
          <w:lang w:bidi="en-US"/>
        </w:rPr>
        <w:t>Приложение  13</w:t>
      </w:r>
    </w:p>
    <w:p w:rsidR="00722698" w:rsidRPr="00EA3E1C" w:rsidRDefault="00722698" w:rsidP="00722698">
      <w:pPr>
        <w:pStyle w:val="ConsPlusNormal"/>
        <w:widowControl/>
        <w:tabs>
          <w:tab w:val="center" w:pos="4962"/>
          <w:tab w:val="right" w:pos="9354"/>
        </w:tabs>
        <w:ind w:left="4677" w:firstLine="1"/>
        <w:outlineLvl w:val="0"/>
        <w:rPr>
          <w:rFonts w:ascii="Times New Roman" w:hAnsi="Times New Roman" w:cs="Times New Roman"/>
          <w:sz w:val="28"/>
          <w:szCs w:val="28"/>
        </w:rPr>
      </w:pPr>
      <w:r w:rsidRPr="00EA3E1C">
        <w:rPr>
          <w:rFonts w:ascii="Times New Roman" w:eastAsia="Lucida Sans Unicode" w:hAnsi="Times New Roman" w:cs="Times New Roman"/>
          <w:color w:val="FF0000"/>
          <w:sz w:val="28"/>
          <w:szCs w:val="28"/>
          <w:lang w:eastAsia="en-US" w:bidi="en-US"/>
        </w:rPr>
        <w:tab/>
        <w:t xml:space="preserve">                                                                                            </w:t>
      </w:r>
      <w:r w:rsidRPr="00EA3E1C">
        <w:rPr>
          <w:rFonts w:ascii="Times New Roman" w:hAnsi="Times New Roman" w:cs="Times New Roman"/>
          <w:sz w:val="28"/>
          <w:szCs w:val="28"/>
        </w:rPr>
        <w:t>к Административному регламенту   предоставления муниципальной услуги   «</w:t>
      </w:r>
      <w:r w:rsidRPr="00EA3E1C">
        <w:rPr>
          <w:rFonts w:ascii="Times New Roman" w:hAnsi="Times New Roman" w:cs="Times New Roman"/>
          <w:bCs/>
          <w:sz w:val="28"/>
          <w:szCs w:val="28"/>
        </w:rPr>
        <w:t>Приватизация муниципального имущества</w:t>
      </w:r>
      <w:r w:rsidRPr="00EA3E1C">
        <w:rPr>
          <w:rFonts w:ascii="Times New Roman" w:hAnsi="Times New Roman" w:cs="Times New Roman"/>
          <w:sz w:val="28"/>
          <w:szCs w:val="28"/>
        </w:rPr>
        <w:t>»</w:t>
      </w:r>
    </w:p>
    <w:p w:rsidR="000267DD" w:rsidRDefault="000267DD" w:rsidP="00722698">
      <w:pPr>
        <w:numPr>
          <w:ilvl w:val="0"/>
          <w:numId w:val="1"/>
        </w:numPr>
        <w:tabs>
          <w:tab w:val="clear" w:pos="432"/>
        </w:tabs>
        <w:autoSpaceDE w:val="0"/>
        <w:autoSpaceDN w:val="0"/>
        <w:adjustRightInd w:val="0"/>
        <w:spacing w:after="0" w:line="240" w:lineRule="auto"/>
        <w:ind w:left="0" w:firstLine="4536"/>
        <w:outlineLvl w:val="0"/>
        <w:rPr>
          <w:rFonts w:ascii="Times New Roman" w:hAnsi="Times New Roman" w:cs="Times New Roman"/>
          <w:sz w:val="28"/>
          <w:szCs w:val="28"/>
        </w:rPr>
      </w:pPr>
    </w:p>
    <w:p w:rsidR="00722698" w:rsidRPr="0012289E" w:rsidRDefault="00722698" w:rsidP="00722698">
      <w:pPr>
        <w:numPr>
          <w:ilvl w:val="0"/>
          <w:numId w:val="1"/>
        </w:numPr>
        <w:tabs>
          <w:tab w:val="clear" w:pos="432"/>
        </w:tabs>
        <w:autoSpaceDE w:val="0"/>
        <w:autoSpaceDN w:val="0"/>
        <w:adjustRightInd w:val="0"/>
        <w:spacing w:after="0" w:line="240" w:lineRule="auto"/>
        <w:ind w:left="0" w:firstLine="4536"/>
        <w:outlineLvl w:val="0"/>
        <w:rPr>
          <w:rFonts w:ascii="Times New Roman" w:hAnsi="Times New Roman" w:cs="Times New Roman"/>
          <w:sz w:val="28"/>
          <w:szCs w:val="28"/>
        </w:rPr>
      </w:pPr>
      <w:r w:rsidRPr="0012289E">
        <w:rPr>
          <w:rFonts w:ascii="Times New Roman" w:hAnsi="Times New Roman" w:cs="Times New Roman"/>
          <w:sz w:val="28"/>
          <w:szCs w:val="28"/>
        </w:rPr>
        <w:t>ФОРМА</w:t>
      </w:r>
    </w:p>
    <w:p w:rsidR="00722698" w:rsidRPr="0012289E" w:rsidRDefault="00722698" w:rsidP="007226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4536"/>
        <w:jc w:val="both"/>
        <w:rPr>
          <w:rFonts w:ascii="Times New Roman" w:eastAsia="Times New Roman" w:hAnsi="Times New Roman" w:cs="Times New Roman"/>
          <w:iCs/>
          <w:szCs w:val="28"/>
          <w:lang w:eastAsia="ru-RU"/>
        </w:rPr>
      </w:pPr>
    </w:p>
    <w:p w:rsidR="00C315A6" w:rsidRPr="000267DD" w:rsidRDefault="00C315A6" w:rsidP="000267DD">
      <w:pPr>
        <w:numPr>
          <w:ilvl w:val="0"/>
          <w:numId w:val="1"/>
        </w:numPr>
        <w:tabs>
          <w:tab w:val="clear" w:pos="432"/>
        </w:tabs>
        <w:autoSpaceDE w:val="0"/>
        <w:autoSpaceDN w:val="0"/>
        <w:adjustRightInd w:val="0"/>
        <w:spacing w:after="0" w:line="240" w:lineRule="auto"/>
        <w:ind w:left="0" w:firstLine="0"/>
        <w:jc w:val="center"/>
        <w:outlineLvl w:val="0"/>
        <w:rPr>
          <w:rFonts w:ascii="Times New Roman" w:hAnsi="Times New Roman" w:cs="Times New Roman"/>
          <w:sz w:val="24"/>
          <w:szCs w:val="24"/>
        </w:rPr>
      </w:pPr>
      <w:r w:rsidRPr="000267DD">
        <w:rPr>
          <w:rFonts w:ascii="Times New Roman" w:hAnsi="Times New Roman" w:cs="Times New Roman"/>
          <w:sz w:val="24"/>
          <w:szCs w:val="24"/>
        </w:rPr>
        <w:t>УВЕДОМЛЕНИЕ</w:t>
      </w:r>
    </w:p>
    <w:p w:rsidR="00C315A6" w:rsidRPr="000267DD" w:rsidRDefault="00C315A6" w:rsidP="000267DD">
      <w:pPr>
        <w:numPr>
          <w:ilvl w:val="0"/>
          <w:numId w:val="1"/>
        </w:numPr>
        <w:tabs>
          <w:tab w:val="clear" w:pos="432"/>
        </w:tabs>
        <w:autoSpaceDE w:val="0"/>
        <w:autoSpaceDN w:val="0"/>
        <w:adjustRightInd w:val="0"/>
        <w:spacing w:after="0" w:line="240" w:lineRule="auto"/>
        <w:ind w:left="0" w:firstLine="0"/>
        <w:jc w:val="center"/>
        <w:outlineLvl w:val="0"/>
        <w:rPr>
          <w:rFonts w:ascii="Times New Roman" w:hAnsi="Times New Roman" w:cs="Times New Roman"/>
          <w:sz w:val="24"/>
          <w:szCs w:val="24"/>
        </w:rPr>
      </w:pPr>
      <w:r w:rsidRPr="000267DD">
        <w:rPr>
          <w:rFonts w:ascii="Times New Roman" w:hAnsi="Times New Roman" w:cs="Times New Roman"/>
          <w:sz w:val="24"/>
          <w:szCs w:val="24"/>
        </w:rPr>
        <w:t>о признании претендента участником конкурса</w:t>
      </w:r>
    </w:p>
    <w:p w:rsidR="00C315A6" w:rsidRPr="000267DD" w:rsidRDefault="00C315A6" w:rsidP="000267DD">
      <w:pPr>
        <w:numPr>
          <w:ilvl w:val="0"/>
          <w:numId w:val="1"/>
        </w:numPr>
        <w:tabs>
          <w:tab w:val="clear" w:pos="432"/>
        </w:tabs>
        <w:autoSpaceDE w:val="0"/>
        <w:autoSpaceDN w:val="0"/>
        <w:adjustRightInd w:val="0"/>
        <w:spacing w:after="0" w:line="240" w:lineRule="auto"/>
        <w:ind w:left="0" w:firstLine="0"/>
        <w:jc w:val="center"/>
        <w:outlineLvl w:val="0"/>
        <w:rPr>
          <w:rFonts w:ascii="Times New Roman" w:hAnsi="Times New Roman" w:cs="Times New Roman"/>
          <w:sz w:val="24"/>
          <w:szCs w:val="24"/>
        </w:rPr>
      </w:pPr>
    </w:p>
    <w:p w:rsidR="00C315A6" w:rsidRPr="000267DD" w:rsidRDefault="00C315A6" w:rsidP="000267DD">
      <w:pPr>
        <w:numPr>
          <w:ilvl w:val="0"/>
          <w:numId w:val="1"/>
        </w:numPr>
        <w:tabs>
          <w:tab w:val="clear" w:pos="432"/>
        </w:tabs>
        <w:autoSpaceDE w:val="0"/>
        <w:autoSpaceDN w:val="0"/>
        <w:adjustRightInd w:val="0"/>
        <w:spacing w:after="0" w:line="240" w:lineRule="auto"/>
        <w:ind w:left="0" w:firstLine="0"/>
        <w:jc w:val="right"/>
        <w:outlineLvl w:val="0"/>
        <w:rPr>
          <w:rFonts w:ascii="Times New Roman" w:hAnsi="Times New Roman" w:cs="Times New Roman"/>
          <w:sz w:val="24"/>
          <w:szCs w:val="24"/>
        </w:rPr>
      </w:pPr>
      <w:r w:rsidRPr="000267DD">
        <w:rPr>
          <w:rFonts w:ascii="Times New Roman" w:hAnsi="Times New Roman" w:cs="Times New Roman"/>
          <w:sz w:val="24"/>
          <w:szCs w:val="24"/>
        </w:rPr>
        <w:t xml:space="preserve">                                 Ф.И.О. __________________________________</w:t>
      </w:r>
    </w:p>
    <w:p w:rsidR="00C315A6" w:rsidRPr="000267DD" w:rsidRDefault="00C315A6" w:rsidP="000267DD">
      <w:pPr>
        <w:numPr>
          <w:ilvl w:val="0"/>
          <w:numId w:val="1"/>
        </w:numPr>
        <w:tabs>
          <w:tab w:val="clear" w:pos="432"/>
        </w:tabs>
        <w:autoSpaceDE w:val="0"/>
        <w:autoSpaceDN w:val="0"/>
        <w:adjustRightInd w:val="0"/>
        <w:spacing w:after="0" w:line="240" w:lineRule="auto"/>
        <w:ind w:left="0" w:firstLine="0"/>
        <w:jc w:val="right"/>
        <w:outlineLvl w:val="0"/>
        <w:rPr>
          <w:rFonts w:ascii="Times New Roman" w:hAnsi="Times New Roman" w:cs="Times New Roman"/>
          <w:sz w:val="24"/>
          <w:szCs w:val="24"/>
        </w:rPr>
      </w:pPr>
      <w:r w:rsidRPr="000267DD">
        <w:rPr>
          <w:rFonts w:ascii="Times New Roman" w:hAnsi="Times New Roman" w:cs="Times New Roman"/>
          <w:sz w:val="24"/>
          <w:szCs w:val="24"/>
        </w:rPr>
        <w:t xml:space="preserve">                                  Адрес: __________________________________</w:t>
      </w:r>
    </w:p>
    <w:p w:rsidR="00C315A6" w:rsidRPr="000267DD" w:rsidRDefault="00C315A6" w:rsidP="00C315A6">
      <w:pPr>
        <w:autoSpaceDE w:val="0"/>
        <w:autoSpaceDN w:val="0"/>
        <w:adjustRightInd w:val="0"/>
        <w:spacing w:after="0" w:line="240" w:lineRule="auto"/>
        <w:jc w:val="both"/>
        <w:outlineLvl w:val="0"/>
        <w:rPr>
          <w:rFonts w:ascii="Times New Roman" w:hAnsi="Times New Roman" w:cs="Times New Roman"/>
          <w:sz w:val="24"/>
          <w:szCs w:val="24"/>
        </w:rPr>
      </w:pPr>
    </w:p>
    <w:p w:rsidR="00C315A6" w:rsidRPr="000267DD" w:rsidRDefault="00C315A6" w:rsidP="00C315A6">
      <w:pPr>
        <w:autoSpaceDE w:val="0"/>
        <w:autoSpaceDN w:val="0"/>
        <w:adjustRightInd w:val="0"/>
        <w:spacing w:after="0" w:line="240" w:lineRule="auto"/>
        <w:jc w:val="both"/>
        <w:outlineLvl w:val="0"/>
        <w:rPr>
          <w:rFonts w:ascii="Times New Roman" w:hAnsi="Times New Roman" w:cs="Times New Roman"/>
          <w:sz w:val="24"/>
          <w:szCs w:val="24"/>
        </w:rPr>
      </w:pPr>
    </w:p>
    <w:p w:rsidR="00C315A6" w:rsidRPr="000267DD" w:rsidRDefault="00C315A6" w:rsidP="00C315A6">
      <w:pPr>
        <w:numPr>
          <w:ilvl w:val="0"/>
          <w:numId w:val="1"/>
        </w:numPr>
        <w:tabs>
          <w:tab w:val="clear" w:pos="432"/>
        </w:tabs>
        <w:autoSpaceDE w:val="0"/>
        <w:autoSpaceDN w:val="0"/>
        <w:adjustRightInd w:val="0"/>
        <w:spacing w:after="0" w:line="240" w:lineRule="auto"/>
        <w:ind w:left="0" w:firstLine="0"/>
        <w:jc w:val="both"/>
        <w:outlineLvl w:val="0"/>
        <w:rPr>
          <w:rFonts w:ascii="Times New Roman" w:hAnsi="Times New Roman" w:cs="Times New Roman"/>
          <w:sz w:val="24"/>
          <w:szCs w:val="24"/>
        </w:rPr>
      </w:pPr>
      <w:r w:rsidRPr="000267DD">
        <w:rPr>
          <w:rFonts w:ascii="Times New Roman" w:hAnsi="Times New Roman" w:cs="Times New Roman"/>
          <w:sz w:val="24"/>
          <w:szCs w:val="24"/>
        </w:rPr>
        <w:t xml:space="preserve">О признании претендента участником </w:t>
      </w:r>
    </w:p>
    <w:p w:rsidR="00C315A6" w:rsidRPr="000267DD" w:rsidRDefault="00C315A6" w:rsidP="00C315A6">
      <w:pPr>
        <w:numPr>
          <w:ilvl w:val="0"/>
          <w:numId w:val="1"/>
        </w:numPr>
        <w:tabs>
          <w:tab w:val="clear" w:pos="432"/>
        </w:tabs>
        <w:autoSpaceDE w:val="0"/>
        <w:autoSpaceDN w:val="0"/>
        <w:adjustRightInd w:val="0"/>
        <w:spacing w:after="0" w:line="240" w:lineRule="auto"/>
        <w:ind w:left="0" w:firstLine="0"/>
        <w:jc w:val="both"/>
        <w:outlineLvl w:val="0"/>
        <w:rPr>
          <w:rFonts w:ascii="Times New Roman" w:hAnsi="Times New Roman" w:cs="Times New Roman"/>
          <w:sz w:val="24"/>
          <w:szCs w:val="24"/>
        </w:rPr>
      </w:pPr>
      <w:r w:rsidRPr="000267DD">
        <w:rPr>
          <w:rFonts w:ascii="Times New Roman" w:hAnsi="Times New Roman" w:cs="Times New Roman"/>
          <w:sz w:val="24"/>
          <w:szCs w:val="24"/>
        </w:rPr>
        <w:t>конкурса</w:t>
      </w:r>
    </w:p>
    <w:p w:rsidR="00C315A6" w:rsidRPr="000267DD" w:rsidRDefault="00C315A6" w:rsidP="00C315A6">
      <w:pPr>
        <w:numPr>
          <w:ilvl w:val="0"/>
          <w:numId w:val="1"/>
        </w:numPr>
        <w:tabs>
          <w:tab w:val="clear" w:pos="432"/>
        </w:tabs>
        <w:autoSpaceDE w:val="0"/>
        <w:autoSpaceDN w:val="0"/>
        <w:adjustRightInd w:val="0"/>
        <w:spacing w:after="0" w:line="240" w:lineRule="auto"/>
        <w:ind w:left="0" w:firstLine="0"/>
        <w:jc w:val="both"/>
        <w:outlineLvl w:val="0"/>
        <w:rPr>
          <w:rFonts w:ascii="Times New Roman" w:hAnsi="Times New Roman" w:cs="Times New Roman"/>
          <w:sz w:val="24"/>
          <w:szCs w:val="24"/>
        </w:rPr>
      </w:pPr>
    </w:p>
    <w:p w:rsidR="00C315A6" w:rsidRPr="000267DD" w:rsidRDefault="00C315A6" w:rsidP="00C315A6">
      <w:pPr>
        <w:numPr>
          <w:ilvl w:val="0"/>
          <w:numId w:val="1"/>
        </w:numPr>
        <w:tabs>
          <w:tab w:val="clear" w:pos="432"/>
        </w:tabs>
        <w:autoSpaceDE w:val="0"/>
        <w:autoSpaceDN w:val="0"/>
        <w:adjustRightInd w:val="0"/>
        <w:spacing w:after="0" w:line="240" w:lineRule="auto"/>
        <w:ind w:left="0" w:firstLine="0"/>
        <w:jc w:val="both"/>
        <w:outlineLvl w:val="0"/>
        <w:rPr>
          <w:rFonts w:ascii="Times New Roman" w:hAnsi="Times New Roman" w:cs="Times New Roman"/>
          <w:sz w:val="24"/>
          <w:szCs w:val="24"/>
        </w:rPr>
      </w:pPr>
      <w:r w:rsidRPr="000267DD">
        <w:rPr>
          <w:rFonts w:ascii="Times New Roman" w:hAnsi="Times New Roman" w:cs="Times New Roman"/>
          <w:sz w:val="24"/>
          <w:szCs w:val="24"/>
        </w:rPr>
        <w:t xml:space="preserve">      Уважаемый(</w:t>
      </w:r>
      <w:proofErr w:type="spellStart"/>
      <w:r w:rsidRPr="000267DD">
        <w:rPr>
          <w:rFonts w:ascii="Times New Roman" w:hAnsi="Times New Roman" w:cs="Times New Roman"/>
          <w:sz w:val="24"/>
          <w:szCs w:val="24"/>
        </w:rPr>
        <w:t>ая</w:t>
      </w:r>
      <w:proofErr w:type="spellEnd"/>
      <w:r w:rsidRPr="000267DD">
        <w:rPr>
          <w:rFonts w:ascii="Times New Roman" w:hAnsi="Times New Roman" w:cs="Times New Roman"/>
          <w:sz w:val="24"/>
          <w:szCs w:val="24"/>
        </w:rPr>
        <w:t>) _______________________________________________!</w:t>
      </w:r>
    </w:p>
    <w:p w:rsidR="00C315A6" w:rsidRPr="000267DD" w:rsidRDefault="00C315A6" w:rsidP="00C315A6">
      <w:pPr>
        <w:numPr>
          <w:ilvl w:val="0"/>
          <w:numId w:val="1"/>
        </w:numPr>
        <w:tabs>
          <w:tab w:val="clear" w:pos="432"/>
        </w:tabs>
        <w:autoSpaceDE w:val="0"/>
        <w:autoSpaceDN w:val="0"/>
        <w:adjustRightInd w:val="0"/>
        <w:spacing w:after="0" w:line="240" w:lineRule="auto"/>
        <w:ind w:left="0" w:firstLine="0"/>
        <w:jc w:val="both"/>
        <w:outlineLvl w:val="0"/>
        <w:rPr>
          <w:rFonts w:ascii="Times New Roman" w:hAnsi="Times New Roman" w:cs="Times New Roman"/>
          <w:sz w:val="24"/>
          <w:szCs w:val="24"/>
        </w:rPr>
      </w:pPr>
    </w:p>
    <w:p w:rsidR="00C315A6" w:rsidRPr="000267DD" w:rsidRDefault="00C315A6" w:rsidP="00C315A6">
      <w:pPr>
        <w:numPr>
          <w:ilvl w:val="0"/>
          <w:numId w:val="1"/>
        </w:numPr>
        <w:tabs>
          <w:tab w:val="clear" w:pos="432"/>
        </w:tabs>
        <w:autoSpaceDE w:val="0"/>
        <w:autoSpaceDN w:val="0"/>
        <w:adjustRightInd w:val="0"/>
        <w:spacing w:after="0" w:line="240" w:lineRule="auto"/>
        <w:ind w:left="0" w:firstLine="0"/>
        <w:jc w:val="both"/>
        <w:outlineLvl w:val="0"/>
        <w:rPr>
          <w:rFonts w:ascii="Times New Roman" w:hAnsi="Times New Roman" w:cs="Times New Roman"/>
          <w:sz w:val="24"/>
          <w:szCs w:val="24"/>
        </w:rPr>
      </w:pPr>
      <w:r w:rsidRPr="000267DD">
        <w:rPr>
          <w:rFonts w:ascii="Times New Roman" w:hAnsi="Times New Roman" w:cs="Times New Roman"/>
          <w:sz w:val="24"/>
          <w:szCs w:val="24"/>
        </w:rPr>
        <w:t xml:space="preserve">    Уведомляем о признании Вас участником конкурса по продаже имущества N ______, который состоится "___" ____________ 20___ г. в _______.</w:t>
      </w:r>
    </w:p>
    <w:p w:rsidR="00C315A6" w:rsidRPr="000267DD" w:rsidRDefault="00C315A6" w:rsidP="00C315A6">
      <w:pPr>
        <w:rPr>
          <w:rFonts w:ascii="Times New Roman" w:eastAsia="Times New Roman" w:hAnsi="Times New Roman" w:cs="Times New Roman"/>
          <w:sz w:val="24"/>
          <w:szCs w:val="24"/>
          <w:lang w:eastAsia="ru-RU"/>
        </w:rPr>
      </w:pPr>
    </w:p>
    <w:p w:rsidR="00C315A6" w:rsidRPr="000267DD" w:rsidRDefault="000267DD" w:rsidP="00C315A6">
      <w:pPr>
        <w:numPr>
          <w:ilvl w:val="0"/>
          <w:numId w:val="1"/>
        </w:numPr>
        <w:tabs>
          <w:tab w:val="clear" w:pos="432"/>
        </w:tabs>
        <w:autoSpaceDE w:val="0"/>
        <w:autoSpaceDN w:val="0"/>
        <w:adjustRightInd w:val="0"/>
        <w:spacing w:after="0" w:line="240" w:lineRule="auto"/>
        <w:ind w:left="0" w:firstLine="0"/>
        <w:jc w:val="both"/>
        <w:outlineLvl w:val="0"/>
        <w:rPr>
          <w:rFonts w:ascii="Times New Roman" w:hAnsi="Times New Roman" w:cs="Times New Roman"/>
          <w:sz w:val="24"/>
          <w:szCs w:val="24"/>
        </w:rPr>
      </w:pPr>
      <w:r>
        <w:rPr>
          <w:rFonts w:ascii="Times New Roman" w:hAnsi="Times New Roman" w:cs="Times New Roman"/>
          <w:sz w:val="24"/>
          <w:szCs w:val="24"/>
        </w:rPr>
        <w:t xml:space="preserve">____________________ </w:t>
      </w:r>
      <w:r w:rsidR="00C315A6" w:rsidRPr="000267DD">
        <w:rPr>
          <w:rFonts w:ascii="Times New Roman" w:hAnsi="Times New Roman" w:cs="Times New Roman"/>
          <w:sz w:val="24"/>
          <w:szCs w:val="24"/>
        </w:rPr>
        <w:t>____________________/______________________________/</w:t>
      </w:r>
    </w:p>
    <w:p w:rsidR="00C315A6" w:rsidRPr="000267DD" w:rsidRDefault="00C315A6" w:rsidP="00C315A6">
      <w:pPr>
        <w:numPr>
          <w:ilvl w:val="0"/>
          <w:numId w:val="1"/>
        </w:numPr>
        <w:tabs>
          <w:tab w:val="clear" w:pos="432"/>
        </w:tabs>
        <w:autoSpaceDE w:val="0"/>
        <w:autoSpaceDN w:val="0"/>
        <w:adjustRightInd w:val="0"/>
        <w:spacing w:after="0" w:line="240" w:lineRule="auto"/>
        <w:ind w:left="0" w:firstLine="0"/>
        <w:jc w:val="both"/>
        <w:outlineLvl w:val="0"/>
        <w:rPr>
          <w:rFonts w:ascii="Times New Roman" w:hAnsi="Times New Roman" w:cs="Times New Roman"/>
          <w:sz w:val="24"/>
          <w:szCs w:val="24"/>
        </w:rPr>
      </w:pPr>
      <w:r w:rsidRPr="000267DD">
        <w:rPr>
          <w:rFonts w:ascii="Times New Roman" w:hAnsi="Times New Roman" w:cs="Times New Roman"/>
          <w:sz w:val="24"/>
          <w:szCs w:val="24"/>
        </w:rPr>
        <w:t xml:space="preserve">    (должность)           </w:t>
      </w:r>
      <w:r w:rsidR="000267DD">
        <w:rPr>
          <w:rFonts w:ascii="Times New Roman" w:hAnsi="Times New Roman" w:cs="Times New Roman"/>
          <w:sz w:val="24"/>
          <w:szCs w:val="24"/>
        </w:rPr>
        <w:t xml:space="preserve">           </w:t>
      </w:r>
      <w:r w:rsidRPr="000267DD">
        <w:rPr>
          <w:rFonts w:ascii="Times New Roman" w:hAnsi="Times New Roman" w:cs="Times New Roman"/>
          <w:sz w:val="24"/>
          <w:szCs w:val="24"/>
        </w:rPr>
        <w:t xml:space="preserve">   (подпись)       </w:t>
      </w:r>
      <w:r w:rsidR="000267DD">
        <w:rPr>
          <w:rFonts w:ascii="Times New Roman" w:hAnsi="Times New Roman" w:cs="Times New Roman"/>
          <w:sz w:val="24"/>
          <w:szCs w:val="24"/>
        </w:rPr>
        <w:t xml:space="preserve">          </w:t>
      </w:r>
      <w:r w:rsidRPr="000267DD">
        <w:rPr>
          <w:rFonts w:ascii="Times New Roman" w:hAnsi="Times New Roman" w:cs="Times New Roman"/>
          <w:sz w:val="24"/>
          <w:szCs w:val="24"/>
        </w:rPr>
        <w:t xml:space="preserve">   (расшифровка подписи)</w:t>
      </w:r>
    </w:p>
    <w:p w:rsidR="00722698" w:rsidRPr="000267DD" w:rsidRDefault="000267DD" w:rsidP="00722698">
      <w:pPr>
        <w:autoSpaceDE w:val="0"/>
        <w:autoSpaceDN w:val="0"/>
        <w:adjustRightInd w:val="0"/>
        <w:spacing w:after="0" w:line="240" w:lineRule="auto"/>
        <w:outlineLvl w:val="0"/>
        <w:rPr>
          <w:rFonts w:ascii="Times New Roman" w:hAnsi="Times New Roman" w:cs="Times New Roman"/>
          <w:sz w:val="24"/>
          <w:szCs w:val="24"/>
        </w:rPr>
      </w:pPr>
      <w:r>
        <w:rPr>
          <w:rFonts w:ascii="Times New Roman" w:hAnsi="Times New Roman" w:cs="Times New Roman"/>
          <w:sz w:val="24"/>
          <w:szCs w:val="24"/>
        </w:rPr>
        <w:t xml:space="preserve"> </w:t>
      </w:r>
    </w:p>
    <w:p w:rsidR="00722698" w:rsidRDefault="00722698" w:rsidP="007226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4536"/>
        <w:jc w:val="both"/>
        <w:rPr>
          <w:rFonts w:ascii="Times New Roman" w:eastAsia="Times New Roman" w:hAnsi="Times New Roman" w:cs="Times New Roman"/>
          <w:iCs/>
          <w:szCs w:val="28"/>
          <w:lang w:eastAsia="ru-RU"/>
        </w:rPr>
      </w:pPr>
    </w:p>
    <w:p w:rsidR="000267DD" w:rsidRDefault="000267DD" w:rsidP="007226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4536"/>
        <w:jc w:val="both"/>
        <w:rPr>
          <w:rFonts w:ascii="Times New Roman" w:eastAsia="Times New Roman" w:hAnsi="Times New Roman" w:cs="Times New Roman"/>
          <w:iCs/>
          <w:szCs w:val="28"/>
          <w:lang w:eastAsia="ru-RU"/>
        </w:rPr>
      </w:pPr>
    </w:p>
    <w:p w:rsidR="000267DD" w:rsidRDefault="000267DD" w:rsidP="007226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4536"/>
        <w:jc w:val="both"/>
        <w:rPr>
          <w:rFonts w:ascii="Times New Roman" w:eastAsia="Times New Roman" w:hAnsi="Times New Roman" w:cs="Times New Roman"/>
          <w:iCs/>
          <w:szCs w:val="28"/>
          <w:lang w:eastAsia="ru-RU"/>
        </w:rPr>
      </w:pPr>
    </w:p>
    <w:p w:rsidR="000267DD" w:rsidRDefault="000267DD" w:rsidP="007226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4536"/>
        <w:jc w:val="both"/>
        <w:rPr>
          <w:rFonts w:ascii="Times New Roman" w:eastAsia="Times New Roman" w:hAnsi="Times New Roman" w:cs="Times New Roman"/>
          <w:iCs/>
          <w:szCs w:val="28"/>
          <w:lang w:eastAsia="ru-RU"/>
        </w:rPr>
      </w:pPr>
    </w:p>
    <w:p w:rsidR="000267DD" w:rsidRDefault="000267DD" w:rsidP="007226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4536"/>
        <w:jc w:val="both"/>
        <w:rPr>
          <w:rFonts w:ascii="Times New Roman" w:eastAsia="Times New Roman" w:hAnsi="Times New Roman" w:cs="Times New Roman"/>
          <w:iCs/>
          <w:szCs w:val="28"/>
          <w:lang w:eastAsia="ru-RU"/>
        </w:rPr>
      </w:pPr>
    </w:p>
    <w:p w:rsidR="000267DD" w:rsidRDefault="000267DD" w:rsidP="007226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4536"/>
        <w:jc w:val="both"/>
        <w:rPr>
          <w:rFonts w:ascii="Times New Roman" w:eastAsia="Times New Roman" w:hAnsi="Times New Roman" w:cs="Times New Roman"/>
          <w:iCs/>
          <w:szCs w:val="28"/>
          <w:lang w:eastAsia="ru-RU"/>
        </w:rPr>
      </w:pPr>
    </w:p>
    <w:p w:rsidR="000267DD" w:rsidRDefault="000267DD" w:rsidP="007226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4536"/>
        <w:jc w:val="both"/>
        <w:rPr>
          <w:rFonts w:ascii="Times New Roman" w:eastAsia="Times New Roman" w:hAnsi="Times New Roman" w:cs="Times New Roman"/>
          <w:iCs/>
          <w:szCs w:val="28"/>
          <w:lang w:eastAsia="ru-RU"/>
        </w:rPr>
      </w:pPr>
    </w:p>
    <w:p w:rsidR="000267DD" w:rsidRDefault="000267DD" w:rsidP="007226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4536"/>
        <w:jc w:val="both"/>
        <w:rPr>
          <w:rFonts w:ascii="Times New Roman" w:eastAsia="Times New Roman" w:hAnsi="Times New Roman" w:cs="Times New Roman"/>
          <w:iCs/>
          <w:szCs w:val="28"/>
          <w:lang w:eastAsia="ru-RU"/>
        </w:rPr>
      </w:pPr>
    </w:p>
    <w:p w:rsidR="000267DD" w:rsidRDefault="000267DD" w:rsidP="007226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4536"/>
        <w:jc w:val="both"/>
        <w:rPr>
          <w:rFonts w:ascii="Times New Roman" w:eastAsia="Times New Roman" w:hAnsi="Times New Roman" w:cs="Times New Roman"/>
          <w:iCs/>
          <w:szCs w:val="28"/>
          <w:lang w:eastAsia="ru-RU"/>
        </w:rPr>
      </w:pPr>
    </w:p>
    <w:p w:rsidR="000267DD" w:rsidRDefault="000267DD" w:rsidP="007226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4536"/>
        <w:jc w:val="both"/>
        <w:rPr>
          <w:rFonts w:ascii="Times New Roman" w:eastAsia="Times New Roman" w:hAnsi="Times New Roman" w:cs="Times New Roman"/>
          <w:iCs/>
          <w:szCs w:val="28"/>
          <w:lang w:eastAsia="ru-RU"/>
        </w:rPr>
      </w:pPr>
    </w:p>
    <w:p w:rsidR="000267DD" w:rsidRDefault="000267DD" w:rsidP="007226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4536"/>
        <w:jc w:val="both"/>
        <w:rPr>
          <w:rFonts w:ascii="Times New Roman" w:eastAsia="Times New Roman" w:hAnsi="Times New Roman" w:cs="Times New Roman"/>
          <w:iCs/>
          <w:szCs w:val="28"/>
          <w:lang w:eastAsia="ru-RU"/>
        </w:rPr>
      </w:pPr>
    </w:p>
    <w:p w:rsidR="000267DD" w:rsidRDefault="000267DD" w:rsidP="007226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4536"/>
        <w:jc w:val="both"/>
        <w:rPr>
          <w:rFonts w:ascii="Times New Roman" w:eastAsia="Times New Roman" w:hAnsi="Times New Roman" w:cs="Times New Roman"/>
          <w:iCs/>
          <w:szCs w:val="28"/>
          <w:lang w:eastAsia="ru-RU"/>
        </w:rPr>
      </w:pPr>
    </w:p>
    <w:p w:rsidR="000267DD" w:rsidRDefault="000267DD" w:rsidP="007226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4536"/>
        <w:jc w:val="both"/>
        <w:rPr>
          <w:rFonts w:ascii="Times New Roman" w:eastAsia="Times New Roman" w:hAnsi="Times New Roman" w:cs="Times New Roman"/>
          <w:iCs/>
          <w:szCs w:val="28"/>
          <w:lang w:eastAsia="ru-RU"/>
        </w:rPr>
      </w:pPr>
    </w:p>
    <w:p w:rsidR="000267DD" w:rsidRDefault="000267DD" w:rsidP="007226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4536"/>
        <w:jc w:val="both"/>
        <w:rPr>
          <w:rFonts w:ascii="Times New Roman" w:eastAsia="Times New Roman" w:hAnsi="Times New Roman" w:cs="Times New Roman"/>
          <w:iCs/>
          <w:szCs w:val="28"/>
          <w:lang w:eastAsia="ru-RU"/>
        </w:rPr>
      </w:pPr>
    </w:p>
    <w:p w:rsidR="000267DD" w:rsidRDefault="000267DD" w:rsidP="007226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4536"/>
        <w:jc w:val="both"/>
        <w:rPr>
          <w:rFonts w:ascii="Times New Roman" w:eastAsia="Times New Roman" w:hAnsi="Times New Roman" w:cs="Times New Roman"/>
          <w:iCs/>
          <w:szCs w:val="28"/>
          <w:lang w:eastAsia="ru-RU"/>
        </w:rPr>
      </w:pPr>
    </w:p>
    <w:p w:rsidR="000267DD" w:rsidRDefault="000267DD" w:rsidP="007226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4536"/>
        <w:jc w:val="both"/>
        <w:rPr>
          <w:rFonts w:ascii="Times New Roman" w:eastAsia="Times New Roman" w:hAnsi="Times New Roman" w:cs="Times New Roman"/>
          <w:iCs/>
          <w:szCs w:val="28"/>
          <w:lang w:eastAsia="ru-RU"/>
        </w:rPr>
      </w:pPr>
    </w:p>
    <w:p w:rsidR="000267DD" w:rsidRDefault="000267DD" w:rsidP="007226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4536"/>
        <w:jc w:val="both"/>
        <w:rPr>
          <w:rFonts w:ascii="Times New Roman" w:eastAsia="Times New Roman" w:hAnsi="Times New Roman" w:cs="Times New Roman"/>
          <w:iCs/>
          <w:szCs w:val="28"/>
          <w:lang w:eastAsia="ru-RU"/>
        </w:rPr>
      </w:pPr>
    </w:p>
    <w:p w:rsidR="000267DD" w:rsidRDefault="000267DD" w:rsidP="007226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4536"/>
        <w:jc w:val="both"/>
        <w:rPr>
          <w:rFonts w:ascii="Times New Roman" w:eastAsia="Times New Roman" w:hAnsi="Times New Roman" w:cs="Times New Roman"/>
          <w:iCs/>
          <w:szCs w:val="28"/>
          <w:lang w:eastAsia="ru-RU"/>
        </w:rPr>
      </w:pPr>
    </w:p>
    <w:p w:rsidR="000267DD" w:rsidRDefault="000267DD" w:rsidP="007226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4536"/>
        <w:jc w:val="both"/>
        <w:rPr>
          <w:rFonts w:ascii="Times New Roman" w:eastAsia="Times New Roman" w:hAnsi="Times New Roman" w:cs="Times New Roman"/>
          <w:iCs/>
          <w:szCs w:val="28"/>
          <w:lang w:eastAsia="ru-RU"/>
        </w:rPr>
      </w:pPr>
    </w:p>
    <w:p w:rsidR="000267DD" w:rsidRDefault="000267DD" w:rsidP="007226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4536"/>
        <w:jc w:val="both"/>
        <w:rPr>
          <w:rFonts w:ascii="Times New Roman" w:eastAsia="Times New Roman" w:hAnsi="Times New Roman" w:cs="Times New Roman"/>
          <w:iCs/>
          <w:szCs w:val="28"/>
          <w:lang w:eastAsia="ru-RU"/>
        </w:rPr>
      </w:pPr>
    </w:p>
    <w:p w:rsidR="000267DD" w:rsidRDefault="000267DD" w:rsidP="007226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4536"/>
        <w:jc w:val="both"/>
        <w:rPr>
          <w:rFonts w:ascii="Times New Roman" w:eastAsia="Times New Roman" w:hAnsi="Times New Roman" w:cs="Times New Roman"/>
          <w:iCs/>
          <w:szCs w:val="28"/>
          <w:lang w:eastAsia="ru-RU"/>
        </w:rPr>
      </w:pPr>
    </w:p>
    <w:p w:rsidR="000267DD" w:rsidRDefault="000267DD" w:rsidP="007226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4536"/>
        <w:jc w:val="both"/>
        <w:rPr>
          <w:rFonts w:ascii="Times New Roman" w:eastAsia="Times New Roman" w:hAnsi="Times New Roman" w:cs="Times New Roman"/>
          <w:iCs/>
          <w:szCs w:val="28"/>
          <w:lang w:eastAsia="ru-RU"/>
        </w:rPr>
      </w:pPr>
    </w:p>
    <w:p w:rsidR="000267DD" w:rsidRDefault="000267DD" w:rsidP="007226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4536"/>
        <w:jc w:val="both"/>
        <w:rPr>
          <w:rFonts w:ascii="Times New Roman" w:eastAsia="Times New Roman" w:hAnsi="Times New Roman" w:cs="Times New Roman"/>
          <w:iCs/>
          <w:szCs w:val="28"/>
          <w:lang w:eastAsia="ru-RU"/>
        </w:rPr>
      </w:pPr>
    </w:p>
    <w:p w:rsidR="000267DD" w:rsidRDefault="000267DD" w:rsidP="007226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4536"/>
        <w:jc w:val="both"/>
        <w:rPr>
          <w:rFonts w:ascii="Times New Roman" w:eastAsia="Times New Roman" w:hAnsi="Times New Roman" w:cs="Times New Roman"/>
          <w:iCs/>
          <w:szCs w:val="28"/>
          <w:lang w:eastAsia="ru-RU"/>
        </w:rPr>
      </w:pPr>
    </w:p>
    <w:p w:rsidR="000267DD" w:rsidRDefault="000267DD" w:rsidP="007226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4536"/>
        <w:jc w:val="both"/>
        <w:rPr>
          <w:rFonts w:ascii="Times New Roman" w:eastAsia="Times New Roman" w:hAnsi="Times New Roman" w:cs="Times New Roman"/>
          <w:iCs/>
          <w:szCs w:val="28"/>
          <w:lang w:eastAsia="ru-RU"/>
        </w:rPr>
      </w:pPr>
    </w:p>
    <w:p w:rsidR="000267DD" w:rsidRDefault="000267DD" w:rsidP="007226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4536"/>
        <w:jc w:val="both"/>
        <w:rPr>
          <w:rFonts w:ascii="Times New Roman" w:eastAsia="Times New Roman" w:hAnsi="Times New Roman" w:cs="Times New Roman"/>
          <w:iCs/>
          <w:szCs w:val="28"/>
          <w:lang w:eastAsia="ru-RU"/>
        </w:rPr>
      </w:pPr>
    </w:p>
    <w:p w:rsidR="00722698" w:rsidRDefault="00722698" w:rsidP="00DA7925">
      <w:pPr>
        <w:autoSpaceDE w:val="0"/>
        <w:autoSpaceDN w:val="0"/>
        <w:adjustRightInd w:val="0"/>
        <w:spacing w:after="0" w:line="240" w:lineRule="auto"/>
        <w:jc w:val="both"/>
        <w:rPr>
          <w:rFonts w:ascii="Times New Roman" w:hAnsi="Times New Roman"/>
          <w:sz w:val="18"/>
          <w:szCs w:val="18"/>
          <w:lang w:eastAsia="ru-RU"/>
        </w:rPr>
      </w:pPr>
    </w:p>
    <w:p w:rsidR="00722698" w:rsidRPr="00EA3E1C" w:rsidRDefault="00722698" w:rsidP="00722698">
      <w:pPr>
        <w:widowControl w:val="0"/>
        <w:tabs>
          <w:tab w:val="center" w:pos="4677"/>
          <w:tab w:val="right" w:pos="9354"/>
        </w:tabs>
        <w:suppressAutoHyphens/>
        <w:spacing w:after="0" w:line="240" w:lineRule="auto"/>
        <w:ind w:firstLine="4677"/>
        <w:rPr>
          <w:rFonts w:ascii="Times New Roman" w:eastAsia="Lucida Sans Unicode" w:hAnsi="Times New Roman" w:cs="Times New Roman"/>
          <w:sz w:val="28"/>
          <w:szCs w:val="28"/>
          <w:lang w:bidi="en-US"/>
        </w:rPr>
      </w:pPr>
      <w:r w:rsidRPr="00EA3E1C">
        <w:rPr>
          <w:rFonts w:ascii="Times New Roman" w:eastAsia="Lucida Sans Unicode" w:hAnsi="Times New Roman" w:cs="Times New Roman"/>
          <w:sz w:val="28"/>
          <w:szCs w:val="28"/>
          <w:lang w:bidi="en-US"/>
        </w:rPr>
        <w:t>Приложение  14</w:t>
      </w:r>
    </w:p>
    <w:p w:rsidR="00722698" w:rsidRPr="00EA3E1C" w:rsidRDefault="00722698" w:rsidP="00722698">
      <w:pPr>
        <w:pStyle w:val="ConsPlusNormal"/>
        <w:widowControl/>
        <w:tabs>
          <w:tab w:val="center" w:pos="4962"/>
          <w:tab w:val="right" w:pos="9354"/>
        </w:tabs>
        <w:ind w:left="4677" w:firstLine="1"/>
        <w:outlineLvl w:val="0"/>
        <w:rPr>
          <w:rFonts w:ascii="Times New Roman" w:hAnsi="Times New Roman" w:cs="Times New Roman"/>
          <w:sz w:val="28"/>
          <w:szCs w:val="28"/>
        </w:rPr>
      </w:pPr>
      <w:r w:rsidRPr="00EA3E1C">
        <w:rPr>
          <w:rFonts w:ascii="Times New Roman" w:eastAsia="Lucida Sans Unicode" w:hAnsi="Times New Roman" w:cs="Times New Roman"/>
          <w:color w:val="FF0000"/>
          <w:sz w:val="28"/>
          <w:szCs w:val="28"/>
          <w:lang w:eastAsia="en-US" w:bidi="en-US"/>
        </w:rPr>
        <w:tab/>
        <w:t xml:space="preserve">                                                                                            </w:t>
      </w:r>
      <w:r w:rsidRPr="00EA3E1C">
        <w:rPr>
          <w:rFonts w:ascii="Times New Roman" w:hAnsi="Times New Roman" w:cs="Times New Roman"/>
          <w:sz w:val="28"/>
          <w:szCs w:val="28"/>
        </w:rPr>
        <w:t>к Административному регламенту   предоставления муниципальной услуги   «</w:t>
      </w:r>
      <w:r w:rsidRPr="00EA3E1C">
        <w:rPr>
          <w:rFonts w:ascii="Times New Roman" w:hAnsi="Times New Roman" w:cs="Times New Roman"/>
          <w:bCs/>
          <w:sz w:val="28"/>
          <w:szCs w:val="28"/>
        </w:rPr>
        <w:t>Приватизация муниципального имущества</w:t>
      </w:r>
      <w:r w:rsidRPr="00EA3E1C">
        <w:rPr>
          <w:rFonts w:ascii="Times New Roman" w:hAnsi="Times New Roman" w:cs="Times New Roman"/>
          <w:sz w:val="28"/>
          <w:szCs w:val="28"/>
        </w:rPr>
        <w:t>»</w:t>
      </w:r>
    </w:p>
    <w:p w:rsidR="000267DD" w:rsidRDefault="000267DD" w:rsidP="00722698">
      <w:pPr>
        <w:numPr>
          <w:ilvl w:val="0"/>
          <w:numId w:val="1"/>
        </w:numPr>
        <w:tabs>
          <w:tab w:val="clear" w:pos="432"/>
        </w:tabs>
        <w:autoSpaceDE w:val="0"/>
        <w:autoSpaceDN w:val="0"/>
        <w:adjustRightInd w:val="0"/>
        <w:spacing w:after="0" w:line="240" w:lineRule="auto"/>
        <w:ind w:left="0" w:firstLine="4536"/>
        <w:outlineLvl w:val="0"/>
        <w:rPr>
          <w:rFonts w:ascii="Times New Roman" w:hAnsi="Times New Roman" w:cs="Times New Roman"/>
          <w:sz w:val="28"/>
          <w:szCs w:val="28"/>
        </w:rPr>
      </w:pPr>
    </w:p>
    <w:p w:rsidR="000267DD" w:rsidRDefault="000267DD" w:rsidP="00722698">
      <w:pPr>
        <w:numPr>
          <w:ilvl w:val="0"/>
          <w:numId w:val="1"/>
        </w:numPr>
        <w:tabs>
          <w:tab w:val="clear" w:pos="432"/>
        </w:tabs>
        <w:autoSpaceDE w:val="0"/>
        <w:autoSpaceDN w:val="0"/>
        <w:adjustRightInd w:val="0"/>
        <w:spacing w:after="0" w:line="240" w:lineRule="auto"/>
        <w:ind w:left="0" w:firstLine="4536"/>
        <w:outlineLvl w:val="0"/>
        <w:rPr>
          <w:rFonts w:ascii="Times New Roman" w:hAnsi="Times New Roman" w:cs="Times New Roman"/>
          <w:sz w:val="28"/>
          <w:szCs w:val="28"/>
        </w:rPr>
      </w:pPr>
    </w:p>
    <w:p w:rsidR="00722698" w:rsidRPr="0012289E" w:rsidRDefault="00722698" w:rsidP="00722698">
      <w:pPr>
        <w:numPr>
          <w:ilvl w:val="0"/>
          <w:numId w:val="1"/>
        </w:numPr>
        <w:tabs>
          <w:tab w:val="clear" w:pos="432"/>
        </w:tabs>
        <w:autoSpaceDE w:val="0"/>
        <w:autoSpaceDN w:val="0"/>
        <w:adjustRightInd w:val="0"/>
        <w:spacing w:after="0" w:line="240" w:lineRule="auto"/>
        <w:ind w:left="0" w:firstLine="4536"/>
        <w:outlineLvl w:val="0"/>
        <w:rPr>
          <w:rFonts w:ascii="Times New Roman" w:hAnsi="Times New Roman" w:cs="Times New Roman"/>
          <w:sz w:val="28"/>
          <w:szCs w:val="28"/>
        </w:rPr>
      </w:pPr>
      <w:r w:rsidRPr="0012289E">
        <w:rPr>
          <w:rFonts w:ascii="Times New Roman" w:hAnsi="Times New Roman" w:cs="Times New Roman"/>
          <w:sz w:val="28"/>
          <w:szCs w:val="28"/>
        </w:rPr>
        <w:t>ФОРМА</w:t>
      </w:r>
    </w:p>
    <w:p w:rsidR="00C315A6" w:rsidRDefault="00C315A6" w:rsidP="00C315A6">
      <w:pPr>
        <w:numPr>
          <w:ilvl w:val="0"/>
          <w:numId w:val="1"/>
        </w:numPr>
        <w:tabs>
          <w:tab w:val="clear" w:pos="432"/>
        </w:tabs>
        <w:autoSpaceDE w:val="0"/>
        <w:autoSpaceDN w:val="0"/>
        <w:adjustRightInd w:val="0"/>
        <w:spacing w:after="0" w:line="240" w:lineRule="auto"/>
        <w:ind w:left="0" w:firstLine="0"/>
        <w:jc w:val="both"/>
        <w:outlineLvl w:val="0"/>
        <w:rPr>
          <w:rFonts w:ascii="Courier New" w:hAnsi="Courier New" w:cs="Courier New"/>
          <w:sz w:val="20"/>
          <w:szCs w:val="20"/>
        </w:rPr>
      </w:pPr>
      <w:r w:rsidRPr="0012289E">
        <w:rPr>
          <w:rFonts w:ascii="Courier New" w:hAnsi="Courier New" w:cs="Courier New"/>
          <w:sz w:val="20"/>
          <w:szCs w:val="20"/>
        </w:rPr>
        <w:t xml:space="preserve">                         </w:t>
      </w:r>
    </w:p>
    <w:p w:rsidR="00C315A6" w:rsidRDefault="00C315A6" w:rsidP="00C315A6">
      <w:pPr>
        <w:numPr>
          <w:ilvl w:val="0"/>
          <w:numId w:val="1"/>
        </w:numPr>
        <w:tabs>
          <w:tab w:val="clear" w:pos="432"/>
        </w:tabs>
        <w:autoSpaceDE w:val="0"/>
        <w:autoSpaceDN w:val="0"/>
        <w:adjustRightInd w:val="0"/>
        <w:spacing w:after="0" w:line="240" w:lineRule="auto"/>
        <w:ind w:left="0" w:firstLine="0"/>
        <w:jc w:val="both"/>
        <w:outlineLvl w:val="0"/>
        <w:rPr>
          <w:rFonts w:ascii="Courier New" w:hAnsi="Courier New" w:cs="Courier New"/>
          <w:sz w:val="20"/>
          <w:szCs w:val="20"/>
        </w:rPr>
      </w:pPr>
    </w:p>
    <w:p w:rsidR="00C315A6" w:rsidRPr="000267DD" w:rsidRDefault="00C315A6" w:rsidP="000267DD">
      <w:pPr>
        <w:numPr>
          <w:ilvl w:val="0"/>
          <w:numId w:val="1"/>
        </w:numPr>
        <w:tabs>
          <w:tab w:val="clear" w:pos="432"/>
        </w:tabs>
        <w:autoSpaceDE w:val="0"/>
        <w:autoSpaceDN w:val="0"/>
        <w:adjustRightInd w:val="0"/>
        <w:spacing w:after="0" w:line="240" w:lineRule="auto"/>
        <w:ind w:left="0" w:firstLine="0"/>
        <w:jc w:val="center"/>
        <w:outlineLvl w:val="0"/>
        <w:rPr>
          <w:rFonts w:ascii="Times New Roman" w:hAnsi="Times New Roman" w:cs="Times New Roman"/>
          <w:sz w:val="24"/>
          <w:szCs w:val="24"/>
        </w:rPr>
      </w:pPr>
      <w:r w:rsidRPr="000267DD">
        <w:rPr>
          <w:rFonts w:ascii="Times New Roman" w:hAnsi="Times New Roman" w:cs="Times New Roman"/>
          <w:sz w:val="24"/>
          <w:szCs w:val="24"/>
        </w:rPr>
        <w:t>УВЕДОМЛЕНИЕ</w:t>
      </w:r>
    </w:p>
    <w:p w:rsidR="00C315A6" w:rsidRPr="000267DD" w:rsidRDefault="00C315A6" w:rsidP="000267DD">
      <w:pPr>
        <w:numPr>
          <w:ilvl w:val="0"/>
          <w:numId w:val="1"/>
        </w:numPr>
        <w:tabs>
          <w:tab w:val="clear" w:pos="432"/>
        </w:tabs>
        <w:autoSpaceDE w:val="0"/>
        <w:autoSpaceDN w:val="0"/>
        <w:adjustRightInd w:val="0"/>
        <w:spacing w:after="0" w:line="240" w:lineRule="auto"/>
        <w:ind w:left="0" w:firstLine="0"/>
        <w:jc w:val="center"/>
        <w:outlineLvl w:val="0"/>
        <w:rPr>
          <w:rFonts w:ascii="Times New Roman" w:hAnsi="Times New Roman" w:cs="Times New Roman"/>
          <w:sz w:val="24"/>
          <w:szCs w:val="24"/>
        </w:rPr>
      </w:pPr>
      <w:r w:rsidRPr="000267DD">
        <w:rPr>
          <w:rFonts w:ascii="Times New Roman" w:hAnsi="Times New Roman" w:cs="Times New Roman"/>
          <w:sz w:val="24"/>
          <w:szCs w:val="24"/>
        </w:rPr>
        <w:t>об отказе претенденту в участии в конкурсе</w:t>
      </w:r>
    </w:p>
    <w:p w:rsidR="00C315A6" w:rsidRPr="000267DD" w:rsidRDefault="00C315A6" w:rsidP="000267DD">
      <w:pPr>
        <w:numPr>
          <w:ilvl w:val="0"/>
          <w:numId w:val="1"/>
        </w:numPr>
        <w:tabs>
          <w:tab w:val="clear" w:pos="432"/>
        </w:tabs>
        <w:autoSpaceDE w:val="0"/>
        <w:autoSpaceDN w:val="0"/>
        <w:adjustRightInd w:val="0"/>
        <w:spacing w:after="0" w:line="240" w:lineRule="auto"/>
        <w:ind w:left="0" w:firstLine="0"/>
        <w:jc w:val="center"/>
        <w:outlineLvl w:val="0"/>
        <w:rPr>
          <w:rFonts w:ascii="Times New Roman" w:hAnsi="Times New Roman" w:cs="Times New Roman"/>
          <w:sz w:val="24"/>
          <w:szCs w:val="24"/>
        </w:rPr>
      </w:pPr>
    </w:p>
    <w:p w:rsidR="00C315A6" w:rsidRPr="000267DD" w:rsidRDefault="00C315A6" w:rsidP="000267DD">
      <w:pPr>
        <w:numPr>
          <w:ilvl w:val="0"/>
          <w:numId w:val="1"/>
        </w:numPr>
        <w:tabs>
          <w:tab w:val="clear" w:pos="432"/>
        </w:tabs>
        <w:autoSpaceDE w:val="0"/>
        <w:autoSpaceDN w:val="0"/>
        <w:adjustRightInd w:val="0"/>
        <w:spacing w:after="0" w:line="240" w:lineRule="auto"/>
        <w:ind w:left="0" w:firstLine="0"/>
        <w:jc w:val="right"/>
        <w:outlineLvl w:val="0"/>
        <w:rPr>
          <w:rFonts w:ascii="Times New Roman" w:hAnsi="Times New Roman" w:cs="Times New Roman"/>
          <w:sz w:val="24"/>
          <w:szCs w:val="24"/>
        </w:rPr>
      </w:pPr>
      <w:r w:rsidRPr="000267DD">
        <w:rPr>
          <w:rFonts w:ascii="Times New Roman" w:hAnsi="Times New Roman" w:cs="Times New Roman"/>
          <w:sz w:val="24"/>
          <w:szCs w:val="24"/>
        </w:rPr>
        <w:t xml:space="preserve">                                 Ф.И.О. __________________________________</w:t>
      </w:r>
    </w:p>
    <w:p w:rsidR="00C315A6" w:rsidRPr="000267DD" w:rsidRDefault="00C315A6" w:rsidP="000267DD">
      <w:pPr>
        <w:numPr>
          <w:ilvl w:val="0"/>
          <w:numId w:val="1"/>
        </w:numPr>
        <w:tabs>
          <w:tab w:val="clear" w:pos="432"/>
        </w:tabs>
        <w:autoSpaceDE w:val="0"/>
        <w:autoSpaceDN w:val="0"/>
        <w:adjustRightInd w:val="0"/>
        <w:spacing w:after="0" w:line="240" w:lineRule="auto"/>
        <w:ind w:left="0" w:firstLine="0"/>
        <w:jc w:val="right"/>
        <w:outlineLvl w:val="0"/>
        <w:rPr>
          <w:rFonts w:ascii="Times New Roman" w:hAnsi="Times New Roman" w:cs="Times New Roman"/>
          <w:sz w:val="24"/>
          <w:szCs w:val="24"/>
        </w:rPr>
      </w:pPr>
      <w:r w:rsidRPr="000267DD">
        <w:rPr>
          <w:rFonts w:ascii="Times New Roman" w:hAnsi="Times New Roman" w:cs="Times New Roman"/>
          <w:sz w:val="24"/>
          <w:szCs w:val="24"/>
        </w:rPr>
        <w:t xml:space="preserve">                                  Адрес: __________________________________</w:t>
      </w:r>
    </w:p>
    <w:p w:rsidR="00C315A6" w:rsidRPr="000267DD" w:rsidRDefault="00C315A6" w:rsidP="00C315A6">
      <w:pPr>
        <w:numPr>
          <w:ilvl w:val="0"/>
          <w:numId w:val="1"/>
        </w:numPr>
        <w:tabs>
          <w:tab w:val="clear" w:pos="432"/>
        </w:tabs>
        <w:autoSpaceDE w:val="0"/>
        <w:autoSpaceDN w:val="0"/>
        <w:adjustRightInd w:val="0"/>
        <w:spacing w:after="0" w:line="240" w:lineRule="auto"/>
        <w:ind w:left="0" w:firstLine="0"/>
        <w:jc w:val="both"/>
        <w:outlineLvl w:val="0"/>
        <w:rPr>
          <w:rFonts w:ascii="Times New Roman" w:hAnsi="Times New Roman" w:cs="Times New Roman"/>
          <w:sz w:val="24"/>
          <w:szCs w:val="24"/>
        </w:rPr>
      </w:pPr>
    </w:p>
    <w:p w:rsidR="00C315A6" w:rsidRPr="000267DD" w:rsidRDefault="00C315A6" w:rsidP="00C315A6">
      <w:pPr>
        <w:numPr>
          <w:ilvl w:val="0"/>
          <w:numId w:val="1"/>
        </w:numPr>
        <w:tabs>
          <w:tab w:val="clear" w:pos="432"/>
        </w:tabs>
        <w:autoSpaceDE w:val="0"/>
        <w:autoSpaceDN w:val="0"/>
        <w:adjustRightInd w:val="0"/>
        <w:spacing w:after="0" w:line="240" w:lineRule="auto"/>
        <w:ind w:left="0" w:firstLine="0"/>
        <w:jc w:val="both"/>
        <w:outlineLvl w:val="0"/>
        <w:rPr>
          <w:rFonts w:ascii="Times New Roman" w:hAnsi="Times New Roman" w:cs="Times New Roman"/>
          <w:sz w:val="24"/>
          <w:szCs w:val="24"/>
        </w:rPr>
      </w:pPr>
      <w:r w:rsidRPr="000267DD">
        <w:rPr>
          <w:rFonts w:ascii="Times New Roman" w:hAnsi="Times New Roman" w:cs="Times New Roman"/>
          <w:sz w:val="24"/>
          <w:szCs w:val="24"/>
        </w:rPr>
        <w:t xml:space="preserve">Об отказе претенденту в участии </w:t>
      </w:r>
    </w:p>
    <w:p w:rsidR="00C315A6" w:rsidRPr="000267DD" w:rsidRDefault="00C315A6" w:rsidP="00C315A6">
      <w:pPr>
        <w:numPr>
          <w:ilvl w:val="0"/>
          <w:numId w:val="1"/>
        </w:numPr>
        <w:tabs>
          <w:tab w:val="clear" w:pos="432"/>
        </w:tabs>
        <w:autoSpaceDE w:val="0"/>
        <w:autoSpaceDN w:val="0"/>
        <w:adjustRightInd w:val="0"/>
        <w:spacing w:after="0" w:line="240" w:lineRule="auto"/>
        <w:ind w:left="0" w:firstLine="0"/>
        <w:jc w:val="both"/>
        <w:outlineLvl w:val="0"/>
        <w:rPr>
          <w:rFonts w:ascii="Times New Roman" w:hAnsi="Times New Roman" w:cs="Times New Roman"/>
          <w:sz w:val="24"/>
          <w:szCs w:val="24"/>
        </w:rPr>
      </w:pPr>
      <w:r w:rsidRPr="000267DD">
        <w:rPr>
          <w:rFonts w:ascii="Times New Roman" w:hAnsi="Times New Roman" w:cs="Times New Roman"/>
          <w:sz w:val="24"/>
          <w:szCs w:val="24"/>
        </w:rPr>
        <w:t>в конкурсе</w:t>
      </w:r>
    </w:p>
    <w:p w:rsidR="00C315A6" w:rsidRPr="000267DD" w:rsidRDefault="00C315A6" w:rsidP="00C315A6">
      <w:pPr>
        <w:numPr>
          <w:ilvl w:val="0"/>
          <w:numId w:val="1"/>
        </w:numPr>
        <w:tabs>
          <w:tab w:val="clear" w:pos="432"/>
        </w:tabs>
        <w:autoSpaceDE w:val="0"/>
        <w:autoSpaceDN w:val="0"/>
        <w:adjustRightInd w:val="0"/>
        <w:spacing w:after="0" w:line="240" w:lineRule="auto"/>
        <w:ind w:left="0" w:firstLine="0"/>
        <w:jc w:val="both"/>
        <w:outlineLvl w:val="0"/>
        <w:rPr>
          <w:rFonts w:ascii="Times New Roman" w:hAnsi="Times New Roman" w:cs="Times New Roman"/>
          <w:sz w:val="24"/>
          <w:szCs w:val="24"/>
        </w:rPr>
      </w:pPr>
    </w:p>
    <w:p w:rsidR="00C315A6" w:rsidRPr="000267DD" w:rsidRDefault="00C315A6" w:rsidP="00C315A6">
      <w:pPr>
        <w:numPr>
          <w:ilvl w:val="0"/>
          <w:numId w:val="1"/>
        </w:numPr>
        <w:tabs>
          <w:tab w:val="clear" w:pos="432"/>
        </w:tabs>
        <w:autoSpaceDE w:val="0"/>
        <w:autoSpaceDN w:val="0"/>
        <w:adjustRightInd w:val="0"/>
        <w:spacing w:after="0" w:line="240" w:lineRule="auto"/>
        <w:ind w:left="0" w:firstLine="0"/>
        <w:jc w:val="both"/>
        <w:outlineLvl w:val="0"/>
        <w:rPr>
          <w:rFonts w:ascii="Times New Roman" w:hAnsi="Times New Roman" w:cs="Times New Roman"/>
          <w:sz w:val="24"/>
          <w:szCs w:val="24"/>
        </w:rPr>
      </w:pPr>
      <w:r w:rsidRPr="000267DD">
        <w:rPr>
          <w:rFonts w:ascii="Times New Roman" w:hAnsi="Times New Roman" w:cs="Times New Roman"/>
          <w:sz w:val="24"/>
          <w:szCs w:val="24"/>
        </w:rPr>
        <w:t xml:space="preserve">      Уважаемый(</w:t>
      </w:r>
      <w:proofErr w:type="spellStart"/>
      <w:r w:rsidRPr="000267DD">
        <w:rPr>
          <w:rFonts w:ascii="Times New Roman" w:hAnsi="Times New Roman" w:cs="Times New Roman"/>
          <w:sz w:val="24"/>
          <w:szCs w:val="24"/>
        </w:rPr>
        <w:t>ая</w:t>
      </w:r>
      <w:proofErr w:type="spellEnd"/>
      <w:r w:rsidRPr="000267DD">
        <w:rPr>
          <w:rFonts w:ascii="Times New Roman" w:hAnsi="Times New Roman" w:cs="Times New Roman"/>
          <w:sz w:val="24"/>
          <w:szCs w:val="24"/>
        </w:rPr>
        <w:t>) _______________________________________________!</w:t>
      </w:r>
    </w:p>
    <w:p w:rsidR="00C315A6" w:rsidRPr="000267DD" w:rsidRDefault="00C315A6" w:rsidP="00C315A6">
      <w:pPr>
        <w:numPr>
          <w:ilvl w:val="0"/>
          <w:numId w:val="1"/>
        </w:numPr>
        <w:tabs>
          <w:tab w:val="clear" w:pos="432"/>
        </w:tabs>
        <w:autoSpaceDE w:val="0"/>
        <w:autoSpaceDN w:val="0"/>
        <w:adjustRightInd w:val="0"/>
        <w:spacing w:after="0" w:line="240" w:lineRule="auto"/>
        <w:ind w:left="0" w:firstLine="0"/>
        <w:jc w:val="both"/>
        <w:outlineLvl w:val="0"/>
        <w:rPr>
          <w:rFonts w:ascii="Times New Roman" w:hAnsi="Times New Roman" w:cs="Times New Roman"/>
          <w:sz w:val="24"/>
          <w:szCs w:val="24"/>
        </w:rPr>
      </w:pPr>
    </w:p>
    <w:p w:rsidR="00C315A6" w:rsidRPr="000267DD" w:rsidRDefault="00C315A6" w:rsidP="00C315A6">
      <w:pPr>
        <w:numPr>
          <w:ilvl w:val="0"/>
          <w:numId w:val="1"/>
        </w:numPr>
        <w:tabs>
          <w:tab w:val="clear" w:pos="432"/>
        </w:tabs>
        <w:autoSpaceDE w:val="0"/>
        <w:autoSpaceDN w:val="0"/>
        <w:adjustRightInd w:val="0"/>
        <w:spacing w:after="0" w:line="240" w:lineRule="auto"/>
        <w:ind w:left="0" w:firstLine="0"/>
        <w:jc w:val="both"/>
        <w:outlineLvl w:val="0"/>
        <w:rPr>
          <w:rFonts w:ascii="Times New Roman" w:hAnsi="Times New Roman" w:cs="Times New Roman"/>
          <w:sz w:val="24"/>
          <w:szCs w:val="24"/>
        </w:rPr>
      </w:pPr>
      <w:r w:rsidRPr="000267DD">
        <w:rPr>
          <w:rFonts w:ascii="Times New Roman" w:hAnsi="Times New Roman" w:cs="Times New Roman"/>
          <w:sz w:val="24"/>
          <w:szCs w:val="24"/>
        </w:rPr>
        <w:t xml:space="preserve">    Уведомляем Вас об отказе в участии в конкурсе по продаже имущества N ______, который состоится "___" ____________ 20___ г. в _______, </w:t>
      </w:r>
    </w:p>
    <w:p w:rsidR="00C315A6" w:rsidRPr="000267DD" w:rsidRDefault="00C315A6" w:rsidP="00C315A6">
      <w:pPr>
        <w:numPr>
          <w:ilvl w:val="0"/>
          <w:numId w:val="1"/>
        </w:numPr>
        <w:tabs>
          <w:tab w:val="clear" w:pos="432"/>
        </w:tabs>
        <w:autoSpaceDE w:val="0"/>
        <w:autoSpaceDN w:val="0"/>
        <w:adjustRightInd w:val="0"/>
        <w:spacing w:after="0" w:line="240" w:lineRule="auto"/>
        <w:ind w:left="0" w:firstLine="0"/>
        <w:jc w:val="both"/>
        <w:outlineLvl w:val="0"/>
        <w:rPr>
          <w:rFonts w:ascii="Times New Roman" w:hAnsi="Times New Roman" w:cs="Times New Roman"/>
          <w:sz w:val="24"/>
          <w:szCs w:val="24"/>
        </w:rPr>
      </w:pPr>
      <w:r w:rsidRPr="000267DD">
        <w:rPr>
          <w:rFonts w:ascii="Times New Roman" w:hAnsi="Times New Roman" w:cs="Times New Roman"/>
          <w:sz w:val="24"/>
          <w:szCs w:val="24"/>
        </w:rPr>
        <w:t>по следующим основаниям ____________________________________________________.</w:t>
      </w:r>
    </w:p>
    <w:p w:rsidR="00C315A6" w:rsidRPr="000267DD" w:rsidRDefault="00C315A6" w:rsidP="00C315A6">
      <w:pPr>
        <w:rPr>
          <w:rFonts w:ascii="Times New Roman" w:eastAsia="Times New Roman" w:hAnsi="Times New Roman" w:cs="Times New Roman"/>
          <w:sz w:val="24"/>
          <w:szCs w:val="24"/>
          <w:lang w:eastAsia="ru-RU"/>
        </w:rPr>
      </w:pPr>
    </w:p>
    <w:p w:rsidR="00C315A6" w:rsidRPr="000267DD" w:rsidRDefault="00C315A6" w:rsidP="00C315A6">
      <w:pPr>
        <w:numPr>
          <w:ilvl w:val="0"/>
          <w:numId w:val="1"/>
        </w:numPr>
        <w:tabs>
          <w:tab w:val="clear" w:pos="432"/>
        </w:tabs>
        <w:autoSpaceDE w:val="0"/>
        <w:autoSpaceDN w:val="0"/>
        <w:adjustRightInd w:val="0"/>
        <w:spacing w:after="0" w:line="240" w:lineRule="auto"/>
        <w:ind w:left="0" w:firstLine="0"/>
        <w:jc w:val="both"/>
        <w:outlineLvl w:val="0"/>
        <w:rPr>
          <w:rFonts w:ascii="Times New Roman" w:hAnsi="Times New Roman" w:cs="Times New Roman"/>
          <w:sz w:val="24"/>
          <w:szCs w:val="24"/>
        </w:rPr>
      </w:pPr>
      <w:r w:rsidRPr="000267DD">
        <w:rPr>
          <w:rFonts w:ascii="Times New Roman" w:hAnsi="Times New Roman" w:cs="Times New Roman"/>
          <w:sz w:val="24"/>
          <w:szCs w:val="24"/>
        </w:rPr>
        <w:t>____________________</w:t>
      </w:r>
      <w:r w:rsidR="000267DD">
        <w:rPr>
          <w:rFonts w:ascii="Times New Roman" w:hAnsi="Times New Roman" w:cs="Times New Roman"/>
          <w:sz w:val="24"/>
          <w:szCs w:val="24"/>
        </w:rPr>
        <w:t xml:space="preserve"> </w:t>
      </w:r>
      <w:r w:rsidRPr="000267DD">
        <w:rPr>
          <w:rFonts w:ascii="Times New Roman" w:hAnsi="Times New Roman" w:cs="Times New Roman"/>
          <w:sz w:val="24"/>
          <w:szCs w:val="24"/>
        </w:rPr>
        <w:t>____________________/______________________________/</w:t>
      </w:r>
    </w:p>
    <w:p w:rsidR="00C315A6" w:rsidRPr="000267DD" w:rsidRDefault="00C315A6" w:rsidP="00C315A6">
      <w:pPr>
        <w:numPr>
          <w:ilvl w:val="0"/>
          <w:numId w:val="1"/>
        </w:numPr>
        <w:tabs>
          <w:tab w:val="clear" w:pos="432"/>
        </w:tabs>
        <w:autoSpaceDE w:val="0"/>
        <w:autoSpaceDN w:val="0"/>
        <w:adjustRightInd w:val="0"/>
        <w:spacing w:after="0" w:line="240" w:lineRule="auto"/>
        <w:ind w:left="0" w:firstLine="0"/>
        <w:jc w:val="both"/>
        <w:outlineLvl w:val="0"/>
        <w:rPr>
          <w:rFonts w:ascii="Times New Roman" w:hAnsi="Times New Roman" w:cs="Times New Roman"/>
          <w:sz w:val="24"/>
          <w:szCs w:val="24"/>
        </w:rPr>
      </w:pPr>
      <w:r w:rsidRPr="000267DD">
        <w:rPr>
          <w:rFonts w:ascii="Times New Roman" w:hAnsi="Times New Roman" w:cs="Times New Roman"/>
          <w:sz w:val="24"/>
          <w:szCs w:val="24"/>
        </w:rPr>
        <w:t xml:space="preserve">    (должность)             </w:t>
      </w:r>
      <w:r w:rsidR="000267DD">
        <w:rPr>
          <w:rFonts w:ascii="Times New Roman" w:hAnsi="Times New Roman" w:cs="Times New Roman"/>
          <w:sz w:val="24"/>
          <w:szCs w:val="24"/>
        </w:rPr>
        <w:t xml:space="preserve">       </w:t>
      </w:r>
      <w:r w:rsidRPr="000267DD">
        <w:rPr>
          <w:rFonts w:ascii="Times New Roman" w:hAnsi="Times New Roman" w:cs="Times New Roman"/>
          <w:sz w:val="24"/>
          <w:szCs w:val="24"/>
        </w:rPr>
        <w:t xml:space="preserve">(подпись)         </w:t>
      </w:r>
      <w:r w:rsidR="000267DD">
        <w:rPr>
          <w:rFonts w:ascii="Times New Roman" w:hAnsi="Times New Roman" w:cs="Times New Roman"/>
          <w:sz w:val="24"/>
          <w:szCs w:val="24"/>
        </w:rPr>
        <w:t xml:space="preserve">              </w:t>
      </w:r>
      <w:r w:rsidRPr="000267DD">
        <w:rPr>
          <w:rFonts w:ascii="Times New Roman" w:hAnsi="Times New Roman" w:cs="Times New Roman"/>
          <w:sz w:val="24"/>
          <w:szCs w:val="24"/>
        </w:rPr>
        <w:t xml:space="preserve"> (расшифровка подписи)</w:t>
      </w:r>
    </w:p>
    <w:p w:rsidR="00722698" w:rsidRPr="000267DD" w:rsidRDefault="00722698" w:rsidP="007226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4536"/>
        <w:jc w:val="both"/>
        <w:rPr>
          <w:rFonts w:ascii="Times New Roman" w:eastAsia="Times New Roman" w:hAnsi="Times New Roman" w:cs="Times New Roman"/>
          <w:iCs/>
          <w:sz w:val="24"/>
          <w:szCs w:val="24"/>
          <w:lang w:eastAsia="ru-RU"/>
        </w:rPr>
      </w:pPr>
    </w:p>
    <w:p w:rsidR="00722698" w:rsidRPr="000267DD" w:rsidRDefault="00722698" w:rsidP="007226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4536"/>
        <w:jc w:val="both"/>
        <w:rPr>
          <w:rFonts w:ascii="Times New Roman" w:eastAsia="Times New Roman" w:hAnsi="Times New Roman" w:cs="Times New Roman"/>
          <w:iCs/>
          <w:sz w:val="24"/>
          <w:szCs w:val="24"/>
          <w:lang w:eastAsia="ru-RU"/>
        </w:rPr>
      </w:pPr>
    </w:p>
    <w:p w:rsidR="00C315A6" w:rsidRDefault="00C315A6" w:rsidP="007226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4536"/>
        <w:jc w:val="both"/>
        <w:rPr>
          <w:rFonts w:ascii="Times New Roman" w:eastAsia="Times New Roman" w:hAnsi="Times New Roman" w:cs="Times New Roman"/>
          <w:iCs/>
          <w:szCs w:val="28"/>
          <w:lang w:eastAsia="ru-RU"/>
        </w:rPr>
      </w:pPr>
    </w:p>
    <w:p w:rsidR="00C315A6" w:rsidRDefault="00C315A6" w:rsidP="007226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4536"/>
        <w:jc w:val="both"/>
        <w:rPr>
          <w:rFonts w:ascii="Times New Roman" w:eastAsia="Times New Roman" w:hAnsi="Times New Roman" w:cs="Times New Roman"/>
          <w:iCs/>
          <w:szCs w:val="28"/>
          <w:lang w:eastAsia="ru-RU"/>
        </w:rPr>
      </w:pPr>
    </w:p>
    <w:p w:rsidR="000267DD" w:rsidRDefault="000267DD" w:rsidP="007226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4536"/>
        <w:jc w:val="both"/>
        <w:rPr>
          <w:rFonts w:ascii="Times New Roman" w:eastAsia="Times New Roman" w:hAnsi="Times New Roman" w:cs="Times New Roman"/>
          <w:iCs/>
          <w:szCs w:val="28"/>
          <w:lang w:eastAsia="ru-RU"/>
        </w:rPr>
      </w:pPr>
    </w:p>
    <w:p w:rsidR="000267DD" w:rsidRDefault="000267DD" w:rsidP="007226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4536"/>
        <w:jc w:val="both"/>
        <w:rPr>
          <w:rFonts w:ascii="Times New Roman" w:eastAsia="Times New Roman" w:hAnsi="Times New Roman" w:cs="Times New Roman"/>
          <w:iCs/>
          <w:szCs w:val="28"/>
          <w:lang w:eastAsia="ru-RU"/>
        </w:rPr>
      </w:pPr>
    </w:p>
    <w:p w:rsidR="000267DD" w:rsidRDefault="000267DD" w:rsidP="007226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4536"/>
        <w:jc w:val="both"/>
        <w:rPr>
          <w:rFonts w:ascii="Times New Roman" w:eastAsia="Times New Roman" w:hAnsi="Times New Roman" w:cs="Times New Roman"/>
          <w:iCs/>
          <w:szCs w:val="28"/>
          <w:lang w:eastAsia="ru-RU"/>
        </w:rPr>
      </w:pPr>
    </w:p>
    <w:p w:rsidR="000267DD" w:rsidRDefault="000267DD" w:rsidP="007226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4536"/>
        <w:jc w:val="both"/>
        <w:rPr>
          <w:rFonts w:ascii="Times New Roman" w:eastAsia="Times New Roman" w:hAnsi="Times New Roman" w:cs="Times New Roman"/>
          <w:iCs/>
          <w:szCs w:val="28"/>
          <w:lang w:eastAsia="ru-RU"/>
        </w:rPr>
      </w:pPr>
    </w:p>
    <w:p w:rsidR="000267DD" w:rsidRDefault="000267DD" w:rsidP="007226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4536"/>
        <w:jc w:val="both"/>
        <w:rPr>
          <w:rFonts w:ascii="Times New Roman" w:eastAsia="Times New Roman" w:hAnsi="Times New Roman" w:cs="Times New Roman"/>
          <w:iCs/>
          <w:szCs w:val="28"/>
          <w:lang w:eastAsia="ru-RU"/>
        </w:rPr>
      </w:pPr>
    </w:p>
    <w:p w:rsidR="000267DD" w:rsidRDefault="000267DD" w:rsidP="007226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4536"/>
        <w:jc w:val="both"/>
        <w:rPr>
          <w:rFonts w:ascii="Times New Roman" w:eastAsia="Times New Roman" w:hAnsi="Times New Roman" w:cs="Times New Roman"/>
          <w:iCs/>
          <w:szCs w:val="28"/>
          <w:lang w:eastAsia="ru-RU"/>
        </w:rPr>
      </w:pPr>
    </w:p>
    <w:p w:rsidR="000267DD" w:rsidRDefault="000267DD" w:rsidP="007226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4536"/>
        <w:jc w:val="both"/>
        <w:rPr>
          <w:rFonts w:ascii="Times New Roman" w:eastAsia="Times New Roman" w:hAnsi="Times New Roman" w:cs="Times New Roman"/>
          <w:iCs/>
          <w:szCs w:val="28"/>
          <w:lang w:eastAsia="ru-RU"/>
        </w:rPr>
      </w:pPr>
    </w:p>
    <w:p w:rsidR="000267DD" w:rsidRDefault="000267DD" w:rsidP="007226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4536"/>
        <w:jc w:val="both"/>
        <w:rPr>
          <w:rFonts w:ascii="Times New Roman" w:eastAsia="Times New Roman" w:hAnsi="Times New Roman" w:cs="Times New Roman"/>
          <w:iCs/>
          <w:szCs w:val="28"/>
          <w:lang w:eastAsia="ru-RU"/>
        </w:rPr>
      </w:pPr>
    </w:p>
    <w:p w:rsidR="000267DD" w:rsidRDefault="000267DD" w:rsidP="007226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4536"/>
        <w:jc w:val="both"/>
        <w:rPr>
          <w:rFonts w:ascii="Times New Roman" w:eastAsia="Times New Roman" w:hAnsi="Times New Roman" w:cs="Times New Roman"/>
          <w:iCs/>
          <w:szCs w:val="28"/>
          <w:lang w:eastAsia="ru-RU"/>
        </w:rPr>
      </w:pPr>
    </w:p>
    <w:p w:rsidR="000267DD" w:rsidRDefault="000267DD" w:rsidP="007226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4536"/>
        <w:jc w:val="both"/>
        <w:rPr>
          <w:rFonts w:ascii="Times New Roman" w:eastAsia="Times New Roman" w:hAnsi="Times New Roman" w:cs="Times New Roman"/>
          <w:iCs/>
          <w:szCs w:val="28"/>
          <w:lang w:eastAsia="ru-RU"/>
        </w:rPr>
      </w:pPr>
    </w:p>
    <w:p w:rsidR="000267DD" w:rsidRDefault="000267DD" w:rsidP="007226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4536"/>
        <w:jc w:val="both"/>
        <w:rPr>
          <w:rFonts w:ascii="Times New Roman" w:eastAsia="Times New Roman" w:hAnsi="Times New Roman" w:cs="Times New Roman"/>
          <w:iCs/>
          <w:szCs w:val="28"/>
          <w:lang w:eastAsia="ru-RU"/>
        </w:rPr>
      </w:pPr>
    </w:p>
    <w:p w:rsidR="000267DD" w:rsidRDefault="000267DD" w:rsidP="007226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4536"/>
        <w:jc w:val="both"/>
        <w:rPr>
          <w:rFonts w:ascii="Times New Roman" w:eastAsia="Times New Roman" w:hAnsi="Times New Roman" w:cs="Times New Roman"/>
          <w:iCs/>
          <w:szCs w:val="28"/>
          <w:lang w:eastAsia="ru-RU"/>
        </w:rPr>
      </w:pPr>
    </w:p>
    <w:p w:rsidR="000267DD" w:rsidRDefault="000267DD" w:rsidP="007226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4536"/>
        <w:jc w:val="both"/>
        <w:rPr>
          <w:rFonts w:ascii="Times New Roman" w:eastAsia="Times New Roman" w:hAnsi="Times New Roman" w:cs="Times New Roman"/>
          <w:iCs/>
          <w:szCs w:val="28"/>
          <w:lang w:eastAsia="ru-RU"/>
        </w:rPr>
      </w:pPr>
    </w:p>
    <w:p w:rsidR="000267DD" w:rsidRDefault="000267DD" w:rsidP="007226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4536"/>
        <w:jc w:val="both"/>
        <w:rPr>
          <w:rFonts w:ascii="Times New Roman" w:eastAsia="Times New Roman" w:hAnsi="Times New Roman" w:cs="Times New Roman"/>
          <w:iCs/>
          <w:szCs w:val="28"/>
          <w:lang w:eastAsia="ru-RU"/>
        </w:rPr>
      </w:pPr>
    </w:p>
    <w:p w:rsidR="000267DD" w:rsidRDefault="000267DD" w:rsidP="007226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4536"/>
        <w:jc w:val="both"/>
        <w:rPr>
          <w:rFonts w:ascii="Times New Roman" w:eastAsia="Times New Roman" w:hAnsi="Times New Roman" w:cs="Times New Roman"/>
          <w:iCs/>
          <w:szCs w:val="28"/>
          <w:lang w:eastAsia="ru-RU"/>
        </w:rPr>
      </w:pPr>
    </w:p>
    <w:p w:rsidR="000267DD" w:rsidRDefault="000267DD" w:rsidP="007226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4536"/>
        <w:jc w:val="both"/>
        <w:rPr>
          <w:rFonts w:ascii="Times New Roman" w:eastAsia="Times New Roman" w:hAnsi="Times New Roman" w:cs="Times New Roman"/>
          <w:iCs/>
          <w:szCs w:val="28"/>
          <w:lang w:eastAsia="ru-RU"/>
        </w:rPr>
      </w:pPr>
    </w:p>
    <w:p w:rsidR="000267DD" w:rsidRDefault="000267DD" w:rsidP="007226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4536"/>
        <w:jc w:val="both"/>
        <w:rPr>
          <w:rFonts w:ascii="Times New Roman" w:eastAsia="Times New Roman" w:hAnsi="Times New Roman" w:cs="Times New Roman"/>
          <w:iCs/>
          <w:szCs w:val="28"/>
          <w:lang w:eastAsia="ru-RU"/>
        </w:rPr>
      </w:pPr>
    </w:p>
    <w:p w:rsidR="000267DD" w:rsidRDefault="000267DD" w:rsidP="007226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4536"/>
        <w:jc w:val="both"/>
        <w:rPr>
          <w:rFonts w:ascii="Times New Roman" w:eastAsia="Times New Roman" w:hAnsi="Times New Roman" w:cs="Times New Roman"/>
          <w:iCs/>
          <w:szCs w:val="28"/>
          <w:lang w:eastAsia="ru-RU"/>
        </w:rPr>
      </w:pPr>
    </w:p>
    <w:p w:rsidR="000267DD" w:rsidRDefault="000267DD" w:rsidP="007226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4536"/>
        <w:jc w:val="both"/>
        <w:rPr>
          <w:rFonts w:ascii="Times New Roman" w:eastAsia="Times New Roman" w:hAnsi="Times New Roman" w:cs="Times New Roman"/>
          <w:iCs/>
          <w:szCs w:val="28"/>
          <w:lang w:eastAsia="ru-RU"/>
        </w:rPr>
      </w:pPr>
    </w:p>
    <w:p w:rsidR="000267DD" w:rsidRDefault="000267DD" w:rsidP="007226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4536"/>
        <w:jc w:val="both"/>
        <w:rPr>
          <w:rFonts w:ascii="Times New Roman" w:eastAsia="Times New Roman" w:hAnsi="Times New Roman" w:cs="Times New Roman"/>
          <w:iCs/>
          <w:szCs w:val="28"/>
          <w:lang w:eastAsia="ru-RU"/>
        </w:rPr>
      </w:pPr>
    </w:p>
    <w:p w:rsidR="00722698" w:rsidRPr="00EA3E1C" w:rsidRDefault="00722698" w:rsidP="00722698">
      <w:pPr>
        <w:widowControl w:val="0"/>
        <w:tabs>
          <w:tab w:val="center" w:pos="4677"/>
          <w:tab w:val="right" w:pos="9354"/>
        </w:tabs>
        <w:suppressAutoHyphens/>
        <w:spacing w:after="0" w:line="240" w:lineRule="auto"/>
        <w:ind w:firstLine="4677"/>
        <w:rPr>
          <w:rFonts w:ascii="Times New Roman" w:eastAsia="Lucida Sans Unicode" w:hAnsi="Times New Roman" w:cs="Times New Roman"/>
          <w:sz w:val="28"/>
          <w:szCs w:val="28"/>
          <w:lang w:bidi="en-US"/>
        </w:rPr>
      </w:pPr>
      <w:r w:rsidRPr="00EA3E1C">
        <w:rPr>
          <w:rFonts w:ascii="Times New Roman" w:eastAsia="Lucida Sans Unicode" w:hAnsi="Times New Roman" w:cs="Times New Roman"/>
          <w:sz w:val="28"/>
          <w:szCs w:val="28"/>
          <w:lang w:bidi="en-US"/>
        </w:rPr>
        <w:t>Приложение  15</w:t>
      </w:r>
    </w:p>
    <w:p w:rsidR="00722698" w:rsidRPr="00EA3E1C" w:rsidRDefault="00722698" w:rsidP="00722698">
      <w:pPr>
        <w:pStyle w:val="ConsPlusNormal"/>
        <w:widowControl/>
        <w:tabs>
          <w:tab w:val="center" w:pos="4962"/>
          <w:tab w:val="right" w:pos="9354"/>
        </w:tabs>
        <w:ind w:left="4677" w:firstLine="1"/>
        <w:outlineLvl w:val="0"/>
        <w:rPr>
          <w:rFonts w:ascii="Times New Roman" w:hAnsi="Times New Roman" w:cs="Times New Roman"/>
          <w:sz w:val="28"/>
          <w:szCs w:val="28"/>
        </w:rPr>
      </w:pPr>
      <w:r w:rsidRPr="00EA3E1C">
        <w:rPr>
          <w:rFonts w:ascii="Times New Roman" w:eastAsia="Lucida Sans Unicode" w:hAnsi="Times New Roman" w:cs="Times New Roman"/>
          <w:color w:val="FF0000"/>
          <w:sz w:val="28"/>
          <w:szCs w:val="28"/>
          <w:lang w:eastAsia="en-US" w:bidi="en-US"/>
        </w:rPr>
        <w:tab/>
        <w:t xml:space="preserve">                                                                                            </w:t>
      </w:r>
      <w:r w:rsidRPr="00EA3E1C">
        <w:rPr>
          <w:rFonts w:ascii="Times New Roman" w:hAnsi="Times New Roman" w:cs="Times New Roman"/>
          <w:sz w:val="28"/>
          <w:szCs w:val="28"/>
        </w:rPr>
        <w:t>к Административному регламенту   предоставления муниципальной услуги   «</w:t>
      </w:r>
      <w:r w:rsidRPr="00EA3E1C">
        <w:rPr>
          <w:rFonts w:ascii="Times New Roman" w:hAnsi="Times New Roman" w:cs="Times New Roman"/>
          <w:bCs/>
          <w:sz w:val="28"/>
          <w:szCs w:val="28"/>
        </w:rPr>
        <w:t>Приватизация муниципального имущества</w:t>
      </w:r>
      <w:r w:rsidRPr="00EA3E1C">
        <w:rPr>
          <w:rFonts w:ascii="Times New Roman" w:hAnsi="Times New Roman" w:cs="Times New Roman"/>
          <w:sz w:val="28"/>
          <w:szCs w:val="28"/>
        </w:rPr>
        <w:t>»</w:t>
      </w:r>
    </w:p>
    <w:p w:rsidR="00722698" w:rsidRDefault="00722698" w:rsidP="00DA7925">
      <w:pPr>
        <w:autoSpaceDE w:val="0"/>
        <w:autoSpaceDN w:val="0"/>
        <w:adjustRightInd w:val="0"/>
        <w:spacing w:after="0" w:line="240" w:lineRule="auto"/>
        <w:jc w:val="both"/>
        <w:rPr>
          <w:rFonts w:ascii="Times New Roman" w:hAnsi="Times New Roman"/>
          <w:sz w:val="18"/>
          <w:szCs w:val="18"/>
          <w:lang w:eastAsia="ru-RU"/>
        </w:rPr>
      </w:pPr>
    </w:p>
    <w:p w:rsidR="00722698" w:rsidRDefault="00722698" w:rsidP="00DA7925">
      <w:pPr>
        <w:autoSpaceDE w:val="0"/>
        <w:autoSpaceDN w:val="0"/>
        <w:adjustRightInd w:val="0"/>
        <w:spacing w:after="0" w:line="240" w:lineRule="auto"/>
        <w:jc w:val="both"/>
        <w:rPr>
          <w:rFonts w:ascii="Times New Roman" w:hAnsi="Times New Roman"/>
          <w:sz w:val="18"/>
          <w:szCs w:val="18"/>
          <w:lang w:eastAsia="ru-RU"/>
        </w:rPr>
      </w:pPr>
    </w:p>
    <w:p w:rsidR="0019593A" w:rsidRPr="0012289E" w:rsidRDefault="0019593A" w:rsidP="0019593A">
      <w:pPr>
        <w:autoSpaceDE w:val="0"/>
        <w:autoSpaceDN w:val="0"/>
        <w:adjustRightInd w:val="0"/>
        <w:spacing w:after="0" w:line="240" w:lineRule="auto"/>
        <w:ind w:firstLine="4536"/>
        <w:outlineLvl w:val="0"/>
        <w:rPr>
          <w:rFonts w:ascii="Times New Roman" w:hAnsi="Times New Roman" w:cs="Times New Roman"/>
          <w:sz w:val="28"/>
          <w:szCs w:val="28"/>
        </w:rPr>
      </w:pPr>
      <w:r w:rsidRPr="0012289E">
        <w:rPr>
          <w:rFonts w:ascii="Times New Roman" w:hAnsi="Times New Roman" w:cs="Times New Roman"/>
          <w:sz w:val="28"/>
          <w:szCs w:val="28"/>
        </w:rPr>
        <w:t>ФОРМА</w:t>
      </w:r>
    </w:p>
    <w:p w:rsidR="0019593A" w:rsidRPr="0012289E" w:rsidRDefault="0019593A" w:rsidP="0019593A">
      <w:pPr>
        <w:numPr>
          <w:ilvl w:val="0"/>
          <w:numId w:val="1"/>
        </w:numPr>
        <w:tabs>
          <w:tab w:val="clear" w:pos="432"/>
        </w:tabs>
        <w:autoSpaceDE w:val="0"/>
        <w:autoSpaceDN w:val="0"/>
        <w:adjustRightInd w:val="0"/>
        <w:spacing w:after="0" w:line="240" w:lineRule="auto"/>
        <w:ind w:left="0" w:firstLine="0"/>
        <w:jc w:val="both"/>
        <w:outlineLvl w:val="0"/>
        <w:rPr>
          <w:rFonts w:ascii="Courier New" w:hAnsi="Courier New" w:cs="Courier New"/>
          <w:sz w:val="20"/>
          <w:szCs w:val="20"/>
        </w:rPr>
      </w:pPr>
    </w:p>
    <w:p w:rsidR="0019593A" w:rsidRPr="0012289E" w:rsidRDefault="0019593A" w:rsidP="0019593A">
      <w:pPr>
        <w:numPr>
          <w:ilvl w:val="0"/>
          <w:numId w:val="1"/>
        </w:numPr>
        <w:tabs>
          <w:tab w:val="clear" w:pos="432"/>
        </w:tabs>
        <w:autoSpaceDE w:val="0"/>
        <w:autoSpaceDN w:val="0"/>
        <w:adjustRightInd w:val="0"/>
        <w:spacing w:after="0" w:line="240" w:lineRule="auto"/>
        <w:ind w:left="0" w:firstLine="0"/>
        <w:jc w:val="both"/>
        <w:outlineLvl w:val="0"/>
        <w:rPr>
          <w:rFonts w:ascii="Courier New" w:hAnsi="Courier New" w:cs="Courier New"/>
          <w:sz w:val="20"/>
          <w:szCs w:val="20"/>
        </w:rPr>
      </w:pPr>
    </w:p>
    <w:p w:rsidR="0019593A" w:rsidRPr="000267DD" w:rsidRDefault="0019593A" w:rsidP="000267DD">
      <w:pPr>
        <w:numPr>
          <w:ilvl w:val="0"/>
          <w:numId w:val="1"/>
        </w:numPr>
        <w:tabs>
          <w:tab w:val="clear" w:pos="432"/>
        </w:tabs>
        <w:autoSpaceDE w:val="0"/>
        <w:autoSpaceDN w:val="0"/>
        <w:adjustRightInd w:val="0"/>
        <w:spacing w:after="0" w:line="240" w:lineRule="auto"/>
        <w:ind w:left="0" w:firstLine="0"/>
        <w:jc w:val="center"/>
        <w:outlineLvl w:val="0"/>
        <w:rPr>
          <w:rFonts w:ascii="Times New Roman" w:hAnsi="Times New Roman" w:cs="Times New Roman"/>
          <w:sz w:val="24"/>
          <w:szCs w:val="24"/>
        </w:rPr>
      </w:pPr>
      <w:r w:rsidRPr="000267DD">
        <w:rPr>
          <w:rFonts w:ascii="Times New Roman" w:hAnsi="Times New Roman" w:cs="Times New Roman"/>
          <w:sz w:val="24"/>
          <w:szCs w:val="24"/>
        </w:rPr>
        <w:t>УВЕДОМЛЕНИЕ</w:t>
      </w:r>
    </w:p>
    <w:p w:rsidR="0019593A" w:rsidRPr="000267DD" w:rsidRDefault="0019593A" w:rsidP="000267DD">
      <w:pPr>
        <w:numPr>
          <w:ilvl w:val="0"/>
          <w:numId w:val="1"/>
        </w:numPr>
        <w:tabs>
          <w:tab w:val="clear" w:pos="432"/>
        </w:tabs>
        <w:autoSpaceDE w:val="0"/>
        <w:autoSpaceDN w:val="0"/>
        <w:adjustRightInd w:val="0"/>
        <w:spacing w:after="0" w:line="240" w:lineRule="auto"/>
        <w:ind w:left="0" w:firstLine="0"/>
        <w:jc w:val="center"/>
        <w:outlineLvl w:val="0"/>
        <w:rPr>
          <w:rFonts w:ascii="Times New Roman" w:hAnsi="Times New Roman" w:cs="Times New Roman"/>
          <w:sz w:val="24"/>
          <w:szCs w:val="24"/>
        </w:rPr>
      </w:pPr>
      <w:r w:rsidRPr="000267DD">
        <w:rPr>
          <w:rFonts w:ascii="Times New Roman" w:hAnsi="Times New Roman" w:cs="Times New Roman"/>
          <w:sz w:val="24"/>
          <w:szCs w:val="24"/>
        </w:rPr>
        <w:t>о признании претендента участником продажи имущества</w:t>
      </w:r>
    </w:p>
    <w:p w:rsidR="0019593A" w:rsidRPr="000267DD" w:rsidRDefault="0019593A" w:rsidP="0019593A">
      <w:pPr>
        <w:numPr>
          <w:ilvl w:val="0"/>
          <w:numId w:val="1"/>
        </w:numPr>
        <w:tabs>
          <w:tab w:val="clear" w:pos="432"/>
        </w:tabs>
        <w:autoSpaceDE w:val="0"/>
        <w:autoSpaceDN w:val="0"/>
        <w:adjustRightInd w:val="0"/>
        <w:spacing w:after="0" w:line="240" w:lineRule="auto"/>
        <w:ind w:left="0" w:firstLine="0"/>
        <w:jc w:val="both"/>
        <w:outlineLvl w:val="0"/>
        <w:rPr>
          <w:rFonts w:ascii="Times New Roman" w:hAnsi="Times New Roman" w:cs="Times New Roman"/>
          <w:sz w:val="24"/>
          <w:szCs w:val="24"/>
        </w:rPr>
      </w:pPr>
      <w:r w:rsidRPr="000267DD">
        <w:rPr>
          <w:rFonts w:ascii="Times New Roman" w:hAnsi="Times New Roman" w:cs="Times New Roman"/>
          <w:sz w:val="24"/>
          <w:szCs w:val="24"/>
        </w:rPr>
        <w:t xml:space="preserve"> </w:t>
      </w:r>
    </w:p>
    <w:p w:rsidR="0019593A" w:rsidRPr="000267DD" w:rsidRDefault="0019593A" w:rsidP="000267DD">
      <w:pPr>
        <w:numPr>
          <w:ilvl w:val="0"/>
          <w:numId w:val="1"/>
        </w:numPr>
        <w:tabs>
          <w:tab w:val="clear" w:pos="432"/>
        </w:tabs>
        <w:autoSpaceDE w:val="0"/>
        <w:autoSpaceDN w:val="0"/>
        <w:adjustRightInd w:val="0"/>
        <w:spacing w:after="0" w:line="240" w:lineRule="auto"/>
        <w:ind w:left="0" w:firstLine="0"/>
        <w:jc w:val="right"/>
        <w:outlineLvl w:val="0"/>
        <w:rPr>
          <w:rFonts w:ascii="Times New Roman" w:hAnsi="Times New Roman" w:cs="Times New Roman"/>
          <w:sz w:val="24"/>
          <w:szCs w:val="24"/>
        </w:rPr>
      </w:pPr>
      <w:r w:rsidRPr="000267DD">
        <w:rPr>
          <w:rFonts w:ascii="Times New Roman" w:hAnsi="Times New Roman" w:cs="Times New Roman"/>
          <w:sz w:val="24"/>
          <w:szCs w:val="24"/>
        </w:rPr>
        <w:t xml:space="preserve">                                 Ф.И.О. __________________________________</w:t>
      </w:r>
    </w:p>
    <w:p w:rsidR="0019593A" w:rsidRPr="000267DD" w:rsidRDefault="0019593A" w:rsidP="000267DD">
      <w:pPr>
        <w:numPr>
          <w:ilvl w:val="0"/>
          <w:numId w:val="1"/>
        </w:numPr>
        <w:tabs>
          <w:tab w:val="clear" w:pos="432"/>
        </w:tabs>
        <w:autoSpaceDE w:val="0"/>
        <w:autoSpaceDN w:val="0"/>
        <w:adjustRightInd w:val="0"/>
        <w:spacing w:after="0" w:line="240" w:lineRule="auto"/>
        <w:ind w:left="0" w:firstLine="0"/>
        <w:jc w:val="right"/>
        <w:outlineLvl w:val="0"/>
        <w:rPr>
          <w:rFonts w:ascii="Times New Roman" w:hAnsi="Times New Roman" w:cs="Times New Roman"/>
          <w:sz w:val="24"/>
          <w:szCs w:val="24"/>
        </w:rPr>
      </w:pPr>
      <w:r w:rsidRPr="000267DD">
        <w:rPr>
          <w:rFonts w:ascii="Times New Roman" w:hAnsi="Times New Roman" w:cs="Times New Roman"/>
          <w:sz w:val="24"/>
          <w:szCs w:val="24"/>
        </w:rPr>
        <w:t xml:space="preserve">                                  Адрес: __________________________________</w:t>
      </w:r>
    </w:p>
    <w:p w:rsidR="0019593A" w:rsidRPr="000267DD" w:rsidRDefault="0019593A" w:rsidP="0019593A">
      <w:pPr>
        <w:numPr>
          <w:ilvl w:val="0"/>
          <w:numId w:val="1"/>
        </w:numPr>
        <w:tabs>
          <w:tab w:val="clear" w:pos="432"/>
        </w:tabs>
        <w:autoSpaceDE w:val="0"/>
        <w:autoSpaceDN w:val="0"/>
        <w:adjustRightInd w:val="0"/>
        <w:spacing w:after="0" w:line="240" w:lineRule="auto"/>
        <w:ind w:left="0" w:firstLine="0"/>
        <w:jc w:val="both"/>
        <w:outlineLvl w:val="0"/>
        <w:rPr>
          <w:rFonts w:ascii="Times New Roman" w:hAnsi="Times New Roman" w:cs="Times New Roman"/>
          <w:sz w:val="24"/>
          <w:szCs w:val="24"/>
        </w:rPr>
      </w:pPr>
    </w:p>
    <w:p w:rsidR="0019593A" w:rsidRPr="000267DD" w:rsidRDefault="0019593A" w:rsidP="0019593A">
      <w:pPr>
        <w:numPr>
          <w:ilvl w:val="0"/>
          <w:numId w:val="1"/>
        </w:numPr>
        <w:tabs>
          <w:tab w:val="clear" w:pos="432"/>
        </w:tabs>
        <w:autoSpaceDE w:val="0"/>
        <w:autoSpaceDN w:val="0"/>
        <w:adjustRightInd w:val="0"/>
        <w:spacing w:after="0" w:line="240" w:lineRule="auto"/>
        <w:ind w:left="0" w:firstLine="0"/>
        <w:jc w:val="both"/>
        <w:outlineLvl w:val="0"/>
        <w:rPr>
          <w:rFonts w:ascii="Times New Roman" w:hAnsi="Times New Roman" w:cs="Times New Roman"/>
          <w:sz w:val="24"/>
          <w:szCs w:val="24"/>
        </w:rPr>
      </w:pPr>
      <w:r w:rsidRPr="000267DD">
        <w:rPr>
          <w:rFonts w:ascii="Times New Roman" w:hAnsi="Times New Roman" w:cs="Times New Roman"/>
          <w:sz w:val="24"/>
          <w:szCs w:val="24"/>
        </w:rPr>
        <w:t xml:space="preserve">О признании претендента </w:t>
      </w:r>
    </w:p>
    <w:p w:rsidR="0019593A" w:rsidRPr="000267DD" w:rsidRDefault="0019593A" w:rsidP="0019593A">
      <w:pPr>
        <w:numPr>
          <w:ilvl w:val="0"/>
          <w:numId w:val="1"/>
        </w:numPr>
        <w:tabs>
          <w:tab w:val="clear" w:pos="432"/>
        </w:tabs>
        <w:autoSpaceDE w:val="0"/>
        <w:autoSpaceDN w:val="0"/>
        <w:adjustRightInd w:val="0"/>
        <w:spacing w:after="0" w:line="240" w:lineRule="auto"/>
        <w:ind w:left="0" w:firstLine="0"/>
        <w:jc w:val="both"/>
        <w:outlineLvl w:val="0"/>
        <w:rPr>
          <w:rFonts w:ascii="Times New Roman" w:hAnsi="Times New Roman" w:cs="Times New Roman"/>
          <w:sz w:val="24"/>
          <w:szCs w:val="24"/>
        </w:rPr>
      </w:pPr>
      <w:r w:rsidRPr="000267DD">
        <w:rPr>
          <w:rFonts w:ascii="Times New Roman" w:hAnsi="Times New Roman" w:cs="Times New Roman"/>
          <w:sz w:val="24"/>
          <w:szCs w:val="24"/>
        </w:rPr>
        <w:t>участником продажи имущества</w:t>
      </w:r>
    </w:p>
    <w:p w:rsidR="0019593A" w:rsidRPr="000267DD" w:rsidRDefault="0019593A" w:rsidP="0019593A">
      <w:pPr>
        <w:numPr>
          <w:ilvl w:val="0"/>
          <w:numId w:val="1"/>
        </w:numPr>
        <w:tabs>
          <w:tab w:val="clear" w:pos="432"/>
        </w:tabs>
        <w:autoSpaceDE w:val="0"/>
        <w:autoSpaceDN w:val="0"/>
        <w:adjustRightInd w:val="0"/>
        <w:spacing w:after="0" w:line="240" w:lineRule="auto"/>
        <w:ind w:left="0" w:firstLine="0"/>
        <w:jc w:val="both"/>
        <w:outlineLvl w:val="0"/>
        <w:rPr>
          <w:rFonts w:ascii="Times New Roman" w:hAnsi="Times New Roman" w:cs="Times New Roman"/>
          <w:sz w:val="24"/>
          <w:szCs w:val="24"/>
        </w:rPr>
      </w:pPr>
    </w:p>
    <w:p w:rsidR="0019593A" w:rsidRPr="000267DD" w:rsidRDefault="0019593A" w:rsidP="0019593A">
      <w:pPr>
        <w:numPr>
          <w:ilvl w:val="0"/>
          <w:numId w:val="1"/>
        </w:numPr>
        <w:tabs>
          <w:tab w:val="clear" w:pos="432"/>
        </w:tabs>
        <w:autoSpaceDE w:val="0"/>
        <w:autoSpaceDN w:val="0"/>
        <w:adjustRightInd w:val="0"/>
        <w:spacing w:after="0" w:line="240" w:lineRule="auto"/>
        <w:ind w:left="0" w:firstLine="0"/>
        <w:jc w:val="both"/>
        <w:outlineLvl w:val="0"/>
        <w:rPr>
          <w:rFonts w:ascii="Times New Roman" w:hAnsi="Times New Roman" w:cs="Times New Roman"/>
          <w:sz w:val="24"/>
          <w:szCs w:val="24"/>
        </w:rPr>
      </w:pPr>
      <w:r w:rsidRPr="000267DD">
        <w:rPr>
          <w:rFonts w:ascii="Times New Roman" w:hAnsi="Times New Roman" w:cs="Times New Roman"/>
          <w:sz w:val="24"/>
          <w:szCs w:val="24"/>
        </w:rPr>
        <w:t xml:space="preserve">      Уважаемый(</w:t>
      </w:r>
      <w:proofErr w:type="spellStart"/>
      <w:r w:rsidRPr="000267DD">
        <w:rPr>
          <w:rFonts w:ascii="Times New Roman" w:hAnsi="Times New Roman" w:cs="Times New Roman"/>
          <w:sz w:val="24"/>
          <w:szCs w:val="24"/>
        </w:rPr>
        <w:t>ая</w:t>
      </w:r>
      <w:proofErr w:type="spellEnd"/>
      <w:r w:rsidRPr="000267DD">
        <w:rPr>
          <w:rFonts w:ascii="Times New Roman" w:hAnsi="Times New Roman" w:cs="Times New Roman"/>
          <w:sz w:val="24"/>
          <w:szCs w:val="24"/>
        </w:rPr>
        <w:t>) _______________________________________________!</w:t>
      </w:r>
    </w:p>
    <w:p w:rsidR="0019593A" w:rsidRPr="000267DD" w:rsidRDefault="0019593A" w:rsidP="0019593A">
      <w:pPr>
        <w:numPr>
          <w:ilvl w:val="0"/>
          <w:numId w:val="1"/>
        </w:numPr>
        <w:tabs>
          <w:tab w:val="clear" w:pos="432"/>
        </w:tabs>
        <w:autoSpaceDE w:val="0"/>
        <w:autoSpaceDN w:val="0"/>
        <w:adjustRightInd w:val="0"/>
        <w:spacing w:after="0" w:line="240" w:lineRule="auto"/>
        <w:ind w:left="0" w:firstLine="0"/>
        <w:jc w:val="both"/>
        <w:outlineLvl w:val="0"/>
        <w:rPr>
          <w:rFonts w:ascii="Times New Roman" w:hAnsi="Times New Roman" w:cs="Times New Roman"/>
          <w:sz w:val="24"/>
          <w:szCs w:val="24"/>
        </w:rPr>
      </w:pPr>
    </w:p>
    <w:p w:rsidR="0019593A" w:rsidRPr="000267DD" w:rsidRDefault="0019593A" w:rsidP="0019593A">
      <w:pPr>
        <w:numPr>
          <w:ilvl w:val="0"/>
          <w:numId w:val="1"/>
        </w:numPr>
        <w:tabs>
          <w:tab w:val="clear" w:pos="432"/>
        </w:tabs>
        <w:autoSpaceDE w:val="0"/>
        <w:autoSpaceDN w:val="0"/>
        <w:adjustRightInd w:val="0"/>
        <w:spacing w:after="0" w:line="240" w:lineRule="auto"/>
        <w:ind w:left="0" w:firstLine="0"/>
        <w:jc w:val="both"/>
        <w:outlineLvl w:val="0"/>
        <w:rPr>
          <w:rFonts w:ascii="Times New Roman" w:hAnsi="Times New Roman" w:cs="Times New Roman"/>
          <w:sz w:val="24"/>
          <w:szCs w:val="24"/>
        </w:rPr>
      </w:pPr>
      <w:r w:rsidRPr="000267DD">
        <w:rPr>
          <w:rFonts w:ascii="Times New Roman" w:hAnsi="Times New Roman" w:cs="Times New Roman"/>
          <w:sz w:val="24"/>
          <w:szCs w:val="24"/>
        </w:rPr>
        <w:t xml:space="preserve">    Уведомляем о признании Вас участником продажи муниципального имущества посредством публичного предложения ЛОТ N ______ в отношении объекта _______________________, который состоится "___" ____________ 20___ г. в _______.</w:t>
      </w:r>
    </w:p>
    <w:p w:rsidR="0019593A" w:rsidRPr="000267DD" w:rsidRDefault="0019593A" w:rsidP="0019593A">
      <w:pPr>
        <w:rPr>
          <w:rFonts w:ascii="Times New Roman" w:eastAsia="Times New Roman" w:hAnsi="Times New Roman" w:cs="Times New Roman"/>
          <w:sz w:val="24"/>
          <w:szCs w:val="24"/>
          <w:lang w:eastAsia="ru-RU"/>
        </w:rPr>
      </w:pPr>
    </w:p>
    <w:p w:rsidR="0019593A" w:rsidRPr="000267DD" w:rsidRDefault="0019593A" w:rsidP="0019593A">
      <w:pPr>
        <w:numPr>
          <w:ilvl w:val="0"/>
          <w:numId w:val="1"/>
        </w:numPr>
        <w:tabs>
          <w:tab w:val="clear" w:pos="432"/>
        </w:tabs>
        <w:autoSpaceDE w:val="0"/>
        <w:autoSpaceDN w:val="0"/>
        <w:adjustRightInd w:val="0"/>
        <w:spacing w:after="0" w:line="240" w:lineRule="auto"/>
        <w:ind w:left="0" w:firstLine="0"/>
        <w:jc w:val="both"/>
        <w:outlineLvl w:val="0"/>
        <w:rPr>
          <w:rFonts w:ascii="Times New Roman" w:hAnsi="Times New Roman" w:cs="Times New Roman"/>
          <w:sz w:val="24"/>
          <w:szCs w:val="24"/>
        </w:rPr>
      </w:pPr>
      <w:r w:rsidRPr="000267DD">
        <w:rPr>
          <w:rFonts w:ascii="Times New Roman" w:hAnsi="Times New Roman" w:cs="Times New Roman"/>
          <w:sz w:val="24"/>
          <w:szCs w:val="24"/>
        </w:rPr>
        <w:t>____________________</w:t>
      </w:r>
      <w:r w:rsidR="000267DD">
        <w:rPr>
          <w:rFonts w:ascii="Times New Roman" w:hAnsi="Times New Roman" w:cs="Times New Roman"/>
          <w:sz w:val="24"/>
          <w:szCs w:val="24"/>
        </w:rPr>
        <w:t xml:space="preserve"> </w:t>
      </w:r>
      <w:r w:rsidRPr="000267DD">
        <w:rPr>
          <w:rFonts w:ascii="Times New Roman" w:hAnsi="Times New Roman" w:cs="Times New Roman"/>
          <w:sz w:val="24"/>
          <w:szCs w:val="24"/>
        </w:rPr>
        <w:t>____________________/______________________________/</w:t>
      </w:r>
    </w:p>
    <w:p w:rsidR="0019593A" w:rsidRPr="000267DD" w:rsidRDefault="0019593A" w:rsidP="0019593A">
      <w:pPr>
        <w:numPr>
          <w:ilvl w:val="0"/>
          <w:numId w:val="1"/>
        </w:numPr>
        <w:tabs>
          <w:tab w:val="clear" w:pos="432"/>
        </w:tabs>
        <w:autoSpaceDE w:val="0"/>
        <w:autoSpaceDN w:val="0"/>
        <w:adjustRightInd w:val="0"/>
        <w:spacing w:after="0" w:line="240" w:lineRule="auto"/>
        <w:ind w:left="0" w:firstLine="0"/>
        <w:jc w:val="both"/>
        <w:outlineLvl w:val="0"/>
        <w:rPr>
          <w:rFonts w:ascii="Times New Roman" w:hAnsi="Times New Roman" w:cs="Times New Roman"/>
          <w:sz w:val="24"/>
          <w:szCs w:val="24"/>
        </w:rPr>
      </w:pPr>
      <w:r w:rsidRPr="000267DD">
        <w:rPr>
          <w:rFonts w:ascii="Times New Roman" w:hAnsi="Times New Roman" w:cs="Times New Roman"/>
          <w:sz w:val="24"/>
          <w:szCs w:val="24"/>
        </w:rPr>
        <w:t xml:space="preserve">    (должность)         </w:t>
      </w:r>
      <w:r w:rsidR="000267DD">
        <w:rPr>
          <w:rFonts w:ascii="Times New Roman" w:hAnsi="Times New Roman" w:cs="Times New Roman"/>
          <w:sz w:val="24"/>
          <w:szCs w:val="24"/>
        </w:rPr>
        <w:t xml:space="preserve">    </w:t>
      </w:r>
      <w:r w:rsidRPr="000267DD">
        <w:rPr>
          <w:rFonts w:ascii="Times New Roman" w:hAnsi="Times New Roman" w:cs="Times New Roman"/>
          <w:sz w:val="24"/>
          <w:szCs w:val="24"/>
        </w:rPr>
        <w:t xml:space="preserve">    (подпись)        </w:t>
      </w:r>
      <w:r w:rsidR="000267DD">
        <w:rPr>
          <w:rFonts w:ascii="Times New Roman" w:hAnsi="Times New Roman" w:cs="Times New Roman"/>
          <w:sz w:val="24"/>
          <w:szCs w:val="24"/>
        </w:rPr>
        <w:t xml:space="preserve">                       </w:t>
      </w:r>
      <w:r w:rsidRPr="000267DD">
        <w:rPr>
          <w:rFonts w:ascii="Times New Roman" w:hAnsi="Times New Roman" w:cs="Times New Roman"/>
          <w:sz w:val="24"/>
          <w:szCs w:val="24"/>
        </w:rPr>
        <w:t xml:space="preserve">  (расшифровка подписи)</w:t>
      </w:r>
    </w:p>
    <w:p w:rsidR="00722698" w:rsidRDefault="00722698" w:rsidP="00DA7925">
      <w:pPr>
        <w:autoSpaceDE w:val="0"/>
        <w:autoSpaceDN w:val="0"/>
        <w:adjustRightInd w:val="0"/>
        <w:spacing w:after="0" w:line="240" w:lineRule="auto"/>
        <w:jc w:val="both"/>
        <w:rPr>
          <w:rFonts w:ascii="Times New Roman" w:hAnsi="Times New Roman"/>
          <w:sz w:val="18"/>
          <w:szCs w:val="18"/>
          <w:lang w:eastAsia="ru-RU"/>
        </w:rPr>
      </w:pPr>
    </w:p>
    <w:p w:rsidR="00722698" w:rsidRDefault="00722698" w:rsidP="00DA7925">
      <w:pPr>
        <w:autoSpaceDE w:val="0"/>
        <w:autoSpaceDN w:val="0"/>
        <w:adjustRightInd w:val="0"/>
        <w:spacing w:after="0" w:line="240" w:lineRule="auto"/>
        <w:jc w:val="both"/>
        <w:rPr>
          <w:rFonts w:ascii="Times New Roman" w:hAnsi="Times New Roman"/>
          <w:sz w:val="18"/>
          <w:szCs w:val="18"/>
          <w:lang w:eastAsia="ru-RU"/>
        </w:rPr>
      </w:pPr>
    </w:p>
    <w:p w:rsidR="000267DD" w:rsidRDefault="000267DD" w:rsidP="00DA7925">
      <w:pPr>
        <w:autoSpaceDE w:val="0"/>
        <w:autoSpaceDN w:val="0"/>
        <w:adjustRightInd w:val="0"/>
        <w:spacing w:after="0" w:line="240" w:lineRule="auto"/>
        <w:jc w:val="both"/>
        <w:rPr>
          <w:rFonts w:ascii="Times New Roman" w:hAnsi="Times New Roman"/>
          <w:sz w:val="18"/>
          <w:szCs w:val="18"/>
          <w:lang w:eastAsia="ru-RU"/>
        </w:rPr>
      </w:pPr>
    </w:p>
    <w:p w:rsidR="000267DD" w:rsidRDefault="000267DD" w:rsidP="00DA7925">
      <w:pPr>
        <w:autoSpaceDE w:val="0"/>
        <w:autoSpaceDN w:val="0"/>
        <w:adjustRightInd w:val="0"/>
        <w:spacing w:after="0" w:line="240" w:lineRule="auto"/>
        <w:jc w:val="both"/>
        <w:rPr>
          <w:rFonts w:ascii="Times New Roman" w:hAnsi="Times New Roman"/>
          <w:sz w:val="18"/>
          <w:szCs w:val="18"/>
          <w:lang w:eastAsia="ru-RU"/>
        </w:rPr>
      </w:pPr>
    </w:p>
    <w:p w:rsidR="000267DD" w:rsidRDefault="000267DD" w:rsidP="00DA7925">
      <w:pPr>
        <w:autoSpaceDE w:val="0"/>
        <w:autoSpaceDN w:val="0"/>
        <w:adjustRightInd w:val="0"/>
        <w:spacing w:after="0" w:line="240" w:lineRule="auto"/>
        <w:jc w:val="both"/>
        <w:rPr>
          <w:rFonts w:ascii="Times New Roman" w:hAnsi="Times New Roman"/>
          <w:sz w:val="18"/>
          <w:szCs w:val="18"/>
          <w:lang w:eastAsia="ru-RU"/>
        </w:rPr>
      </w:pPr>
    </w:p>
    <w:p w:rsidR="000267DD" w:rsidRDefault="000267DD" w:rsidP="00DA7925">
      <w:pPr>
        <w:autoSpaceDE w:val="0"/>
        <w:autoSpaceDN w:val="0"/>
        <w:adjustRightInd w:val="0"/>
        <w:spacing w:after="0" w:line="240" w:lineRule="auto"/>
        <w:jc w:val="both"/>
        <w:rPr>
          <w:rFonts w:ascii="Times New Roman" w:hAnsi="Times New Roman"/>
          <w:sz w:val="18"/>
          <w:szCs w:val="18"/>
          <w:lang w:eastAsia="ru-RU"/>
        </w:rPr>
      </w:pPr>
    </w:p>
    <w:p w:rsidR="000267DD" w:rsidRDefault="000267DD" w:rsidP="00DA7925">
      <w:pPr>
        <w:autoSpaceDE w:val="0"/>
        <w:autoSpaceDN w:val="0"/>
        <w:adjustRightInd w:val="0"/>
        <w:spacing w:after="0" w:line="240" w:lineRule="auto"/>
        <w:jc w:val="both"/>
        <w:rPr>
          <w:rFonts w:ascii="Times New Roman" w:hAnsi="Times New Roman"/>
          <w:sz w:val="18"/>
          <w:szCs w:val="18"/>
          <w:lang w:eastAsia="ru-RU"/>
        </w:rPr>
      </w:pPr>
    </w:p>
    <w:p w:rsidR="000267DD" w:rsidRDefault="000267DD" w:rsidP="00DA7925">
      <w:pPr>
        <w:autoSpaceDE w:val="0"/>
        <w:autoSpaceDN w:val="0"/>
        <w:adjustRightInd w:val="0"/>
        <w:spacing w:after="0" w:line="240" w:lineRule="auto"/>
        <w:jc w:val="both"/>
        <w:rPr>
          <w:rFonts w:ascii="Times New Roman" w:hAnsi="Times New Roman"/>
          <w:sz w:val="18"/>
          <w:szCs w:val="18"/>
          <w:lang w:eastAsia="ru-RU"/>
        </w:rPr>
      </w:pPr>
    </w:p>
    <w:p w:rsidR="000267DD" w:rsidRDefault="000267DD" w:rsidP="00DA7925">
      <w:pPr>
        <w:autoSpaceDE w:val="0"/>
        <w:autoSpaceDN w:val="0"/>
        <w:adjustRightInd w:val="0"/>
        <w:spacing w:after="0" w:line="240" w:lineRule="auto"/>
        <w:jc w:val="both"/>
        <w:rPr>
          <w:rFonts w:ascii="Times New Roman" w:hAnsi="Times New Roman"/>
          <w:sz w:val="18"/>
          <w:szCs w:val="18"/>
          <w:lang w:eastAsia="ru-RU"/>
        </w:rPr>
      </w:pPr>
    </w:p>
    <w:p w:rsidR="000267DD" w:rsidRDefault="000267DD" w:rsidP="00DA7925">
      <w:pPr>
        <w:autoSpaceDE w:val="0"/>
        <w:autoSpaceDN w:val="0"/>
        <w:adjustRightInd w:val="0"/>
        <w:spacing w:after="0" w:line="240" w:lineRule="auto"/>
        <w:jc w:val="both"/>
        <w:rPr>
          <w:rFonts w:ascii="Times New Roman" w:hAnsi="Times New Roman"/>
          <w:sz w:val="18"/>
          <w:szCs w:val="18"/>
          <w:lang w:eastAsia="ru-RU"/>
        </w:rPr>
      </w:pPr>
    </w:p>
    <w:p w:rsidR="000267DD" w:rsidRDefault="000267DD" w:rsidP="00DA7925">
      <w:pPr>
        <w:autoSpaceDE w:val="0"/>
        <w:autoSpaceDN w:val="0"/>
        <w:adjustRightInd w:val="0"/>
        <w:spacing w:after="0" w:line="240" w:lineRule="auto"/>
        <w:jc w:val="both"/>
        <w:rPr>
          <w:rFonts w:ascii="Times New Roman" w:hAnsi="Times New Roman"/>
          <w:sz w:val="18"/>
          <w:szCs w:val="18"/>
          <w:lang w:eastAsia="ru-RU"/>
        </w:rPr>
      </w:pPr>
    </w:p>
    <w:p w:rsidR="000267DD" w:rsidRDefault="000267DD" w:rsidP="00DA7925">
      <w:pPr>
        <w:autoSpaceDE w:val="0"/>
        <w:autoSpaceDN w:val="0"/>
        <w:adjustRightInd w:val="0"/>
        <w:spacing w:after="0" w:line="240" w:lineRule="auto"/>
        <w:jc w:val="both"/>
        <w:rPr>
          <w:rFonts w:ascii="Times New Roman" w:hAnsi="Times New Roman"/>
          <w:sz w:val="18"/>
          <w:szCs w:val="18"/>
          <w:lang w:eastAsia="ru-RU"/>
        </w:rPr>
      </w:pPr>
    </w:p>
    <w:p w:rsidR="000267DD" w:rsidRDefault="000267DD" w:rsidP="00DA7925">
      <w:pPr>
        <w:autoSpaceDE w:val="0"/>
        <w:autoSpaceDN w:val="0"/>
        <w:adjustRightInd w:val="0"/>
        <w:spacing w:after="0" w:line="240" w:lineRule="auto"/>
        <w:jc w:val="both"/>
        <w:rPr>
          <w:rFonts w:ascii="Times New Roman" w:hAnsi="Times New Roman"/>
          <w:sz w:val="18"/>
          <w:szCs w:val="18"/>
          <w:lang w:eastAsia="ru-RU"/>
        </w:rPr>
      </w:pPr>
    </w:p>
    <w:p w:rsidR="000267DD" w:rsidRDefault="000267DD" w:rsidP="00DA7925">
      <w:pPr>
        <w:autoSpaceDE w:val="0"/>
        <w:autoSpaceDN w:val="0"/>
        <w:adjustRightInd w:val="0"/>
        <w:spacing w:after="0" w:line="240" w:lineRule="auto"/>
        <w:jc w:val="both"/>
        <w:rPr>
          <w:rFonts w:ascii="Times New Roman" w:hAnsi="Times New Roman"/>
          <w:sz w:val="18"/>
          <w:szCs w:val="18"/>
          <w:lang w:eastAsia="ru-RU"/>
        </w:rPr>
      </w:pPr>
    </w:p>
    <w:p w:rsidR="000267DD" w:rsidRDefault="000267DD" w:rsidP="00DA7925">
      <w:pPr>
        <w:autoSpaceDE w:val="0"/>
        <w:autoSpaceDN w:val="0"/>
        <w:adjustRightInd w:val="0"/>
        <w:spacing w:after="0" w:line="240" w:lineRule="auto"/>
        <w:jc w:val="both"/>
        <w:rPr>
          <w:rFonts w:ascii="Times New Roman" w:hAnsi="Times New Roman"/>
          <w:sz w:val="18"/>
          <w:szCs w:val="18"/>
          <w:lang w:eastAsia="ru-RU"/>
        </w:rPr>
      </w:pPr>
    </w:p>
    <w:p w:rsidR="000267DD" w:rsidRDefault="000267DD" w:rsidP="00DA7925">
      <w:pPr>
        <w:autoSpaceDE w:val="0"/>
        <w:autoSpaceDN w:val="0"/>
        <w:adjustRightInd w:val="0"/>
        <w:spacing w:after="0" w:line="240" w:lineRule="auto"/>
        <w:jc w:val="both"/>
        <w:rPr>
          <w:rFonts w:ascii="Times New Roman" w:hAnsi="Times New Roman"/>
          <w:sz w:val="18"/>
          <w:szCs w:val="18"/>
          <w:lang w:eastAsia="ru-RU"/>
        </w:rPr>
      </w:pPr>
    </w:p>
    <w:p w:rsidR="000267DD" w:rsidRDefault="000267DD" w:rsidP="00DA7925">
      <w:pPr>
        <w:autoSpaceDE w:val="0"/>
        <w:autoSpaceDN w:val="0"/>
        <w:adjustRightInd w:val="0"/>
        <w:spacing w:after="0" w:line="240" w:lineRule="auto"/>
        <w:jc w:val="both"/>
        <w:rPr>
          <w:rFonts w:ascii="Times New Roman" w:hAnsi="Times New Roman"/>
          <w:sz w:val="18"/>
          <w:szCs w:val="18"/>
          <w:lang w:eastAsia="ru-RU"/>
        </w:rPr>
      </w:pPr>
    </w:p>
    <w:p w:rsidR="000267DD" w:rsidRDefault="000267DD" w:rsidP="00DA7925">
      <w:pPr>
        <w:autoSpaceDE w:val="0"/>
        <w:autoSpaceDN w:val="0"/>
        <w:adjustRightInd w:val="0"/>
        <w:spacing w:after="0" w:line="240" w:lineRule="auto"/>
        <w:jc w:val="both"/>
        <w:rPr>
          <w:rFonts w:ascii="Times New Roman" w:hAnsi="Times New Roman"/>
          <w:sz w:val="18"/>
          <w:szCs w:val="18"/>
          <w:lang w:eastAsia="ru-RU"/>
        </w:rPr>
      </w:pPr>
    </w:p>
    <w:p w:rsidR="000267DD" w:rsidRDefault="000267DD" w:rsidP="00DA7925">
      <w:pPr>
        <w:autoSpaceDE w:val="0"/>
        <w:autoSpaceDN w:val="0"/>
        <w:adjustRightInd w:val="0"/>
        <w:spacing w:after="0" w:line="240" w:lineRule="auto"/>
        <w:jc w:val="both"/>
        <w:rPr>
          <w:rFonts w:ascii="Times New Roman" w:hAnsi="Times New Roman"/>
          <w:sz w:val="18"/>
          <w:szCs w:val="18"/>
          <w:lang w:eastAsia="ru-RU"/>
        </w:rPr>
      </w:pPr>
    </w:p>
    <w:p w:rsidR="000267DD" w:rsidRDefault="000267DD" w:rsidP="00DA7925">
      <w:pPr>
        <w:autoSpaceDE w:val="0"/>
        <w:autoSpaceDN w:val="0"/>
        <w:adjustRightInd w:val="0"/>
        <w:spacing w:after="0" w:line="240" w:lineRule="auto"/>
        <w:jc w:val="both"/>
        <w:rPr>
          <w:rFonts w:ascii="Times New Roman" w:hAnsi="Times New Roman"/>
          <w:sz w:val="18"/>
          <w:szCs w:val="18"/>
          <w:lang w:eastAsia="ru-RU"/>
        </w:rPr>
      </w:pPr>
    </w:p>
    <w:p w:rsidR="000267DD" w:rsidRDefault="000267DD" w:rsidP="00DA7925">
      <w:pPr>
        <w:autoSpaceDE w:val="0"/>
        <w:autoSpaceDN w:val="0"/>
        <w:adjustRightInd w:val="0"/>
        <w:spacing w:after="0" w:line="240" w:lineRule="auto"/>
        <w:jc w:val="both"/>
        <w:rPr>
          <w:rFonts w:ascii="Times New Roman" w:hAnsi="Times New Roman"/>
          <w:sz w:val="18"/>
          <w:szCs w:val="18"/>
          <w:lang w:eastAsia="ru-RU"/>
        </w:rPr>
      </w:pPr>
    </w:p>
    <w:p w:rsidR="000267DD" w:rsidRDefault="000267DD" w:rsidP="00DA7925">
      <w:pPr>
        <w:autoSpaceDE w:val="0"/>
        <w:autoSpaceDN w:val="0"/>
        <w:adjustRightInd w:val="0"/>
        <w:spacing w:after="0" w:line="240" w:lineRule="auto"/>
        <w:jc w:val="both"/>
        <w:rPr>
          <w:rFonts w:ascii="Times New Roman" w:hAnsi="Times New Roman"/>
          <w:sz w:val="18"/>
          <w:szCs w:val="18"/>
          <w:lang w:eastAsia="ru-RU"/>
        </w:rPr>
      </w:pPr>
    </w:p>
    <w:p w:rsidR="000267DD" w:rsidRDefault="000267DD" w:rsidP="00DA7925">
      <w:pPr>
        <w:autoSpaceDE w:val="0"/>
        <w:autoSpaceDN w:val="0"/>
        <w:adjustRightInd w:val="0"/>
        <w:spacing w:after="0" w:line="240" w:lineRule="auto"/>
        <w:jc w:val="both"/>
        <w:rPr>
          <w:rFonts w:ascii="Times New Roman" w:hAnsi="Times New Roman"/>
          <w:sz w:val="18"/>
          <w:szCs w:val="18"/>
          <w:lang w:eastAsia="ru-RU"/>
        </w:rPr>
      </w:pPr>
    </w:p>
    <w:p w:rsidR="000267DD" w:rsidRDefault="000267DD" w:rsidP="00DA7925">
      <w:pPr>
        <w:autoSpaceDE w:val="0"/>
        <w:autoSpaceDN w:val="0"/>
        <w:adjustRightInd w:val="0"/>
        <w:spacing w:after="0" w:line="240" w:lineRule="auto"/>
        <w:jc w:val="both"/>
        <w:rPr>
          <w:rFonts w:ascii="Times New Roman" w:hAnsi="Times New Roman"/>
          <w:sz w:val="18"/>
          <w:szCs w:val="18"/>
          <w:lang w:eastAsia="ru-RU"/>
        </w:rPr>
      </w:pPr>
    </w:p>
    <w:p w:rsidR="000267DD" w:rsidRDefault="000267DD" w:rsidP="00DA7925">
      <w:pPr>
        <w:autoSpaceDE w:val="0"/>
        <w:autoSpaceDN w:val="0"/>
        <w:adjustRightInd w:val="0"/>
        <w:spacing w:after="0" w:line="240" w:lineRule="auto"/>
        <w:jc w:val="both"/>
        <w:rPr>
          <w:rFonts w:ascii="Times New Roman" w:hAnsi="Times New Roman"/>
          <w:sz w:val="18"/>
          <w:szCs w:val="18"/>
          <w:lang w:eastAsia="ru-RU"/>
        </w:rPr>
      </w:pPr>
    </w:p>
    <w:p w:rsidR="000267DD" w:rsidRDefault="000267DD" w:rsidP="00DA7925">
      <w:pPr>
        <w:autoSpaceDE w:val="0"/>
        <w:autoSpaceDN w:val="0"/>
        <w:adjustRightInd w:val="0"/>
        <w:spacing w:after="0" w:line="240" w:lineRule="auto"/>
        <w:jc w:val="both"/>
        <w:rPr>
          <w:rFonts w:ascii="Times New Roman" w:hAnsi="Times New Roman"/>
          <w:sz w:val="18"/>
          <w:szCs w:val="18"/>
          <w:lang w:eastAsia="ru-RU"/>
        </w:rPr>
      </w:pPr>
    </w:p>
    <w:p w:rsidR="000267DD" w:rsidRDefault="000267DD" w:rsidP="00DA7925">
      <w:pPr>
        <w:autoSpaceDE w:val="0"/>
        <w:autoSpaceDN w:val="0"/>
        <w:adjustRightInd w:val="0"/>
        <w:spacing w:after="0" w:line="240" w:lineRule="auto"/>
        <w:jc w:val="both"/>
        <w:rPr>
          <w:rFonts w:ascii="Times New Roman" w:hAnsi="Times New Roman"/>
          <w:sz w:val="18"/>
          <w:szCs w:val="18"/>
          <w:lang w:eastAsia="ru-RU"/>
        </w:rPr>
      </w:pPr>
    </w:p>
    <w:p w:rsidR="000267DD" w:rsidRDefault="000267DD" w:rsidP="00DA7925">
      <w:pPr>
        <w:autoSpaceDE w:val="0"/>
        <w:autoSpaceDN w:val="0"/>
        <w:adjustRightInd w:val="0"/>
        <w:spacing w:after="0" w:line="240" w:lineRule="auto"/>
        <w:jc w:val="both"/>
        <w:rPr>
          <w:rFonts w:ascii="Times New Roman" w:hAnsi="Times New Roman"/>
          <w:sz w:val="18"/>
          <w:szCs w:val="18"/>
          <w:lang w:eastAsia="ru-RU"/>
        </w:rPr>
      </w:pPr>
    </w:p>
    <w:p w:rsidR="000267DD" w:rsidRDefault="000267DD" w:rsidP="00DA7925">
      <w:pPr>
        <w:autoSpaceDE w:val="0"/>
        <w:autoSpaceDN w:val="0"/>
        <w:adjustRightInd w:val="0"/>
        <w:spacing w:after="0" w:line="240" w:lineRule="auto"/>
        <w:jc w:val="both"/>
        <w:rPr>
          <w:rFonts w:ascii="Times New Roman" w:hAnsi="Times New Roman"/>
          <w:sz w:val="18"/>
          <w:szCs w:val="18"/>
          <w:lang w:eastAsia="ru-RU"/>
        </w:rPr>
      </w:pPr>
    </w:p>
    <w:p w:rsidR="000267DD" w:rsidRDefault="000267DD" w:rsidP="00DA7925">
      <w:pPr>
        <w:autoSpaceDE w:val="0"/>
        <w:autoSpaceDN w:val="0"/>
        <w:adjustRightInd w:val="0"/>
        <w:spacing w:after="0" w:line="240" w:lineRule="auto"/>
        <w:jc w:val="both"/>
        <w:rPr>
          <w:rFonts w:ascii="Times New Roman" w:hAnsi="Times New Roman"/>
          <w:sz w:val="18"/>
          <w:szCs w:val="18"/>
          <w:lang w:eastAsia="ru-RU"/>
        </w:rPr>
      </w:pPr>
    </w:p>
    <w:p w:rsidR="00722698" w:rsidRPr="00EA3E1C" w:rsidRDefault="00722698" w:rsidP="00722698">
      <w:pPr>
        <w:widowControl w:val="0"/>
        <w:tabs>
          <w:tab w:val="center" w:pos="4677"/>
          <w:tab w:val="right" w:pos="9354"/>
        </w:tabs>
        <w:suppressAutoHyphens/>
        <w:spacing w:after="0" w:line="240" w:lineRule="auto"/>
        <w:ind w:firstLine="4677"/>
        <w:rPr>
          <w:rFonts w:ascii="Times New Roman" w:eastAsia="Lucida Sans Unicode" w:hAnsi="Times New Roman" w:cs="Times New Roman"/>
          <w:sz w:val="28"/>
          <w:szCs w:val="28"/>
          <w:lang w:bidi="en-US"/>
        </w:rPr>
      </w:pPr>
      <w:r w:rsidRPr="00EA3E1C">
        <w:rPr>
          <w:rFonts w:ascii="Times New Roman" w:eastAsia="Lucida Sans Unicode" w:hAnsi="Times New Roman" w:cs="Times New Roman"/>
          <w:sz w:val="28"/>
          <w:szCs w:val="28"/>
          <w:lang w:bidi="en-US"/>
        </w:rPr>
        <w:t>Приложение  16</w:t>
      </w:r>
    </w:p>
    <w:p w:rsidR="00722698" w:rsidRPr="00EA3E1C" w:rsidRDefault="00722698" w:rsidP="00722698">
      <w:pPr>
        <w:pStyle w:val="ConsPlusNormal"/>
        <w:widowControl/>
        <w:tabs>
          <w:tab w:val="center" w:pos="4962"/>
          <w:tab w:val="right" w:pos="9354"/>
        </w:tabs>
        <w:ind w:left="4677" w:firstLine="1"/>
        <w:outlineLvl w:val="0"/>
        <w:rPr>
          <w:rFonts w:ascii="Times New Roman" w:hAnsi="Times New Roman" w:cs="Times New Roman"/>
          <w:sz w:val="28"/>
          <w:szCs w:val="28"/>
        </w:rPr>
      </w:pPr>
      <w:r w:rsidRPr="00EA3E1C">
        <w:rPr>
          <w:rFonts w:ascii="Times New Roman" w:eastAsia="Lucida Sans Unicode" w:hAnsi="Times New Roman" w:cs="Times New Roman"/>
          <w:color w:val="FF0000"/>
          <w:sz w:val="28"/>
          <w:szCs w:val="28"/>
          <w:lang w:eastAsia="en-US" w:bidi="en-US"/>
        </w:rPr>
        <w:tab/>
        <w:t xml:space="preserve">                                                                                            </w:t>
      </w:r>
      <w:r w:rsidRPr="00EA3E1C">
        <w:rPr>
          <w:rFonts w:ascii="Times New Roman" w:hAnsi="Times New Roman" w:cs="Times New Roman"/>
          <w:sz w:val="28"/>
          <w:szCs w:val="28"/>
        </w:rPr>
        <w:t>к Административному регламенту   предоставления муниципальной услуги   «</w:t>
      </w:r>
      <w:r w:rsidRPr="00EA3E1C">
        <w:rPr>
          <w:rFonts w:ascii="Times New Roman" w:hAnsi="Times New Roman" w:cs="Times New Roman"/>
          <w:bCs/>
          <w:sz w:val="28"/>
          <w:szCs w:val="28"/>
        </w:rPr>
        <w:t>Приватизация муниципального имущества</w:t>
      </w:r>
      <w:r w:rsidRPr="00EA3E1C">
        <w:rPr>
          <w:rFonts w:ascii="Times New Roman" w:hAnsi="Times New Roman" w:cs="Times New Roman"/>
          <w:sz w:val="28"/>
          <w:szCs w:val="28"/>
        </w:rPr>
        <w:t>»</w:t>
      </w:r>
    </w:p>
    <w:p w:rsidR="000267DD" w:rsidRDefault="000267DD" w:rsidP="0019593A">
      <w:pPr>
        <w:autoSpaceDE w:val="0"/>
        <w:autoSpaceDN w:val="0"/>
        <w:adjustRightInd w:val="0"/>
        <w:spacing w:after="0" w:line="240" w:lineRule="auto"/>
        <w:ind w:firstLine="4536"/>
        <w:outlineLvl w:val="0"/>
        <w:rPr>
          <w:rFonts w:ascii="Times New Roman" w:hAnsi="Times New Roman" w:cs="Times New Roman"/>
          <w:sz w:val="28"/>
          <w:szCs w:val="28"/>
        </w:rPr>
      </w:pPr>
    </w:p>
    <w:p w:rsidR="0019593A" w:rsidRPr="0012289E" w:rsidRDefault="0019593A" w:rsidP="0019593A">
      <w:pPr>
        <w:autoSpaceDE w:val="0"/>
        <w:autoSpaceDN w:val="0"/>
        <w:adjustRightInd w:val="0"/>
        <w:spacing w:after="0" w:line="240" w:lineRule="auto"/>
        <w:ind w:firstLine="4536"/>
        <w:outlineLvl w:val="0"/>
        <w:rPr>
          <w:rFonts w:ascii="Times New Roman" w:hAnsi="Times New Roman" w:cs="Times New Roman"/>
          <w:sz w:val="28"/>
          <w:szCs w:val="28"/>
        </w:rPr>
      </w:pPr>
      <w:r w:rsidRPr="0012289E">
        <w:rPr>
          <w:rFonts w:ascii="Times New Roman" w:hAnsi="Times New Roman" w:cs="Times New Roman"/>
          <w:sz w:val="28"/>
          <w:szCs w:val="28"/>
        </w:rPr>
        <w:t>ФОРМА</w:t>
      </w:r>
    </w:p>
    <w:p w:rsidR="0019593A" w:rsidRDefault="0019593A" w:rsidP="00722698">
      <w:pPr>
        <w:pStyle w:val="ConsPlusNormal"/>
        <w:widowControl/>
        <w:tabs>
          <w:tab w:val="center" w:pos="4962"/>
          <w:tab w:val="right" w:pos="9354"/>
        </w:tabs>
        <w:ind w:left="4677" w:firstLine="1"/>
        <w:outlineLvl w:val="0"/>
        <w:rPr>
          <w:rFonts w:ascii="Times New Roman" w:hAnsi="Times New Roman" w:cs="Times New Roman"/>
          <w:sz w:val="24"/>
          <w:szCs w:val="24"/>
        </w:rPr>
      </w:pPr>
    </w:p>
    <w:p w:rsidR="0019593A" w:rsidRPr="000267DD" w:rsidRDefault="0019593A" w:rsidP="000267DD">
      <w:pPr>
        <w:numPr>
          <w:ilvl w:val="0"/>
          <w:numId w:val="1"/>
        </w:numPr>
        <w:tabs>
          <w:tab w:val="clear" w:pos="432"/>
        </w:tabs>
        <w:autoSpaceDE w:val="0"/>
        <w:autoSpaceDN w:val="0"/>
        <w:adjustRightInd w:val="0"/>
        <w:spacing w:after="0" w:line="240" w:lineRule="auto"/>
        <w:ind w:left="0" w:firstLine="0"/>
        <w:jc w:val="center"/>
        <w:outlineLvl w:val="0"/>
        <w:rPr>
          <w:rFonts w:ascii="Times New Roman" w:hAnsi="Times New Roman" w:cs="Times New Roman"/>
          <w:sz w:val="24"/>
          <w:szCs w:val="24"/>
        </w:rPr>
      </w:pPr>
      <w:r w:rsidRPr="000267DD">
        <w:rPr>
          <w:rFonts w:ascii="Times New Roman" w:hAnsi="Times New Roman" w:cs="Times New Roman"/>
          <w:sz w:val="24"/>
          <w:szCs w:val="24"/>
        </w:rPr>
        <w:t>УВЕДОМЛЕНИЕ</w:t>
      </w:r>
    </w:p>
    <w:p w:rsidR="0019593A" w:rsidRPr="000267DD" w:rsidRDefault="0019593A" w:rsidP="000267DD">
      <w:pPr>
        <w:numPr>
          <w:ilvl w:val="0"/>
          <w:numId w:val="1"/>
        </w:numPr>
        <w:tabs>
          <w:tab w:val="clear" w:pos="432"/>
        </w:tabs>
        <w:autoSpaceDE w:val="0"/>
        <w:autoSpaceDN w:val="0"/>
        <w:adjustRightInd w:val="0"/>
        <w:spacing w:after="0" w:line="240" w:lineRule="auto"/>
        <w:ind w:left="0" w:firstLine="0"/>
        <w:jc w:val="center"/>
        <w:outlineLvl w:val="0"/>
        <w:rPr>
          <w:rFonts w:ascii="Times New Roman" w:hAnsi="Times New Roman" w:cs="Times New Roman"/>
          <w:sz w:val="24"/>
          <w:szCs w:val="24"/>
        </w:rPr>
      </w:pPr>
      <w:r w:rsidRPr="000267DD">
        <w:rPr>
          <w:rFonts w:ascii="Times New Roman" w:hAnsi="Times New Roman" w:cs="Times New Roman"/>
          <w:sz w:val="24"/>
          <w:szCs w:val="24"/>
        </w:rPr>
        <w:t>об отказе претенденту в участии в продаже имущества</w:t>
      </w:r>
    </w:p>
    <w:p w:rsidR="0019593A" w:rsidRPr="000267DD" w:rsidRDefault="0019593A" w:rsidP="000267DD">
      <w:pPr>
        <w:numPr>
          <w:ilvl w:val="0"/>
          <w:numId w:val="1"/>
        </w:numPr>
        <w:tabs>
          <w:tab w:val="clear" w:pos="432"/>
        </w:tabs>
        <w:autoSpaceDE w:val="0"/>
        <w:autoSpaceDN w:val="0"/>
        <w:adjustRightInd w:val="0"/>
        <w:spacing w:after="0" w:line="240" w:lineRule="auto"/>
        <w:ind w:left="0" w:firstLine="0"/>
        <w:jc w:val="center"/>
        <w:outlineLvl w:val="0"/>
        <w:rPr>
          <w:rFonts w:ascii="Times New Roman" w:hAnsi="Times New Roman" w:cs="Times New Roman"/>
          <w:sz w:val="24"/>
          <w:szCs w:val="24"/>
        </w:rPr>
      </w:pPr>
    </w:p>
    <w:p w:rsidR="0019593A" w:rsidRPr="000267DD" w:rsidRDefault="0019593A" w:rsidP="000267DD">
      <w:pPr>
        <w:numPr>
          <w:ilvl w:val="0"/>
          <w:numId w:val="1"/>
        </w:numPr>
        <w:tabs>
          <w:tab w:val="clear" w:pos="432"/>
        </w:tabs>
        <w:autoSpaceDE w:val="0"/>
        <w:autoSpaceDN w:val="0"/>
        <w:adjustRightInd w:val="0"/>
        <w:spacing w:after="0" w:line="240" w:lineRule="auto"/>
        <w:ind w:left="0" w:firstLine="0"/>
        <w:jc w:val="right"/>
        <w:outlineLvl w:val="0"/>
        <w:rPr>
          <w:rFonts w:ascii="Times New Roman" w:hAnsi="Times New Roman" w:cs="Times New Roman"/>
          <w:sz w:val="24"/>
          <w:szCs w:val="24"/>
        </w:rPr>
      </w:pPr>
      <w:r w:rsidRPr="000267DD">
        <w:rPr>
          <w:rFonts w:ascii="Times New Roman" w:hAnsi="Times New Roman" w:cs="Times New Roman"/>
          <w:sz w:val="24"/>
          <w:szCs w:val="24"/>
        </w:rPr>
        <w:t xml:space="preserve">                                 Ф.И.О. __________________________________</w:t>
      </w:r>
    </w:p>
    <w:p w:rsidR="0019593A" w:rsidRPr="000267DD" w:rsidRDefault="0019593A" w:rsidP="000267DD">
      <w:pPr>
        <w:numPr>
          <w:ilvl w:val="0"/>
          <w:numId w:val="1"/>
        </w:numPr>
        <w:tabs>
          <w:tab w:val="clear" w:pos="432"/>
        </w:tabs>
        <w:autoSpaceDE w:val="0"/>
        <w:autoSpaceDN w:val="0"/>
        <w:adjustRightInd w:val="0"/>
        <w:spacing w:after="0" w:line="240" w:lineRule="auto"/>
        <w:ind w:left="0" w:firstLine="0"/>
        <w:jc w:val="right"/>
        <w:outlineLvl w:val="0"/>
        <w:rPr>
          <w:rFonts w:ascii="Times New Roman" w:hAnsi="Times New Roman" w:cs="Times New Roman"/>
          <w:sz w:val="24"/>
          <w:szCs w:val="24"/>
        </w:rPr>
      </w:pPr>
      <w:r w:rsidRPr="000267DD">
        <w:rPr>
          <w:rFonts w:ascii="Times New Roman" w:hAnsi="Times New Roman" w:cs="Times New Roman"/>
          <w:sz w:val="24"/>
          <w:szCs w:val="24"/>
        </w:rPr>
        <w:t xml:space="preserve">                                  Адрес: __________________________________</w:t>
      </w:r>
    </w:p>
    <w:p w:rsidR="0019593A" w:rsidRPr="000267DD" w:rsidRDefault="0019593A" w:rsidP="0019593A">
      <w:pPr>
        <w:numPr>
          <w:ilvl w:val="0"/>
          <w:numId w:val="1"/>
        </w:numPr>
        <w:tabs>
          <w:tab w:val="clear" w:pos="432"/>
        </w:tabs>
        <w:autoSpaceDE w:val="0"/>
        <w:autoSpaceDN w:val="0"/>
        <w:adjustRightInd w:val="0"/>
        <w:spacing w:after="0" w:line="240" w:lineRule="auto"/>
        <w:ind w:left="0" w:firstLine="0"/>
        <w:jc w:val="both"/>
        <w:outlineLvl w:val="0"/>
        <w:rPr>
          <w:rFonts w:ascii="Times New Roman" w:hAnsi="Times New Roman" w:cs="Times New Roman"/>
          <w:sz w:val="24"/>
          <w:szCs w:val="24"/>
        </w:rPr>
      </w:pPr>
    </w:p>
    <w:p w:rsidR="0019593A" w:rsidRPr="000267DD" w:rsidRDefault="0019593A" w:rsidP="0019593A">
      <w:pPr>
        <w:numPr>
          <w:ilvl w:val="0"/>
          <w:numId w:val="1"/>
        </w:numPr>
        <w:tabs>
          <w:tab w:val="clear" w:pos="432"/>
        </w:tabs>
        <w:autoSpaceDE w:val="0"/>
        <w:autoSpaceDN w:val="0"/>
        <w:adjustRightInd w:val="0"/>
        <w:spacing w:after="0" w:line="240" w:lineRule="auto"/>
        <w:ind w:left="0" w:firstLine="0"/>
        <w:jc w:val="both"/>
        <w:outlineLvl w:val="0"/>
        <w:rPr>
          <w:rFonts w:ascii="Times New Roman" w:hAnsi="Times New Roman" w:cs="Times New Roman"/>
          <w:sz w:val="24"/>
          <w:szCs w:val="24"/>
        </w:rPr>
      </w:pPr>
      <w:r w:rsidRPr="000267DD">
        <w:rPr>
          <w:rFonts w:ascii="Times New Roman" w:hAnsi="Times New Roman" w:cs="Times New Roman"/>
          <w:sz w:val="24"/>
          <w:szCs w:val="24"/>
        </w:rPr>
        <w:t xml:space="preserve">Об отказе претенденту </w:t>
      </w:r>
    </w:p>
    <w:p w:rsidR="0019593A" w:rsidRPr="000267DD" w:rsidRDefault="0019593A" w:rsidP="0019593A">
      <w:pPr>
        <w:numPr>
          <w:ilvl w:val="0"/>
          <w:numId w:val="1"/>
        </w:numPr>
        <w:tabs>
          <w:tab w:val="clear" w:pos="432"/>
        </w:tabs>
        <w:autoSpaceDE w:val="0"/>
        <w:autoSpaceDN w:val="0"/>
        <w:adjustRightInd w:val="0"/>
        <w:spacing w:after="0" w:line="240" w:lineRule="auto"/>
        <w:ind w:left="0" w:firstLine="0"/>
        <w:jc w:val="both"/>
        <w:outlineLvl w:val="0"/>
        <w:rPr>
          <w:rFonts w:ascii="Times New Roman" w:hAnsi="Times New Roman" w:cs="Times New Roman"/>
          <w:sz w:val="24"/>
          <w:szCs w:val="24"/>
        </w:rPr>
      </w:pPr>
      <w:r w:rsidRPr="000267DD">
        <w:rPr>
          <w:rFonts w:ascii="Times New Roman" w:hAnsi="Times New Roman" w:cs="Times New Roman"/>
          <w:sz w:val="24"/>
          <w:szCs w:val="24"/>
        </w:rPr>
        <w:t>в участии в продаже имущества</w:t>
      </w:r>
    </w:p>
    <w:p w:rsidR="0019593A" w:rsidRPr="000267DD" w:rsidRDefault="0019593A" w:rsidP="0019593A">
      <w:pPr>
        <w:numPr>
          <w:ilvl w:val="0"/>
          <w:numId w:val="1"/>
        </w:numPr>
        <w:tabs>
          <w:tab w:val="clear" w:pos="432"/>
        </w:tabs>
        <w:autoSpaceDE w:val="0"/>
        <w:autoSpaceDN w:val="0"/>
        <w:adjustRightInd w:val="0"/>
        <w:spacing w:after="0" w:line="240" w:lineRule="auto"/>
        <w:ind w:left="0" w:firstLine="0"/>
        <w:jc w:val="both"/>
        <w:outlineLvl w:val="0"/>
        <w:rPr>
          <w:rFonts w:ascii="Times New Roman" w:hAnsi="Times New Roman" w:cs="Times New Roman"/>
          <w:sz w:val="24"/>
          <w:szCs w:val="24"/>
        </w:rPr>
      </w:pPr>
    </w:p>
    <w:p w:rsidR="0019593A" w:rsidRPr="000267DD" w:rsidRDefault="0019593A" w:rsidP="0019593A">
      <w:pPr>
        <w:numPr>
          <w:ilvl w:val="0"/>
          <w:numId w:val="1"/>
        </w:numPr>
        <w:tabs>
          <w:tab w:val="clear" w:pos="432"/>
        </w:tabs>
        <w:autoSpaceDE w:val="0"/>
        <w:autoSpaceDN w:val="0"/>
        <w:adjustRightInd w:val="0"/>
        <w:spacing w:after="0" w:line="240" w:lineRule="auto"/>
        <w:ind w:left="0" w:firstLine="0"/>
        <w:jc w:val="both"/>
        <w:outlineLvl w:val="0"/>
        <w:rPr>
          <w:rFonts w:ascii="Times New Roman" w:hAnsi="Times New Roman" w:cs="Times New Roman"/>
          <w:sz w:val="24"/>
          <w:szCs w:val="24"/>
        </w:rPr>
      </w:pPr>
      <w:r w:rsidRPr="000267DD">
        <w:rPr>
          <w:rFonts w:ascii="Times New Roman" w:hAnsi="Times New Roman" w:cs="Times New Roman"/>
          <w:sz w:val="24"/>
          <w:szCs w:val="24"/>
        </w:rPr>
        <w:t xml:space="preserve">      Уважаемый(</w:t>
      </w:r>
      <w:proofErr w:type="spellStart"/>
      <w:r w:rsidRPr="000267DD">
        <w:rPr>
          <w:rFonts w:ascii="Times New Roman" w:hAnsi="Times New Roman" w:cs="Times New Roman"/>
          <w:sz w:val="24"/>
          <w:szCs w:val="24"/>
        </w:rPr>
        <w:t>ая</w:t>
      </w:r>
      <w:proofErr w:type="spellEnd"/>
      <w:r w:rsidRPr="000267DD">
        <w:rPr>
          <w:rFonts w:ascii="Times New Roman" w:hAnsi="Times New Roman" w:cs="Times New Roman"/>
          <w:sz w:val="24"/>
          <w:szCs w:val="24"/>
        </w:rPr>
        <w:t>) _______________________________________________!</w:t>
      </w:r>
    </w:p>
    <w:p w:rsidR="0019593A" w:rsidRPr="000267DD" w:rsidRDefault="0019593A" w:rsidP="0019593A">
      <w:pPr>
        <w:numPr>
          <w:ilvl w:val="0"/>
          <w:numId w:val="1"/>
        </w:numPr>
        <w:tabs>
          <w:tab w:val="clear" w:pos="432"/>
        </w:tabs>
        <w:autoSpaceDE w:val="0"/>
        <w:autoSpaceDN w:val="0"/>
        <w:adjustRightInd w:val="0"/>
        <w:spacing w:after="0" w:line="240" w:lineRule="auto"/>
        <w:ind w:left="0" w:firstLine="0"/>
        <w:jc w:val="both"/>
        <w:outlineLvl w:val="0"/>
        <w:rPr>
          <w:rFonts w:ascii="Times New Roman" w:hAnsi="Times New Roman" w:cs="Times New Roman"/>
          <w:sz w:val="24"/>
          <w:szCs w:val="24"/>
        </w:rPr>
      </w:pPr>
    </w:p>
    <w:p w:rsidR="0019593A" w:rsidRPr="000267DD" w:rsidRDefault="0019593A" w:rsidP="0019593A">
      <w:pPr>
        <w:numPr>
          <w:ilvl w:val="0"/>
          <w:numId w:val="1"/>
        </w:numPr>
        <w:tabs>
          <w:tab w:val="clear" w:pos="432"/>
        </w:tabs>
        <w:autoSpaceDE w:val="0"/>
        <w:autoSpaceDN w:val="0"/>
        <w:adjustRightInd w:val="0"/>
        <w:spacing w:after="0" w:line="240" w:lineRule="auto"/>
        <w:ind w:left="0" w:firstLine="0"/>
        <w:jc w:val="both"/>
        <w:outlineLvl w:val="0"/>
        <w:rPr>
          <w:rFonts w:ascii="Times New Roman" w:hAnsi="Times New Roman" w:cs="Times New Roman"/>
          <w:sz w:val="24"/>
          <w:szCs w:val="24"/>
        </w:rPr>
      </w:pPr>
      <w:r w:rsidRPr="000267DD">
        <w:rPr>
          <w:rFonts w:ascii="Times New Roman" w:hAnsi="Times New Roman" w:cs="Times New Roman"/>
          <w:sz w:val="24"/>
          <w:szCs w:val="24"/>
        </w:rPr>
        <w:t xml:space="preserve">    Уведомляем Вас об отказе в участии в продаже муниципального имущества посредством публичного предложения ЛОТ N ______ в отношении объекта _______________________, который состоится "___" ____________ 20___ г. в _______, </w:t>
      </w:r>
    </w:p>
    <w:p w:rsidR="0019593A" w:rsidRPr="000267DD" w:rsidRDefault="0019593A" w:rsidP="0019593A">
      <w:pPr>
        <w:numPr>
          <w:ilvl w:val="0"/>
          <w:numId w:val="1"/>
        </w:numPr>
        <w:tabs>
          <w:tab w:val="clear" w:pos="432"/>
        </w:tabs>
        <w:autoSpaceDE w:val="0"/>
        <w:autoSpaceDN w:val="0"/>
        <w:adjustRightInd w:val="0"/>
        <w:spacing w:after="0" w:line="240" w:lineRule="auto"/>
        <w:ind w:left="0" w:firstLine="0"/>
        <w:jc w:val="both"/>
        <w:outlineLvl w:val="0"/>
        <w:rPr>
          <w:rFonts w:ascii="Times New Roman" w:hAnsi="Times New Roman" w:cs="Times New Roman"/>
          <w:sz w:val="24"/>
          <w:szCs w:val="24"/>
        </w:rPr>
      </w:pPr>
      <w:r w:rsidRPr="000267DD">
        <w:rPr>
          <w:rFonts w:ascii="Times New Roman" w:hAnsi="Times New Roman" w:cs="Times New Roman"/>
          <w:sz w:val="24"/>
          <w:szCs w:val="24"/>
        </w:rPr>
        <w:t>по следующим основаниям ____________________________________________________.</w:t>
      </w:r>
    </w:p>
    <w:p w:rsidR="0019593A" w:rsidRPr="000267DD" w:rsidRDefault="0019593A" w:rsidP="0019593A">
      <w:pPr>
        <w:rPr>
          <w:rFonts w:ascii="Times New Roman" w:eastAsia="Times New Roman" w:hAnsi="Times New Roman" w:cs="Times New Roman"/>
          <w:sz w:val="24"/>
          <w:szCs w:val="24"/>
          <w:lang w:eastAsia="ru-RU"/>
        </w:rPr>
      </w:pPr>
    </w:p>
    <w:p w:rsidR="0019593A" w:rsidRPr="000267DD" w:rsidRDefault="000267DD" w:rsidP="0019593A">
      <w:pPr>
        <w:numPr>
          <w:ilvl w:val="0"/>
          <w:numId w:val="1"/>
        </w:numPr>
        <w:tabs>
          <w:tab w:val="clear" w:pos="432"/>
        </w:tabs>
        <w:autoSpaceDE w:val="0"/>
        <w:autoSpaceDN w:val="0"/>
        <w:adjustRightInd w:val="0"/>
        <w:spacing w:after="0" w:line="240" w:lineRule="auto"/>
        <w:ind w:left="0" w:firstLine="0"/>
        <w:jc w:val="both"/>
        <w:outlineLvl w:val="0"/>
        <w:rPr>
          <w:rFonts w:ascii="Times New Roman" w:hAnsi="Times New Roman" w:cs="Times New Roman"/>
          <w:sz w:val="24"/>
          <w:szCs w:val="24"/>
        </w:rPr>
      </w:pPr>
      <w:r>
        <w:rPr>
          <w:rFonts w:ascii="Times New Roman" w:hAnsi="Times New Roman" w:cs="Times New Roman"/>
          <w:sz w:val="24"/>
          <w:szCs w:val="24"/>
        </w:rPr>
        <w:t xml:space="preserve">____________________ </w:t>
      </w:r>
      <w:r w:rsidR="0019593A" w:rsidRPr="000267DD">
        <w:rPr>
          <w:rFonts w:ascii="Times New Roman" w:hAnsi="Times New Roman" w:cs="Times New Roman"/>
          <w:sz w:val="24"/>
          <w:szCs w:val="24"/>
        </w:rPr>
        <w:t>____________________/______________________________/</w:t>
      </w:r>
    </w:p>
    <w:p w:rsidR="0019593A" w:rsidRPr="000267DD" w:rsidRDefault="0019593A" w:rsidP="0019593A">
      <w:pPr>
        <w:numPr>
          <w:ilvl w:val="0"/>
          <w:numId w:val="1"/>
        </w:numPr>
        <w:tabs>
          <w:tab w:val="clear" w:pos="432"/>
        </w:tabs>
        <w:autoSpaceDE w:val="0"/>
        <w:autoSpaceDN w:val="0"/>
        <w:adjustRightInd w:val="0"/>
        <w:spacing w:after="0" w:line="240" w:lineRule="auto"/>
        <w:ind w:left="0" w:firstLine="0"/>
        <w:jc w:val="both"/>
        <w:outlineLvl w:val="0"/>
        <w:rPr>
          <w:rFonts w:ascii="Times New Roman" w:hAnsi="Times New Roman" w:cs="Times New Roman"/>
          <w:sz w:val="24"/>
          <w:szCs w:val="24"/>
        </w:rPr>
      </w:pPr>
      <w:r w:rsidRPr="000267DD">
        <w:rPr>
          <w:rFonts w:ascii="Times New Roman" w:hAnsi="Times New Roman" w:cs="Times New Roman"/>
          <w:sz w:val="24"/>
          <w:szCs w:val="24"/>
        </w:rPr>
        <w:t xml:space="preserve">    (должность)              </w:t>
      </w:r>
      <w:r w:rsidR="000267DD">
        <w:rPr>
          <w:rFonts w:ascii="Times New Roman" w:hAnsi="Times New Roman" w:cs="Times New Roman"/>
          <w:sz w:val="24"/>
          <w:szCs w:val="24"/>
        </w:rPr>
        <w:t xml:space="preserve">    </w:t>
      </w:r>
      <w:r w:rsidRPr="000267DD">
        <w:rPr>
          <w:rFonts w:ascii="Times New Roman" w:hAnsi="Times New Roman" w:cs="Times New Roman"/>
          <w:sz w:val="24"/>
          <w:szCs w:val="24"/>
        </w:rPr>
        <w:t xml:space="preserve">(подпись)     </w:t>
      </w:r>
      <w:r w:rsidR="000267DD">
        <w:rPr>
          <w:rFonts w:ascii="Times New Roman" w:hAnsi="Times New Roman" w:cs="Times New Roman"/>
          <w:sz w:val="24"/>
          <w:szCs w:val="24"/>
        </w:rPr>
        <w:t xml:space="preserve">              </w:t>
      </w:r>
      <w:r w:rsidRPr="000267DD">
        <w:rPr>
          <w:rFonts w:ascii="Times New Roman" w:hAnsi="Times New Roman" w:cs="Times New Roman"/>
          <w:sz w:val="24"/>
          <w:szCs w:val="24"/>
        </w:rPr>
        <w:t xml:space="preserve">     (расшифровка подписи)</w:t>
      </w:r>
    </w:p>
    <w:p w:rsidR="0019593A" w:rsidRDefault="0019593A" w:rsidP="00722698">
      <w:pPr>
        <w:pStyle w:val="ConsPlusNormal"/>
        <w:widowControl/>
        <w:tabs>
          <w:tab w:val="center" w:pos="4962"/>
          <w:tab w:val="right" w:pos="9354"/>
        </w:tabs>
        <w:ind w:left="4677" w:firstLine="1"/>
        <w:outlineLvl w:val="0"/>
        <w:rPr>
          <w:rFonts w:ascii="Times New Roman" w:hAnsi="Times New Roman" w:cs="Times New Roman"/>
          <w:sz w:val="24"/>
          <w:szCs w:val="24"/>
        </w:rPr>
      </w:pPr>
    </w:p>
    <w:p w:rsidR="000267DD" w:rsidRDefault="000267DD" w:rsidP="00722698">
      <w:pPr>
        <w:pStyle w:val="ConsPlusNormal"/>
        <w:widowControl/>
        <w:tabs>
          <w:tab w:val="center" w:pos="4962"/>
          <w:tab w:val="right" w:pos="9354"/>
        </w:tabs>
        <w:ind w:left="4677" w:firstLine="1"/>
        <w:outlineLvl w:val="0"/>
        <w:rPr>
          <w:rFonts w:ascii="Times New Roman" w:hAnsi="Times New Roman" w:cs="Times New Roman"/>
          <w:sz w:val="24"/>
          <w:szCs w:val="24"/>
        </w:rPr>
      </w:pPr>
    </w:p>
    <w:p w:rsidR="000267DD" w:rsidRDefault="000267DD" w:rsidP="00722698">
      <w:pPr>
        <w:pStyle w:val="ConsPlusNormal"/>
        <w:widowControl/>
        <w:tabs>
          <w:tab w:val="center" w:pos="4962"/>
          <w:tab w:val="right" w:pos="9354"/>
        </w:tabs>
        <w:ind w:left="4677" w:firstLine="1"/>
        <w:outlineLvl w:val="0"/>
        <w:rPr>
          <w:rFonts w:ascii="Times New Roman" w:hAnsi="Times New Roman" w:cs="Times New Roman"/>
          <w:sz w:val="24"/>
          <w:szCs w:val="24"/>
        </w:rPr>
      </w:pPr>
    </w:p>
    <w:p w:rsidR="000267DD" w:rsidRDefault="000267DD" w:rsidP="00722698">
      <w:pPr>
        <w:pStyle w:val="ConsPlusNormal"/>
        <w:widowControl/>
        <w:tabs>
          <w:tab w:val="center" w:pos="4962"/>
          <w:tab w:val="right" w:pos="9354"/>
        </w:tabs>
        <w:ind w:left="4677" w:firstLine="1"/>
        <w:outlineLvl w:val="0"/>
        <w:rPr>
          <w:rFonts w:ascii="Times New Roman" w:hAnsi="Times New Roman" w:cs="Times New Roman"/>
          <w:sz w:val="24"/>
          <w:szCs w:val="24"/>
        </w:rPr>
      </w:pPr>
    </w:p>
    <w:p w:rsidR="000267DD" w:rsidRDefault="000267DD" w:rsidP="00722698">
      <w:pPr>
        <w:pStyle w:val="ConsPlusNormal"/>
        <w:widowControl/>
        <w:tabs>
          <w:tab w:val="center" w:pos="4962"/>
          <w:tab w:val="right" w:pos="9354"/>
        </w:tabs>
        <w:ind w:left="4677" w:firstLine="1"/>
        <w:outlineLvl w:val="0"/>
        <w:rPr>
          <w:rFonts w:ascii="Times New Roman" w:hAnsi="Times New Roman" w:cs="Times New Roman"/>
          <w:sz w:val="24"/>
          <w:szCs w:val="24"/>
        </w:rPr>
      </w:pPr>
    </w:p>
    <w:p w:rsidR="000267DD" w:rsidRDefault="000267DD" w:rsidP="00722698">
      <w:pPr>
        <w:pStyle w:val="ConsPlusNormal"/>
        <w:widowControl/>
        <w:tabs>
          <w:tab w:val="center" w:pos="4962"/>
          <w:tab w:val="right" w:pos="9354"/>
        </w:tabs>
        <w:ind w:left="4677" w:firstLine="1"/>
        <w:outlineLvl w:val="0"/>
        <w:rPr>
          <w:rFonts w:ascii="Times New Roman" w:hAnsi="Times New Roman" w:cs="Times New Roman"/>
          <w:sz w:val="24"/>
          <w:szCs w:val="24"/>
        </w:rPr>
      </w:pPr>
    </w:p>
    <w:p w:rsidR="000267DD" w:rsidRDefault="000267DD" w:rsidP="00722698">
      <w:pPr>
        <w:pStyle w:val="ConsPlusNormal"/>
        <w:widowControl/>
        <w:tabs>
          <w:tab w:val="center" w:pos="4962"/>
          <w:tab w:val="right" w:pos="9354"/>
        </w:tabs>
        <w:ind w:left="4677" w:firstLine="1"/>
        <w:outlineLvl w:val="0"/>
        <w:rPr>
          <w:rFonts w:ascii="Times New Roman" w:hAnsi="Times New Roman" w:cs="Times New Roman"/>
          <w:sz w:val="24"/>
          <w:szCs w:val="24"/>
        </w:rPr>
      </w:pPr>
    </w:p>
    <w:p w:rsidR="000267DD" w:rsidRDefault="000267DD" w:rsidP="00722698">
      <w:pPr>
        <w:pStyle w:val="ConsPlusNormal"/>
        <w:widowControl/>
        <w:tabs>
          <w:tab w:val="center" w:pos="4962"/>
          <w:tab w:val="right" w:pos="9354"/>
        </w:tabs>
        <w:ind w:left="4677" w:firstLine="1"/>
        <w:outlineLvl w:val="0"/>
        <w:rPr>
          <w:rFonts w:ascii="Times New Roman" w:hAnsi="Times New Roman" w:cs="Times New Roman"/>
          <w:sz w:val="24"/>
          <w:szCs w:val="24"/>
        </w:rPr>
      </w:pPr>
    </w:p>
    <w:p w:rsidR="000267DD" w:rsidRDefault="000267DD" w:rsidP="00722698">
      <w:pPr>
        <w:pStyle w:val="ConsPlusNormal"/>
        <w:widowControl/>
        <w:tabs>
          <w:tab w:val="center" w:pos="4962"/>
          <w:tab w:val="right" w:pos="9354"/>
        </w:tabs>
        <w:ind w:left="4677" w:firstLine="1"/>
        <w:outlineLvl w:val="0"/>
        <w:rPr>
          <w:rFonts w:ascii="Times New Roman" w:hAnsi="Times New Roman" w:cs="Times New Roman"/>
          <w:sz w:val="24"/>
          <w:szCs w:val="24"/>
        </w:rPr>
      </w:pPr>
    </w:p>
    <w:p w:rsidR="000267DD" w:rsidRDefault="000267DD" w:rsidP="00722698">
      <w:pPr>
        <w:pStyle w:val="ConsPlusNormal"/>
        <w:widowControl/>
        <w:tabs>
          <w:tab w:val="center" w:pos="4962"/>
          <w:tab w:val="right" w:pos="9354"/>
        </w:tabs>
        <w:ind w:left="4677" w:firstLine="1"/>
        <w:outlineLvl w:val="0"/>
        <w:rPr>
          <w:rFonts w:ascii="Times New Roman" w:hAnsi="Times New Roman" w:cs="Times New Roman"/>
          <w:sz w:val="24"/>
          <w:szCs w:val="24"/>
        </w:rPr>
      </w:pPr>
    </w:p>
    <w:p w:rsidR="000267DD" w:rsidRDefault="000267DD" w:rsidP="00722698">
      <w:pPr>
        <w:pStyle w:val="ConsPlusNormal"/>
        <w:widowControl/>
        <w:tabs>
          <w:tab w:val="center" w:pos="4962"/>
          <w:tab w:val="right" w:pos="9354"/>
        </w:tabs>
        <w:ind w:left="4677" w:firstLine="1"/>
        <w:outlineLvl w:val="0"/>
        <w:rPr>
          <w:rFonts w:ascii="Times New Roman" w:hAnsi="Times New Roman" w:cs="Times New Roman"/>
          <w:sz w:val="24"/>
          <w:szCs w:val="24"/>
        </w:rPr>
      </w:pPr>
    </w:p>
    <w:p w:rsidR="000267DD" w:rsidRDefault="000267DD" w:rsidP="00722698">
      <w:pPr>
        <w:pStyle w:val="ConsPlusNormal"/>
        <w:widowControl/>
        <w:tabs>
          <w:tab w:val="center" w:pos="4962"/>
          <w:tab w:val="right" w:pos="9354"/>
        </w:tabs>
        <w:ind w:left="4677" w:firstLine="1"/>
        <w:outlineLvl w:val="0"/>
        <w:rPr>
          <w:rFonts w:ascii="Times New Roman" w:hAnsi="Times New Roman" w:cs="Times New Roman"/>
          <w:sz w:val="24"/>
          <w:szCs w:val="24"/>
        </w:rPr>
      </w:pPr>
    </w:p>
    <w:p w:rsidR="000267DD" w:rsidRDefault="000267DD" w:rsidP="00722698">
      <w:pPr>
        <w:pStyle w:val="ConsPlusNormal"/>
        <w:widowControl/>
        <w:tabs>
          <w:tab w:val="center" w:pos="4962"/>
          <w:tab w:val="right" w:pos="9354"/>
        </w:tabs>
        <w:ind w:left="4677" w:firstLine="1"/>
        <w:outlineLvl w:val="0"/>
        <w:rPr>
          <w:rFonts w:ascii="Times New Roman" w:hAnsi="Times New Roman" w:cs="Times New Roman"/>
          <w:sz w:val="24"/>
          <w:szCs w:val="24"/>
        </w:rPr>
      </w:pPr>
    </w:p>
    <w:p w:rsidR="000267DD" w:rsidRDefault="000267DD" w:rsidP="00722698">
      <w:pPr>
        <w:pStyle w:val="ConsPlusNormal"/>
        <w:widowControl/>
        <w:tabs>
          <w:tab w:val="center" w:pos="4962"/>
          <w:tab w:val="right" w:pos="9354"/>
        </w:tabs>
        <w:ind w:left="4677" w:firstLine="1"/>
        <w:outlineLvl w:val="0"/>
        <w:rPr>
          <w:rFonts w:ascii="Times New Roman" w:hAnsi="Times New Roman" w:cs="Times New Roman"/>
          <w:sz w:val="24"/>
          <w:szCs w:val="24"/>
        </w:rPr>
      </w:pPr>
    </w:p>
    <w:p w:rsidR="000267DD" w:rsidRDefault="000267DD" w:rsidP="00722698">
      <w:pPr>
        <w:pStyle w:val="ConsPlusNormal"/>
        <w:widowControl/>
        <w:tabs>
          <w:tab w:val="center" w:pos="4962"/>
          <w:tab w:val="right" w:pos="9354"/>
        </w:tabs>
        <w:ind w:left="4677" w:firstLine="1"/>
        <w:outlineLvl w:val="0"/>
        <w:rPr>
          <w:rFonts w:ascii="Times New Roman" w:hAnsi="Times New Roman" w:cs="Times New Roman"/>
          <w:sz w:val="24"/>
          <w:szCs w:val="24"/>
        </w:rPr>
      </w:pPr>
    </w:p>
    <w:p w:rsidR="000267DD" w:rsidRDefault="000267DD" w:rsidP="00722698">
      <w:pPr>
        <w:pStyle w:val="ConsPlusNormal"/>
        <w:widowControl/>
        <w:tabs>
          <w:tab w:val="center" w:pos="4962"/>
          <w:tab w:val="right" w:pos="9354"/>
        </w:tabs>
        <w:ind w:left="4677" w:firstLine="1"/>
        <w:outlineLvl w:val="0"/>
        <w:rPr>
          <w:rFonts w:ascii="Times New Roman" w:hAnsi="Times New Roman" w:cs="Times New Roman"/>
          <w:sz w:val="24"/>
          <w:szCs w:val="24"/>
        </w:rPr>
      </w:pPr>
    </w:p>
    <w:p w:rsidR="000267DD" w:rsidRDefault="000267DD" w:rsidP="00722698">
      <w:pPr>
        <w:pStyle w:val="ConsPlusNormal"/>
        <w:widowControl/>
        <w:tabs>
          <w:tab w:val="center" w:pos="4962"/>
          <w:tab w:val="right" w:pos="9354"/>
        </w:tabs>
        <w:ind w:left="4677" w:firstLine="1"/>
        <w:outlineLvl w:val="0"/>
        <w:rPr>
          <w:rFonts w:ascii="Times New Roman" w:hAnsi="Times New Roman" w:cs="Times New Roman"/>
          <w:sz w:val="24"/>
          <w:szCs w:val="24"/>
        </w:rPr>
      </w:pPr>
    </w:p>
    <w:p w:rsidR="000267DD" w:rsidRDefault="000267DD" w:rsidP="00722698">
      <w:pPr>
        <w:pStyle w:val="ConsPlusNormal"/>
        <w:widowControl/>
        <w:tabs>
          <w:tab w:val="center" w:pos="4962"/>
          <w:tab w:val="right" w:pos="9354"/>
        </w:tabs>
        <w:ind w:left="4677" w:firstLine="1"/>
        <w:outlineLvl w:val="0"/>
        <w:rPr>
          <w:rFonts w:ascii="Times New Roman" w:hAnsi="Times New Roman" w:cs="Times New Roman"/>
          <w:sz w:val="24"/>
          <w:szCs w:val="24"/>
        </w:rPr>
      </w:pPr>
    </w:p>
    <w:p w:rsidR="000267DD" w:rsidRDefault="000267DD" w:rsidP="00722698">
      <w:pPr>
        <w:pStyle w:val="ConsPlusNormal"/>
        <w:widowControl/>
        <w:tabs>
          <w:tab w:val="center" w:pos="4962"/>
          <w:tab w:val="right" w:pos="9354"/>
        </w:tabs>
        <w:ind w:left="4677" w:firstLine="1"/>
        <w:outlineLvl w:val="0"/>
        <w:rPr>
          <w:rFonts w:ascii="Times New Roman" w:hAnsi="Times New Roman" w:cs="Times New Roman"/>
          <w:sz w:val="24"/>
          <w:szCs w:val="24"/>
        </w:rPr>
      </w:pPr>
    </w:p>
    <w:p w:rsidR="000267DD" w:rsidRDefault="000267DD" w:rsidP="00722698">
      <w:pPr>
        <w:pStyle w:val="ConsPlusNormal"/>
        <w:widowControl/>
        <w:tabs>
          <w:tab w:val="center" w:pos="4962"/>
          <w:tab w:val="right" w:pos="9354"/>
        </w:tabs>
        <w:ind w:left="4677" w:firstLine="1"/>
        <w:outlineLvl w:val="0"/>
        <w:rPr>
          <w:rFonts w:ascii="Times New Roman" w:hAnsi="Times New Roman" w:cs="Times New Roman"/>
          <w:sz w:val="24"/>
          <w:szCs w:val="24"/>
        </w:rPr>
      </w:pPr>
    </w:p>
    <w:p w:rsidR="000267DD" w:rsidRDefault="000267DD" w:rsidP="00722698">
      <w:pPr>
        <w:pStyle w:val="ConsPlusNormal"/>
        <w:widowControl/>
        <w:tabs>
          <w:tab w:val="center" w:pos="4962"/>
          <w:tab w:val="right" w:pos="9354"/>
        </w:tabs>
        <w:ind w:left="4677" w:firstLine="1"/>
        <w:outlineLvl w:val="0"/>
        <w:rPr>
          <w:rFonts w:ascii="Times New Roman" w:hAnsi="Times New Roman" w:cs="Times New Roman"/>
          <w:sz w:val="24"/>
          <w:szCs w:val="24"/>
        </w:rPr>
      </w:pPr>
    </w:p>
    <w:p w:rsidR="000267DD" w:rsidRDefault="000267DD" w:rsidP="00722698">
      <w:pPr>
        <w:pStyle w:val="ConsPlusNormal"/>
        <w:widowControl/>
        <w:tabs>
          <w:tab w:val="center" w:pos="4962"/>
          <w:tab w:val="right" w:pos="9354"/>
        </w:tabs>
        <w:ind w:left="4677" w:firstLine="1"/>
        <w:outlineLvl w:val="0"/>
        <w:rPr>
          <w:rFonts w:ascii="Times New Roman" w:hAnsi="Times New Roman" w:cs="Times New Roman"/>
          <w:sz w:val="24"/>
          <w:szCs w:val="24"/>
        </w:rPr>
      </w:pPr>
    </w:p>
    <w:p w:rsidR="000267DD" w:rsidRDefault="000267DD" w:rsidP="00722698">
      <w:pPr>
        <w:pStyle w:val="ConsPlusNormal"/>
        <w:widowControl/>
        <w:tabs>
          <w:tab w:val="center" w:pos="4962"/>
          <w:tab w:val="right" w:pos="9354"/>
        </w:tabs>
        <w:ind w:left="4677" w:firstLine="1"/>
        <w:outlineLvl w:val="0"/>
        <w:rPr>
          <w:rFonts w:ascii="Times New Roman" w:hAnsi="Times New Roman" w:cs="Times New Roman"/>
          <w:sz w:val="24"/>
          <w:szCs w:val="24"/>
        </w:rPr>
      </w:pPr>
    </w:p>
    <w:p w:rsidR="0019593A" w:rsidRPr="00EA3E1C" w:rsidRDefault="0019593A" w:rsidP="0019593A">
      <w:pPr>
        <w:widowControl w:val="0"/>
        <w:tabs>
          <w:tab w:val="center" w:pos="4677"/>
          <w:tab w:val="right" w:pos="9354"/>
        </w:tabs>
        <w:suppressAutoHyphens/>
        <w:spacing w:after="0" w:line="240" w:lineRule="auto"/>
        <w:ind w:firstLine="4677"/>
        <w:rPr>
          <w:rFonts w:ascii="Times New Roman" w:eastAsia="Lucida Sans Unicode" w:hAnsi="Times New Roman" w:cs="Times New Roman"/>
          <w:sz w:val="28"/>
          <w:szCs w:val="28"/>
          <w:lang w:bidi="en-US"/>
        </w:rPr>
      </w:pPr>
      <w:r w:rsidRPr="00EA3E1C">
        <w:rPr>
          <w:rFonts w:ascii="Times New Roman" w:eastAsia="Lucida Sans Unicode" w:hAnsi="Times New Roman" w:cs="Times New Roman"/>
          <w:sz w:val="28"/>
          <w:szCs w:val="28"/>
          <w:lang w:bidi="en-US"/>
        </w:rPr>
        <w:t>Приложение  17</w:t>
      </w:r>
    </w:p>
    <w:p w:rsidR="0019593A" w:rsidRPr="00EA3E1C" w:rsidRDefault="0019593A" w:rsidP="0019593A">
      <w:pPr>
        <w:pStyle w:val="ConsPlusNormal"/>
        <w:widowControl/>
        <w:tabs>
          <w:tab w:val="center" w:pos="4962"/>
          <w:tab w:val="right" w:pos="9354"/>
        </w:tabs>
        <w:ind w:left="4677" w:firstLine="1"/>
        <w:outlineLvl w:val="0"/>
        <w:rPr>
          <w:rFonts w:ascii="Times New Roman" w:hAnsi="Times New Roman" w:cs="Times New Roman"/>
          <w:sz w:val="28"/>
          <w:szCs w:val="28"/>
        </w:rPr>
      </w:pPr>
      <w:r w:rsidRPr="00EA3E1C">
        <w:rPr>
          <w:rFonts w:ascii="Times New Roman" w:eastAsia="Lucida Sans Unicode" w:hAnsi="Times New Roman" w:cs="Times New Roman"/>
          <w:color w:val="FF0000"/>
          <w:sz w:val="28"/>
          <w:szCs w:val="28"/>
          <w:lang w:eastAsia="en-US" w:bidi="en-US"/>
        </w:rPr>
        <w:tab/>
        <w:t xml:space="preserve">                                                                                            </w:t>
      </w:r>
      <w:r w:rsidRPr="00EA3E1C">
        <w:rPr>
          <w:rFonts w:ascii="Times New Roman" w:hAnsi="Times New Roman" w:cs="Times New Roman"/>
          <w:sz w:val="28"/>
          <w:szCs w:val="28"/>
        </w:rPr>
        <w:t>к Административному регламенту   предоставления муниципальной услуги   «</w:t>
      </w:r>
      <w:r w:rsidRPr="00EA3E1C">
        <w:rPr>
          <w:rFonts w:ascii="Times New Roman" w:hAnsi="Times New Roman" w:cs="Times New Roman"/>
          <w:bCs/>
          <w:sz w:val="28"/>
          <w:szCs w:val="28"/>
        </w:rPr>
        <w:t>Приватизация муниципального имущества</w:t>
      </w:r>
      <w:r w:rsidRPr="00EA3E1C">
        <w:rPr>
          <w:rFonts w:ascii="Times New Roman" w:hAnsi="Times New Roman" w:cs="Times New Roman"/>
          <w:sz w:val="28"/>
          <w:szCs w:val="28"/>
        </w:rPr>
        <w:t>»</w:t>
      </w:r>
    </w:p>
    <w:p w:rsidR="0019593A" w:rsidRDefault="0019593A" w:rsidP="0019593A">
      <w:pPr>
        <w:pStyle w:val="ConsPlusNormal"/>
        <w:widowControl/>
        <w:tabs>
          <w:tab w:val="center" w:pos="4962"/>
          <w:tab w:val="right" w:pos="9354"/>
        </w:tabs>
        <w:ind w:left="4677" w:firstLine="1"/>
        <w:outlineLvl w:val="0"/>
        <w:rPr>
          <w:rFonts w:ascii="Times New Roman" w:hAnsi="Times New Roman" w:cs="Times New Roman"/>
          <w:sz w:val="24"/>
          <w:szCs w:val="24"/>
        </w:rPr>
      </w:pPr>
    </w:p>
    <w:p w:rsidR="0019593A" w:rsidRPr="0012289E" w:rsidRDefault="0019593A" w:rsidP="0019593A">
      <w:pPr>
        <w:autoSpaceDE w:val="0"/>
        <w:autoSpaceDN w:val="0"/>
        <w:adjustRightInd w:val="0"/>
        <w:spacing w:after="0" w:line="240" w:lineRule="auto"/>
        <w:ind w:firstLine="4536"/>
        <w:outlineLvl w:val="0"/>
        <w:rPr>
          <w:rFonts w:ascii="Times New Roman" w:hAnsi="Times New Roman" w:cs="Times New Roman"/>
          <w:sz w:val="28"/>
          <w:szCs w:val="28"/>
        </w:rPr>
      </w:pPr>
      <w:r w:rsidRPr="0012289E">
        <w:rPr>
          <w:rFonts w:ascii="Times New Roman" w:hAnsi="Times New Roman" w:cs="Times New Roman"/>
          <w:sz w:val="28"/>
          <w:szCs w:val="28"/>
        </w:rPr>
        <w:t>ФОРМА</w:t>
      </w:r>
    </w:p>
    <w:p w:rsidR="0019593A" w:rsidRPr="00061400" w:rsidRDefault="0019593A" w:rsidP="0019593A">
      <w:pPr>
        <w:pStyle w:val="ConsPlusNormal"/>
        <w:widowControl/>
        <w:tabs>
          <w:tab w:val="center" w:pos="4962"/>
          <w:tab w:val="right" w:pos="9354"/>
        </w:tabs>
        <w:ind w:left="4677" w:firstLine="1"/>
        <w:outlineLvl w:val="0"/>
        <w:rPr>
          <w:rFonts w:ascii="Times New Roman" w:hAnsi="Times New Roman" w:cs="Times New Roman"/>
          <w:sz w:val="24"/>
          <w:szCs w:val="24"/>
        </w:rPr>
      </w:pPr>
    </w:p>
    <w:p w:rsidR="0019593A" w:rsidRPr="000267DD" w:rsidRDefault="0019593A" w:rsidP="000267DD">
      <w:pPr>
        <w:numPr>
          <w:ilvl w:val="0"/>
          <w:numId w:val="1"/>
        </w:numPr>
        <w:tabs>
          <w:tab w:val="clear" w:pos="432"/>
        </w:tabs>
        <w:autoSpaceDE w:val="0"/>
        <w:autoSpaceDN w:val="0"/>
        <w:adjustRightInd w:val="0"/>
        <w:spacing w:after="0" w:line="240" w:lineRule="auto"/>
        <w:ind w:left="0" w:firstLine="0"/>
        <w:jc w:val="center"/>
        <w:outlineLvl w:val="0"/>
        <w:rPr>
          <w:rFonts w:ascii="Times New Roman" w:hAnsi="Times New Roman" w:cs="Times New Roman"/>
          <w:sz w:val="24"/>
          <w:szCs w:val="24"/>
        </w:rPr>
      </w:pPr>
      <w:r w:rsidRPr="000267DD">
        <w:rPr>
          <w:rFonts w:ascii="Times New Roman" w:hAnsi="Times New Roman" w:cs="Times New Roman"/>
          <w:sz w:val="24"/>
          <w:szCs w:val="24"/>
        </w:rPr>
        <w:t>УВЕДОМЛЕНИЕ</w:t>
      </w:r>
    </w:p>
    <w:p w:rsidR="0019593A" w:rsidRPr="000267DD" w:rsidRDefault="0019593A" w:rsidP="000267DD">
      <w:pPr>
        <w:numPr>
          <w:ilvl w:val="0"/>
          <w:numId w:val="1"/>
        </w:numPr>
        <w:tabs>
          <w:tab w:val="clear" w:pos="432"/>
        </w:tabs>
        <w:autoSpaceDE w:val="0"/>
        <w:autoSpaceDN w:val="0"/>
        <w:adjustRightInd w:val="0"/>
        <w:spacing w:after="0" w:line="240" w:lineRule="auto"/>
        <w:ind w:left="0" w:firstLine="0"/>
        <w:jc w:val="center"/>
        <w:outlineLvl w:val="0"/>
        <w:rPr>
          <w:rFonts w:ascii="Times New Roman" w:hAnsi="Times New Roman" w:cs="Times New Roman"/>
          <w:sz w:val="24"/>
          <w:szCs w:val="24"/>
        </w:rPr>
      </w:pPr>
      <w:r w:rsidRPr="000267DD">
        <w:rPr>
          <w:rFonts w:ascii="Times New Roman" w:hAnsi="Times New Roman" w:cs="Times New Roman"/>
          <w:sz w:val="24"/>
          <w:szCs w:val="24"/>
        </w:rPr>
        <w:t>о признании претендента покупателем имущества</w:t>
      </w:r>
    </w:p>
    <w:p w:rsidR="0019593A" w:rsidRPr="000267DD" w:rsidRDefault="0019593A" w:rsidP="0019593A">
      <w:pPr>
        <w:numPr>
          <w:ilvl w:val="0"/>
          <w:numId w:val="1"/>
        </w:numPr>
        <w:tabs>
          <w:tab w:val="clear" w:pos="432"/>
        </w:tabs>
        <w:autoSpaceDE w:val="0"/>
        <w:autoSpaceDN w:val="0"/>
        <w:adjustRightInd w:val="0"/>
        <w:spacing w:after="0" w:line="240" w:lineRule="auto"/>
        <w:ind w:left="0" w:firstLine="0"/>
        <w:jc w:val="both"/>
        <w:outlineLvl w:val="0"/>
        <w:rPr>
          <w:rFonts w:ascii="Times New Roman" w:hAnsi="Times New Roman" w:cs="Times New Roman"/>
          <w:sz w:val="24"/>
          <w:szCs w:val="24"/>
        </w:rPr>
      </w:pPr>
      <w:r w:rsidRPr="000267DD">
        <w:rPr>
          <w:rFonts w:ascii="Times New Roman" w:hAnsi="Times New Roman" w:cs="Times New Roman"/>
          <w:sz w:val="24"/>
          <w:szCs w:val="24"/>
        </w:rPr>
        <w:t xml:space="preserve"> </w:t>
      </w:r>
    </w:p>
    <w:p w:rsidR="0019593A" w:rsidRPr="000267DD" w:rsidRDefault="0019593A" w:rsidP="000267DD">
      <w:pPr>
        <w:numPr>
          <w:ilvl w:val="0"/>
          <w:numId w:val="1"/>
        </w:numPr>
        <w:tabs>
          <w:tab w:val="clear" w:pos="432"/>
        </w:tabs>
        <w:autoSpaceDE w:val="0"/>
        <w:autoSpaceDN w:val="0"/>
        <w:adjustRightInd w:val="0"/>
        <w:spacing w:after="0" w:line="240" w:lineRule="auto"/>
        <w:ind w:left="0" w:firstLine="0"/>
        <w:jc w:val="right"/>
        <w:outlineLvl w:val="0"/>
        <w:rPr>
          <w:rFonts w:ascii="Times New Roman" w:hAnsi="Times New Roman" w:cs="Times New Roman"/>
          <w:sz w:val="24"/>
          <w:szCs w:val="24"/>
        </w:rPr>
      </w:pPr>
      <w:r w:rsidRPr="000267DD">
        <w:rPr>
          <w:rFonts w:ascii="Times New Roman" w:hAnsi="Times New Roman" w:cs="Times New Roman"/>
          <w:sz w:val="24"/>
          <w:szCs w:val="24"/>
        </w:rPr>
        <w:t xml:space="preserve">                                 Ф.И.О. __________________________________</w:t>
      </w:r>
    </w:p>
    <w:p w:rsidR="0019593A" w:rsidRPr="000267DD" w:rsidRDefault="0019593A" w:rsidP="000267DD">
      <w:pPr>
        <w:numPr>
          <w:ilvl w:val="0"/>
          <w:numId w:val="1"/>
        </w:numPr>
        <w:tabs>
          <w:tab w:val="clear" w:pos="432"/>
        </w:tabs>
        <w:autoSpaceDE w:val="0"/>
        <w:autoSpaceDN w:val="0"/>
        <w:adjustRightInd w:val="0"/>
        <w:spacing w:after="0" w:line="240" w:lineRule="auto"/>
        <w:ind w:left="0" w:firstLine="0"/>
        <w:jc w:val="right"/>
        <w:outlineLvl w:val="0"/>
        <w:rPr>
          <w:rFonts w:ascii="Times New Roman" w:hAnsi="Times New Roman" w:cs="Times New Roman"/>
          <w:sz w:val="24"/>
          <w:szCs w:val="24"/>
        </w:rPr>
      </w:pPr>
      <w:r w:rsidRPr="000267DD">
        <w:rPr>
          <w:rFonts w:ascii="Times New Roman" w:hAnsi="Times New Roman" w:cs="Times New Roman"/>
          <w:sz w:val="24"/>
          <w:szCs w:val="24"/>
        </w:rPr>
        <w:t xml:space="preserve">                                  Адрес: __________________________________</w:t>
      </w:r>
    </w:p>
    <w:p w:rsidR="0019593A" w:rsidRPr="000267DD" w:rsidRDefault="0019593A" w:rsidP="0019593A">
      <w:pPr>
        <w:numPr>
          <w:ilvl w:val="0"/>
          <w:numId w:val="1"/>
        </w:numPr>
        <w:tabs>
          <w:tab w:val="clear" w:pos="432"/>
        </w:tabs>
        <w:autoSpaceDE w:val="0"/>
        <w:autoSpaceDN w:val="0"/>
        <w:adjustRightInd w:val="0"/>
        <w:spacing w:after="0" w:line="240" w:lineRule="auto"/>
        <w:ind w:left="0" w:firstLine="0"/>
        <w:jc w:val="both"/>
        <w:outlineLvl w:val="0"/>
        <w:rPr>
          <w:rFonts w:ascii="Times New Roman" w:hAnsi="Times New Roman" w:cs="Times New Roman"/>
          <w:sz w:val="24"/>
          <w:szCs w:val="24"/>
        </w:rPr>
      </w:pPr>
    </w:p>
    <w:p w:rsidR="0019593A" w:rsidRPr="000267DD" w:rsidRDefault="0019593A" w:rsidP="0019593A">
      <w:pPr>
        <w:numPr>
          <w:ilvl w:val="0"/>
          <w:numId w:val="1"/>
        </w:numPr>
        <w:tabs>
          <w:tab w:val="clear" w:pos="432"/>
        </w:tabs>
        <w:autoSpaceDE w:val="0"/>
        <w:autoSpaceDN w:val="0"/>
        <w:adjustRightInd w:val="0"/>
        <w:spacing w:after="0" w:line="240" w:lineRule="auto"/>
        <w:ind w:left="0" w:firstLine="0"/>
        <w:jc w:val="both"/>
        <w:outlineLvl w:val="0"/>
        <w:rPr>
          <w:rFonts w:ascii="Times New Roman" w:hAnsi="Times New Roman" w:cs="Times New Roman"/>
          <w:sz w:val="24"/>
          <w:szCs w:val="24"/>
        </w:rPr>
      </w:pPr>
      <w:r w:rsidRPr="000267DD">
        <w:rPr>
          <w:rFonts w:ascii="Times New Roman" w:hAnsi="Times New Roman" w:cs="Times New Roman"/>
          <w:sz w:val="24"/>
          <w:szCs w:val="24"/>
        </w:rPr>
        <w:t xml:space="preserve">О признании претендента </w:t>
      </w:r>
    </w:p>
    <w:p w:rsidR="0019593A" w:rsidRPr="000267DD" w:rsidRDefault="0019593A" w:rsidP="0019593A">
      <w:pPr>
        <w:numPr>
          <w:ilvl w:val="0"/>
          <w:numId w:val="1"/>
        </w:numPr>
        <w:tabs>
          <w:tab w:val="clear" w:pos="432"/>
        </w:tabs>
        <w:autoSpaceDE w:val="0"/>
        <w:autoSpaceDN w:val="0"/>
        <w:adjustRightInd w:val="0"/>
        <w:spacing w:after="0" w:line="240" w:lineRule="auto"/>
        <w:ind w:left="0" w:firstLine="0"/>
        <w:jc w:val="both"/>
        <w:outlineLvl w:val="0"/>
        <w:rPr>
          <w:rFonts w:ascii="Times New Roman" w:hAnsi="Times New Roman" w:cs="Times New Roman"/>
          <w:sz w:val="24"/>
          <w:szCs w:val="24"/>
        </w:rPr>
      </w:pPr>
      <w:r w:rsidRPr="000267DD">
        <w:rPr>
          <w:rFonts w:ascii="Times New Roman" w:hAnsi="Times New Roman" w:cs="Times New Roman"/>
          <w:sz w:val="24"/>
          <w:szCs w:val="24"/>
        </w:rPr>
        <w:t>покупателем имущества</w:t>
      </w:r>
    </w:p>
    <w:p w:rsidR="0019593A" w:rsidRPr="000267DD" w:rsidRDefault="0019593A" w:rsidP="0019593A">
      <w:pPr>
        <w:numPr>
          <w:ilvl w:val="0"/>
          <w:numId w:val="1"/>
        </w:numPr>
        <w:tabs>
          <w:tab w:val="clear" w:pos="432"/>
        </w:tabs>
        <w:autoSpaceDE w:val="0"/>
        <w:autoSpaceDN w:val="0"/>
        <w:adjustRightInd w:val="0"/>
        <w:spacing w:after="0" w:line="240" w:lineRule="auto"/>
        <w:ind w:left="0" w:firstLine="0"/>
        <w:jc w:val="both"/>
        <w:outlineLvl w:val="0"/>
        <w:rPr>
          <w:rFonts w:ascii="Times New Roman" w:hAnsi="Times New Roman" w:cs="Times New Roman"/>
          <w:sz w:val="24"/>
          <w:szCs w:val="24"/>
        </w:rPr>
      </w:pPr>
    </w:p>
    <w:p w:rsidR="0019593A" w:rsidRPr="000267DD" w:rsidRDefault="0019593A" w:rsidP="0019593A">
      <w:pPr>
        <w:numPr>
          <w:ilvl w:val="0"/>
          <w:numId w:val="1"/>
        </w:numPr>
        <w:tabs>
          <w:tab w:val="clear" w:pos="432"/>
        </w:tabs>
        <w:autoSpaceDE w:val="0"/>
        <w:autoSpaceDN w:val="0"/>
        <w:adjustRightInd w:val="0"/>
        <w:spacing w:after="0" w:line="240" w:lineRule="auto"/>
        <w:ind w:left="0" w:firstLine="0"/>
        <w:jc w:val="both"/>
        <w:outlineLvl w:val="0"/>
        <w:rPr>
          <w:rFonts w:ascii="Times New Roman" w:hAnsi="Times New Roman" w:cs="Times New Roman"/>
          <w:sz w:val="24"/>
          <w:szCs w:val="24"/>
        </w:rPr>
      </w:pPr>
      <w:r w:rsidRPr="000267DD">
        <w:rPr>
          <w:rFonts w:ascii="Times New Roman" w:hAnsi="Times New Roman" w:cs="Times New Roman"/>
          <w:sz w:val="24"/>
          <w:szCs w:val="24"/>
        </w:rPr>
        <w:t xml:space="preserve">      Уважаемый(</w:t>
      </w:r>
      <w:proofErr w:type="spellStart"/>
      <w:r w:rsidRPr="000267DD">
        <w:rPr>
          <w:rFonts w:ascii="Times New Roman" w:hAnsi="Times New Roman" w:cs="Times New Roman"/>
          <w:sz w:val="24"/>
          <w:szCs w:val="24"/>
        </w:rPr>
        <w:t>ая</w:t>
      </w:r>
      <w:proofErr w:type="spellEnd"/>
      <w:r w:rsidRPr="000267DD">
        <w:rPr>
          <w:rFonts w:ascii="Times New Roman" w:hAnsi="Times New Roman" w:cs="Times New Roman"/>
          <w:sz w:val="24"/>
          <w:szCs w:val="24"/>
        </w:rPr>
        <w:t>) _______________________________________________!</w:t>
      </w:r>
    </w:p>
    <w:p w:rsidR="0019593A" w:rsidRPr="000267DD" w:rsidRDefault="0019593A" w:rsidP="0019593A">
      <w:pPr>
        <w:numPr>
          <w:ilvl w:val="0"/>
          <w:numId w:val="1"/>
        </w:numPr>
        <w:tabs>
          <w:tab w:val="clear" w:pos="432"/>
        </w:tabs>
        <w:autoSpaceDE w:val="0"/>
        <w:autoSpaceDN w:val="0"/>
        <w:adjustRightInd w:val="0"/>
        <w:spacing w:after="0" w:line="240" w:lineRule="auto"/>
        <w:ind w:left="0" w:firstLine="0"/>
        <w:jc w:val="both"/>
        <w:outlineLvl w:val="0"/>
        <w:rPr>
          <w:rFonts w:ascii="Times New Roman" w:hAnsi="Times New Roman" w:cs="Times New Roman"/>
          <w:sz w:val="24"/>
          <w:szCs w:val="24"/>
        </w:rPr>
      </w:pPr>
    </w:p>
    <w:p w:rsidR="0019593A" w:rsidRPr="000267DD" w:rsidRDefault="0019593A" w:rsidP="0019593A">
      <w:pPr>
        <w:numPr>
          <w:ilvl w:val="0"/>
          <w:numId w:val="1"/>
        </w:numPr>
        <w:tabs>
          <w:tab w:val="clear" w:pos="432"/>
        </w:tabs>
        <w:autoSpaceDE w:val="0"/>
        <w:autoSpaceDN w:val="0"/>
        <w:adjustRightInd w:val="0"/>
        <w:spacing w:after="0" w:line="240" w:lineRule="auto"/>
        <w:ind w:left="0" w:firstLine="0"/>
        <w:jc w:val="both"/>
        <w:outlineLvl w:val="0"/>
        <w:rPr>
          <w:rFonts w:ascii="Times New Roman" w:hAnsi="Times New Roman" w:cs="Times New Roman"/>
          <w:sz w:val="24"/>
          <w:szCs w:val="24"/>
        </w:rPr>
      </w:pPr>
      <w:r w:rsidRPr="000267DD">
        <w:rPr>
          <w:rFonts w:ascii="Times New Roman" w:hAnsi="Times New Roman" w:cs="Times New Roman"/>
          <w:sz w:val="24"/>
          <w:szCs w:val="24"/>
        </w:rPr>
        <w:t xml:space="preserve">    Уведомляем о признании Вас покупателем имущества при продаже муниципального имущества без объявления цены ЛОТ N ______ в отношении объекта _______________________.</w:t>
      </w:r>
    </w:p>
    <w:p w:rsidR="0019593A" w:rsidRPr="000267DD" w:rsidRDefault="0019593A" w:rsidP="0019593A">
      <w:pPr>
        <w:rPr>
          <w:rFonts w:ascii="Times New Roman" w:eastAsia="Times New Roman" w:hAnsi="Times New Roman" w:cs="Times New Roman"/>
          <w:sz w:val="24"/>
          <w:szCs w:val="24"/>
          <w:lang w:eastAsia="ru-RU"/>
        </w:rPr>
      </w:pPr>
    </w:p>
    <w:p w:rsidR="0019593A" w:rsidRPr="000267DD" w:rsidRDefault="0019593A" w:rsidP="0019593A">
      <w:pPr>
        <w:numPr>
          <w:ilvl w:val="0"/>
          <w:numId w:val="1"/>
        </w:numPr>
        <w:tabs>
          <w:tab w:val="clear" w:pos="432"/>
        </w:tabs>
        <w:autoSpaceDE w:val="0"/>
        <w:autoSpaceDN w:val="0"/>
        <w:adjustRightInd w:val="0"/>
        <w:spacing w:after="0" w:line="240" w:lineRule="auto"/>
        <w:ind w:left="0" w:firstLine="0"/>
        <w:jc w:val="both"/>
        <w:outlineLvl w:val="0"/>
        <w:rPr>
          <w:rFonts w:ascii="Times New Roman" w:hAnsi="Times New Roman" w:cs="Times New Roman"/>
          <w:sz w:val="24"/>
          <w:szCs w:val="24"/>
        </w:rPr>
      </w:pPr>
      <w:r w:rsidRPr="000267DD">
        <w:rPr>
          <w:rFonts w:ascii="Times New Roman" w:hAnsi="Times New Roman" w:cs="Times New Roman"/>
          <w:sz w:val="24"/>
          <w:szCs w:val="24"/>
        </w:rPr>
        <w:t>____________________ ____________________/______________________________/</w:t>
      </w:r>
    </w:p>
    <w:p w:rsidR="0019593A" w:rsidRPr="000267DD" w:rsidRDefault="0019593A" w:rsidP="0019593A">
      <w:pPr>
        <w:numPr>
          <w:ilvl w:val="0"/>
          <w:numId w:val="1"/>
        </w:numPr>
        <w:tabs>
          <w:tab w:val="clear" w:pos="432"/>
        </w:tabs>
        <w:autoSpaceDE w:val="0"/>
        <w:autoSpaceDN w:val="0"/>
        <w:adjustRightInd w:val="0"/>
        <w:spacing w:after="0" w:line="240" w:lineRule="auto"/>
        <w:ind w:left="0" w:firstLine="0"/>
        <w:jc w:val="both"/>
        <w:outlineLvl w:val="0"/>
        <w:rPr>
          <w:rFonts w:ascii="Times New Roman" w:hAnsi="Times New Roman" w:cs="Times New Roman"/>
          <w:sz w:val="24"/>
          <w:szCs w:val="24"/>
        </w:rPr>
      </w:pPr>
      <w:r w:rsidRPr="000267DD">
        <w:rPr>
          <w:rFonts w:ascii="Times New Roman" w:hAnsi="Times New Roman" w:cs="Times New Roman"/>
          <w:sz w:val="24"/>
          <w:szCs w:val="24"/>
        </w:rPr>
        <w:t xml:space="preserve">    (должность)           </w:t>
      </w:r>
      <w:r w:rsidR="000267DD">
        <w:rPr>
          <w:rFonts w:ascii="Times New Roman" w:hAnsi="Times New Roman" w:cs="Times New Roman"/>
          <w:sz w:val="24"/>
          <w:szCs w:val="24"/>
        </w:rPr>
        <w:t xml:space="preserve">           </w:t>
      </w:r>
      <w:r w:rsidRPr="000267DD">
        <w:rPr>
          <w:rFonts w:ascii="Times New Roman" w:hAnsi="Times New Roman" w:cs="Times New Roman"/>
          <w:sz w:val="24"/>
          <w:szCs w:val="24"/>
        </w:rPr>
        <w:t xml:space="preserve">   (подпись)   </w:t>
      </w:r>
      <w:r w:rsidR="000267DD">
        <w:rPr>
          <w:rFonts w:ascii="Times New Roman" w:hAnsi="Times New Roman" w:cs="Times New Roman"/>
          <w:sz w:val="24"/>
          <w:szCs w:val="24"/>
        </w:rPr>
        <w:t xml:space="preserve">              </w:t>
      </w:r>
      <w:r w:rsidRPr="000267DD">
        <w:rPr>
          <w:rFonts w:ascii="Times New Roman" w:hAnsi="Times New Roman" w:cs="Times New Roman"/>
          <w:sz w:val="24"/>
          <w:szCs w:val="24"/>
        </w:rPr>
        <w:t xml:space="preserve">      (расшифровка подписи)</w:t>
      </w:r>
    </w:p>
    <w:p w:rsidR="0019593A" w:rsidRDefault="0019593A" w:rsidP="00722698">
      <w:pPr>
        <w:pStyle w:val="ConsPlusNormal"/>
        <w:widowControl/>
        <w:tabs>
          <w:tab w:val="center" w:pos="4962"/>
          <w:tab w:val="right" w:pos="9354"/>
        </w:tabs>
        <w:ind w:left="4677" w:firstLine="1"/>
        <w:outlineLvl w:val="0"/>
        <w:rPr>
          <w:rFonts w:ascii="Times New Roman" w:hAnsi="Times New Roman" w:cs="Times New Roman"/>
          <w:sz w:val="24"/>
          <w:szCs w:val="24"/>
        </w:rPr>
      </w:pPr>
    </w:p>
    <w:p w:rsidR="0019593A" w:rsidRDefault="0019593A" w:rsidP="00722698">
      <w:pPr>
        <w:pStyle w:val="ConsPlusNormal"/>
        <w:widowControl/>
        <w:tabs>
          <w:tab w:val="center" w:pos="4962"/>
          <w:tab w:val="right" w:pos="9354"/>
        </w:tabs>
        <w:ind w:left="4677" w:firstLine="1"/>
        <w:outlineLvl w:val="0"/>
        <w:rPr>
          <w:rFonts w:ascii="Times New Roman" w:hAnsi="Times New Roman" w:cs="Times New Roman"/>
          <w:sz w:val="24"/>
          <w:szCs w:val="24"/>
        </w:rPr>
      </w:pPr>
    </w:p>
    <w:p w:rsidR="000267DD" w:rsidRDefault="000267DD" w:rsidP="00722698">
      <w:pPr>
        <w:pStyle w:val="ConsPlusNormal"/>
        <w:widowControl/>
        <w:tabs>
          <w:tab w:val="center" w:pos="4962"/>
          <w:tab w:val="right" w:pos="9354"/>
        </w:tabs>
        <w:ind w:left="4677" w:firstLine="1"/>
        <w:outlineLvl w:val="0"/>
        <w:rPr>
          <w:rFonts w:ascii="Times New Roman" w:hAnsi="Times New Roman" w:cs="Times New Roman"/>
          <w:sz w:val="24"/>
          <w:szCs w:val="24"/>
        </w:rPr>
      </w:pPr>
    </w:p>
    <w:p w:rsidR="000267DD" w:rsidRDefault="000267DD" w:rsidP="00722698">
      <w:pPr>
        <w:pStyle w:val="ConsPlusNormal"/>
        <w:widowControl/>
        <w:tabs>
          <w:tab w:val="center" w:pos="4962"/>
          <w:tab w:val="right" w:pos="9354"/>
        </w:tabs>
        <w:ind w:left="4677" w:firstLine="1"/>
        <w:outlineLvl w:val="0"/>
        <w:rPr>
          <w:rFonts w:ascii="Times New Roman" w:hAnsi="Times New Roman" w:cs="Times New Roman"/>
          <w:sz w:val="24"/>
          <w:szCs w:val="24"/>
        </w:rPr>
      </w:pPr>
    </w:p>
    <w:p w:rsidR="000267DD" w:rsidRDefault="000267DD" w:rsidP="00722698">
      <w:pPr>
        <w:pStyle w:val="ConsPlusNormal"/>
        <w:widowControl/>
        <w:tabs>
          <w:tab w:val="center" w:pos="4962"/>
          <w:tab w:val="right" w:pos="9354"/>
        </w:tabs>
        <w:ind w:left="4677" w:firstLine="1"/>
        <w:outlineLvl w:val="0"/>
        <w:rPr>
          <w:rFonts w:ascii="Times New Roman" w:hAnsi="Times New Roman" w:cs="Times New Roman"/>
          <w:sz w:val="24"/>
          <w:szCs w:val="24"/>
        </w:rPr>
      </w:pPr>
    </w:p>
    <w:p w:rsidR="000267DD" w:rsidRDefault="000267DD" w:rsidP="00722698">
      <w:pPr>
        <w:pStyle w:val="ConsPlusNormal"/>
        <w:widowControl/>
        <w:tabs>
          <w:tab w:val="center" w:pos="4962"/>
          <w:tab w:val="right" w:pos="9354"/>
        </w:tabs>
        <w:ind w:left="4677" w:firstLine="1"/>
        <w:outlineLvl w:val="0"/>
        <w:rPr>
          <w:rFonts w:ascii="Times New Roman" w:hAnsi="Times New Roman" w:cs="Times New Roman"/>
          <w:sz w:val="24"/>
          <w:szCs w:val="24"/>
        </w:rPr>
      </w:pPr>
    </w:p>
    <w:p w:rsidR="000267DD" w:rsidRDefault="000267DD" w:rsidP="00722698">
      <w:pPr>
        <w:pStyle w:val="ConsPlusNormal"/>
        <w:widowControl/>
        <w:tabs>
          <w:tab w:val="center" w:pos="4962"/>
          <w:tab w:val="right" w:pos="9354"/>
        </w:tabs>
        <w:ind w:left="4677" w:firstLine="1"/>
        <w:outlineLvl w:val="0"/>
        <w:rPr>
          <w:rFonts w:ascii="Times New Roman" w:hAnsi="Times New Roman" w:cs="Times New Roman"/>
          <w:sz w:val="24"/>
          <w:szCs w:val="24"/>
        </w:rPr>
      </w:pPr>
    </w:p>
    <w:p w:rsidR="000267DD" w:rsidRDefault="000267DD" w:rsidP="00722698">
      <w:pPr>
        <w:pStyle w:val="ConsPlusNormal"/>
        <w:widowControl/>
        <w:tabs>
          <w:tab w:val="center" w:pos="4962"/>
          <w:tab w:val="right" w:pos="9354"/>
        </w:tabs>
        <w:ind w:left="4677" w:firstLine="1"/>
        <w:outlineLvl w:val="0"/>
        <w:rPr>
          <w:rFonts w:ascii="Times New Roman" w:hAnsi="Times New Roman" w:cs="Times New Roman"/>
          <w:sz w:val="24"/>
          <w:szCs w:val="24"/>
        </w:rPr>
      </w:pPr>
    </w:p>
    <w:p w:rsidR="000267DD" w:rsidRDefault="000267DD" w:rsidP="00722698">
      <w:pPr>
        <w:pStyle w:val="ConsPlusNormal"/>
        <w:widowControl/>
        <w:tabs>
          <w:tab w:val="center" w:pos="4962"/>
          <w:tab w:val="right" w:pos="9354"/>
        </w:tabs>
        <w:ind w:left="4677" w:firstLine="1"/>
        <w:outlineLvl w:val="0"/>
        <w:rPr>
          <w:rFonts w:ascii="Times New Roman" w:hAnsi="Times New Roman" w:cs="Times New Roman"/>
          <w:sz w:val="24"/>
          <w:szCs w:val="24"/>
        </w:rPr>
      </w:pPr>
    </w:p>
    <w:p w:rsidR="000267DD" w:rsidRDefault="000267DD" w:rsidP="00722698">
      <w:pPr>
        <w:pStyle w:val="ConsPlusNormal"/>
        <w:widowControl/>
        <w:tabs>
          <w:tab w:val="center" w:pos="4962"/>
          <w:tab w:val="right" w:pos="9354"/>
        </w:tabs>
        <w:ind w:left="4677" w:firstLine="1"/>
        <w:outlineLvl w:val="0"/>
        <w:rPr>
          <w:rFonts w:ascii="Times New Roman" w:hAnsi="Times New Roman" w:cs="Times New Roman"/>
          <w:sz w:val="24"/>
          <w:szCs w:val="24"/>
        </w:rPr>
      </w:pPr>
    </w:p>
    <w:p w:rsidR="000267DD" w:rsidRDefault="000267DD" w:rsidP="00722698">
      <w:pPr>
        <w:pStyle w:val="ConsPlusNormal"/>
        <w:widowControl/>
        <w:tabs>
          <w:tab w:val="center" w:pos="4962"/>
          <w:tab w:val="right" w:pos="9354"/>
        </w:tabs>
        <w:ind w:left="4677" w:firstLine="1"/>
        <w:outlineLvl w:val="0"/>
        <w:rPr>
          <w:rFonts w:ascii="Times New Roman" w:hAnsi="Times New Roman" w:cs="Times New Roman"/>
          <w:sz w:val="24"/>
          <w:szCs w:val="24"/>
        </w:rPr>
      </w:pPr>
    </w:p>
    <w:p w:rsidR="000267DD" w:rsidRDefault="000267DD" w:rsidP="00722698">
      <w:pPr>
        <w:pStyle w:val="ConsPlusNormal"/>
        <w:widowControl/>
        <w:tabs>
          <w:tab w:val="center" w:pos="4962"/>
          <w:tab w:val="right" w:pos="9354"/>
        </w:tabs>
        <w:ind w:left="4677" w:firstLine="1"/>
        <w:outlineLvl w:val="0"/>
        <w:rPr>
          <w:rFonts w:ascii="Times New Roman" w:hAnsi="Times New Roman" w:cs="Times New Roman"/>
          <w:sz w:val="24"/>
          <w:szCs w:val="24"/>
        </w:rPr>
      </w:pPr>
    </w:p>
    <w:p w:rsidR="000267DD" w:rsidRDefault="000267DD" w:rsidP="00722698">
      <w:pPr>
        <w:pStyle w:val="ConsPlusNormal"/>
        <w:widowControl/>
        <w:tabs>
          <w:tab w:val="center" w:pos="4962"/>
          <w:tab w:val="right" w:pos="9354"/>
        </w:tabs>
        <w:ind w:left="4677" w:firstLine="1"/>
        <w:outlineLvl w:val="0"/>
        <w:rPr>
          <w:rFonts w:ascii="Times New Roman" w:hAnsi="Times New Roman" w:cs="Times New Roman"/>
          <w:sz w:val="24"/>
          <w:szCs w:val="24"/>
        </w:rPr>
      </w:pPr>
    </w:p>
    <w:p w:rsidR="000267DD" w:rsidRDefault="000267DD" w:rsidP="00722698">
      <w:pPr>
        <w:pStyle w:val="ConsPlusNormal"/>
        <w:widowControl/>
        <w:tabs>
          <w:tab w:val="center" w:pos="4962"/>
          <w:tab w:val="right" w:pos="9354"/>
        </w:tabs>
        <w:ind w:left="4677" w:firstLine="1"/>
        <w:outlineLvl w:val="0"/>
        <w:rPr>
          <w:rFonts w:ascii="Times New Roman" w:hAnsi="Times New Roman" w:cs="Times New Roman"/>
          <w:sz w:val="24"/>
          <w:szCs w:val="24"/>
        </w:rPr>
      </w:pPr>
    </w:p>
    <w:p w:rsidR="000267DD" w:rsidRDefault="000267DD" w:rsidP="00722698">
      <w:pPr>
        <w:pStyle w:val="ConsPlusNormal"/>
        <w:widowControl/>
        <w:tabs>
          <w:tab w:val="center" w:pos="4962"/>
          <w:tab w:val="right" w:pos="9354"/>
        </w:tabs>
        <w:ind w:left="4677" w:firstLine="1"/>
        <w:outlineLvl w:val="0"/>
        <w:rPr>
          <w:rFonts w:ascii="Times New Roman" w:hAnsi="Times New Roman" w:cs="Times New Roman"/>
          <w:sz w:val="24"/>
          <w:szCs w:val="24"/>
        </w:rPr>
      </w:pPr>
    </w:p>
    <w:p w:rsidR="000267DD" w:rsidRDefault="000267DD" w:rsidP="00722698">
      <w:pPr>
        <w:pStyle w:val="ConsPlusNormal"/>
        <w:widowControl/>
        <w:tabs>
          <w:tab w:val="center" w:pos="4962"/>
          <w:tab w:val="right" w:pos="9354"/>
        </w:tabs>
        <w:ind w:left="4677" w:firstLine="1"/>
        <w:outlineLvl w:val="0"/>
        <w:rPr>
          <w:rFonts w:ascii="Times New Roman" w:hAnsi="Times New Roman" w:cs="Times New Roman"/>
          <w:sz w:val="24"/>
          <w:szCs w:val="24"/>
        </w:rPr>
      </w:pPr>
    </w:p>
    <w:p w:rsidR="000267DD" w:rsidRDefault="000267DD" w:rsidP="00722698">
      <w:pPr>
        <w:pStyle w:val="ConsPlusNormal"/>
        <w:widowControl/>
        <w:tabs>
          <w:tab w:val="center" w:pos="4962"/>
          <w:tab w:val="right" w:pos="9354"/>
        </w:tabs>
        <w:ind w:left="4677" w:firstLine="1"/>
        <w:outlineLvl w:val="0"/>
        <w:rPr>
          <w:rFonts w:ascii="Times New Roman" w:hAnsi="Times New Roman" w:cs="Times New Roman"/>
          <w:sz w:val="24"/>
          <w:szCs w:val="24"/>
        </w:rPr>
      </w:pPr>
    </w:p>
    <w:p w:rsidR="000267DD" w:rsidRDefault="000267DD" w:rsidP="00722698">
      <w:pPr>
        <w:pStyle w:val="ConsPlusNormal"/>
        <w:widowControl/>
        <w:tabs>
          <w:tab w:val="center" w:pos="4962"/>
          <w:tab w:val="right" w:pos="9354"/>
        </w:tabs>
        <w:ind w:left="4677" w:firstLine="1"/>
        <w:outlineLvl w:val="0"/>
        <w:rPr>
          <w:rFonts w:ascii="Times New Roman" w:hAnsi="Times New Roman" w:cs="Times New Roman"/>
          <w:sz w:val="24"/>
          <w:szCs w:val="24"/>
        </w:rPr>
      </w:pPr>
    </w:p>
    <w:p w:rsidR="000267DD" w:rsidRDefault="000267DD" w:rsidP="00722698">
      <w:pPr>
        <w:pStyle w:val="ConsPlusNormal"/>
        <w:widowControl/>
        <w:tabs>
          <w:tab w:val="center" w:pos="4962"/>
          <w:tab w:val="right" w:pos="9354"/>
        </w:tabs>
        <w:ind w:left="4677" w:firstLine="1"/>
        <w:outlineLvl w:val="0"/>
        <w:rPr>
          <w:rFonts w:ascii="Times New Roman" w:hAnsi="Times New Roman" w:cs="Times New Roman"/>
          <w:sz w:val="24"/>
          <w:szCs w:val="24"/>
        </w:rPr>
      </w:pPr>
    </w:p>
    <w:p w:rsidR="000267DD" w:rsidRDefault="000267DD" w:rsidP="00722698">
      <w:pPr>
        <w:pStyle w:val="ConsPlusNormal"/>
        <w:widowControl/>
        <w:tabs>
          <w:tab w:val="center" w:pos="4962"/>
          <w:tab w:val="right" w:pos="9354"/>
        </w:tabs>
        <w:ind w:left="4677" w:firstLine="1"/>
        <w:outlineLvl w:val="0"/>
        <w:rPr>
          <w:rFonts w:ascii="Times New Roman" w:hAnsi="Times New Roman" w:cs="Times New Roman"/>
          <w:sz w:val="24"/>
          <w:szCs w:val="24"/>
        </w:rPr>
      </w:pPr>
    </w:p>
    <w:p w:rsidR="000267DD" w:rsidRDefault="000267DD" w:rsidP="00722698">
      <w:pPr>
        <w:pStyle w:val="ConsPlusNormal"/>
        <w:widowControl/>
        <w:tabs>
          <w:tab w:val="center" w:pos="4962"/>
          <w:tab w:val="right" w:pos="9354"/>
        </w:tabs>
        <w:ind w:left="4677" w:firstLine="1"/>
        <w:outlineLvl w:val="0"/>
        <w:rPr>
          <w:rFonts w:ascii="Times New Roman" w:hAnsi="Times New Roman" w:cs="Times New Roman"/>
          <w:sz w:val="24"/>
          <w:szCs w:val="24"/>
        </w:rPr>
      </w:pPr>
    </w:p>
    <w:p w:rsidR="000267DD" w:rsidRDefault="000267DD" w:rsidP="00722698">
      <w:pPr>
        <w:pStyle w:val="ConsPlusNormal"/>
        <w:widowControl/>
        <w:tabs>
          <w:tab w:val="center" w:pos="4962"/>
          <w:tab w:val="right" w:pos="9354"/>
        </w:tabs>
        <w:ind w:left="4677" w:firstLine="1"/>
        <w:outlineLvl w:val="0"/>
        <w:rPr>
          <w:rFonts w:ascii="Times New Roman" w:hAnsi="Times New Roman" w:cs="Times New Roman"/>
          <w:sz w:val="24"/>
          <w:szCs w:val="24"/>
        </w:rPr>
      </w:pPr>
    </w:p>
    <w:p w:rsidR="000267DD" w:rsidRDefault="000267DD" w:rsidP="00722698">
      <w:pPr>
        <w:pStyle w:val="ConsPlusNormal"/>
        <w:widowControl/>
        <w:tabs>
          <w:tab w:val="center" w:pos="4962"/>
          <w:tab w:val="right" w:pos="9354"/>
        </w:tabs>
        <w:ind w:left="4677" w:firstLine="1"/>
        <w:outlineLvl w:val="0"/>
        <w:rPr>
          <w:rFonts w:ascii="Times New Roman" w:hAnsi="Times New Roman" w:cs="Times New Roman"/>
          <w:sz w:val="24"/>
          <w:szCs w:val="24"/>
        </w:rPr>
      </w:pPr>
    </w:p>
    <w:p w:rsidR="000267DD" w:rsidRDefault="000267DD" w:rsidP="00722698">
      <w:pPr>
        <w:pStyle w:val="ConsPlusNormal"/>
        <w:widowControl/>
        <w:tabs>
          <w:tab w:val="center" w:pos="4962"/>
          <w:tab w:val="right" w:pos="9354"/>
        </w:tabs>
        <w:ind w:left="4677" w:firstLine="1"/>
        <w:outlineLvl w:val="0"/>
        <w:rPr>
          <w:rFonts w:ascii="Times New Roman" w:hAnsi="Times New Roman" w:cs="Times New Roman"/>
          <w:sz w:val="24"/>
          <w:szCs w:val="24"/>
        </w:rPr>
      </w:pPr>
    </w:p>
    <w:p w:rsidR="0019593A" w:rsidRPr="00EA3E1C" w:rsidRDefault="0019593A" w:rsidP="0019593A">
      <w:pPr>
        <w:widowControl w:val="0"/>
        <w:tabs>
          <w:tab w:val="center" w:pos="4677"/>
          <w:tab w:val="right" w:pos="9354"/>
        </w:tabs>
        <w:suppressAutoHyphens/>
        <w:spacing w:after="0" w:line="240" w:lineRule="auto"/>
        <w:ind w:firstLine="4677"/>
        <w:rPr>
          <w:rFonts w:ascii="Times New Roman" w:eastAsia="Lucida Sans Unicode" w:hAnsi="Times New Roman" w:cs="Times New Roman"/>
          <w:sz w:val="28"/>
          <w:szCs w:val="28"/>
          <w:lang w:bidi="en-US"/>
        </w:rPr>
      </w:pPr>
      <w:r w:rsidRPr="00EA3E1C">
        <w:rPr>
          <w:rFonts w:ascii="Times New Roman" w:eastAsia="Lucida Sans Unicode" w:hAnsi="Times New Roman" w:cs="Times New Roman"/>
          <w:sz w:val="28"/>
          <w:szCs w:val="28"/>
          <w:lang w:bidi="en-US"/>
        </w:rPr>
        <w:t>Приложение  18</w:t>
      </w:r>
    </w:p>
    <w:p w:rsidR="0019593A" w:rsidRPr="00EA3E1C" w:rsidRDefault="0019593A" w:rsidP="0019593A">
      <w:pPr>
        <w:pStyle w:val="ConsPlusNormal"/>
        <w:widowControl/>
        <w:tabs>
          <w:tab w:val="center" w:pos="4962"/>
          <w:tab w:val="right" w:pos="9354"/>
        </w:tabs>
        <w:ind w:left="4677" w:firstLine="1"/>
        <w:outlineLvl w:val="0"/>
        <w:rPr>
          <w:rFonts w:ascii="Times New Roman" w:hAnsi="Times New Roman" w:cs="Times New Roman"/>
          <w:sz w:val="28"/>
          <w:szCs w:val="28"/>
        </w:rPr>
      </w:pPr>
      <w:r w:rsidRPr="00EA3E1C">
        <w:rPr>
          <w:rFonts w:ascii="Times New Roman" w:eastAsia="Lucida Sans Unicode" w:hAnsi="Times New Roman" w:cs="Times New Roman"/>
          <w:color w:val="FF0000"/>
          <w:sz w:val="28"/>
          <w:szCs w:val="28"/>
          <w:lang w:eastAsia="en-US" w:bidi="en-US"/>
        </w:rPr>
        <w:tab/>
        <w:t xml:space="preserve">                                                                                            </w:t>
      </w:r>
      <w:r w:rsidRPr="00EA3E1C">
        <w:rPr>
          <w:rFonts w:ascii="Times New Roman" w:hAnsi="Times New Roman" w:cs="Times New Roman"/>
          <w:sz w:val="28"/>
          <w:szCs w:val="28"/>
        </w:rPr>
        <w:t>к Административному регламенту   предоставления муниципальной услуги   «</w:t>
      </w:r>
      <w:r w:rsidRPr="00EA3E1C">
        <w:rPr>
          <w:rFonts w:ascii="Times New Roman" w:hAnsi="Times New Roman" w:cs="Times New Roman"/>
          <w:bCs/>
          <w:sz w:val="28"/>
          <w:szCs w:val="28"/>
        </w:rPr>
        <w:t>Приватизация муниципального имущества</w:t>
      </w:r>
      <w:r w:rsidRPr="00EA3E1C">
        <w:rPr>
          <w:rFonts w:ascii="Times New Roman" w:hAnsi="Times New Roman" w:cs="Times New Roman"/>
          <w:sz w:val="28"/>
          <w:szCs w:val="28"/>
        </w:rPr>
        <w:t>»</w:t>
      </w:r>
    </w:p>
    <w:p w:rsidR="0019593A" w:rsidRPr="00061400" w:rsidRDefault="0019593A" w:rsidP="00722698">
      <w:pPr>
        <w:pStyle w:val="ConsPlusNormal"/>
        <w:widowControl/>
        <w:tabs>
          <w:tab w:val="center" w:pos="4962"/>
          <w:tab w:val="right" w:pos="9354"/>
        </w:tabs>
        <w:ind w:left="4677" w:firstLine="1"/>
        <w:outlineLvl w:val="0"/>
        <w:rPr>
          <w:rFonts w:ascii="Times New Roman" w:hAnsi="Times New Roman" w:cs="Times New Roman"/>
          <w:sz w:val="24"/>
          <w:szCs w:val="24"/>
        </w:rPr>
      </w:pPr>
    </w:p>
    <w:p w:rsidR="0019593A" w:rsidRDefault="0019593A" w:rsidP="0019593A">
      <w:pPr>
        <w:autoSpaceDE w:val="0"/>
        <w:autoSpaceDN w:val="0"/>
        <w:adjustRightInd w:val="0"/>
        <w:spacing w:after="0" w:line="240" w:lineRule="auto"/>
        <w:ind w:firstLine="4536"/>
        <w:outlineLvl w:val="0"/>
        <w:rPr>
          <w:rFonts w:ascii="Times New Roman" w:hAnsi="Times New Roman" w:cs="Times New Roman"/>
          <w:sz w:val="28"/>
          <w:szCs w:val="28"/>
        </w:rPr>
      </w:pPr>
      <w:r w:rsidRPr="0012289E">
        <w:rPr>
          <w:rFonts w:ascii="Times New Roman" w:hAnsi="Times New Roman" w:cs="Times New Roman"/>
          <w:sz w:val="28"/>
          <w:szCs w:val="28"/>
        </w:rPr>
        <w:t>ФОРМА</w:t>
      </w:r>
    </w:p>
    <w:p w:rsidR="000267DD" w:rsidRDefault="000267DD" w:rsidP="0019593A">
      <w:pPr>
        <w:autoSpaceDE w:val="0"/>
        <w:autoSpaceDN w:val="0"/>
        <w:adjustRightInd w:val="0"/>
        <w:spacing w:after="0" w:line="240" w:lineRule="auto"/>
        <w:ind w:firstLine="4536"/>
        <w:outlineLvl w:val="0"/>
        <w:rPr>
          <w:rFonts w:ascii="Times New Roman" w:hAnsi="Times New Roman" w:cs="Times New Roman"/>
          <w:sz w:val="28"/>
          <w:szCs w:val="28"/>
        </w:rPr>
      </w:pPr>
    </w:p>
    <w:p w:rsidR="000267DD" w:rsidRDefault="000267DD" w:rsidP="0019593A">
      <w:pPr>
        <w:autoSpaceDE w:val="0"/>
        <w:autoSpaceDN w:val="0"/>
        <w:adjustRightInd w:val="0"/>
        <w:spacing w:after="0" w:line="240" w:lineRule="auto"/>
        <w:ind w:firstLine="4536"/>
        <w:outlineLvl w:val="0"/>
        <w:rPr>
          <w:rFonts w:ascii="Times New Roman" w:hAnsi="Times New Roman" w:cs="Times New Roman"/>
          <w:sz w:val="28"/>
          <w:szCs w:val="28"/>
        </w:rPr>
      </w:pPr>
    </w:p>
    <w:p w:rsidR="000267DD" w:rsidRPr="0012289E" w:rsidRDefault="000267DD" w:rsidP="0019593A">
      <w:pPr>
        <w:autoSpaceDE w:val="0"/>
        <w:autoSpaceDN w:val="0"/>
        <w:adjustRightInd w:val="0"/>
        <w:spacing w:after="0" w:line="240" w:lineRule="auto"/>
        <w:ind w:firstLine="4536"/>
        <w:outlineLvl w:val="0"/>
        <w:rPr>
          <w:rFonts w:ascii="Times New Roman" w:hAnsi="Times New Roman" w:cs="Times New Roman"/>
          <w:sz w:val="28"/>
          <w:szCs w:val="28"/>
        </w:rPr>
      </w:pPr>
    </w:p>
    <w:p w:rsidR="0019593A" w:rsidRPr="000267DD" w:rsidRDefault="0019593A" w:rsidP="000267DD">
      <w:pPr>
        <w:numPr>
          <w:ilvl w:val="0"/>
          <w:numId w:val="1"/>
        </w:numPr>
        <w:tabs>
          <w:tab w:val="clear" w:pos="432"/>
        </w:tabs>
        <w:autoSpaceDE w:val="0"/>
        <w:autoSpaceDN w:val="0"/>
        <w:adjustRightInd w:val="0"/>
        <w:spacing w:after="0" w:line="240" w:lineRule="auto"/>
        <w:ind w:left="0" w:firstLine="0"/>
        <w:jc w:val="center"/>
        <w:outlineLvl w:val="0"/>
        <w:rPr>
          <w:rFonts w:ascii="Times New Roman" w:hAnsi="Times New Roman" w:cs="Times New Roman"/>
          <w:sz w:val="24"/>
          <w:szCs w:val="24"/>
        </w:rPr>
      </w:pPr>
      <w:r w:rsidRPr="000267DD">
        <w:rPr>
          <w:rFonts w:ascii="Times New Roman" w:hAnsi="Times New Roman" w:cs="Times New Roman"/>
          <w:sz w:val="24"/>
          <w:szCs w:val="24"/>
        </w:rPr>
        <w:t>УВЕДОМЛЕНИЕ</w:t>
      </w:r>
    </w:p>
    <w:p w:rsidR="0019593A" w:rsidRPr="000267DD" w:rsidRDefault="0019593A" w:rsidP="000267DD">
      <w:pPr>
        <w:numPr>
          <w:ilvl w:val="0"/>
          <w:numId w:val="1"/>
        </w:numPr>
        <w:tabs>
          <w:tab w:val="clear" w:pos="432"/>
        </w:tabs>
        <w:autoSpaceDE w:val="0"/>
        <w:autoSpaceDN w:val="0"/>
        <w:adjustRightInd w:val="0"/>
        <w:spacing w:after="0" w:line="240" w:lineRule="auto"/>
        <w:ind w:left="0" w:firstLine="0"/>
        <w:jc w:val="center"/>
        <w:outlineLvl w:val="0"/>
        <w:rPr>
          <w:rFonts w:ascii="Times New Roman" w:hAnsi="Times New Roman" w:cs="Times New Roman"/>
          <w:sz w:val="24"/>
          <w:szCs w:val="24"/>
        </w:rPr>
      </w:pPr>
      <w:r w:rsidRPr="000267DD">
        <w:rPr>
          <w:rFonts w:ascii="Times New Roman" w:hAnsi="Times New Roman" w:cs="Times New Roman"/>
          <w:sz w:val="24"/>
          <w:szCs w:val="24"/>
        </w:rPr>
        <w:t>об отказе в рассмотрении поданного претендентом предложения</w:t>
      </w:r>
    </w:p>
    <w:p w:rsidR="0019593A" w:rsidRPr="000267DD" w:rsidRDefault="0019593A" w:rsidP="000267DD">
      <w:pPr>
        <w:numPr>
          <w:ilvl w:val="0"/>
          <w:numId w:val="1"/>
        </w:numPr>
        <w:tabs>
          <w:tab w:val="clear" w:pos="432"/>
        </w:tabs>
        <w:autoSpaceDE w:val="0"/>
        <w:autoSpaceDN w:val="0"/>
        <w:adjustRightInd w:val="0"/>
        <w:spacing w:after="0" w:line="240" w:lineRule="auto"/>
        <w:ind w:left="0" w:firstLine="0"/>
        <w:jc w:val="center"/>
        <w:outlineLvl w:val="0"/>
        <w:rPr>
          <w:rFonts w:ascii="Times New Roman" w:hAnsi="Times New Roman" w:cs="Times New Roman"/>
          <w:sz w:val="24"/>
          <w:szCs w:val="24"/>
        </w:rPr>
      </w:pPr>
      <w:r w:rsidRPr="000267DD">
        <w:rPr>
          <w:rFonts w:ascii="Times New Roman" w:hAnsi="Times New Roman" w:cs="Times New Roman"/>
          <w:sz w:val="24"/>
          <w:szCs w:val="24"/>
        </w:rPr>
        <w:t>о цене приобретения имущества</w:t>
      </w:r>
    </w:p>
    <w:p w:rsidR="0019593A" w:rsidRPr="000267DD" w:rsidRDefault="0019593A" w:rsidP="0019593A">
      <w:pPr>
        <w:numPr>
          <w:ilvl w:val="0"/>
          <w:numId w:val="1"/>
        </w:numPr>
        <w:tabs>
          <w:tab w:val="clear" w:pos="432"/>
        </w:tabs>
        <w:autoSpaceDE w:val="0"/>
        <w:autoSpaceDN w:val="0"/>
        <w:adjustRightInd w:val="0"/>
        <w:spacing w:after="0" w:line="240" w:lineRule="auto"/>
        <w:ind w:left="0" w:firstLine="0"/>
        <w:jc w:val="both"/>
        <w:outlineLvl w:val="0"/>
        <w:rPr>
          <w:rFonts w:ascii="Times New Roman" w:hAnsi="Times New Roman" w:cs="Times New Roman"/>
          <w:sz w:val="24"/>
          <w:szCs w:val="24"/>
        </w:rPr>
      </w:pPr>
      <w:r w:rsidRPr="000267DD">
        <w:rPr>
          <w:rFonts w:ascii="Times New Roman" w:hAnsi="Times New Roman" w:cs="Times New Roman"/>
          <w:sz w:val="24"/>
          <w:szCs w:val="24"/>
        </w:rPr>
        <w:t xml:space="preserve"> </w:t>
      </w:r>
    </w:p>
    <w:p w:rsidR="0019593A" w:rsidRPr="000267DD" w:rsidRDefault="0019593A" w:rsidP="000267DD">
      <w:pPr>
        <w:numPr>
          <w:ilvl w:val="0"/>
          <w:numId w:val="1"/>
        </w:numPr>
        <w:tabs>
          <w:tab w:val="clear" w:pos="432"/>
        </w:tabs>
        <w:autoSpaceDE w:val="0"/>
        <w:autoSpaceDN w:val="0"/>
        <w:adjustRightInd w:val="0"/>
        <w:spacing w:after="0" w:line="240" w:lineRule="auto"/>
        <w:ind w:left="0" w:firstLine="0"/>
        <w:jc w:val="right"/>
        <w:outlineLvl w:val="0"/>
        <w:rPr>
          <w:rFonts w:ascii="Times New Roman" w:hAnsi="Times New Roman" w:cs="Times New Roman"/>
          <w:sz w:val="24"/>
          <w:szCs w:val="24"/>
        </w:rPr>
      </w:pPr>
      <w:r w:rsidRPr="000267DD">
        <w:rPr>
          <w:rFonts w:ascii="Times New Roman" w:hAnsi="Times New Roman" w:cs="Times New Roman"/>
          <w:sz w:val="24"/>
          <w:szCs w:val="24"/>
        </w:rPr>
        <w:t xml:space="preserve">                                 Ф.И.О. __________________________________</w:t>
      </w:r>
    </w:p>
    <w:p w:rsidR="0019593A" w:rsidRPr="000267DD" w:rsidRDefault="0019593A" w:rsidP="000267DD">
      <w:pPr>
        <w:numPr>
          <w:ilvl w:val="0"/>
          <w:numId w:val="1"/>
        </w:numPr>
        <w:tabs>
          <w:tab w:val="clear" w:pos="432"/>
        </w:tabs>
        <w:autoSpaceDE w:val="0"/>
        <w:autoSpaceDN w:val="0"/>
        <w:adjustRightInd w:val="0"/>
        <w:spacing w:after="0" w:line="240" w:lineRule="auto"/>
        <w:ind w:left="0" w:firstLine="0"/>
        <w:jc w:val="right"/>
        <w:outlineLvl w:val="0"/>
        <w:rPr>
          <w:rFonts w:ascii="Times New Roman" w:hAnsi="Times New Roman" w:cs="Times New Roman"/>
          <w:sz w:val="24"/>
          <w:szCs w:val="24"/>
        </w:rPr>
      </w:pPr>
      <w:r w:rsidRPr="000267DD">
        <w:rPr>
          <w:rFonts w:ascii="Times New Roman" w:hAnsi="Times New Roman" w:cs="Times New Roman"/>
          <w:sz w:val="24"/>
          <w:szCs w:val="24"/>
        </w:rPr>
        <w:t xml:space="preserve">                                  Адрес: __________________________________</w:t>
      </w:r>
    </w:p>
    <w:p w:rsidR="0019593A" w:rsidRPr="000267DD" w:rsidRDefault="0019593A" w:rsidP="0019593A">
      <w:pPr>
        <w:numPr>
          <w:ilvl w:val="0"/>
          <w:numId w:val="1"/>
        </w:numPr>
        <w:tabs>
          <w:tab w:val="clear" w:pos="432"/>
        </w:tabs>
        <w:autoSpaceDE w:val="0"/>
        <w:autoSpaceDN w:val="0"/>
        <w:adjustRightInd w:val="0"/>
        <w:spacing w:after="0" w:line="240" w:lineRule="auto"/>
        <w:ind w:left="0" w:firstLine="0"/>
        <w:jc w:val="both"/>
        <w:outlineLvl w:val="0"/>
        <w:rPr>
          <w:rFonts w:ascii="Times New Roman" w:hAnsi="Times New Roman" w:cs="Times New Roman"/>
          <w:sz w:val="24"/>
          <w:szCs w:val="24"/>
        </w:rPr>
      </w:pPr>
    </w:p>
    <w:p w:rsidR="0019593A" w:rsidRPr="000267DD" w:rsidRDefault="0019593A" w:rsidP="0019593A">
      <w:pPr>
        <w:numPr>
          <w:ilvl w:val="0"/>
          <w:numId w:val="1"/>
        </w:numPr>
        <w:tabs>
          <w:tab w:val="clear" w:pos="432"/>
        </w:tabs>
        <w:autoSpaceDE w:val="0"/>
        <w:autoSpaceDN w:val="0"/>
        <w:adjustRightInd w:val="0"/>
        <w:spacing w:after="0" w:line="240" w:lineRule="auto"/>
        <w:ind w:left="0" w:firstLine="0"/>
        <w:jc w:val="both"/>
        <w:outlineLvl w:val="0"/>
        <w:rPr>
          <w:rFonts w:ascii="Times New Roman" w:hAnsi="Times New Roman" w:cs="Times New Roman"/>
          <w:sz w:val="24"/>
          <w:szCs w:val="24"/>
        </w:rPr>
      </w:pPr>
      <w:r w:rsidRPr="000267DD">
        <w:rPr>
          <w:rFonts w:ascii="Times New Roman" w:hAnsi="Times New Roman" w:cs="Times New Roman"/>
          <w:sz w:val="24"/>
          <w:szCs w:val="24"/>
        </w:rPr>
        <w:t xml:space="preserve">Об отказе в рассмотрении поданного </w:t>
      </w:r>
    </w:p>
    <w:p w:rsidR="0019593A" w:rsidRPr="000267DD" w:rsidRDefault="0019593A" w:rsidP="0019593A">
      <w:pPr>
        <w:numPr>
          <w:ilvl w:val="0"/>
          <w:numId w:val="1"/>
        </w:numPr>
        <w:tabs>
          <w:tab w:val="clear" w:pos="432"/>
        </w:tabs>
        <w:autoSpaceDE w:val="0"/>
        <w:autoSpaceDN w:val="0"/>
        <w:adjustRightInd w:val="0"/>
        <w:spacing w:after="0" w:line="240" w:lineRule="auto"/>
        <w:ind w:left="0" w:firstLine="0"/>
        <w:jc w:val="both"/>
        <w:outlineLvl w:val="0"/>
        <w:rPr>
          <w:rFonts w:ascii="Times New Roman" w:hAnsi="Times New Roman" w:cs="Times New Roman"/>
          <w:sz w:val="24"/>
          <w:szCs w:val="24"/>
        </w:rPr>
      </w:pPr>
      <w:r w:rsidRPr="000267DD">
        <w:rPr>
          <w:rFonts w:ascii="Times New Roman" w:hAnsi="Times New Roman" w:cs="Times New Roman"/>
          <w:sz w:val="24"/>
          <w:szCs w:val="24"/>
        </w:rPr>
        <w:t xml:space="preserve">претендентом предложения о цене </w:t>
      </w:r>
    </w:p>
    <w:p w:rsidR="0019593A" w:rsidRPr="000267DD" w:rsidRDefault="0019593A" w:rsidP="0019593A">
      <w:pPr>
        <w:numPr>
          <w:ilvl w:val="0"/>
          <w:numId w:val="1"/>
        </w:numPr>
        <w:tabs>
          <w:tab w:val="clear" w:pos="432"/>
        </w:tabs>
        <w:autoSpaceDE w:val="0"/>
        <w:autoSpaceDN w:val="0"/>
        <w:adjustRightInd w:val="0"/>
        <w:spacing w:after="0" w:line="240" w:lineRule="auto"/>
        <w:ind w:left="0" w:firstLine="0"/>
        <w:jc w:val="both"/>
        <w:outlineLvl w:val="0"/>
        <w:rPr>
          <w:rFonts w:ascii="Times New Roman" w:hAnsi="Times New Roman" w:cs="Times New Roman"/>
          <w:sz w:val="24"/>
          <w:szCs w:val="24"/>
        </w:rPr>
      </w:pPr>
      <w:r w:rsidRPr="000267DD">
        <w:rPr>
          <w:rFonts w:ascii="Times New Roman" w:hAnsi="Times New Roman" w:cs="Times New Roman"/>
          <w:sz w:val="24"/>
          <w:szCs w:val="24"/>
        </w:rPr>
        <w:t>приобретения имущества</w:t>
      </w:r>
    </w:p>
    <w:p w:rsidR="0019593A" w:rsidRPr="000267DD" w:rsidRDefault="0019593A" w:rsidP="0019593A">
      <w:pPr>
        <w:numPr>
          <w:ilvl w:val="0"/>
          <w:numId w:val="1"/>
        </w:numPr>
        <w:tabs>
          <w:tab w:val="clear" w:pos="432"/>
        </w:tabs>
        <w:autoSpaceDE w:val="0"/>
        <w:autoSpaceDN w:val="0"/>
        <w:adjustRightInd w:val="0"/>
        <w:spacing w:after="0" w:line="240" w:lineRule="auto"/>
        <w:ind w:left="0" w:firstLine="0"/>
        <w:jc w:val="both"/>
        <w:outlineLvl w:val="0"/>
        <w:rPr>
          <w:rFonts w:ascii="Times New Roman" w:hAnsi="Times New Roman" w:cs="Times New Roman"/>
          <w:sz w:val="24"/>
          <w:szCs w:val="24"/>
        </w:rPr>
      </w:pPr>
    </w:p>
    <w:p w:rsidR="0019593A" w:rsidRPr="000267DD" w:rsidRDefault="0019593A" w:rsidP="0019593A">
      <w:pPr>
        <w:numPr>
          <w:ilvl w:val="0"/>
          <w:numId w:val="1"/>
        </w:numPr>
        <w:tabs>
          <w:tab w:val="clear" w:pos="432"/>
        </w:tabs>
        <w:autoSpaceDE w:val="0"/>
        <w:autoSpaceDN w:val="0"/>
        <w:adjustRightInd w:val="0"/>
        <w:spacing w:after="0" w:line="240" w:lineRule="auto"/>
        <w:ind w:left="0" w:firstLine="0"/>
        <w:jc w:val="both"/>
        <w:outlineLvl w:val="0"/>
        <w:rPr>
          <w:rFonts w:ascii="Times New Roman" w:hAnsi="Times New Roman" w:cs="Times New Roman"/>
          <w:sz w:val="24"/>
          <w:szCs w:val="24"/>
        </w:rPr>
      </w:pPr>
      <w:r w:rsidRPr="000267DD">
        <w:rPr>
          <w:rFonts w:ascii="Times New Roman" w:hAnsi="Times New Roman" w:cs="Times New Roman"/>
          <w:sz w:val="24"/>
          <w:szCs w:val="24"/>
        </w:rPr>
        <w:t xml:space="preserve">      Уважаемый(</w:t>
      </w:r>
      <w:proofErr w:type="spellStart"/>
      <w:r w:rsidRPr="000267DD">
        <w:rPr>
          <w:rFonts w:ascii="Times New Roman" w:hAnsi="Times New Roman" w:cs="Times New Roman"/>
          <w:sz w:val="24"/>
          <w:szCs w:val="24"/>
        </w:rPr>
        <w:t>ая</w:t>
      </w:r>
      <w:proofErr w:type="spellEnd"/>
      <w:r w:rsidRPr="000267DD">
        <w:rPr>
          <w:rFonts w:ascii="Times New Roman" w:hAnsi="Times New Roman" w:cs="Times New Roman"/>
          <w:sz w:val="24"/>
          <w:szCs w:val="24"/>
        </w:rPr>
        <w:t>) _______________________________________________!</w:t>
      </w:r>
    </w:p>
    <w:p w:rsidR="0019593A" w:rsidRPr="000267DD" w:rsidRDefault="0019593A" w:rsidP="0019593A">
      <w:pPr>
        <w:numPr>
          <w:ilvl w:val="0"/>
          <w:numId w:val="1"/>
        </w:numPr>
        <w:tabs>
          <w:tab w:val="clear" w:pos="432"/>
        </w:tabs>
        <w:autoSpaceDE w:val="0"/>
        <w:autoSpaceDN w:val="0"/>
        <w:adjustRightInd w:val="0"/>
        <w:spacing w:after="0" w:line="240" w:lineRule="auto"/>
        <w:ind w:left="0" w:firstLine="0"/>
        <w:jc w:val="both"/>
        <w:outlineLvl w:val="0"/>
        <w:rPr>
          <w:rFonts w:ascii="Times New Roman" w:hAnsi="Times New Roman" w:cs="Times New Roman"/>
          <w:sz w:val="24"/>
          <w:szCs w:val="24"/>
        </w:rPr>
      </w:pPr>
    </w:p>
    <w:p w:rsidR="0019593A" w:rsidRPr="000267DD" w:rsidRDefault="0019593A" w:rsidP="0019593A">
      <w:pPr>
        <w:numPr>
          <w:ilvl w:val="0"/>
          <w:numId w:val="1"/>
        </w:numPr>
        <w:tabs>
          <w:tab w:val="clear" w:pos="432"/>
        </w:tabs>
        <w:autoSpaceDE w:val="0"/>
        <w:autoSpaceDN w:val="0"/>
        <w:adjustRightInd w:val="0"/>
        <w:spacing w:after="0" w:line="240" w:lineRule="auto"/>
        <w:ind w:left="0" w:firstLine="0"/>
        <w:jc w:val="both"/>
        <w:outlineLvl w:val="0"/>
        <w:rPr>
          <w:rFonts w:ascii="Times New Roman" w:hAnsi="Times New Roman" w:cs="Times New Roman"/>
          <w:sz w:val="24"/>
          <w:szCs w:val="24"/>
        </w:rPr>
      </w:pPr>
      <w:r w:rsidRPr="000267DD">
        <w:rPr>
          <w:rFonts w:ascii="Times New Roman" w:hAnsi="Times New Roman" w:cs="Times New Roman"/>
          <w:sz w:val="24"/>
          <w:szCs w:val="24"/>
        </w:rPr>
        <w:t xml:space="preserve">    Уведомляем Вас об отказе в рассмотрении поданного предложения о цене приобретения имущества при продаже муниципального имущества без объявления цены ЛОТ N ______ в отношении объекта _____________________________________________</w:t>
      </w:r>
    </w:p>
    <w:p w:rsidR="0019593A" w:rsidRPr="000267DD" w:rsidRDefault="0019593A" w:rsidP="0019593A">
      <w:pPr>
        <w:numPr>
          <w:ilvl w:val="0"/>
          <w:numId w:val="1"/>
        </w:numPr>
        <w:tabs>
          <w:tab w:val="clear" w:pos="432"/>
        </w:tabs>
        <w:autoSpaceDE w:val="0"/>
        <w:autoSpaceDN w:val="0"/>
        <w:adjustRightInd w:val="0"/>
        <w:spacing w:after="0" w:line="240" w:lineRule="auto"/>
        <w:ind w:left="0" w:firstLine="0"/>
        <w:jc w:val="both"/>
        <w:outlineLvl w:val="0"/>
        <w:rPr>
          <w:rFonts w:ascii="Times New Roman" w:hAnsi="Times New Roman" w:cs="Times New Roman"/>
          <w:sz w:val="24"/>
          <w:szCs w:val="24"/>
        </w:rPr>
      </w:pPr>
      <w:r w:rsidRPr="000267DD">
        <w:rPr>
          <w:rFonts w:ascii="Times New Roman" w:hAnsi="Times New Roman" w:cs="Times New Roman"/>
          <w:sz w:val="24"/>
          <w:szCs w:val="24"/>
        </w:rPr>
        <w:t>по следующим основаниям ____________________________________________________.</w:t>
      </w:r>
    </w:p>
    <w:p w:rsidR="0019593A" w:rsidRPr="000267DD" w:rsidRDefault="0019593A" w:rsidP="0019593A">
      <w:pPr>
        <w:rPr>
          <w:rFonts w:ascii="Times New Roman" w:eastAsia="Times New Roman" w:hAnsi="Times New Roman" w:cs="Times New Roman"/>
          <w:sz w:val="24"/>
          <w:szCs w:val="24"/>
          <w:lang w:eastAsia="ru-RU"/>
        </w:rPr>
      </w:pPr>
    </w:p>
    <w:p w:rsidR="0019593A" w:rsidRPr="000267DD" w:rsidRDefault="000267DD" w:rsidP="000267DD">
      <w:pPr>
        <w:autoSpaceDE w:val="0"/>
        <w:autoSpaceDN w:val="0"/>
        <w:adjustRightInd w:val="0"/>
        <w:spacing w:after="0" w:line="240" w:lineRule="auto"/>
        <w:jc w:val="both"/>
        <w:outlineLvl w:val="0"/>
        <w:rPr>
          <w:rFonts w:ascii="Times New Roman" w:hAnsi="Times New Roman" w:cs="Times New Roman"/>
          <w:sz w:val="24"/>
          <w:szCs w:val="24"/>
        </w:rPr>
      </w:pPr>
      <w:r w:rsidRPr="000267DD">
        <w:rPr>
          <w:rFonts w:ascii="Times New Roman" w:hAnsi="Times New Roman" w:cs="Times New Roman"/>
          <w:sz w:val="24"/>
          <w:szCs w:val="24"/>
        </w:rPr>
        <w:t xml:space="preserve">____________________ </w:t>
      </w:r>
      <w:r w:rsidR="0019593A" w:rsidRPr="000267DD">
        <w:rPr>
          <w:rFonts w:ascii="Times New Roman" w:hAnsi="Times New Roman" w:cs="Times New Roman"/>
          <w:sz w:val="24"/>
          <w:szCs w:val="24"/>
        </w:rPr>
        <w:t>____________________/______________________________/</w:t>
      </w:r>
    </w:p>
    <w:p w:rsidR="0019593A" w:rsidRPr="000267DD" w:rsidRDefault="0019593A" w:rsidP="0019593A">
      <w:pPr>
        <w:numPr>
          <w:ilvl w:val="0"/>
          <w:numId w:val="1"/>
        </w:numPr>
        <w:tabs>
          <w:tab w:val="clear" w:pos="432"/>
        </w:tabs>
        <w:autoSpaceDE w:val="0"/>
        <w:autoSpaceDN w:val="0"/>
        <w:adjustRightInd w:val="0"/>
        <w:spacing w:after="0" w:line="240" w:lineRule="auto"/>
        <w:ind w:left="0" w:firstLine="0"/>
        <w:jc w:val="both"/>
        <w:outlineLvl w:val="0"/>
        <w:rPr>
          <w:rFonts w:ascii="Times New Roman" w:hAnsi="Times New Roman" w:cs="Times New Roman"/>
          <w:sz w:val="24"/>
          <w:szCs w:val="24"/>
        </w:rPr>
      </w:pPr>
      <w:r w:rsidRPr="000267DD">
        <w:rPr>
          <w:rFonts w:ascii="Times New Roman" w:hAnsi="Times New Roman" w:cs="Times New Roman"/>
          <w:sz w:val="24"/>
          <w:szCs w:val="24"/>
        </w:rPr>
        <w:t xml:space="preserve">    (должность)              (подпись)     </w:t>
      </w:r>
      <w:r w:rsidR="00CB5458">
        <w:rPr>
          <w:rFonts w:ascii="Times New Roman" w:hAnsi="Times New Roman" w:cs="Times New Roman"/>
          <w:sz w:val="24"/>
          <w:szCs w:val="24"/>
        </w:rPr>
        <w:t xml:space="preserve">                      </w:t>
      </w:r>
      <w:r w:rsidRPr="000267DD">
        <w:rPr>
          <w:rFonts w:ascii="Times New Roman" w:hAnsi="Times New Roman" w:cs="Times New Roman"/>
          <w:sz w:val="24"/>
          <w:szCs w:val="24"/>
        </w:rPr>
        <w:t xml:space="preserve">    (расшифровка подписи)</w:t>
      </w:r>
    </w:p>
    <w:p w:rsidR="0019593A" w:rsidRPr="000267DD" w:rsidRDefault="0019593A" w:rsidP="0019593A">
      <w:pPr>
        <w:rPr>
          <w:rFonts w:ascii="Times New Roman" w:eastAsia="Times New Roman" w:hAnsi="Times New Roman" w:cs="Times New Roman"/>
          <w:sz w:val="24"/>
          <w:szCs w:val="24"/>
          <w:lang w:eastAsia="ru-RU"/>
        </w:rPr>
      </w:pPr>
    </w:p>
    <w:p w:rsidR="00722698" w:rsidRDefault="00722698" w:rsidP="00DA7925">
      <w:pPr>
        <w:autoSpaceDE w:val="0"/>
        <w:autoSpaceDN w:val="0"/>
        <w:adjustRightInd w:val="0"/>
        <w:spacing w:after="0" w:line="240" w:lineRule="auto"/>
        <w:jc w:val="both"/>
        <w:rPr>
          <w:rFonts w:ascii="Times New Roman" w:hAnsi="Times New Roman"/>
          <w:sz w:val="18"/>
          <w:szCs w:val="18"/>
          <w:lang w:eastAsia="ru-RU"/>
        </w:rPr>
      </w:pPr>
    </w:p>
    <w:sectPr w:rsidR="00722698" w:rsidSect="00C057DC">
      <w:headerReference w:type="even" r:id="rId35"/>
      <w:headerReference w:type="default" r:id="rId36"/>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0AA1" w:rsidRDefault="003D0AA1" w:rsidP="00396544">
      <w:pPr>
        <w:spacing w:after="0" w:line="240" w:lineRule="auto"/>
      </w:pPr>
      <w:r>
        <w:separator/>
      </w:r>
    </w:p>
  </w:endnote>
  <w:endnote w:type="continuationSeparator" w:id="0">
    <w:p w:rsidR="003D0AA1" w:rsidRDefault="003D0AA1" w:rsidP="003965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StarSymbol">
    <w:altName w:val="Arial Unicode MS"/>
    <w:charset w:val="02"/>
    <w:family w:val="auto"/>
    <w:pitch w:val="default"/>
    <w:sig w:usb0="00000000" w:usb1="00000000" w:usb2="00000000" w:usb3="00000000" w:csb0="00000000" w:csb1="00000000"/>
  </w:font>
  <w:font w:name="Segoe UI">
    <w:panose1 w:val="020B0502040204020203"/>
    <w:charset w:val="CC"/>
    <w:family w:val="swiss"/>
    <w:pitch w:val="variable"/>
    <w:sig w:usb0="E10022FF" w:usb1="C000E47F" w:usb2="00000029" w:usb3="00000000" w:csb0="000001D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 w:name="Arim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0AA1" w:rsidRDefault="003D0AA1" w:rsidP="00396544">
      <w:pPr>
        <w:spacing w:after="0" w:line="240" w:lineRule="auto"/>
      </w:pPr>
      <w:r>
        <w:separator/>
      </w:r>
    </w:p>
  </w:footnote>
  <w:footnote w:type="continuationSeparator" w:id="0">
    <w:p w:rsidR="003D0AA1" w:rsidRDefault="003D0AA1" w:rsidP="0039654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5D86" w:rsidRDefault="00096404" w:rsidP="00A15E82">
    <w:pPr>
      <w:pStyle w:val="af3"/>
      <w:framePr w:wrap="around" w:vAnchor="text" w:hAnchor="margin" w:xAlign="right" w:y="1"/>
      <w:rPr>
        <w:rStyle w:val="a7"/>
      </w:rPr>
    </w:pPr>
    <w:r>
      <w:rPr>
        <w:rStyle w:val="a7"/>
      </w:rPr>
      <w:fldChar w:fldCharType="begin"/>
    </w:r>
    <w:r w:rsidR="00D85D86">
      <w:rPr>
        <w:rStyle w:val="a7"/>
      </w:rPr>
      <w:instrText xml:space="preserve">PAGE  </w:instrText>
    </w:r>
    <w:r>
      <w:rPr>
        <w:rStyle w:val="a7"/>
      </w:rPr>
      <w:fldChar w:fldCharType="end"/>
    </w:r>
  </w:p>
  <w:p w:rsidR="00D85D86" w:rsidRDefault="00D85D86" w:rsidP="00A15E82">
    <w:pPr>
      <w:pStyle w:val="af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5D86" w:rsidRDefault="00D85D86">
    <w:pPr>
      <w:pStyle w:val="af3"/>
      <w:jc w:val="center"/>
    </w:pPr>
  </w:p>
  <w:p w:rsidR="00D85D86" w:rsidRDefault="00D85D86" w:rsidP="00A15E82">
    <w:pPr>
      <w:pStyle w:val="af3"/>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2"/>
    <w:lvl w:ilvl="0">
      <w:start w:val="1"/>
      <w:numFmt w:val="decimal"/>
      <w:lvlText w:val="%1."/>
      <w:lvlJc w:val="left"/>
      <w:pPr>
        <w:tabs>
          <w:tab w:val="num" w:pos="0"/>
        </w:tabs>
        <w:ind w:left="0" w:firstLine="0"/>
      </w:pPr>
      <w:rPr>
        <w:rFonts w:ascii="Times New Roman" w:hAnsi="Times New Roman" w:cs="Times New Roman"/>
      </w:rPr>
    </w:lvl>
    <w:lvl w:ilvl="1">
      <w:start w:val="3"/>
      <w:numFmt w:val="decimal"/>
      <w:lvlText w:val="%1.%2."/>
      <w:lvlJc w:val="left"/>
      <w:pPr>
        <w:tabs>
          <w:tab w:val="num" w:pos="0"/>
        </w:tabs>
        <w:ind w:left="0" w:firstLine="0"/>
      </w:pPr>
      <w:rPr>
        <w:rFonts w:ascii="Times New Roman" w:hAnsi="Times New Roman" w:cs="Times New Roman"/>
      </w:rPr>
    </w:lvl>
    <w:lvl w:ilvl="2">
      <w:start w:val="2"/>
      <w:numFmt w:val="decimal"/>
      <w:lvlText w:val="%1.%2.%3."/>
      <w:lvlJc w:val="left"/>
      <w:pPr>
        <w:tabs>
          <w:tab w:val="num" w:pos="0"/>
        </w:tabs>
        <w:ind w:left="0" w:firstLine="0"/>
      </w:pPr>
      <w:rPr>
        <w:rFonts w:ascii="Times New Roman" w:hAnsi="Times New Roman" w:cs="Times New Roman"/>
      </w:r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2">
    <w:nsid w:val="00000003"/>
    <w:multiLevelType w:val="singleLevel"/>
    <w:tmpl w:val="00000003"/>
    <w:name w:val="WW8Num3"/>
    <w:lvl w:ilvl="0">
      <w:start w:val="1"/>
      <w:numFmt w:val="upperRoman"/>
      <w:lvlText w:val="%1."/>
      <w:lvlJc w:val="left"/>
      <w:pPr>
        <w:tabs>
          <w:tab w:val="num" w:pos="0"/>
        </w:tabs>
        <w:ind w:left="1080" w:hanging="720"/>
      </w:pPr>
    </w:lvl>
  </w:abstractNum>
  <w:abstractNum w:abstractNumId="3">
    <w:nsid w:val="00000009"/>
    <w:multiLevelType w:val="multilevel"/>
    <w:tmpl w:val="00000009"/>
    <w:lvl w:ilvl="0">
      <w:start w:val="3"/>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6"/>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18CF70D8"/>
    <w:multiLevelType w:val="multilevel"/>
    <w:tmpl w:val="BC14F514"/>
    <w:lvl w:ilvl="0">
      <w:start w:val="1"/>
      <w:numFmt w:val="decimal"/>
      <w:lvlText w:val="%1."/>
      <w:lvlJc w:val="left"/>
      <w:pPr>
        <w:tabs>
          <w:tab w:val="num" w:pos="420"/>
        </w:tabs>
        <w:ind w:left="420" w:hanging="420"/>
      </w:pPr>
      <w:rPr>
        <w:rFonts w:hint="default"/>
      </w:rPr>
    </w:lvl>
    <w:lvl w:ilvl="1">
      <w:start w:val="4"/>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5">
    <w:nsid w:val="47A131D6"/>
    <w:multiLevelType w:val="hybridMultilevel"/>
    <w:tmpl w:val="C3C6F5A4"/>
    <w:lvl w:ilvl="0" w:tplc="285CDA28">
      <w:start w:val="1"/>
      <w:numFmt w:val="decimal"/>
      <w:lvlText w:val="%1)"/>
      <w:lvlJc w:val="left"/>
      <w:pPr>
        <w:tabs>
          <w:tab w:val="num" w:pos="1830"/>
        </w:tabs>
        <w:ind w:left="1830" w:hanging="93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num w:numId="1">
    <w:abstractNumId w:val="0"/>
  </w:num>
  <w:num w:numId="2">
    <w:abstractNumId w:val="1"/>
  </w:num>
  <w:num w:numId="3">
    <w:abstractNumId w:val="2"/>
  </w:num>
  <w:num w:numId="4">
    <w:abstractNumId w:val="4"/>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5122"/>
  </w:hdrShapeDefaults>
  <w:footnotePr>
    <w:footnote w:id="-1"/>
    <w:footnote w:id="0"/>
  </w:footnotePr>
  <w:endnotePr>
    <w:endnote w:id="-1"/>
    <w:endnote w:id="0"/>
  </w:endnotePr>
  <w:compat/>
  <w:rsids>
    <w:rsidRoot w:val="00405AE3"/>
    <w:rsid w:val="000030AF"/>
    <w:rsid w:val="00003615"/>
    <w:rsid w:val="00003853"/>
    <w:rsid w:val="0000629B"/>
    <w:rsid w:val="000062A7"/>
    <w:rsid w:val="00010134"/>
    <w:rsid w:val="00010964"/>
    <w:rsid w:val="000130C4"/>
    <w:rsid w:val="00013E79"/>
    <w:rsid w:val="00016410"/>
    <w:rsid w:val="00020003"/>
    <w:rsid w:val="00020F9A"/>
    <w:rsid w:val="00025121"/>
    <w:rsid w:val="00026443"/>
    <w:rsid w:val="000267DD"/>
    <w:rsid w:val="00026EB7"/>
    <w:rsid w:val="00027BFA"/>
    <w:rsid w:val="0003159A"/>
    <w:rsid w:val="00032659"/>
    <w:rsid w:val="000364DD"/>
    <w:rsid w:val="00037B81"/>
    <w:rsid w:val="00040091"/>
    <w:rsid w:val="0004150F"/>
    <w:rsid w:val="0004223A"/>
    <w:rsid w:val="00045CF3"/>
    <w:rsid w:val="000502B8"/>
    <w:rsid w:val="00053189"/>
    <w:rsid w:val="00053429"/>
    <w:rsid w:val="000536DA"/>
    <w:rsid w:val="000545BA"/>
    <w:rsid w:val="00054AD7"/>
    <w:rsid w:val="00057A15"/>
    <w:rsid w:val="00061400"/>
    <w:rsid w:val="00063AC1"/>
    <w:rsid w:val="00065425"/>
    <w:rsid w:val="00066157"/>
    <w:rsid w:val="00066FAE"/>
    <w:rsid w:val="00071029"/>
    <w:rsid w:val="0007167D"/>
    <w:rsid w:val="00071B41"/>
    <w:rsid w:val="00072AE0"/>
    <w:rsid w:val="000750D7"/>
    <w:rsid w:val="00077F34"/>
    <w:rsid w:val="00080C15"/>
    <w:rsid w:val="000812BE"/>
    <w:rsid w:val="0008271B"/>
    <w:rsid w:val="00083560"/>
    <w:rsid w:val="0008478F"/>
    <w:rsid w:val="0008482F"/>
    <w:rsid w:val="00086345"/>
    <w:rsid w:val="000872FD"/>
    <w:rsid w:val="0009076E"/>
    <w:rsid w:val="00090FC0"/>
    <w:rsid w:val="000917C2"/>
    <w:rsid w:val="00095C78"/>
    <w:rsid w:val="00096404"/>
    <w:rsid w:val="00096544"/>
    <w:rsid w:val="0009687E"/>
    <w:rsid w:val="00096AF9"/>
    <w:rsid w:val="000975C7"/>
    <w:rsid w:val="000A247C"/>
    <w:rsid w:val="000A345C"/>
    <w:rsid w:val="000A4DFC"/>
    <w:rsid w:val="000A5745"/>
    <w:rsid w:val="000A60FD"/>
    <w:rsid w:val="000A6781"/>
    <w:rsid w:val="000A7917"/>
    <w:rsid w:val="000B010B"/>
    <w:rsid w:val="000B0723"/>
    <w:rsid w:val="000B118B"/>
    <w:rsid w:val="000B1AF6"/>
    <w:rsid w:val="000B3BF8"/>
    <w:rsid w:val="000B44AE"/>
    <w:rsid w:val="000B5548"/>
    <w:rsid w:val="000B585D"/>
    <w:rsid w:val="000C0457"/>
    <w:rsid w:val="000C1596"/>
    <w:rsid w:val="000C4348"/>
    <w:rsid w:val="000C4D51"/>
    <w:rsid w:val="000C5FD1"/>
    <w:rsid w:val="000C767B"/>
    <w:rsid w:val="000D101E"/>
    <w:rsid w:val="000D1265"/>
    <w:rsid w:val="000D4394"/>
    <w:rsid w:val="000D4C79"/>
    <w:rsid w:val="000D7941"/>
    <w:rsid w:val="000E2399"/>
    <w:rsid w:val="000E2569"/>
    <w:rsid w:val="000E3E85"/>
    <w:rsid w:val="000E53AF"/>
    <w:rsid w:val="000E67A6"/>
    <w:rsid w:val="000F21A2"/>
    <w:rsid w:val="000F6A22"/>
    <w:rsid w:val="000F6B15"/>
    <w:rsid w:val="000F7154"/>
    <w:rsid w:val="001018B1"/>
    <w:rsid w:val="00101B4E"/>
    <w:rsid w:val="00101F81"/>
    <w:rsid w:val="00101F82"/>
    <w:rsid w:val="00102EC3"/>
    <w:rsid w:val="00104E51"/>
    <w:rsid w:val="00107C89"/>
    <w:rsid w:val="00110A41"/>
    <w:rsid w:val="00111530"/>
    <w:rsid w:val="001152F7"/>
    <w:rsid w:val="00117CFF"/>
    <w:rsid w:val="00120430"/>
    <w:rsid w:val="00120F6F"/>
    <w:rsid w:val="00121F98"/>
    <w:rsid w:val="001226C8"/>
    <w:rsid w:val="00123A5D"/>
    <w:rsid w:val="00124ED1"/>
    <w:rsid w:val="00130751"/>
    <w:rsid w:val="00131A28"/>
    <w:rsid w:val="00133F85"/>
    <w:rsid w:val="0013488E"/>
    <w:rsid w:val="00134E43"/>
    <w:rsid w:val="00135CA2"/>
    <w:rsid w:val="00135D0F"/>
    <w:rsid w:val="00137009"/>
    <w:rsid w:val="00140EE1"/>
    <w:rsid w:val="00143ED6"/>
    <w:rsid w:val="00145388"/>
    <w:rsid w:val="00146415"/>
    <w:rsid w:val="00150D2B"/>
    <w:rsid w:val="00155FEA"/>
    <w:rsid w:val="00157561"/>
    <w:rsid w:val="001613AD"/>
    <w:rsid w:val="001613F3"/>
    <w:rsid w:val="00163F02"/>
    <w:rsid w:val="00173333"/>
    <w:rsid w:val="00174EE1"/>
    <w:rsid w:val="0017529D"/>
    <w:rsid w:val="0017651C"/>
    <w:rsid w:val="00182237"/>
    <w:rsid w:val="0018276A"/>
    <w:rsid w:val="00185B6D"/>
    <w:rsid w:val="00190C28"/>
    <w:rsid w:val="001940DB"/>
    <w:rsid w:val="0019593A"/>
    <w:rsid w:val="00196F82"/>
    <w:rsid w:val="00197139"/>
    <w:rsid w:val="001A3302"/>
    <w:rsid w:val="001A75D0"/>
    <w:rsid w:val="001B05A0"/>
    <w:rsid w:val="001B19EE"/>
    <w:rsid w:val="001B266B"/>
    <w:rsid w:val="001B48ED"/>
    <w:rsid w:val="001B54B7"/>
    <w:rsid w:val="001C0725"/>
    <w:rsid w:val="001C230D"/>
    <w:rsid w:val="001C6BF8"/>
    <w:rsid w:val="001D0466"/>
    <w:rsid w:val="001D0C36"/>
    <w:rsid w:val="001D0F8A"/>
    <w:rsid w:val="001D1C0C"/>
    <w:rsid w:val="001D4B11"/>
    <w:rsid w:val="001D665A"/>
    <w:rsid w:val="001D6AB8"/>
    <w:rsid w:val="001D7105"/>
    <w:rsid w:val="001D796D"/>
    <w:rsid w:val="001E0E24"/>
    <w:rsid w:val="001E57C3"/>
    <w:rsid w:val="001E73B0"/>
    <w:rsid w:val="001F0B73"/>
    <w:rsid w:val="001F0D22"/>
    <w:rsid w:val="001F1CF4"/>
    <w:rsid w:val="001F23F9"/>
    <w:rsid w:val="001F26F4"/>
    <w:rsid w:val="001F2E59"/>
    <w:rsid w:val="001F63EC"/>
    <w:rsid w:val="001F673E"/>
    <w:rsid w:val="0020113E"/>
    <w:rsid w:val="002015DF"/>
    <w:rsid w:val="00202F5C"/>
    <w:rsid w:val="002037E5"/>
    <w:rsid w:val="00203DD6"/>
    <w:rsid w:val="002067AA"/>
    <w:rsid w:val="00210620"/>
    <w:rsid w:val="00213DB2"/>
    <w:rsid w:val="002141C5"/>
    <w:rsid w:val="002143C9"/>
    <w:rsid w:val="0021512C"/>
    <w:rsid w:val="002162DE"/>
    <w:rsid w:val="00216454"/>
    <w:rsid w:val="00216BB4"/>
    <w:rsid w:val="00220887"/>
    <w:rsid w:val="00220AB8"/>
    <w:rsid w:val="0022444A"/>
    <w:rsid w:val="00226ED2"/>
    <w:rsid w:val="0022747C"/>
    <w:rsid w:val="002276D3"/>
    <w:rsid w:val="00230E20"/>
    <w:rsid w:val="00231A88"/>
    <w:rsid w:val="00231CA3"/>
    <w:rsid w:val="00232D06"/>
    <w:rsid w:val="00237642"/>
    <w:rsid w:val="002403BC"/>
    <w:rsid w:val="00240ED7"/>
    <w:rsid w:val="00242DCD"/>
    <w:rsid w:val="002433E0"/>
    <w:rsid w:val="0024495D"/>
    <w:rsid w:val="0024545C"/>
    <w:rsid w:val="00246C74"/>
    <w:rsid w:val="0025069B"/>
    <w:rsid w:val="00251983"/>
    <w:rsid w:val="00252EA0"/>
    <w:rsid w:val="00256047"/>
    <w:rsid w:val="00261A7F"/>
    <w:rsid w:val="00262810"/>
    <w:rsid w:val="00263F32"/>
    <w:rsid w:val="00265D86"/>
    <w:rsid w:val="00267917"/>
    <w:rsid w:val="00275CAB"/>
    <w:rsid w:val="002769F0"/>
    <w:rsid w:val="0028013E"/>
    <w:rsid w:val="00282C5B"/>
    <w:rsid w:val="002834C4"/>
    <w:rsid w:val="002845A9"/>
    <w:rsid w:val="00284B26"/>
    <w:rsid w:val="00285394"/>
    <w:rsid w:val="00285ACD"/>
    <w:rsid w:val="00286226"/>
    <w:rsid w:val="00296176"/>
    <w:rsid w:val="002A0538"/>
    <w:rsid w:val="002A1244"/>
    <w:rsid w:val="002A2CD0"/>
    <w:rsid w:val="002A67CC"/>
    <w:rsid w:val="002A7A53"/>
    <w:rsid w:val="002B1325"/>
    <w:rsid w:val="002B255F"/>
    <w:rsid w:val="002B2A96"/>
    <w:rsid w:val="002B49CA"/>
    <w:rsid w:val="002B77B3"/>
    <w:rsid w:val="002B79D3"/>
    <w:rsid w:val="002C0B5C"/>
    <w:rsid w:val="002C295C"/>
    <w:rsid w:val="002C3613"/>
    <w:rsid w:val="002C4BF8"/>
    <w:rsid w:val="002D6929"/>
    <w:rsid w:val="002D6D18"/>
    <w:rsid w:val="002D6EE0"/>
    <w:rsid w:val="002D7369"/>
    <w:rsid w:val="002E04B3"/>
    <w:rsid w:val="002E14C1"/>
    <w:rsid w:val="002E2EA5"/>
    <w:rsid w:val="002E3345"/>
    <w:rsid w:val="002E6CCD"/>
    <w:rsid w:val="002F11B4"/>
    <w:rsid w:val="002F1D40"/>
    <w:rsid w:val="002F33EB"/>
    <w:rsid w:val="002F38DB"/>
    <w:rsid w:val="002F4A7F"/>
    <w:rsid w:val="002F526A"/>
    <w:rsid w:val="002F5E3A"/>
    <w:rsid w:val="002F639B"/>
    <w:rsid w:val="002F6BCB"/>
    <w:rsid w:val="002F7A75"/>
    <w:rsid w:val="00301108"/>
    <w:rsid w:val="00302B30"/>
    <w:rsid w:val="003041D3"/>
    <w:rsid w:val="00305222"/>
    <w:rsid w:val="0030557B"/>
    <w:rsid w:val="00305ABA"/>
    <w:rsid w:val="003100E5"/>
    <w:rsid w:val="00310927"/>
    <w:rsid w:val="003110D9"/>
    <w:rsid w:val="0031116A"/>
    <w:rsid w:val="0031142D"/>
    <w:rsid w:val="0031185D"/>
    <w:rsid w:val="00312C1C"/>
    <w:rsid w:val="00312FD5"/>
    <w:rsid w:val="003176A0"/>
    <w:rsid w:val="003179CF"/>
    <w:rsid w:val="00321929"/>
    <w:rsid w:val="00321A8A"/>
    <w:rsid w:val="00322768"/>
    <w:rsid w:val="003246A7"/>
    <w:rsid w:val="0033078A"/>
    <w:rsid w:val="003309CB"/>
    <w:rsid w:val="003355BA"/>
    <w:rsid w:val="00336783"/>
    <w:rsid w:val="00340DE2"/>
    <w:rsid w:val="00341C35"/>
    <w:rsid w:val="003423E4"/>
    <w:rsid w:val="003425BD"/>
    <w:rsid w:val="003448C0"/>
    <w:rsid w:val="00344DBC"/>
    <w:rsid w:val="00346675"/>
    <w:rsid w:val="00347AF3"/>
    <w:rsid w:val="003522C4"/>
    <w:rsid w:val="003554B5"/>
    <w:rsid w:val="003564E0"/>
    <w:rsid w:val="003570E1"/>
    <w:rsid w:val="00360B8E"/>
    <w:rsid w:val="00365145"/>
    <w:rsid w:val="0036570C"/>
    <w:rsid w:val="00365FD1"/>
    <w:rsid w:val="00367455"/>
    <w:rsid w:val="0037061C"/>
    <w:rsid w:val="00370CB7"/>
    <w:rsid w:val="00371290"/>
    <w:rsid w:val="0037147E"/>
    <w:rsid w:val="003714BF"/>
    <w:rsid w:val="00371DC1"/>
    <w:rsid w:val="0037248E"/>
    <w:rsid w:val="00375169"/>
    <w:rsid w:val="00375A49"/>
    <w:rsid w:val="00376180"/>
    <w:rsid w:val="003769C0"/>
    <w:rsid w:val="0038195F"/>
    <w:rsid w:val="00381D5D"/>
    <w:rsid w:val="00381EB2"/>
    <w:rsid w:val="00382D6A"/>
    <w:rsid w:val="0038325C"/>
    <w:rsid w:val="00390718"/>
    <w:rsid w:val="003923B1"/>
    <w:rsid w:val="00392B1A"/>
    <w:rsid w:val="00395CEE"/>
    <w:rsid w:val="00396544"/>
    <w:rsid w:val="00397072"/>
    <w:rsid w:val="003A1F93"/>
    <w:rsid w:val="003A4E72"/>
    <w:rsid w:val="003A4FC6"/>
    <w:rsid w:val="003A6A13"/>
    <w:rsid w:val="003B0C83"/>
    <w:rsid w:val="003B0D2F"/>
    <w:rsid w:val="003B23BC"/>
    <w:rsid w:val="003B4DD8"/>
    <w:rsid w:val="003B5C6B"/>
    <w:rsid w:val="003B66CE"/>
    <w:rsid w:val="003C02F5"/>
    <w:rsid w:val="003C20DE"/>
    <w:rsid w:val="003C36D3"/>
    <w:rsid w:val="003C3BC4"/>
    <w:rsid w:val="003C6015"/>
    <w:rsid w:val="003D0AA1"/>
    <w:rsid w:val="003D12F8"/>
    <w:rsid w:val="003D140D"/>
    <w:rsid w:val="003D2DED"/>
    <w:rsid w:val="003D431A"/>
    <w:rsid w:val="003D4345"/>
    <w:rsid w:val="003D6193"/>
    <w:rsid w:val="003E05FB"/>
    <w:rsid w:val="003E1637"/>
    <w:rsid w:val="003E1A78"/>
    <w:rsid w:val="003E548B"/>
    <w:rsid w:val="003E7B90"/>
    <w:rsid w:val="003F063F"/>
    <w:rsid w:val="003F0E2C"/>
    <w:rsid w:val="003F1AF5"/>
    <w:rsid w:val="003F6AAA"/>
    <w:rsid w:val="003F6D98"/>
    <w:rsid w:val="00400091"/>
    <w:rsid w:val="0040047E"/>
    <w:rsid w:val="00401218"/>
    <w:rsid w:val="00401BE6"/>
    <w:rsid w:val="0040299E"/>
    <w:rsid w:val="00405AE3"/>
    <w:rsid w:val="00405D42"/>
    <w:rsid w:val="00406466"/>
    <w:rsid w:val="0041021F"/>
    <w:rsid w:val="00411476"/>
    <w:rsid w:val="00413C4F"/>
    <w:rsid w:val="00414151"/>
    <w:rsid w:val="004238B7"/>
    <w:rsid w:val="00423C33"/>
    <w:rsid w:val="00424A84"/>
    <w:rsid w:val="00427C68"/>
    <w:rsid w:val="00431245"/>
    <w:rsid w:val="004322F5"/>
    <w:rsid w:val="0043328B"/>
    <w:rsid w:val="00433EF7"/>
    <w:rsid w:val="004355F8"/>
    <w:rsid w:val="00435B4E"/>
    <w:rsid w:val="00435DA7"/>
    <w:rsid w:val="004418B7"/>
    <w:rsid w:val="00441ACA"/>
    <w:rsid w:val="00441C61"/>
    <w:rsid w:val="004439A0"/>
    <w:rsid w:val="0044471A"/>
    <w:rsid w:val="00445380"/>
    <w:rsid w:val="00445771"/>
    <w:rsid w:val="00446765"/>
    <w:rsid w:val="00446CB7"/>
    <w:rsid w:val="00451617"/>
    <w:rsid w:val="004552BE"/>
    <w:rsid w:val="00455617"/>
    <w:rsid w:val="00457899"/>
    <w:rsid w:val="00460528"/>
    <w:rsid w:val="00462834"/>
    <w:rsid w:val="0046340F"/>
    <w:rsid w:val="004638FD"/>
    <w:rsid w:val="004647DC"/>
    <w:rsid w:val="0046652F"/>
    <w:rsid w:val="004665EA"/>
    <w:rsid w:val="00471058"/>
    <w:rsid w:val="004716B6"/>
    <w:rsid w:val="00472717"/>
    <w:rsid w:val="004732A4"/>
    <w:rsid w:val="00477D0F"/>
    <w:rsid w:val="00480199"/>
    <w:rsid w:val="004864B1"/>
    <w:rsid w:val="00486744"/>
    <w:rsid w:val="00486915"/>
    <w:rsid w:val="00487245"/>
    <w:rsid w:val="00490DAA"/>
    <w:rsid w:val="004947FF"/>
    <w:rsid w:val="00494BF9"/>
    <w:rsid w:val="00494ECB"/>
    <w:rsid w:val="00496158"/>
    <w:rsid w:val="0049652D"/>
    <w:rsid w:val="00496E9D"/>
    <w:rsid w:val="004A1F45"/>
    <w:rsid w:val="004A3DDE"/>
    <w:rsid w:val="004A4425"/>
    <w:rsid w:val="004A5AE3"/>
    <w:rsid w:val="004B14D1"/>
    <w:rsid w:val="004B28EC"/>
    <w:rsid w:val="004B3849"/>
    <w:rsid w:val="004B3B6F"/>
    <w:rsid w:val="004B6E53"/>
    <w:rsid w:val="004B7380"/>
    <w:rsid w:val="004C1904"/>
    <w:rsid w:val="004C2276"/>
    <w:rsid w:val="004C2F6A"/>
    <w:rsid w:val="004C3283"/>
    <w:rsid w:val="004C36F3"/>
    <w:rsid w:val="004C4693"/>
    <w:rsid w:val="004C4D18"/>
    <w:rsid w:val="004C54F2"/>
    <w:rsid w:val="004D029C"/>
    <w:rsid w:val="004D28A4"/>
    <w:rsid w:val="004D54C4"/>
    <w:rsid w:val="004E19FA"/>
    <w:rsid w:val="004E72A1"/>
    <w:rsid w:val="004F21BE"/>
    <w:rsid w:val="004F34D0"/>
    <w:rsid w:val="004F3F5D"/>
    <w:rsid w:val="004F5292"/>
    <w:rsid w:val="004F547F"/>
    <w:rsid w:val="00502689"/>
    <w:rsid w:val="00503198"/>
    <w:rsid w:val="005046B0"/>
    <w:rsid w:val="00505E77"/>
    <w:rsid w:val="00506BAF"/>
    <w:rsid w:val="005135EC"/>
    <w:rsid w:val="005136BB"/>
    <w:rsid w:val="00515742"/>
    <w:rsid w:val="00515F67"/>
    <w:rsid w:val="00520B01"/>
    <w:rsid w:val="00520BCC"/>
    <w:rsid w:val="00521A21"/>
    <w:rsid w:val="005248AF"/>
    <w:rsid w:val="005323A2"/>
    <w:rsid w:val="00533CE1"/>
    <w:rsid w:val="0053443A"/>
    <w:rsid w:val="0053597D"/>
    <w:rsid w:val="00536AEF"/>
    <w:rsid w:val="00537369"/>
    <w:rsid w:val="005375B2"/>
    <w:rsid w:val="00541024"/>
    <w:rsid w:val="00542E1A"/>
    <w:rsid w:val="00546F61"/>
    <w:rsid w:val="00552222"/>
    <w:rsid w:val="00552429"/>
    <w:rsid w:val="00554A5C"/>
    <w:rsid w:val="0056071E"/>
    <w:rsid w:val="00560D9C"/>
    <w:rsid w:val="005610DD"/>
    <w:rsid w:val="00561B5A"/>
    <w:rsid w:val="00561E26"/>
    <w:rsid w:val="0056363B"/>
    <w:rsid w:val="00563655"/>
    <w:rsid w:val="00563C62"/>
    <w:rsid w:val="00564C53"/>
    <w:rsid w:val="005737A1"/>
    <w:rsid w:val="00573C4A"/>
    <w:rsid w:val="00574A8A"/>
    <w:rsid w:val="00575C11"/>
    <w:rsid w:val="00575DDA"/>
    <w:rsid w:val="00575DFA"/>
    <w:rsid w:val="00581004"/>
    <w:rsid w:val="005854D8"/>
    <w:rsid w:val="00591841"/>
    <w:rsid w:val="00595C81"/>
    <w:rsid w:val="005A37DA"/>
    <w:rsid w:val="005A4263"/>
    <w:rsid w:val="005A796A"/>
    <w:rsid w:val="005B0D7B"/>
    <w:rsid w:val="005B2903"/>
    <w:rsid w:val="005B3F0B"/>
    <w:rsid w:val="005B3F11"/>
    <w:rsid w:val="005B4B61"/>
    <w:rsid w:val="005B55F6"/>
    <w:rsid w:val="005C0E3A"/>
    <w:rsid w:val="005C3D37"/>
    <w:rsid w:val="005C565B"/>
    <w:rsid w:val="005D01D4"/>
    <w:rsid w:val="005D09C4"/>
    <w:rsid w:val="005D0D7B"/>
    <w:rsid w:val="005D14F2"/>
    <w:rsid w:val="005D2CB3"/>
    <w:rsid w:val="005D5886"/>
    <w:rsid w:val="005D6D1F"/>
    <w:rsid w:val="005E0F0D"/>
    <w:rsid w:val="005E1D39"/>
    <w:rsid w:val="005E42B3"/>
    <w:rsid w:val="005E5267"/>
    <w:rsid w:val="005E64D6"/>
    <w:rsid w:val="005E6EBA"/>
    <w:rsid w:val="005E7358"/>
    <w:rsid w:val="005F11A8"/>
    <w:rsid w:val="005F257D"/>
    <w:rsid w:val="005F26E5"/>
    <w:rsid w:val="005F35E2"/>
    <w:rsid w:val="005F58E1"/>
    <w:rsid w:val="005F6501"/>
    <w:rsid w:val="005F7CFC"/>
    <w:rsid w:val="00600655"/>
    <w:rsid w:val="00602281"/>
    <w:rsid w:val="00604531"/>
    <w:rsid w:val="00606656"/>
    <w:rsid w:val="00610D38"/>
    <w:rsid w:val="00610FB4"/>
    <w:rsid w:val="00614D8F"/>
    <w:rsid w:val="00615610"/>
    <w:rsid w:val="00615659"/>
    <w:rsid w:val="00615816"/>
    <w:rsid w:val="00617FC2"/>
    <w:rsid w:val="00620FA9"/>
    <w:rsid w:val="006211EC"/>
    <w:rsid w:val="00622ADD"/>
    <w:rsid w:val="00625174"/>
    <w:rsid w:val="00625E76"/>
    <w:rsid w:val="00626B96"/>
    <w:rsid w:val="00630B29"/>
    <w:rsid w:val="00630E61"/>
    <w:rsid w:val="00637E4A"/>
    <w:rsid w:val="00641AF6"/>
    <w:rsid w:val="00643811"/>
    <w:rsid w:val="006442F0"/>
    <w:rsid w:val="00644571"/>
    <w:rsid w:val="006445AD"/>
    <w:rsid w:val="006449B3"/>
    <w:rsid w:val="0065080D"/>
    <w:rsid w:val="006525F4"/>
    <w:rsid w:val="0065312C"/>
    <w:rsid w:val="00654225"/>
    <w:rsid w:val="0065553B"/>
    <w:rsid w:val="00655DA4"/>
    <w:rsid w:val="006572A2"/>
    <w:rsid w:val="00661A50"/>
    <w:rsid w:val="00661AF5"/>
    <w:rsid w:val="00662665"/>
    <w:rsid w:val="0067194C"/>
    <w:rsid w:val="00671ED3"/>
    <w:rsid w:val="00675D28"/>
    <w:rsid w:val="00676BD4"/>
    <w:rsid w:val="006810D0"/>
    <w:rsid w:val="0068194D"/>
    <w:rsid w:val="006827FC"/>
    <w:rsid w:val="00682BF5"/>
    <w:rsid w:val="0068369F"/>
    <w:rsid w:val="00684F97"/>
    <w:rsid w:val="00684FB4"/>
    <w:rsid w:val="00687FF8"/>
    <w:rsid w:val="00690679"/>
    <w:rsid w:val="006909AF"/>
    <w:rsid w:val="00692F60"/>
    <w:rsid w:val="00695E2F"/>
    <w:rsid w:val="0069761A"/>
    <w:rsid w:val="006A1BD1"/>
    <w:rsid w:val="006A2D07"/>
    <w:rsid w:val="006A5714"/>
    <w:rsid w:val="006A6E7D"/>
    <w:rsid w:val="006B1CC0"/>
    <w:rsid w:val="006B5892"/>
    <w:rsid w:val="006C02D2"/>
    <w:rsid w:val="006C11BE"/>
    <w:rsid w:val="006C2157"/>
    <w:rsid w:val="006C2DF3"/>
    <w:rsid w:val="006C2E7F"/>
    <w:rsid w:val="006C3B9A"/>
    <w:rsid w:val="006C4E6A"/>
    <w:rsid w:val="006D0D99"/>
    <w:rsid w:val="006D1F94"/>
    <w:rsid w:val="006D3084"/>
    <w:rsid w:val="006D4113"/>
    <w:rsid w:val="006D4F5F"/>
    <w:rsid w:val="006D529C"/>
    <w:rsid w:val="006D53D9"/>
    <w:rsid w:val="006D7CF6"/>
    <w:rsid w:val="006E0557"/>
    <w:rsid w:val="006E0FB7"/>
    <w:rsid w:val="006E1626"/>
    <w:rsid w:val="006E2DAB"/>
    <w:rsid w:val="006E334E"/>
    <w:rsid w:val="006E36EC"/>
    <w:rsid w:val="006F0723"/>
    <w:rsid w:val="006F2907"/>
    <w:rsid w:val="006F5437"/>
    <w:rsid w:val="006F6D07"/>
    <w:rsid w:val="00700492"/>
    <w:rsid w:val="007016EC"/>
    <w:rsid w:val="00701A4E"/>
    <w:rsid w:val="00702CDF"/>
    <w:rsid w:val="00703526"/>
    <w:rsid w:val="00706487"/>
    <w:rsid w:val="00706664"/>
    <w:rsid w:val="007076E1"/>
    <w:rsid w:val="007110B7"/>
    <w:rsid w:val="00711468"/>
    <w:rsid w:val="00712DB6"/>
    <w:rsid w:val="007133D8"/>
    <w:rsid w:val="0071374C"/>
    <w:rsid w:val="00714158"/>
    <w:rsid w:val="0071454C"/>
    <w:rsid w:val="00716C49"/>
    <w:rsid w:val="00716D9B"/>
    <w:rsid w:val="007208D8"/>
    <w:rsid w:val="007216A0"/>
    <w:rsid w:val="00722698"/>
    <w:rsid w:val="007236D4"/>
    <w:rsid w:val="007241FA"/>
    <w:rsid w:val="00724FF6"/>
    <w:rsid w:val="007323BB"/>
    <w:rsid w:val="0073701D"/>
    <w:rsid w:val="00742898"/>
    <w:rsid w:val="007441E3"/>
    <w:rsid w:val="00744FA0"/>
    <w:rsid w:val="00745C7B"/>
    <w:rsid w:val="00747837"/>
    <w:rsid w:val="00747919"/>
    <w:rsid w:val="00750B02"/>
    <w:rsid w:val="00750EF8"/>
    <w:rsid w:val="0075121B"/>
    <w:rsid w:val="00752B5C"/>
    <w:rsid w:val="00754861"/>
    <w:rsid w:val="00754C62"/>
    <w:rsid w:val="00755229"/>
    <w:rsid w:val="0076366E"/>
    <w:rsid w:val="007648D7"/>
    <w:rsid w:val="00764E81"/>
    <w:rsid w:val="007703CA"/>
    <w:rsid w:val="007712BD"/>
    <w:rsid w:val="0077365D"/>
    <w:rsid w:val="00773DBE"/>
    <w:rsid w:val="007773AF"/>
    <w:rsid w:val="00777612"/>
    <w:rsid w:val="007826F9"/>
    <w:rsid w:val="00783F7C"/>
    <w:rsid w:val="007854A1"/>
    <w:rsid w:val="007857CE"/>
    <w:rsid w:val="0078676D"/>
    <w:rsid w:val="007867B1"/>
    <w:rsid w:val="007875C3"/>
    <w:rsid w:val="00790214"/>
    <w:rsid w:val="00792C40"/>
    <w:rsid w:val="0079310D"/>
    <w:rsid w:val="007943C4"/>
    <w:rsid w:val="00797A4E"/>
    <w:rsid w:val="007A2217"/>
    <w:rsid w:val="007A3178"/>
    <w:rsid w:val="007A4130"/>
    <w:rsid w:val="007A4189"/>
    <w:rsid w:val="007A6883"/>
    <w:rsid w:val="007A6B28"/>
    <w:rsid w:val="007A7462"/>
    <w:rsid w:val="007A774A"/>
    <w:rsid w:val="007B0FAC"/>
    <w:rsid w:val="007B2E78"/>
    <w:rsid w:val="007B4179"/>
    <w:rsid w:val="007B532B"/>
    <w:rsid w:val="007B64E1"/>
    <w:rsid w:val="007C27E4"/>
    <w:rsid w:val="007C4476"/>
    <w:rsid w:val="007C4FD6"/>
    <w:rsid w:val="007C5517"/>
    <w:rsid w:val="007C7043"/>
    <w:rsid w:val="007C7586"/>
    <w:rsid w:val="007C787E"/>
    <w:rsid w:val="007D2607"/>
    <w:rsid w:val="007D3DD7"/>
    <w:rsid w:val="007D79E1"/>
    <w:rsid w:val="007E18FD"/>
    <w:rsid w:val="007E1B8E"/>
    <w:rsid w:val="007E2C06"/>
    <w:rsid w:val="007E2D6A"/>
    <w:rsid w:val="007E5823"/>
    <w:rsid w:val="007E61DC"/>
    <w:rsid w:val="007E710E"/>
    <w:rsid w:val="007F4AF0"/>
    <w:rsid w:val="007F66BA"/>
    <w:rsid w:val="007F78FD"/>
    <w:rsid w:val="00800A07"/>
    <w:rsid w:val="008017BF"/>
    <w:rsid w:val="008037D0"/>
    <w:rsid w:val="00803E5C"/>
    <w:rsid w:val="00804F9E"/>
    <w:rsid w:val="00810008"/>
    <w:rsid w:val="008114ED"/>
    <w:rsid w:val="00811CDB"/>
    <w:rsid w:val="00812943"/>
    <w:rsid w:val="008153BB"/>
    <w:rsid w:val="00815896"/>
    <w:rsid w:val="008158ED"/>
    <w:rsid w:val="008168E7"/>
    <w:rsid w:val="00817162"/>
    <w:rsid w:val="0081735B"/>
    <w:rsid w:val="0082012D"/>
    <w:rsid w:val="00820F49"/>
    <w:rsid w:val="008210CD"/>
    <w:rsid w:val="00821629"/>
    <w:rsid w:val="0082406E"/>
    <w:rsid w:val="008255C6"/>
    <w:rsid w:val="00830AC4"/>
    <w:rsid w:val="008316A7"/>
    <w:rsid w:val="008326F3"/>
    <w:rsid w:val="008328D0"/>
    <w:rsid w:val="00833B53"/>
    <w:rsid w:val="00836333"/>
    <w:rsid w:val="00836D15"/>
    <w:rsid w:val="00836D2B"/>
    <w:rsid w:val="00841278"/>
    <w:rsid w:val="00843A14"/>
    <w:rsid w:val="0084496E"/>
    <w:rsid w:val="008468C5"/>
    <w:rsid w:val="00847190"/>
    <w:rsid w:val="00851AFB"/>
    <w:rsid w:val="00852E36"/>
    <w:rsid w:val="00853096"/>
    <w:rsid w:val="0085319D"/>
    <w:rsid w:val="00853997"/>
    <w:rsid w:val="00854E77"/>
    <w:rsid w:val="00857352"/>
    <w:rsid w:val="00863DDC"/>
    <w:rsid w:val="00864610"/>
    <w:rsid w:val="0086491A"/>
    <w:rsid w:val="0086661B"/>
    <w:rsid w:val="00866A8D"/>
    <w:rsid w:val="00870CA5"/>
    <w:rsid w:val="00871A4D"/>
    <w:rsid w:val="00873BA4"/>
    <w:rsid w:val="0087428B"/>
    <w:rsid w:val="0087496D"/>
    <w:rsid w:val="00880BD6"/>
    <w:rsid w:val="00885D60"/>
    <w:rsid w:val="008872E4"/>
    <w:rsid w:val="00887F60"/>
    <w:rsid w:val="00890741"/>
    <w:rsid w:val="00893BE9"/>
    <w:rsid w:val="00895DEC"/>
    <w:rsid w:val="008A19B0"/>
    <w:rsid w:val="008A1A01"/>
    <w:rsid w:val="008A2FA5"/>
    <w:rsid w:val="008A368F"/>
    <w:rsid w:val="008A3E82"/>
    <w:rsid w:val="008A4341"/>
    <w:rsid w:val="008A4E58"/>
    <w:rsid w:val="008A7F3F"/>
    <w:rsid w:val="008B01A6"/>
    <w:rsid w:val="008B16E2"/>
    <w:rsid w:val="008B5057"/>
    <w:rsid w:val="008B50D1"/>
    <w:rsid w:val="008B57D3"/>
    <w:rsid w:val="008B5DDB"/>
    <w:rsid w:val="008B6D73"/>
    <w:rsid w:val="008C0EA6"/>
    <w:rsid w:val="008C1214"/>
    <w:rsid w:val="008C1BCE"/>
    <w:rsid w:val="008C2179"/>
    <w:rsid w:val="008C2DED"/>
    <w:rsid w:val="008C32E1"/>
    <w:rsid w:val="008C3F37"/>
    <w:rsid w:val="008C4274"/>
    <w:rsid w:val="008C464D"/>
    <w:rsid w:val="008C60EA"/>
    <w:rsid w:val="008C6682"/>
    <w:rsid w:val="008C6A76"/>
    <w:rsid w:val="008D06A7"/>
    <w:rsid w:val="008D1900"/>
    <w:rsid w:val="008D1BA7"/>
    <w:rsid w:val="008D33D2"/>
    <w:rsid w:val="008D4AAC"/>
    <w:rsid w:val="008D5374"/>
    <w:rsid w:val="008D78AC"/>
    <w:rsid w:val="008E0153"/>
    <w:rsid w:val="008E07F0"/>
    <w:rsid w:val="008E3B5A"/>
    <w:rsid w:val="008E41A6"/>
    <w:rsid w:val="008E4B26"/>
    <w:rsid w:val="008E75E0"/>
    <w:rsid w:val="008E7619"/>
    <w:rsid w:val="008F144C"/>
    <w:rsid w:val="008F1FB2"/>
    <w:rsid w:val="008F5DB2"/>
    <w:rsid w:val="008F647B"/>
    <w:rsid w:val="009006C7"/>
    <w:rsid w:val="00900FF9"/>
    <w:rsid w:val="00901099"/>
    <w:rsid w:val="00903DCC"/>
    <w:rsid w:val="009114FD"/>
    <w:rsid w:val="00914F74"/>
    <w:rsid w:val="00915561"/>
    <w:rsid w:val="00916360"/>
    <w:rsid w:val="009168A3"/>
    <w:rsid w:val="0091719C"/>
    <w:rsid w:val="00917A7C"/>
    <w:rsid w:val="009224D3"/>
    <w:rsid w:val="00927FCE"/>
    <w:rsid w:val="00931751"/>
    <w:rsid w:val="009345EC"/>
    <w:rsid w:val="009413F3"/>
    <w:rsid w:val="00942057"/>
    <w:rsid w:val="00945713"/>
    <w:rsid w:val="0094707E"/>
    <w:rsid w:val="00947519"/>
    <w:rsid w:val="00947F2C"/>
    <w:rsid w:val="0095143B"/>
    <w:rsid w:val="00951E7A"/>
    <w:rsid w:val="00954135"/>
    <w:rsid w:val="00955178"/>
    <w:rsid w:val="009567CE"/>
    <w:rsid w:val="00962524"/>
    <w:rsid w:val="0096396C"/>
    <w:rsid w:val="00964008"/>
    <w:rsid w:val="009662D9"/>
    <w:rsid w:val="00967275"/>
    <w:rsid w:val="00967F1A"/>
    <w:rsid w:val="0097025B"/>
    <w:rsid w:val="00970924"/>
    <w:rsid w:val="00971FFB"/>
    <w:rsid w:val="009726A8"/>
    <w:rsid w:val="0097359E"/>
    <w:rsid w:val="00973B7B"/>
    <w:rsid w:val="00974060"/>
    <w:rsid w:val="00974A97"/>
    <w:rsid w:val="00976798"/>
    <w:rsid w:val="009769FB"/>
    <w:rsid w:val="0098139D"/>
    <w:rsid w:val="009813A7"/>
    <w:rsid w:val="00981709"/>
    <w:rsid w:val="009828D3"/>
    <w:rsid w:val="009829DF"/>
    <w:rsid w:val="00986104"/>
    <w:rsid w:val="0098798B"/>
    <w:rsid w:val="009910C9"/>
    <w:rsid w:val="009922F8"/>
    <w:rsid w:val="009928D5"/>
    <w:rsid w:val="0099320B"/>
    <w:rsid w:val="0099320C"/>
    <w:rsid w:val="009935B7"/>
    <w:rsid w:val="00993AD1"/>
    <w:rsid w:val="00993E50"/>
    <w:rsid w:val="009978FE"/>
    <w:rsid w:val="009A10E4"/>
    <w:rsid w:val="009A123F"/>
    <w:rsid w:val="009A4760"/>
    <w:rsid w:val="009A4781"/>
    <w:rsid w:val="009A4D77"/>
    <w:rsid w:val="009A72D8"/>
    <w:rsid w:val="009A7A4D"/>
    <w:rsid w:val="009B009C"/>
    <w:rsid w:val="009B0819"/>
    <w:rsid w:val="009B0F1C"/>
    <w:rsid w:val="009B18BA"/>
    <w:rsid w:val="009B2008"/>
    <w:rsid w:val="009B4F5C"/>
    <w:rsid w:val="009B5612"/>
    <w:rsid w:val="009B5B2A"/>
    <w:rsid w:val="009B62A4"/>
    <w:rsid w:val="009B6557"/>
    <w:rsid w:val="009B7C12"/>
    <w:rsid w:val="009C06F2"/>
    <w:rsid w:val="009C1199"/>
    <w:rsid w:val="009C19E6"/>
    <w:rsid w:val="009C1B5E"/>
    <w:rsid w:val="009C34CF"/>
    <w:rsid w:val="009C3C2E"/>
    <w:rsid w:val="009C674C"/>
    <w:rsid w:val="009C6D1A"/>
    <w:rsid w:val="009D0833"/>
    <w:rsid w:val="009D4A11"/>
    <w:rsid w:val="009D5991"/>
    <w:rsid w:val="009D6687"/>
    <w:rsid w:val="009D6B67"/>
    <w:rsid w:val="009D6C5E"/>
    <w:rsid w:val="009D701F"/>
    <w:rsid w:val="009D72F3"/>
    <w:rsid w:val="009E3962"/>
    <w:rsid w:val="009E4CB1"/>
    <w:rsid w:val="009E5A49"/>
    <w:rsid w:val="009E6C62"/>
    <w:rsid w:val="009F0DD6"/>
    <w:rsid w:val="009F248D"/>
    <w:rsid w:val="009F3684"/>
    <w:rsid w:val="009F3A60"/>
    <w:rsid w:val="009F49A7"/>
    <w:rsid w:val="009F61F1"/>
    <w:rsid w:val="009F6F94"/>
    <w:rsid w:val="009F7D4E"/>
    <w:rsid w:val="00A0052D"/>
    <w:rsid w:val="00A037BA"/>
    <w:rsid w:val="00A04AC0"/>
    <w:rsid w:val="00A04F8A"/>
    <w:rsid w:val="00A074EF"/>
    <w:rsid w:val="00A1033A"/>
    <w:rsid w:val="00A1104D"/>
    <w:rsid w:val="00A118D8"/>
    <w:rsid w:val="00A1226E"/>
    <w:rsid w:val="00A15E82"/>
    <w:rsid w:val="00A17585"/>
    <w:rsid w:val="00A17636"/>
    <w:rsid w:val="00A2629E"/>
    <w:rsid w:val="00A272C1"/>
    <w:rsid w:val="00A27D15"/>
    <w:rsid w:val="00A30000"/>
    <w:rsid w:val="00A305FD"/>
    <w:rsid w:val="00A30602"/>
    <w:rsid w:val="00A317C4"/>
    <w:rsid w:val="00A31F8B"/>
    <w:rsid w:val="00A32C2D"/>
    <w:rsid w:val="00A32F0D"/>
    <w:rsid w:val="00A348D9"/>
    <w:rsid w:val="00A356B4"/>
    <w:rsid w:val="00A36C4C"/>
    <w:rsid w:val="00A37BAE"/>
    <w:rsid w:val="00A402FF"/>
    <w:rsid w:val="00A40552"/>
    <w:rsid w:val="00A40FA8"/>
    <w:rsid w:val="00A41F25"/>
    <w:rsid w:val="00A42DED"/>
    <w:rsid w:val="00A44A7E"/>
    <w:rsid w:val="00A50DF5"/>
    <w:rsid w:val="00A516B4"/>
    <w:rsid w:val="00A600D0"/>
    <w:rsid w:val="00A60C0D"/>
    <w:rsid w:val="00A60E82"/>
    <w:rsid w:val="00A6177B"/>
    <w:rsid w:val="00A618F0"/>
    <w:rsid w:val="00A644B6"/>
    <w:rsid w:val="00A70FAA"/>
    <w:rsid w:val="00A715D1"/>
    <w:rsid w:val="00A72656"/>
    <w:rsid w:val="00A72CF0"/>
    <w:rsid w:val="00A736C8"/>
    <w:rsid w:val="00A812EE"/>
    <w:rsid w:val="00A81E16"/>
    <w:rsid w:val="00A83090"/>
    <w:rsid w:val="00A84CA0"/>
    <w:rsid w:val="00A87EB1"/>
    <w:rsid w:val="00A9122A"/>
    <w:rsid w:val="00A923A8"/>
    <w:rsid w:val="00A923DE"/>
    <w:rsid w:val="00A92ED1"/>
    <w:rsid w:val="00A976C7"/>
    <w:rsid w:val="00A97A16"/>
    <w:rsid w:val="00AA0C67"/>
    <w:rsid w:val="00AA10CB"/>
    <w:rsid w:val="00AA1300"/>
    <w:rsid w:val="00AA24BD"/>
    <w:rsid w:val="00AA3AEB"/>
    <w:rsid w:val="00AA4CE0"/>
    <w:rsid w:val="00AA57EB"/>
    <w:rsid w:val="00AA6AC6"/>
    <w:rsid w:val="00AB17C0"/>
    <w:rsid w:val="00AB5558"/>
    <w:rsid w:val="00AB6A0E"/>
    <w:rsid w:val="00AC2A86"/>
    <w:rsid w:val="00AC3552"/>
    <w:rsid w:val="00AC633E"/>
    <w:rsid w:val="00AC7734"/>
    <w:rsid w:val="00AC785C"/>
    <w:rsid w:val="00AD0D87"/>
    <w:rsid w:val="00AD11C6"/>
    <w:rsid w:val="00AD155B"/>
    <w:rsid w:val="00AD268F"/>
    <w:rsid w:val="00AE1271"/>
    <w:rsid w:val="00AE4A6D"/>
    <w:rsid w:val="00AE6AEC"/>
    <w:rsid w:val="00AE7A9A"/>
    <w:rsid w:val="00AF2631"/>
    <w:rsid w:val="00AF29FC"/>
    <w:rsid w:val="00AF4035"/>
    <w:rsid w:val="00AF772D"/>
    <w:rsid w:val="00AF7CEF"/>
    <w:rsid w:val="00B02138"/>
    <w:rsid w:val="00B034D0"/>
    <w:rsid w:val="00B03613"/>
    <w:rsid w:val="00B0440A"/>
    <w:rsid w:val="00B103F2"/>
    <w:rsid w:val="00B10A3C"/>
    <w:rsid w:val="00B10E6C"/>
    <w:rsid w:val="00B11335"/>
    <w:rsid w:val="00B119CD"/>
    <w:rsid w:val="00B13CCB"/>
    <w:rsid w:val="00B141C7"/>
    <w:rsid w:val="00B159E6"/>
    <w:rsid w:val="00B15C31"/>
    <w:rsid w:val="00B171DB"/>
    <w:rsid w:val="00B245A9"/>
    <w:rsid w:val="00B2692A"/>
    <w:rsid w:val="00B31428"/>
    <w:rsid w:val="00B33092"/>
    <w:rsid w:val="00B331A6"/>
    <w:rsid w:val="00B332FF"/>
    <w:rsid w:val="00B336E7"/>
    <w:rsid w:val="00B3380B"/>
    <w:rsid w:val="00B342D1"/>
    <w:rsid w:val="00B34436"/>
    <w:rsid w:val="00B345E4"/>
    <w:rsid w:val="00B346A8"/>
    <w:rsid w:val="00B35970"/>
    <w:rsid w:val="00B36027"/>
    <w:rsid w:val="00B36D4E"/>
    <w:rsid w:val="00B3711F"/>
    <w:rsid w:val="00B373CC"/>
    <w:rsid w:val="00B378FE"/>
    <w:rsid w:val="00B37F07"/>
    <w:rsid w:val="00B41A20"/>
    <w:rsid w:val="00B4460F"/>
    <w:rsid w:val="00B44BA3"/>
    <w:rsid w:val="00B46F7A"/>
    <w:rsid w:val="00B52309"/>
    <w:rsid w:val="00B53B85"/>
    <w:rsid w:val="00B54427"/>
    <w:rsid w:val="00B54462"/>
    <w:rsid w:val="00B54890"/>
    <w:rsid w:val="00B55182"/>
    <w:rsid w:val="00B559C0"/>
    <w:rsid w:val="00B613ED"/>
    <w:rsid w:val="00B630FD"/>
    <w:rsid w:val="00B63209"/>
    <w:rsid w:val="00B6330C"/>
    <w:rsid w:val="00B644F2"/>
    <w:rsid w:val="00B665F9"/>
    <w:rsid w:val="00B66D3B"/>
    <w:rsid w:val="00B67D8B"/>
    <w:rsid w:val="00B72273"/>
    <w:rsid w:val="00B729EC"/>
    <w:rsid w:val="00B72EA6"/>
    <w:rsid w:val="00B73BBA"/>
    <w:rsid w:val="00B74006"/>
    <w:rsid w:val="00B760A6"/>
    <w:rsid w:val="00B826A9"/>
    <w:rsid w:val="00B83125"/>
    <w:rsid w:val="00B8314C"/>
    <w:rsid w:val="00B8516D"/>
    <w:rsid w:val="00B85A74"/>
    <w:rsid w:val="00B86455"/>
    <w:rsid w:val="00B906FA"/>
    <w:rsid w:val="00B90ED3"/>
    <w:rsid w:val="00B91F6F"/>
    <w:rsid w:val="00B94A22"/>
    <w:rsid w:val="00B95EAE"/>
    <w:rsid w:val="00BA067D"/>
    <w:rsid w:val="00BA6825"/>
    <w:rsid w:val="00BA7208"/>
    <w:rsid w:val="00BB1483"/>
    <w:rsid w:val="00BB2C64"/>
    <w:rsid w:val="00BB5218"/>
    <w:rsid w:val="00BB5323"/>
    <w:rsid w:val="00BB5465"/>
    <w:rsid w:val="00BB7D57"/>
    <w:rsid w:val="00BC07A0"/>
    <w:rsid w:val="00BC0D2D"/>
    <w:rsid w:val="00BC1B93"/>
    <w:rsid w:val="00BC21C1"/>
    <w:rsid w:val="00BC25AD"/>
    <w:rsid w:val="00BC414E"/>
    <w:rsid w:val="00BC4A88"/>
    <w:rsid w:val="00BD1769"/>
    <w:rsid w:val="00BD2BF7"/>
    <w:rsid w:val="00BD47EC"/>
    <w:rsid w:val="00BD4C63"/>
    <w:rsid w:val="00BE1593"/>
    <w:rsid w:val="00BE37C4"/>
    <w:rsid w:val="00BE5AD9"/>
    <w:rsid w:val="00BF08E9"/>
    <w:rsid w:val="00BF16FC"/>
    <w:rsid w:val="00BF1FF5"/>
    <w:rsid w:val="00BF3CD7"/>
    <w:rsid w:val="00BF4232"/>
    <w:rsid w:val="00BF42C8"/>
    <w:rsid w:val="00BF49E4"/>
    <w:rsid w:val="00BF4DE8"/>
    <w:rsid w:val="00BF52EA"/>
    <w:rsid w:val="00BF6B84"/>
    <w:rsid w:val="00BF710E"/>
    <w:rsid w:val="00BF736B"/>
    <w:rsid w:val="00C00C22"/>
    <w:rsid w:val="00C02191"/>
    <w:rsid w:val="00C02691"/>
    <w:rsid w:val="00C03BAD"/>
    <w:rsid w:val="00C057DC"/>
    <w:rsid w:val="00C07E16"/>
    <w:rsid w:val="00C07EC7"/>
    <w:rsid w:val="00C108F4"/>
    <w:rsid w:val="00C1178D"/>
    <w:rsid w:val="00C12AE0"/>
    <w:rsid w:val="00C14B0B"/>
    <w:rsid w:val="00C14F5C"/>
    <w:rsid w:val="00C16096"/>
    <w:rsid w:val="00C16438"/>
    <w:rsid w:val="00C177D0"/>
    <w:rsid w:val="00C21B38"/>
    <w:rsid w:val="00C2287E"/>
    <w:rsid w:val="00C23C1E"/>
    <w:rsid w:val="00C25A68"/>
    <w:rsid w:val="00C27099"/>
    <w:rsid w:val="00C274A9"/>
    <w:rsid w:val="00C27D63"/>
    <w:rsid w:val="00C314A1"/>
    <w:rsid w:val="00C315A6"/>
    <w:rsid w:val="00C32014"/>
    <w:rsid w:val="00C33736"/>
    <w:rsid w:val="00C346C5"/>
    <w:rsid w:val="00C35A7B"/>
    <w:rsid w:val="00C37CE0"/>
    <w:rsid w:val="00C41F03"/>
    <w:rsid w:val="00C43D24"/>
    <w:rsid w:val="00C45D72"/>
    <w:rsid w:val="00C45F8D"/>
    <w:rsid w:val="00C47556"/>
    <w:rsid w:val="00C47BD8"/>
    <w:rsid w:val="00C50968"/>
    <w:rsid w:val="00C51D89"/>
    <w:rsid w:val="00C52C1A"/>
    <w:rsid w:val="00C5331E"/>
    <w:rsid w:val="00C552D7"/>
    <w:rsid w:val="00C57F02"/>
    <w:rsid w:val="00C6151C"/>
    <w:rsid w:val="00C6267E"/>
    <w:rsid w:val="00C632C9"/>
    <w:rsid w:val="00C63998"/>
    <w:rsid w:val="00C66ABC"/>
    <w:rsid w:val="00C701D8"/>
    <w:rsid w:val="00C72366"/>
    <w:rsid w:val="00C726AB"/>
    <w:rsid w:val="00C73927"/>
    <w:rsid w:val="00C74587"/>
    <w:rsid w:val="00C7594D"/>
    <w:rsid w:val="00C7692B"/>
    <w:rsid w:val="00C76E83"/>
    <w:rsid w:val="00C77A31"/>
    <w:rsid w:val="00C827A0"/>
    <w:rsid w:val="00C827B7"/>
    <w:rsid w:val="00C82917"/>
    <w:rsid w:val="00C8308C"/>
    <w:rsid w:val="00C83909"/>
    <w:rsid w:val="00C90BCE"/>
    <w:rsid w:val="00C912C3"/>
    <w:rsid w:val="00C9138F"/>
    <w:rsid w:val="00C91A6E"/>
    <w:rsid w:val="00C930A3"/>
    <w:rsid w:val="00C95667"/>
    <w:rsid w:val="00C96475"/>
    <w:rsid w:val="00C9653A"/>
    <w:rsid w:val="00C970F1"/>
    <w:rsid w:val="00CA0224"/>
    <w:rsid w:val="00CA1343"/>
    <w:rsid w:val="00CA15A4"/>
    <w:rsid w:val="00CA215C"/>
    <w:rsid w:val="00CA2B82"/>
    <w:rsid w:val="00CA4619"/>
    <w:rsid w:val="00CA648C"/>
    <w:rsid w:val="00CA6C42"/>
    <w:rsid w:val="00CA70D3"/>
    <w:rsid w:val="00CB15D2"/>
    <w:rsid w:val="00CB2ADC"/>
    <w:rsid w:val="00CB370D"/>
    <w:rsid w:val="00CB542C"/>
    <w:rsid w:val="00CB5458"/>
    <w:rsid w:val="00CB7E05"/>
    <w:rsid w:val="00CC2FD0"/>
    <w:rsid w:val="00CC3BCE"/>
    <w:rsid w:val="00CD1867"/>
    <w:rsid w:val="00CD1CBD"/>
    <w:rsid w:val="00CD2BF2"/>
    <w:rsid w:val="00CD6165"/>
    <w:rsid w:val="00CD6403"/>
    <w:rsid w:val="00CD640D"/>
    <w:rsid w:val="00CE00FE"/>
    <w:rsid w:val="00CE1188"/>
    <w:rsid w:val="00CE165C"/>
    <w:rsid w:val="00CE219E"/>
    <w:rsid w:val="00CE58EB"/>
    <w:rsid w:val="00CE5BB1"/>
    <w:rsid w:val="00CF0DDD"/>
    <w:rsid w:val="00CF1842"/>
    <w:rsid w:val="00CF4A70"/>
    <w:rsid w:val="00CF4C16"/>
    <w:rsid w:val="00CF5051"/>
    <w:rsid w:val="00CF526D"/>
    <w:rsid w:val="00CF734D"/>
    <w:rsid w:val="00D0002E"/>
    <w:rsid w:val="00D0099F"/>
    <w:rsid w:val="00D02BA2"/>
    <w:rsid w:val="00D0474E"/>
    <w:rsid w:val="00D100F7"/>
    <w:rsid w:val="00D1036F"/>
    <w:rsid w:val="00D11DD1"/>
    <w:rsid w:val="00D12014"/>
    <w:rsid w:val="00D1399C"/>
    <w:rsid w:val="00D1417F"/>
    <w:rsid w:val="00D1533D"/>
    <w:rsid w:val="00D16773"/>
    <w:rsid w:val="00D2263D"/>
    <w:rsid w:val="00D242FC"/>
    <w:rsid w:val="00D2560C"/>
    <w:rsid w:val="00D25B1A"/>
    <w:rsid w:val="00D25F2F"/>
    <w:rsid w:val="00D26204"/>
    <w:rsid w:val="00D27453"/>
    <w:rsid w:val="00D30803"/>
    <w:rsid w:val="00D30C58"/>
    <w:rsid w:val="00D3197C"/>
    <w:rsid w:val="00D319C9"/>
    <w:rsid w:val="00D32F98"/>
    <w:rsid w:val="00D33B99"/>
    <w:rsid w:val="00D33EB6"/>
    <w:rsid w:val="00D34BD7"/>
    <w:rsid w:val="00D3522C"/>
    <w:rsid w:val="00D378B7"/>
    <w:rsid w:val="00D41135"/>
    <w:rsid w:val="00D42A71"/>
    <w:rsid w:val="00D43134"/>
    <w:rsid w:val="00D4641F"/>
    <w:rsid w:val="00D470E8"/>
    <w:rsid w:val="00D477CA"/>
    <w:rsid w:val="00D47A6A"/>
    <w:rsid w:val="00D50073"/>
    <w:rsid w:val="00D515F2"/>
    <w:rsid w:val="00D52303"/>
    <w:rsid w:val="00D5571C"/>
    <w:rsid w:val="00D57D79"/>
    <w:rsid w:val="00D609DB"/>
    <w:rsid w:val="00D61413"/>
    <w:rsid w:val="00D65227"/>
    <w:rsid w:val="00D65A90"/>
    <w:rsid w:val="00D664F8"/>
    <w:rsid w:val="00D70C12"/>
    <w:rsid w:val="00D719C8"/>
    <w:rsid w:val="00D7280D"/>
    <w:rsid w:val="00D72EEC"/>
    <w:rsid w:val="00D73BEB"/>
    <w:rsid w:val="00D74F68"/>
    <w:rsid w:val="00D76031"/>
    <w:rsid w:val="00D767FC"/>
    <w:rsid w:val="00D82E7B"/>
    <w:rsid w:val="00D8432A"/>
    <w:rsid w:val="00D85D86"/>
    <w:rsid w:val="00D86562"/>
    <w:rsid w:val="00D8730F"/>
    <w:rsid w:val="00D90A6C"/>
    <w:rsid w:val="00D9182F"/>
    <w:rsid w:val="00D9577E"/>
    <w:rsid w:val="00D97678"/>
    <w:rsid w:val="00DA2145"/>
    <w:rsid w:val="00DA3BFC"/>
    <w:rsid w:val="00DA7925"/>
    <w:rsid w:val="00DB0A5D"/>
    <w:rsid w:val="00DB1F3D"/>
    <w:rsid w:val="00DB4140"/>
    <w:rsid w:val="00DC1287"/>
    <w:rsid w:val="00DC1C38"/>
    <w:rsid w:val="00DC1D06"/>
    <w:rsid w:val="00DC2F64"/>
    <w:rsid w:val="00DC7693"/>
    <w:rsid w:val="00DD0D19"/>
    <w:rsid w:val="00DD1B34"/>
    <w:rsid w:val="00DD22B7"/>
    <w:rsid w:val="00DD28D0"/>
    <w:rsid w:val="00DD3631"/>
    <w:rsid w:val="00DE0007"/>
    <w:rsid w:val="00DE08C0"/>
    <w:rsid w:val="00DE0B68"/>
    <w:rsid w:val="00DE2CD7"/>
    <w:rsid w:val="00DE3155"/>
    <w:rsid w:val="00DE389B"/>
    <w:rsid w:val="00DE3A20"/>
    <w:rsid w:val="00DE4316"/>
    <w:rsid w:val="00DE4604"/>
    <w:rsid w:val="00DF07C8"/>
    <w:rsid w:val="00DF1B9F"/>
    <w:rsid w:val="00DF210F"/>
    <w:rsid w:val="00DF2789"/>
    <w:rsid w:val="00DF3EC0"/>
    <w:rsid w:val="00DF4D3E"/>
    <w:rsid w:val="00DF5117"/>
    <w:rsid w:val="00DF51AC"/>
    <w:rsid w:val="00E007DE"/>
    <w:rsid w:val="00E02771"/>
    <w:rsid w:val="00E02AB5"/>
    <w:rsid w:val="00E05C44"/>
    <w:rsid w:val="00E064DA"/>
    <w:rsid w:val="00E06E9C"/>
    <w:rsid w:val="00E105FE"/>
    <w:rsid w:val="00E1104C"/>
    <w:rsid w:val="00E114CE"/>
    <w:rsid w:val="00E13985"/>
    <w:rsid w:val="00E13C2E"/>
    <w:rsid w:val="00E1501B"/>
    <w:rsid w:val="00E150DA"/>
    <w:rsid w:val="00E165E8"/>
    <w:rsid w:val="00E17B72"/>
    <w:rsid w:val="00E2061E"/>
    <w:rsid w:val="00E22161"/>
    <w:rsid w:val="00E22DDA"/>
    <w:rsid w:val="00E23AA9"/>
    <w:rsid w:val="00E23E28"/>
    <w:rsid w:val="00E242A7"/>
    <w:rsid w:val="00E258EF"/>
    <w:rsid w:val="00E262CB"/>
    <w:rsid w:val="00E263FA"/>
    <w:rsid w:val="00E26EED"/>
    <w:rsid w:val="00E30F4F"/>
    <w:rsid w:val="00E31C06"/>
    <w:rsid w:val="00E3235F"/>
    <w:rsid w:val="00E33BC5"/>
    <w:rsid w:val="00E35314"/>
    <w:rsid w:val="00E355C4"/>
    <w:rsid w:val="00E3604D"/>
    <w:rsid w:val="00E46347"/>
    <w:rsid w:val="00E511BE"/>
    <w:rsid w:val="00E513BD"/>
    <w:rsid w:val="00E539DC"/>
    <w:rsid w:val="00E54CE9"/>
    <w:rsid w:val="00E54FB1"/>
    <w:rsid w:val="00E60A14"/>
    <w:rsid w:val="00E6118E"/>
    <w:rsid w:val="00E6281C"/>
    <w:rsid w:val="00E630D5"/>
    <w:rsid w:val="00E63354"/>
    <w:rsid w:val="00E65524"/>
    <w:rsid w:val="00E65E02"/>
    <w:rsid w:val="00E72544"/>
    <w:rsid w:val="00E7473E"/>
    <w:rsid w:val="00E7537E"/>
    <w:rsid w:val="00E7595C"/>
    <w:rsid w:val="00E810F5"/>
    <w:rsid w:val="00E81BF0"/>
    <w:rsid w:val="00E83E1A"/>
    <w:rsid w:val="00E84911"/>
    <w:rsid w:val="00E85211"/>
    <w:rsid w:val="00E85B12"/>
    <w:rsid w:val="00E874A2"/>
    <w:rsid w:val="00E91AFF"/>
    <w:rsid w:val="00E9219F"/>
    <w:rsid w:val="00E940F9"/>
    <w:rsid w:val="00E95F7D"/>
    <w:rsid w:val="00EA157D"/>
    <w:rsid w:val="00EA2DFB"/>
    <w:rsid w:val="00EA3E1C"/>
    <w:rsid w:val="00EA5301"/>
    <w:rsid w:val="00EA6397"/>
    <w:rsid w:val="00EA7B7F"/>
    <w:rsid w:val="00EB4187"/>
    <w:rsid w:val="00EB51CC"/>
    <w:rsid w:val="00EB5F65"/>
    <w:rsid w:val="00EB63E8"/>
    <w:rsid w:val="00EB7B6D"/>
    <w:rsid w:val="00EB7F44"/>
    <w:rsid w:val="00EC0238"/>
    <w:rsid w:val="00EC0C0A"/>
    <w:rsid w:val="00EC20EF"/>
    <w:rsid w:val="00EC27CE"/>
    <w:rsid w:val="00EC2C85"/>
    <w:rsid w:val="00EC46CE"/>
    <w:rsid w:val="00EC4EFC"/>
    <w:rsid w:val="00ED0794"/>
    <w:rsid w:val="00ED2F0A"/>
    <w:rsid w:val="00ED6EE5"/>
    <w:rsid w:val="00EE06EB"/>
    <w:rsid w:val="00EE09E2"/>
    <w:rsid w:val="00EE0FC8"/>
    <w:rsid w:val="00EE1966"/>
    <w:rsid w:val="00EE3AD7"/>
    <w:rsid w:val="00EE473D"/>
    <w:rsid w:val="00EE693D"/>
    <w:rsid w:val="00EF1B51"/>
    <w:rsid w:val="00EF32BE"/>
    <w:rsid w:val="00EF52A7"/>
    <w:rsid w:val="00EF57E3"/>
    <w:rsid w:val="00EF6796"/>
    <w:rsid w:val="00EF67C0"/>
    <w:rsid w:val="00EF67F5"/>
    <w:rsid w:val="00F008E4"/>
    <w:rsid w:val="00F015CF"/>
    <w:rsid w:val="00F022F5"/>
    <w:rsid w:val="00F05124"/>
    <w:rsid w:val="00F0574A"/>
    <w:rsid w:val="00F05B13"/>
    <w:rsid w:val="00F106B5"/>
    <w:rsid w:val="00F12E34"/>
    <w:rsid w:val="00F12EEC"/>
    <w:rsid w:val="00F13B3D"/>
    <w:rsid w:val="00F145F9"/>
    <w:rsid w:val="00F1474F"/>
    <w:rsid w:val="00F2159A"/>
    <w:rsid w:val="00F22CDE"/>
    <w:rsid w:val="00F22FA1"/>
    <w:rsid w:val="00F23484"/>
    <w:rsid w:val="00F2356B"/>
    <w:rsid w:val="00F24C0A"/>
    <w:rsid w:val="00F3074B"/>
    <w:rsid w:val="00F31820"/>
    <w:rsid w:val="00F369DA"/>
    <w:rsid w:val="00F36AF3"/>
    <w:rsid w:val="00F400EB"/>
    <w:rsid w:val="00F404FA"/>
    <w:rsid w:val="00F41319"/>
    <w:rsid w:val="00F4135B"/>
    <w:rsid w:val="00F42330"/>
    <w:rsid w:val="00F44351"/>
    <w:rsid w:val="00F44679"/>
    <w:rsid w:val="00F44932"/>
    <w:rsid w:val="00F45AED"/>
    <w:rsid w:val="00F4766A"/>
    <w:rsid w:val="00F501F3"/>
    <w:rsid w:val="00F5074D"/>
    <w:rsid w:val="00F55A77"/>
    <w:rsid w:val="00F56BF0"/>
    <w:rsid w:val="00F600D9"/>
    <w:rsid w:val="00F61C9D"/>
    <w:rsid w:val="00F62A05"/>
    <w:rsid w:val="00F62E68"/>
    <w:rsid w:val="00F63C6F"/>
    <w:rsid w:val="00F64FC0"/>
    <w:rsid w:val="00F70B99"/>
    <w:rsid w:val="00F70BD6"/>
    <w:rsid w:val="00F7173D"/>
    <w:rsid w:val="00F73816"/>
    <w:rsid w:val="00F752BA"/>
    <w:rsid w:val="00F76C11"/>
    <w:rsid w:val="00F86251"/>
    <w:rsid w:val="00F86852"/>
    <w:rsid w:val="00F874CA"/>
    <w:rsid w:val="00F87690"/>
    <w:rsid w:val="00F903FD"/>
    <w:rsid w:val="00F924AF"/>
    <w:rsid w:val="00F930C9"/>
    <w:rsid w:val="00F937CC"/>
    <w:rsid w:val="00F94061"/>
    <w:rsid w:val="00F941A0"/>
    <w:rsid w:val="00F94C88"/>
    <w:rsid w:val="00F9609D"/>
    <w:rsid w:val="00F9644C"/>
    <w:rsid w:val="00FA0023"/>
    <w:rsid w:val="00FA1210"/>
    <w:rsid w:val="00FA4A7F"/>
    <w:rsid w:val="00FA6F82"/>
    <w:rsid w:val="00FB19E0"/>
    <w:rsid w:val="00FB2DE2"/>
    <w:rsid w:val="00FB4864"/>
    <w:rsid w:val="00FB53F0"/>
    <w:rsid w:val="00FB5EE1"/>
    <w:rsid w:val="00FB5F6B"/>
    <w:rsid w:val="00FB6D40"/>
    <w:rsid w:val="00FC1E7F"/>
    <w:rsid w:val="00FC40B8"/>
    <w:rsid w:val="00FD0100"/>
    <w:rsid w:val="00FD6376"/>
    <w:rsid w:val="00FE009A"/>
    <w:rsid w:val="00FE2973"/>
    <w:rsid w:val="00FE37B5"/>
    <w:rsid w:val="00FE4CC1"/>
    <w:rsid w:val="00FE5FA8"/>
    <w:rsid w:val="00FE6594"/>
    <w:rsid w:val="00FE7CC8"/>
    <w:rsid w:val="00FF02CE"/>
    <w:rsid w:val="00FF18C1"/>
    <w:rsid w:val="00FF20C0"/>
    <w:rsid w:val="00FF51A3"/>
    <w:rsid w:val="00FF6025"/>
    <w:rsid w:val="00FF68F0"/>
    <w:rsid w:val="00FF6A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rules v:ext="edit">
        <o:r id="V:Rule6" type="connector" idref="#_x0000_s1206"/>
        <o:r id="V:Rule7" type="connector" idref="#_x0000_s1207"/>
        <o:r id="V:Rule8" type="connector" idref="#_x0000_s1209"/>
        <o:r id="V:Rule9" type="connector" idref="#_x0000_s1214"/>
        <o:r id="V:Rule10" type="connector" idref="#_x0000_s122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line number"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5AE3"/>
  </w:style>
  <w:style w:type="paragraph" w:styleId="1">
    <w:name w:val="heading 1"/>
    <w:basedOn w:val="Standard"/>
    <w:next w:val="Standard"/>
    <w:link w:val="10"/>
    <w:qFormat/>
    <w:rsid w:val="00396544"/>
    <w:pPr>
      <w:keepNext/>
      <w:tabs>
        <w:tab w:val="num" w:pos="432"/>
      </w:tabs>
      <w:spacing w:before="240" w:after="60"/>
      <w:outlineLvl w:val="0"/>
    </w:pPr>
    <w:rPr>
      <w:rFonts w:ascii="Arial" w:hAnsi="Arial" w:cs="Arial"/>
      <w:b/>
      <w:bCs/>
      <w:sz w:val="32"/>
      <w:szCs w:val="32"/>
    </w:rPr>
  </w:style>
  <w:style w:type="paragraph" w:styleId="2">
    <w:name w:val="heading 2"/>
    <w:basedOn w:val="Standard"/>
    <w:next w:val="Standard"/>
    <w:link w:val="20"/>
    <w:qFormat/>
    <w:rsid w:val="00396544"/>
    <w:pPr>
      <w:keepNext/>
      <w:pageBreakBefore/>
      <w:tabs>
        <w:tab w:val="num" w:pos="576"/>
      </w:tabs>
      <w:spacing w:before="240" w:after="60"/>
      <w:ind w:left="125"/>
      <w:jc w:val="both"/>
      <w:outlineLvl w:val="1"/>
    </w:pPr>
    <w:rPr>
      <w:rFonts w:ascii="Arial" w:hAnsi="Arial" w:cs="Arial"/>
      <w:b/>
      <w:bCs/>
      <w:i/>
      <w:iCs/>
      <w:sz w:val="28"/>
      <w:szCs w:val="28"/>
    </w:rPr>
  </w:style>
  <w:style w:type="paragraph" w:styleId="3">
    <w:name w:val="heading 3"/>
    <w:basedOn w:val="Standard"/>
    <w:next w:val="Standard"/>
    <w:link w:val="30"/>
    <w:qFormat/>
    <w:rsid w:val="00396544"/>
    <w:pPr>
      <w:keepNext/>
      <w:tabs>
        <w:tab w:val="num" w:pos="720"/>
      </w:tabs>
      <w:ind w:left="720"/>
      <w:jc w:val="both"/>
      <w:outlineLvl w:val="2"/>
    </w:pPr>
    <w:rPr>
      <w:color w:val="0000FF"/>
      <w:sz w:val="28"/>
      <w:szCs w:val="40"/>
    </w:rPr>
  </w:style>
  <w:style w:type="paragraph" w:styleId="4">
    <w:name w:val="heading 4"/>
    <w:basedOn w:val="Standard"/>
    <w:next w:val="Standard"/>
    <w:link w:val="40"/>
    <w:qFormat/>
    <w:rsid w:val="00396544"/>
    <w:pPr>
      <w:keepNext/>
      <w:tabs>
        <w:tab w:val="num" w:pos="864"/>
      </w:tabs>
      <w:ind w:left="708"/>
      <w:jc w:val="both"/>
      <w:outlineLvl w:val="3"/>
    </w:pPr>
    <w:rPr>
      <w:b/>
      <w:bCs/>
      <w:iCs/>
      <w:sz w:val="28"/>
      <w:szCs w:val="40"/>
    </w:rPr>
  </w:style>
  <w:style w:type="paragraph" w:styleId="5">
    <w:name w:val="heading 5"/>
    <w:basedOn w:val="a0"/>
    <w:next w:val="Textbody"/>
    <w:link w:val="50"/>
    <w:qFormat/>
    <w:rsid w:val="00396544"/>
    <w:pPr>
      <w:tabs>
        <w:tab w:val="num" w:pos="1008"/>
      </w:tabs>
      <w:outlineLvl w:val="4"/>
    </w:pPr>
    <w:rPr>
      <w:b/>
      <w:bCs/>
      <w:sz w:val="24"/>
      <w:szCs w:val="24"/>
    </w:rPr>
  </w:style>
  <w:style w:type="paragraph" w:styleId="6">
    <w:name w:val="heading 6"/>
    <w:basedOn w:val="a0"/>
    <w:next w:val="Textbody"/>
    <w:link w:val="60"/>
    <w:qFormat/>
    <w:rsid w:val="00396544"/>
    <w:pPr>
      <w:tabs>
        <w:tab w:val="num" w:pos="1152"/>
      </w:tabs>
      <w:outlineLvl w:val="5"/>
    </w:pPr>
    <w:rPr>
      <w:b/>
      <w:bCs/>
      <w:sz w:val="21"/>
      <w:szCs w:val="2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qFormat/>
    <w:rsid w:val="00405AE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Nonformat">
    <w:name w:val="ConsNonformat"/>
    <w:rsid w:val="00405AE3"/>
    <w:pPr>
      <w:spacing w:after="0" w:line="240" w:lineRule="auto"/>
    </w:pPr>
    <w:rPr>
      <w:rFonts w:ascii="Courier New" w:eastAsia="Times New Roman" w:hAnsi="Courier New" w:cs="Times New Roman"/>
      <w:sz w:val="20"/>
      <w:szCs w:val="20"/>
      <w:lang w:eastAsia="ru-RU"/>
    </w:rPr>
  </w:style>
  <w:style w:type="paragraph" w:styleId="a4">
    <w:name w:val="Normal (Web)"/>
    <w:basedOn w:val="a"/>
    <w:uiPriority w:val="99"/>
    <w:unhideWhenUsed/>
    <w:rsid w:val="00405AE3"/>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Table Grid"/>
    <w:basedOn w:val="a2"/>
    <w:rsid w:val="00405AE3"/>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List Paragraph"/>
    <w:basedOn w:val="a"/>
    <w:uiPriority w:val="34"/>
    <w:qFormat/>
    <w:rsid w:val="00405AE3"/>
    <w:pPr>
      <w:ind w:left="720"/>
      <w:contextualSpacing/>
    </w:pPr>
  </w:style>
  <w:style w:type="paragraph" w:customStyle="1" w:styleId="ConsPlusNonformat">
    <w:name w:val="ConsPlusNonformat"/>
    <w:link w:val="ConsPlusNonformat0"/>
    <w:uiPriority w:val="99"/>
    <w:rsid w:val="00EC27CE"/>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0">
    <w:name w:val="Заголовок 1 Знак"/>
    <w:basedOn w:val="a1"/>
    <w:link w:val="1"/>
    <w:rsid w:val="00396544"/>
    <w:rPr>
      <w:rFonts w:ascii="Arial" w:eastAsia="Times New Roman" w:hAnsi="Arial" w:cs="Arial"/>
      <w:b/>
      <w:bCs/>
      <w:kern w:val="1"/>
      <w:sz w:val="32"/>
      <w:szCs w:val="32"/>
      <w:lang w:eastAsia="ar-SA"/>
    </w:rPr>
  </w:style>
  <w:style w:type="character" w:customStyle="1" w:styleId="20">
    <w:name w:val="Заголовок 2 Знак"/>
    <w:basedOn w:val="a1"/>
    <w:link w:val="2"/>
    <w:rsid w:val="00396544"/>
    <w:rPr>
      <w:rFonts w:ascii="Arial" w:eastAsia="Times New Roman" w:hAnsi="Arial" w:cs="Arial"/>
      <w:b/>
      <w:bCs/>
      <w:i/>
      <w:iCs/>
      <w:kern w:val="1"/>
      <w:sz w:val="28"/>
      <w:szCs w:val="28"/>
      <w:lang w:eastAsia="ar-SA"/>
    </w:rPr>
  </w:style>
  <w:style w:type="character" w:customStyle="1" w:styleId="30">
    <w:name w:val="Заголовок 3 Знак"/>
    <w:basedOn w:val="a1"/>
    <w:link w:val="3"/>
    <w:rsid w:val="00396544"/>
    <w:rPr>
      <w:rFonts w:ascii="Times New Roman" w:eastAsia="Times New Roman" w:hAnsi="Times New Roman" w:cs="Times New Roman"/>
      <w:color w:val="0000FF"/>
      <w:kern w:val="1"/>
      <w:sz w:val="28"/>
      <w:szCs w:val="40"/>
      <w:lang w:eastAsia="ar-SA"/>
    </w:rPr>
  </w:style>
  <w:style w:type="character" w:customStyle="1" w:styleId="40">
    <w:name w:val="Заголовок 4 Знак"/>
    <w:basedOn w:val="a1"/>
    <w:link w:val="4"/>
    <w:rsid w:val="00396544"/>
    <w:rPr>
      <w:rFonts w:ascii="Times New Roman" w:eastAsia="Times New Roman" w:hAnsi="Times New Roman" w:cs="Times New Roman"/>
      <w:b/>
      <w:bCs/>
      <w:iCs/>
      <w:kern w:val="1"/>
      <w:sz w:val="28"/>
      <w:szCs w:val="40"/>
      <w:lang w:eastAsia="ar-SA"/>
    </w:rPr>
  </w:style>
  <w:style w:type="character" w:customStyle="1" w:styleId="50">
    <w:name w:val="Заголовок 5 Знак"/>
    <w:basedOn w:val="a1"/>
    <w:link w:val="5"/>
    <w:rsid w:val="00396544"/>
    <w:rPr>
      <w:rFonts w:ascii="Arial" w:eastAsia="SimSun" w:hAnsi="Arial" w:cs="Tahoma"/>
      <w:b/>
      <w:bCs/>
      <w:kern w:val="1"/>
      <w:sz w:val="24"/>
      <w:szCs w:val="24"/>
      <w:lang w:eastAsia="ar-SA"/>
    </w:rPr>
  </w:style>
  <w:style w:type="character" w:customStyle="1" w:styleId="60">
    <w:name w:val="Заголовок 6 Знак"/>
    <w:basedOn w:val="a1"/>
    <w:link w:val="6"/>
    <w:rsid w:val="00396544"/>
    <w:rPr>
      <w:rFonts w:ascii="Arial" w:eastAsia="SimSun" w:hAnsi="Arial" w:cs="Tahoma"/>
      <w:b/>
      <w:bCs/>
      <w:kern w:val="1"/>
      <w:sz w:val="21"/>
      <w:szCs w:val="21"/>
      <w:lang w:eastAsia="ar-SA"/>
    </w:rPr>
  </w:style>
  <w:style w:type="character" w:customStyle="1" w:styleId="WW8Num2z0">
    <w:name w:val="WW8Num2z0"/>
    <w:rsid w:val="00396544"/>
    <w:rPr>
      <w:rFonts w:ascii="Times New Roman" w:hAnsi="Times New Roman" w:cs="Times New Roman"/>
    </w:rPr>
  </w:style>
  <w:style w:type="character" w:customStyle="1" w:styleId="Absatz-Standardschriftart">
    <w:name w:val="Absatz-Standardschriftart"/>
    <w:rsid w:val="00396544"/>
  </w:style>
  <w:style w:type="character" w:customStyle="1" w:styleId="WW-Absatz-Standardschriftart">
    <w:name w:val="WW-Absatz-Standardschriftart"/>
    <w:rsid w:val="00396544"/>
  </w:style>
  <w:style w:type="character" w:customStyle="1" w:styleId="WW8Num3z0">
    <w:name w:val="WW8Num3z0"/>
    <w:rsid w:val="00396544"/>
    <w:rPr>
      <w:rFonts w:cs="Times New Roman"/>
    </w:rPr>
  </w:style>
  <w:style w:type="character" w:customStyle="1" w:styleId="WW8Num3z1">
    <w:name w:val="WW8Num3z1"/>
    <w:rsid w:val="00396544"/>
    <w:rPr>
      <w:rFonts w:ascii="Courier New" w:hAnsi="Courier New"/>
      <w:sz w:val="20"/>
    </w:rPr>
  </w:style>
  <w:style w:type="character" w:customStyle="1" w:styleId="WW8Num3z2">
    <w:name w:val="WW8Num3z2"/>
    <w:rsid w:val="00396544"/>
    <w:rPr>
      <w:rFonts w:ascii="Wingdings" w:hAnsi="Wingdings"/>
      <w:sz w:val="20"/>
    </w:rPr>
  </w:style>
  <w:style w:type="character" w:customStyle="1" w:styleId="WW8Num4z0">
    <w:name w:val="WW8Num4z0"/>
    <w:rsid w:val="00396544"/>
    <w:rPr>
      <w:rFonts w:ascii="Symbol" w:hAnsi="Symbol" w:cs="OpenSymbol"/>
    </w:rPr>
  </w:style>
  <w:style w:type="character" w:customStyle="1" w:styleId="WW8Num4z1">
    <w:name w:val="WW8Num4z1"/>
    <w:rsid w:val="00396544"/>
    <w:rPr>
      <w:rFonts w:ascii="OpenSymbol" w:hAnsi="OpenSymbol" w:cs="OpenSymbol"/>
    </w:rPr>
  </w:style>
  <w:style w:type="character" w:customStyle="1" w:styleId="WW8Num4z3">
    <w:name w:val="WW8Num4z3"/>
    <w:rsid w:val="00396544"/>
    <w:rPr>
      <w:rFonts w:ascii="Symbol" w:hAnsi="Symbol"/>
    </w:rPr>
  </w:style>
  <w:style w:type="character" w:customStyle="1" w:styleId="WW8Num6z0">
    <w:name w:val="WW8Num6z0"/>
    <w:rsid w:val="00396544"/>
    <w:rPr>
      <w:rFonts w:ascii="Times New Roman" w:hAnsi="Times New Roman"/>
    </w:rPr>
  </w:style>
  <w:style w:type="character" w:customStyle="1" w:styleId="WW8Num8z0">
    <w:name w:val="WW8Num8z0"/>
    <w:rsid w:val="00396544"/>
    <w:rPr>
      <w:rFonts w:ascii="Times New Roman" w:hAnsi="Times New Roman"/>
    </w:rPr>
  </w:style>
  <w:style w:type="character" w:customStyle="1" w:styleId="WW8Num10z0">
    <w:name w:val="WW8Num10z0"/>
    <w:rsid w:val="00396544"/>
    <w:rPr>
      <w:rFonts w:ascii="Times New Roman" w:hAnsi="Times New Roman"/>
    </w:rPr>
  </w:style>
  <w:style w:type="character" w:customStyle="1" w:styleId="WW8Num10z1">
    <w:name w:val="WW8Num10z1"/>
    <w:rsid w:val="00396544"/>
    <w:rPr>
      <w:rFonts w:ascii="OpenSymbol" w:hAnsi="OpenSymbol" w:cs="StarSymbol"/>
      <w:sz w:val="18"/>
      <w:szCs w:val="18"/>
    </w:rPr>
  </w:style>
  <w:style w:type="character" w:customStyle="1" w:styleId="WW8Num10z3">
    <w:name w:val="WW8Num10z3"/>
    <w:rsid w:val="00396544"/>
    <w:rPr>
      <w:rFonts w:ascii="Symbol" w:hAnsi="Symbol" w:cs="StarSymbol"/>
      <w:sz w:val="18"/>
      <w:szCs w:val="18"/>
    </w:rPr>
  </w:style>
  <w:style w:type="character" w:customStyle="1" w:styleId="WW8Num11z0">
    <w:name w:val="WW8Num11z0"/>
    <w:rsid w:val="00396544"/>
    <w:rPr>
      <w:rFonts w:ascii="Segoe UI" w:hAnsi="Segoe UI"/>
    </w:rPr>
  </w:style>
  <w:style w:type="character" w:customStyle="1" w:styleId="WW8Num11z1">
    <w:name w:val="WW8Num11z1"/>
    <w:rsid w:val="00396544"/>
    <w:rPr>
      <w:rFonts w:ascii="OpenSymbol" w:hAnsi="OpenSymbol"/>
    </w:rPr>
  </w:style>
  <w:style w:type="character" w:customStyle="1" w:styleId="WW8Num11z3">
    <w:name w:val="WW8Num11z3"/>
    <w:rsid w:val="00396544"/>
    <w:rPr>
      <w:rFonts w:ascii="Symbol" w:hAnsi="Symbol"/>
    </w:rPr>
  </w:style>
  <w:style w:type="character" w:customStyle="1" w:styleId="WW8Num13z1">
    <w:name w:val="WW8Num13z1"/>
    <w:rsid w:val="00396544"/>
    <w:rPr>
      <w:rFonts w:ascii="OpenSymbol" w:hAnsi="OpenSymbol" w:cs="OpenSymbol"/>
    </w:rPr>
  </w:style>
  <w:style w:type="character" w:customStyle="1" w:styleId="WW8Num14z0">
    <w:name w:val="WW8Num14z0"/>
    <w:rsid w:val="00396544"/>
    <w:rPr>
      <w:rFonts w:ascii="Symbol" w:hAnsi="Symbol"/>
      <w:sz w:val="20"/>
    </w:rPr>
  </w:style>
  <w:style w:type="character" w:customStyle="1" w:styleId="WW8Num14z1">
    <w:name w:val="WW8Num14z1"/>
    <w:rsid w:val="00396544"/>
    <w:rPr>
      <w:rFonts w:ascii="Courier New" w:hAnsi="Courier New"/>
      <w:sz w:val="20"/>
    </w:rPr>
  </w:style>
  <w:style w:type="character" w:customStyle="1" w:styleId="WW8Num14z3">
    <w:name w:val="WW8Num14z3"/>
    <w:rsid w:val="00396544"/>
    <w:rPr>
      <w:rFonts w:ascii="Symbol" w:hAnsi="Symbol"/>
    </w:rPr>
  </w:style>
  <w:style w:type="character" w:customStyle="1" w:styleId="WW8Num15z0">
    <w:name w:val="WW8Num15z0"/>
    <w:rsid w:val="00396544"/>
    <w:rPr>
      <w:rFonts w:ascii="Symbol" w:hAnsi="Symbol"/>
      <w:sz w:val="20"/>
    </w:rPr>
  </w:style>
  <w:style w:type="character" w:customStyle="1" w:styleId="WW8Num16z0">
    <w:name w:val="WW8Num16z0"/>
    <w:rsid w:val="00396544"/>
    <w:rPr>
      <w:rFonts w:ascii="Symbol" w:hAnsi="Symbol"/>
      <w:sz w:val="20"/>
    </w:rPr>
  </w:style>
  <w:style w:type="character" w:customStyle="1" w:styleId="WW8Num16z1">
    <w:name w:val="WW8Num16z1"/>
    <w:rsid w:val="00396544"/>
    <w:rPr>
      <w:rFonts w:ascii="Courier New" w:hAnsi="Courier New"/>
      <w:sz w:val="20"/>
    </w:rPr>
  </w:style>
  <w:style w:type="character" w:customStyle="1" w:styleId="WW8Num16z2">
    <w:name w:val="WW8Num16z2"/>
    <w:rsid w:val="00396544"/>
    <w:rPr>
      <w:rFonts w:ascii="Wingdings" w:hAnsi="Wingdings"/>
      <w:sz w:val="20"/>
    </w:rPr>
  </w:style>
  <w:style w:type="character" w:customStyle="1" w:styleId="8">
    <w:name w:val="Основной шрифт абзаца8"/>
    <w:rsid w:val="00396544"/>
  </w:style>
  <w:style w:type="character" w:customStyle="1" w:styleId="WW8Num5z0">
    <w:name w:val="WW8Num5z0"/>
    <w:rsid w:val="00396544"/>
    <w:rPr>
      <w:rFonts w:ascii="Symbol" w:hAnsi="Symbol" w:cs="Times New Roman"/>
      <w:i w:val="0"/>
      <w:iCs w:val="0"/>
      <w:color w:val="000000"/>
      <w:sz w:val="28"/>
      <w:szCs w:val="28"/>
    </w:rPr>
  </w:style>
  <w:style w:type="character" w:customStyle="1" w:styleId="WW8Num7z0">
    <w:name w:val="WW8Num7z0"/>
    <w:rsid w:val="00396544"/>
    <w:rPr>
      <w:rFonts w:ascii="Symbol" w:hAnsi="Symbol" w:cs="OpenSymbol"/>
    </w:rPr>
  </w:style>
  <w:style w:type="character" w:customStyle="1" w:styleId="WW8Num7z1">
    <w:name w:val="WW8Num7z1"/>
    <w:rsid w:val="00396544"/>
    <w:rPr>
      <w:rFonts w:ascii="OpenSymbol" w:hAnsi="OpenSymbol" w:cs="OpenSymbol"/>
    </w:rPr>
  </w:style>
  <w:style w:type="character" w:customStyle="1" w:styleId="WW8Num7z3">
    <w:name w:val="WW8Num7z3"/>
    <w:rsid w:val="00396544"/>
    <w:rPr>
      <w:rFonts w:ascii="Symbol" w:hAnsi="Symbol"/>
    </w:rPr>
  </w:style>
  <w:style w:type="character" w:customStyle="1" w:styleId="WW8Num8z1">
    <w:name w:val="WW8Num8z1"/>
    <w:rsid w:val="00396544"/>
    <w:rPr>
      <w:rFonts w:ascii="OpenSymbol" w:hAnsi="OpenSymbol" w:cs="OpenSymbol"/>
    </w:rPr>
  </w:style>
  <w:style w:type="character" w:customStyle="1" w:styleId="WW8Num8z3">
    <w:name w:val="WW8Num8z3"/>
    <w:rsid w:val="00396544"/>
    <w:rPr>
      <w:rFonts w:ascii="Symbol" w:hAnsi="Symbol"/>
    </w:rPr>
  </w:style>
  <w:style w:type="character" w:customStyle="1" w:styleId="WW8Num9z0">
    <w:name w:val="WW8Num9z0"/>
    <w:rsid w:val="00396544"/>
    <w:rPr>
      <w:rFonts w:ascii="Symbol" w:hAnsi="Symbol" w:cs="Times New Roman"/>
      <w:i w:val="0"/>
      <w:iCs w:val="0"/>
      <w:color w:val="000000"/>
      <w:sz w:val="28"/>
      <w:szCs w:val="28"/>
    </w:rPr>
  </w:style>
  <w:style w:type="character" w:customStyle="1" w:styleId="WW8Num9z1">
    <w:name w:val="WW8Num9z1"/>
    <w:rsid w:val="00396544"/>
    <w:rPr>
      <w:rFonts w:ascii="OpenSymbol" w:hAnsi="OpenSymbol" w:cs="OpenSymbol"/>
    </w:rPr>
  </w:style>
  <w:style w:type="character" w:customStyle="1" w:styleId="WW8Num9z3">
    <w:name w:val="WW8Num9z3"/>
    <w:rsid w:val="00396544"/>
    <w:rPr>
      <w:rFonts w:ascii="Symbol" w:hAnsi="Symbol"/>
    </w:rPr>
  </w:style>
  <w:style w:type="character" w:customStyle="1" w:styleId="WW8Num12z0">
    <w:name w:val="WW8Num12z0"/>
    <w:rsid w:val="00396544"/>
    <w:rPr>
      <w:rFonts w:ascii="Times New Roman" w:hAnsi="Times New Roman" w:cs="Times New Roman"/>
    </w:rPr>
  </w:style>
  <w:style w:type="character" w:customStyle="1" w:styleId="WW8Num13z0">
    <w:name w:val="WW8Num13z0"/>
    <w:rsid w:val="00396544"/>
    <w:rPr>
      <w:rFonts w:ascii="Segoe UI" w:hAnsi="Segoe UI" w:cs="OpenSymbol"/>
    </w:rPr>
  </w:style>
  <w:style w:type="character" w:customStyle="1" w:styleId="WW8Num13z3">
    <w:name w:val="WW8Num13z3"/>
    <w:rsid w:val="00396544"/>
    <w:rPr>
      <w:rFonts w:ascii="Symbol" w:hAnsi="Symbol" w:cs="OpenSymbol"/>
    </w:rPr>
  </w:style>
  <w:style w:type="character" w:customStyle="1" w:styleId="WW8Num14z2">
    <w:name w:val="WW8Num14z2"/>
    <w:rsid w:val="00396544"/>
    <w:rPr>
      <w:rFonts w:ascii="Wingdings" w:hAnsi="Wingdings"/>
      <w:sz w:val="20"/>
    </w:rPr>
  </w:style>
  <w:style w:type="character" w:customStyle="1" w:styleId="WW8Num15z1">
    <w:name w:val="WW8Num15z1"/>
    <w:rsid w:val="00396544"/>
    <w:rPr>
      <w:rFonts w:ascii="Courier New" w:hAnsi="Courier New"/>
      <w:sz w:val="20"/>
    </w:rPr>
  </w:style>
  <w:style w:type="character" w:customStyle="1" w:styleId="WW8Num15z2">
    <w:name w:val="WW8Num15z2"/>
    <w:rsid w:val="00396544"/>
    <w:rPr>
      <w:rFonts w:ascii="Wingdings" w:hAnsi="Wingdings"/>
      <w:sz w:val="20"/>
    </w:rPr>
  </w:style>
  <w:style w:type="character" w:customStyle="1" w:styleId="WW-Absatz-Standardschriftart1">
    <w:name w:val="WW-Absatz-Standardschriftart1"/>
    <w:rsid w:val="00396544"/>
  </w:style>
  <w:style w:type="character" w:customStyle="1" w:styleId="WW-Absatz-Standardschriftart11">
    <w:name w:val="WW-Absatz-Standardschriftart11"/>
    <w:rsid w:val="00396544"/>
  </w:style>
  <w:style w:type="character" w:customStyle="1" w:styleId="WW-Absatz-Standardschriftart111">
    <w:name w:val="WW-Absatz-Standardschriftart111"/>
    <w:rsid w:val="00396544"/>
  </w:style>
  <w:style w:type="character" w:customStyle="1" w:styleId="WW-Absatz-Standardschriftart1111">
    <w:name w:val="WW-Absatz-Standardschriftart1111"/>
    <w:rsid w:val="00396544"/>
  </w:style>
  <w:style w:type="character" w:customStyle="1" w:styleId="WW-Absatz-Standardschriftart11111">
    <w:name w:val="WW-Absatz-Standardschriftart11111"/>
    <w:rsid w:val="00396544"/>
  </w:style>
  <w:style w:type="character" w:customStyle="1" w:styleId="WW-Absatz-Standardschriftart111111">
    <w:name w:val="WW-Absatz-Standardschriftart111111"/>
    <w:rsid w:val="00396544"/>
  </w:style>
  <w:style w:type="character" w:customStyle="1" w:styleId="WW-Absatz-Standardschriftart1111111">
    <w:name w:val="WW-Absatz-Standardschriftart1111111"/>
    <w:rsid w:val="00396544"/>
  </w:style>
  <w:style w:type="character" w:customStyle="1" w:styleId="WW-Absatz-Standardschriftart11111111">
    <w:name w:val="WW-Absatz-Standardschriftart11111111"/>
    <w:rsid w:val="00396544"/>
  </w:style>
  <w:style w:type="character" w:customStyle="1" w:styleId="WW8Num12z1">
    <w:name w:val="WW8Num12z1"/>
    <w:rsid w:val="00396544"/>
    <w:rPr>
      <w:rFonts w:ascii="Times New Roman" w:hAnsi="Times New Roman"/>
    </w:rPr>
  </w:style>
  <w:style w:type="character" w:customStyle="1" w:styleId="7">
    <w:name w:val="Основной шрифт абзаца7"/>
    <w:rsid w:val="00396544"/>
  </w:style>
  <w:style w:type="character" w:customStyle="1" w:styleId="61">
    <w:name w:val="Основной шрифт абзаца6"/>
    <w:rsid w:val="00396544"/>
  </w:style>
  <w:style w:type="character" w:customStyle="1" w:styleId="WW-Absatz-Standardschriftart111111111">
    <w:name w:val="WW-Absatz-Standardschriftart111111111"/>
    <w:rsid w:val="00396544"/>
  </w:style>
  <w:style w:type="character" w:customStyle="1" w:styleId="WW-Absatz-Standardschriftart1111111111">
    <w:name w:val="WW-Absatz-Standardschriftart1111111111"/>
    <w:rsid w:val="00396544"/>
  </w:style>
  <w:style w:type="character" w:customStyle="1" w:styleId="51">
    <w:name w:val="Основной шрифт абзаца5"/>
    <w:rsid w:val="00396544"/>
  </w:style>
  <w:style w:type="character" w:customStyle="1" w:styleId="WW-Absatz-Standardschriftart11111111111">
    <w:name w:val="WW-Absatz-Standardschriftart11111111111"/>
    <w:rsid w:val="00396544"/>
  </w:style>
  <w:style w:type="character" w:customStyle="1" w:styleId="WW8Num5z1">
    <w:name w:val="WW8Num5z1"/>
    <w:rsid w:val="00396544"/>
    <w:rPr>
      <w:rFonts w:ascii="OpenSymbol" w:hAnsi="OpenSymbol" w:cs="OpenSymbol"/>
    </w:rPr>
  </w:style>
  <w:style w:type="character" w:customStyle="1" w:styleId="WW8Num5z2">
    <w:name w:val="WW8Num5z2"/>
    <w:rsid w:val="00396544"/>
    <w:rPr>
      <w:rFonts w:ascii="Segoe UI" w:hAnsi="Segoe UI"/>
    </w:rPr>
  </w:style>
  <w:style w:type="character" w:customStyle="1" w:styleId="WW-Absatz-Standardschriftart111111111111">
    <w:name w:val="WW-Absatz-Standardschriftart111111111111"/>
    <w:rsid w:val="00396544"/>
  </w:style>
  <w:style w:type="character" w:customStyle="1" w:styleId="41">
    <w:name w:val="Основной шрифт абзаца4"/>
    <w:rsid w:val="00396544"/>
  </w:style>
  <w:style w:type="character" w:customStyle="1" w:styleId="WW-Absatz-Standardschriftart1111111111111">
    <w:name w:val="WW-Absatz-Standardschriftart1111111111111"/>
    <w:rsid w:val="00396544"/>
  </w:style>
  <w:style w:type="character" w:customStyle="1" w:styleId="WW-Absatz-Standardschriftart11111111111111">
    <w:name w:val="WW-Absatz-Standardschriftart11111111111111"/>
    <w:rsid w:val="00396544"/>
  </w:style>
  <w:style w:type="character" w:customStyle="1" w:styleId="WW-Absatz-Standardschriftart111111111111111">
    <w:name w:val="WW-Absatz-Standardschriftart111111111111111"/>
    <w:rsid w:val="00396544"/>
  </w:style>
  <w:style w:type="character" w:customStyle="1" w:styleId="WW-Absatz-Standardschriftart1111111111111111">
    <w:name w:val="WW-Absatz-Standardschriftart1111111111111111"/>
    <w:rsid w:val="00396544"/>
  </w:style>
  <w:style w:type="character" w:customStyle="1" w:styleId="WW-Absatz-Standardschriftart11111111111111111">
    <w:name w:val="WW-Absatz-Standardschriftart11111111111111111"/>
    <w:rsid w:val="00396544"/>
  </w:style>
  <w:style w:type="character" w:customStyle="1" w:styleId="WW-Absatz-Standardschriftart111111111111111111">
    <w:name w:val="WW-Absatz-Standardschriftart111111111111111111"/>
    <w:rsid w:val="00396544"/>
  </w:style>
  <w:style w:type="character" w:customStyle="1" w:styleId="WW-Absatz-Standardschriftart1111111111111111111">
    <w:name w:val="WW-Absatz-Standardschriftart1111111111111111111"/>
    <w:rsid w:val="00396544"/>
  </w:style>
  <w:style w:type="character" w:customStyle="1" w:styleId="WW-Absatz-Standardschriftart11111111111111111111">
    <w:name w:val="WW-Absatz-Standardschriftart11111111111111111111"/>
    <w:rsid w:val="00396544"/>
  </w:style>
  <w:style w:type="character" w:customStyle="1" w:styleId="WW-Absatz-Standardschriftart111111111111111111111">
    <w:name w:val="WW-Absatz-Standardschriftart111111111111111111111"/>
    <w:rsid w:val="00396544"/>
  </w:style>
  <w:style w:type="character" w:customStyle="1" w:styleId="WW-Absatz-Standardschriftart1111111111111111111111">
    <w:name w:val="WW-Absatz-Standardschriftart1111111111111111111111"/>
    <w:rsid w:val="00396544"/>
  </w:style>
  <w:style w:type="character" w:customStyle="1" w:styleId="WW-Absatz-Standardschriftart11111111111111111111111">
    <w:name w:val="WW-Absatz-Standardschriftart11111111111111111111111"/>
    <w:rsid w:val="00396544"/>
  </w:style>
  <w:style w:type="character" w:customStyle="1" w:styleId="31">
    <w:name w:val="Основной шрифт абзаца3"/>
    <w:rsid w:val="00396544"/>
  </w:style>
  <w:style w:type="character" w:customStyle="1" w:styleId="WW-Absatz-Standardschriftart111111111111111111111111">
    <w:name w:val="WW-Absatz-Standardschriftart111111111111111111111111"/>
    <w:rsid w:val="00396544"/>
  </w:style>
  <w:style w:type="character" w:customStyle="1" w:styleId="WW-Absatz-Standardschriftart1111111111111111111111111">
    <w:name w:val="WW-Absatz-Standardschriftart1111111111111111111111111"/>
    <w:rsid w:val="00396544"/>
  </w:style>
  <w:style w:type="character" w:customStyle="1" w:styleId="WW-Absatz-Standardschriftart11111111111111111111111111">
    <w:name w:val="WW-Absatz-Standardschriftart11111111111111111111111111"/>
    <w:rsid w:val="00396544"/>
  </w:style>
  <w:style w:type="character" w:customStyle="1" w:styleId="WW-Absatz-Standardschriftart111111111111111111111111111">
    <w:name w:val="WW-Absatz-Standardschriftart111111111111111111111111111"/>
    <w:rsid w:val="00396544"/>
  </w:style>
  <w:style w:type="character" w:customStyle="1" w:styleId="WW-Absatz-Standardschriftart1111111111111111111111111111">
    <w:name w:val="WW-Absatz-Standardschriftart1111111111111111111111111111"/>
    <w:rsid w:val="00396544"/>
  </w:style>
  <w:style w:type="character" w:customStyle="1" w:styleId="WW-Absatz-Standardschriftart11111111111111111111111111111">
    <w:name w:val="WW-Absatz-Standardschriftart11111111111111111111111111111"/>
    <w:rsid w:val="00396544"/>
  </w:style>
  <w:style w:type="character" w:customStyle="1" w:styleId="21">
    <w:name w:val="Основной шрифт абзаца2"/>
    <w:rsid w:val="00396544"/>
  </w:style>
  <w:style w:type="character" w:customStyle="1" w:styleId="11">
    <w:name w:val="Основной шрифт абзаца1"/>
    <w:rsid w:val="00396544"/>
  </w:style>
  <w:style w:type="character" w:customStyle="1" w:styleId="FootnoteSymbol">
    <w:name w:val="Footnote Symbol"/>
    <w:rsid w:val="00396544"/>
    <w:rPr>
      <w:vertAlign w:val="superscript"/>
    </w:rPr>
  </w:style>
  <w:style w:type="character" w:styleId="a7">
    <w:name w:val="page number"/>
    <w:basedOn w:val="11"/>
    <w:rsid w:val="00396544"/>
  </w:style>
  <w:style w:type="character" w:customStyle="1" w:styleId="Internetlink">
    <w:name w:val="Internet link"/>
    <w:rsid w:val="00396544"/>
    <w:rPr>
      <w:color w:val="0000FF"/>
      <w:u w:val="single"/>
    </w:rPr>
  </w:style>
  <w:style w:type="character" w:customStyle="1" w:styleId="EndnoteSymbol">
    <w:name w:val="Endnote Symbol"/>
    <w:rsid w:val="00396544"/>
    <w:rPr>
      <w:vertAlign w:val="superscript"/>
    </w:rPr>
  </w:style>
  <w:style w:type="character" w:customStyle="1" w:styleId="12">
    <w:name w:val="Знак сноски1"/>
    <w:rsid w:val="00396544"/>
    <w:rPr>
      <w:vertAlign w:val="superscript"/>
    </w:rPr>
  </w:style>
  <w:style w:type="character" w:customStyle="1" w:styleId="13">
    <w:name w:val="Знак концевой сноски1"/>
    <w:rsid w:val="00396544"/>
    <w:rPr>
      <w:vertAlign w:val="superscript"/>
    </w:rPr>
  </w:style>
  <w:style w:type="character" w:customStyle="1" w:styleId="22">
    <w:name w:val="Знак сноски2"/>
    <w:rsid w:val="00396544"/>
    <w:rPr>
      <w:vertAlign w:val="superscript"/>
    </w:rPr>
  </w:style>
  <w:style w:type="character" w:customStyle="1" w:styleId="23">
    <w:name w:val="Знак концевой сноски2"/>
    <w:rsid w:val="00396544"/>
    <w:rPr>
      <w:vertAlign w:val="superscript"/>
    </w:rPr>
  </w:style>
  <w:style w:type="character" w:customStyle="1" w:styleId="NumberingSymbols">
    <w:name w:val="Numbering Symbols"/>
    <w:rsid w:val="00396544"/>
    <w:rPr>
      <w:rFonts w:ascii="Times New Roman" w:hAnsi="Times New Roman"/>
    </w:rPr>
  </w:style>
  <w:style w:type="character" w:customStyle="1" w:styleId="WW8Num9z2">
    <w:name w:val="WW8Num9z2"/>
    <w:rsid w:val="00396544"/>
    <w:rPr>
      <w:rFonts w:ascii="Segoe UI" w:hAnsi="Segoe UI"/>
    </w:rPr>
  </w:style>
  <w:style w:type="character" w:customStyle="1" w:styleId="StrongEmphasis">
    <w:name w:val="Strong Emphasis"/>
    <w:rsid w:val="00396544"/>
    <w:rPr>
      <w:b/>
      <w:bCs/>
    </w:rPr>
  </w:style>
  <w:style w:type="character" w:customStyle="1" w:styleId="BulletSymbols">
    <w:name w:val="Bullet Symbols"/>
    <w:rsid w:val="00396544"/>
    <w:rPr>
      <w:rFonts w:ascii="OpenSymbol" w:eastAsia="OpenSymbol" w:hAnsi="OpenSymbol" w:cs="OpenSymbol"/>
    </w:rPr>
  </w:style>
  <w:style w:type="character" w:customStyle="1" w:styleId="WW8Num19z0">
    <w:name w:val="WW8Num19z0"/>
    <w:rsid w:val="00396544"/>
    <w:rPr>
      <w:rFonts w:ascii="Segoe UI" w:hAnsi="Segoe UI" w:cs="StarSymbol"/>
      <w:sz w:val="18"/>
      <w:szCs w:val="18"/>
    </w:rPr>
  </w:style>
  <w:style w:type="character" w:customStyle="1" w:styleId="WW8Num19z1">
    <w:name w:val="WW8Num19z1"/>
    <w:rsid w:val="00396544"/>
    <w:rPr>
      <w:rFonts w:ascii="OpenSymbol" w:hAnsi="OpenSymbol" w:cs="StarSymbol"/>
      <w:sz w:val="18"/>
      <w:szCs w:val="18"/>
    </w:rPr>
  </w:style>
  <w:style w:type="character" w:customStyle="1" w:styleId="WW8Num19z3">
    <w:name w:val="WW8Num19z3"/>
    <w:rsid w:val="00396544"/>
    <w:rPr>
      <w:rFonts w:ascii="Symbol" w:hAnsi="Symbol" w:cs="StarSymbol"/>
      <w:sz w:val="18"/>
      <w:szCs w:val="18"/>
    </w:rPr>
  </w:style>
  <w:style w:type="character" w:customStyle="1" w:styleId="WW8Num25z0">
    <w:name w:val="WW8Num25z0"/>
    <w:rsid w:val="00396544"/>
    <w:rPr>
      <w:rFonts w:ascii="Segoe UI" w:hAnsi="Segoe UI" w:cs="StarSymbol"/>
      <w:sz w:val="18"/>
      <w:szCs w:val="18"/>
    </w:rPr>
  </w:style>
  <w:style w:type="character" w:customStyle="1" w:styleId="apple-style-span">
    <w:name w:val="apple-style-span"/>
    <w:basedOn w:val="21"/>
    <w:rsid w:val="00396544"/>
  </w:style>
  <w:style w:type="character" w:styleId="a8">
    <w:name w:val="Hyperlink"/>
    <w:rsid w:val="00396544"/>
    <w:rPr>
      <w:color w:val="000080"/>
      <w:u w:val="single"/>
    </w:rPr>
  </w:style>
  <w:style w:type="character" w:customStyle="1" w:styleId="a9">
    <w:name w:val="Символ нумерации"/>
    <w:rsid w:val="00396544"/>
  </w:style>
  <w:style w:type="character" w:styleId="aa">
    <w:name w:val="line number"/>
    <w:rsid w:val="00396544"/>
  </w:style>
  <w:style w:type="paragraph" w:customStyle="1" w:styleId="14">
    <w:name w:val="Заголовок1"/>
    <w:basedOn w:val="a"/>
    <w:next w:val="ab"/>
    <w:rsid w:val="00396544"/>
    <w:pPr>
      <w:keepNext/>
      <w:widowControl w:val="0"/>
      <w:suppressAutoHyphens/>
      <w:spacing w:before="240" w:after="120" w:line="240" w:lineRule="auto"/>
      <w:textAlignment w:val="baseline"/>
    </w:pPr>
    <w:rPr>
      <w:rFonts w:ascii="Arial" w:eastAsia="Lucida Sans Unicode" w:hAnsi="Arial" w:cs="Tahoma"/>
      <w:kern w:val="1"/>
      <w:sz w:val="28"/>
      <w:szCs w:val="28"/>
      <w:lang w:eastAsia="ar-SA"/>
    </w:rPr>
  </w:style>
  <w:style w:type="paragraph" w:styleId="ab">
    <w:name w:val="Body Text"/>
    <w:basedOn w:val="a"/>
    <w:link w:val="ac"/>
    <w:rsid w:val="00396544"/>
    <w:pPr>
      <w:widowControl w:val="0"/>
      <w:suppressAutoHyphens/>
      <w:spacing w:after="120" w:line="240" w:lineRule="auto"/>
      <w:textAlignment w:val="baseline"/>
    </w:pPr>
    <w:rPr>
      <w:rFonts w:ascii="Arial" w:eastAsia="Lucida Sans Unicode" w:hAnsi="Arial" w:cs="Arial"/>
      <w:kern w:val="1"/>
      <w:sz w:val="21"/>
      <w:szCs w:val="24"/>
      <w:lang w:eastAsia="ar-SA"/>
    </w:rPr>
  </w:style>
  <w:style w:type="character" w:customStyle="1" w:styleId="ac">
    <w:name w:val="Основной текст Знак"/>
    <w:basedOn w:val="a1"/>
    <w:link w:val="ab"/>
    <w:rsid w:val="00396544"/>
    <w:rPr>
      <w:rFonts w:ascii="Arial" w:eastAsia="Lucida Sans Unicode" w:hAnsi="Arial" w:cs="Arial"/>
      <w:kern w:val="1"/>
      <w:sz w:val="21"/>
      <w:szCs w:val="24"/>
      <w:lang w:eastAsia="ar-SA"/>
    </w:rPr>
  </w:style>
  <w:style w:type="paragraph" w:styleId="ad">
    <w:name w:val="List"/>
    <w:basedOn w:val="Textbody"/>
    <w:rsid w:val="00396544"/>
    <w:rPr>
      <w:rFonts w:cs="Tahoma"/>
    </w:rPr>
  </w:style>
  <w:style w:type="paragraph" w:customStyle="1" w:styleId="80">
    <w:name w:val="Название8"/>
    <w:basedOn w:val="a"/>
    <w:rsid w:val="00396544"/>
    <w:pPr>
      <w:widowControl w:val="0"/>
      <w:suppressLineNumbers/>
      <w:suppressAutoHyphens/>
      <w:spacing w:before="120" w:after="120" w:line="240" w:lineRule="auto"/>
      <w:textAlignment w:val="baseline"/>
    </w:pPr>
    <w:rPr>
      <w:rFonts w:ascii="Arial" w:eastAsia="Lucida Sans Unicode" w:hAnsi="Arial" w:cs="Tahoma"/>
      <w:i/>
      <w:iCs/>
      <w:kern w:val="1"/>
      <w:sz w:val="20"/>
      <w:szCs w:val="24"/>
      <w:lang w:eastAsia="ar-SA"/>
    </w:rPr>
  </w:style>
  <w:style w:type="paragraph" w:customStyle="1" w:styleId="81">
    <w:name w:val="Указатель8"/>
    <w:basedOn w:val="a"/>
    <w:rsid w:val="00396544"/>
    <w:pPr>
      <w:widowControl w:val="0"/>
      <w:suppressLineNumbers/>
      <w:suppressAutoHyphens/>
      <w:spacing w:after="0" w:line="240" w:lineRule="auto"/>
      <w:textAlignment w:val="baseline"/>
    </w:pPr>
    <w:rPr>
      <w:rFonts w:ascii="Arial" w:eastAsia="Lucida Sans Unicode" w:hAnsi="Arial" w:cs="Tahoma"/>
      <w:kern w:val="1"/>
      <w:sz w:val="21"/>
      <w:szCs w:val="24"/>
      <w:lang w:eastAsia="ar-SA"/>
    </w:rPr>
  </w:style>
  <w:style w:type="paragraph" w:customStyle="1" w:styleId="Standard">
    <w:name w:val="Standard"/>
    <w:rsid w:val="00396544"/>
    <w:pPr>
      <w:suppressAutoHyphens/>
      <w:spacing w:after="0" w:line="240" w:lineRule="auto"/>
      <w:textAlignment w:val="baseline"/>
    </w:pPr>
    <w:rPr>
      <w:rFonts w:ascii="Times New Roman" w:eastAsia="Times New Roman" w:hAnsi="Times New Roman" w:cs="Times New Roman"/>
      <w:kern w:val="1"/>
      <w:sz w:val="24"/>
      <w:szCs w:val="24"/>
      <w:lang w:eastAsia="ar-SA"/>
    </w:rPr>
  </w:style>
  <w:style w:type="paragraph" w:styleId="a0">
    <w:name w:val="Title"/>
    <w:basedOn w:val="Standard"/>
    <w:next w:val="Textbody"/>
    <w:link w:val="ae"/>
    <w:qFormat/>
    <w:rsid w:val="00396544"/>
    <w:pPr>
      <w:keepNext/>
      <w:spacing w:before="240" w:after="120"/>
    </w:pPr>
    <w:rPr>
      <w:rFonts w:ascii="Arial" w:eastAsia="SimSun" w:hAnsi="Arial" w:cs="Tahoma"/>
      <w:sz w:val="28"/>
      <w:szCs w:val="28"/>
    </w:rPr>
  </w:style>
  <w:style w:type="character" w:customStyle="1" w:styleId="ae">
    <w:name w:val="Название Знак"/>
    <w:basedOn w:val="a1"/>
    <w:link w:val="a0"/>
    <w:rsid w:val="00396544"/>
    <w:rPr>
      <w:rFonts w:ascii="Arial" w:eastAsia="SimSun" w:hAnsi="Arial" w:cs="Tahoma"/>
      <w:kern w:val="1"/>
      <w:sz w:val="28"/>
      <w:szCs w:val="28"/>
      <w:lang w:eastAsia="ar-SA"/>
    </w:rPr>
  </w:style>
  <w:style w:type="paragraph" w:styleId="af">
    <w:name w:val="Subtitle"/>
    <w:basedOn w:val="a0"/>
    <w:next w:val="Textbody"/>
    <w:link w:val="af0"/>
    <w:qFormat/>
    <w:rsid w:val="00396544"/>
    <w:pPr>
      <w:jc w:val="center"/>
    </w:pPr>
    <w:rPr>
      <w:i/>
      <w:iCs/>
    </w:rPr>
  </w:style>
  <w:style w:type="character" w:customStyle="1" w:styleId="af0">
    <w:name w:val="Подзаголовок Знак"/>
    <w:basedOn w:val="a1"/>
    <w:link w:val="af"/>
    <w:rsid w:val="00396544"/>
    <w:rPr>
      <w:rFonts w:ascii="Arial" w:eastAsia="SimSun" w:hAnsi="Arial" w:cs="Tahoma"/>
      <w:i/>
      <w:iCs/>
      <w:kern w:val="1"/>
      <w:sz w:val="28"/>
      <w:szCs w:val="28"/>
      <w:lang w:eastAsia="ar-SA"/>
    </w:rPr>
  </w:style>
  <w:style w:type="paragraph" w:customStyle="1" w:styleId="Textbody">
    <w:name w:val="Text body"/>
    <w:basedOn w:val="Standard"/>
    <w:rsid w:val="00396544"/>
    <w:pPr>
      <w:jc w:val="both"/>
    </w:pPr>
    <w:rPr>
      <w:color w:val="000000"/>
      <w:sz w:val="28"/>
      <w:szCs w:val="28"/>
    </w:rPr>
  </w:style>
  <w:style w:type="paragraph" w:customStyle="1" w:styleId="15">
    <w:name w:val="Название объекта1"/>
    <w:basedOn w:val="Standard"/>
    <w:rsid w:val="00396544"/>
    <w:pPr>
      <w:suppressLineNumbers/>
      <w:spacing w:before="120" w:after="120"/>
    </w:pPr>
    <w:rPr>
      <w:rFonts w:ascii="Arial" w:hAnsi="Arial" w:cs="Tahoma"/>
      <w:i/>
      <w:iCs/>
    </w:rPr>
  </w:style>
  <w:style w:type="paragraph" w:customStyle="1" w:styleId="Index">
    <w:name w:val="Index"/>
    <w:basedOn w:val="Standard"/>
    <w:rsid w:val="00396544"/>
    <w:pPr>
      <w:suppressLineNumbers/>
    </w:pPr>
    <w:rPr>
      <w:rFonts w:ascii="Arial" w:hAnsi="Arial" w:cs="Tahoma"/>
    </w:rPr>
  </w:style>
  <w:style w:type="paragraph" w:customStyle="1" w:styleId="70">
    <w:name w:val="Название7"/>
    <w:basedOn w:val="Standard"/>
    <w:rsid w:val="00396544"/>
    <w:pPr>
      <w:suppressLineNumbers/>
      <w:spacing w:before="120" w:after="120"/>
    </w:pPr>
    <w:rPr>
      <w:rFonts w:cs="Mangal"/>
      <w:i/>
      <w:iCs/>
    </w:rPr>
  </w:style>
  <w:style w:type="paragraph" w:customStyle="1" w:styleId="71">
    <w:name w:val="Указатель7"/>
    <w:basedOn w:val="Standard"/>
    <w:rsid w:val="00396544"/>
    <w:pPr>
      <w:suppressLineNumbers/>
    </w:pPr>
    <w:rPr>
      <w:rFonts w:cs="Mangal"/>
    </w:rPr>
  </w:style>
  <w:style w:type="paragraph" w:customStyle="1" w:styleId="62">
    <w:name w:val="Название6"/>
    <w:basedOn w:val="Standard"/>
    <w:rsid w:val="00396544"/>
    <w:pPr>
      <w:suppressLineNumbers/>
      <w:spacing w:before="120" w:after="120"/>
    </w:pPr>
    <w:rPr>
      <w:rFonts w:cs="Mangal"/>
      <w:i/>
      <w:iCs/>
    </w:rPr>
  </w:style>
  <w:style w:type="paragraph" w:customStyle="1" w:styleId="63">
    <w:name w:val="Указатель6"/>
    <w:basedOn w:val="Standard"/>
    <w:rsid w:val="00396544"/>
    <w:pPr>
      <w:suppressLineNumbers/>
    </w:pPr>
    <w:rPr>
      <w:rFonts w:cs="Mangal"/>
    </w:rPr>
  </w:style>
  <w:style w:type="paragraph" w:customStyle="1" w:styleId="52">
    <w:name w:val="Название5"/>
    <w:basedOn w:val="Standard"/>
    <w:rsid w:val="00396544"/>
    <w:pPr>
      <w:suppressLineNumbers/>
      <w:spacing w:before="120" w:after="120"/>
    </w:pPr>
    <w:rPr>
      <w:rFonts w:cs="Mangal"/>
      <w:i/>
      <w:iCs/>
    </w:rPr>
  </w:style>
  <w:style w:type="paragraph" w:customStyle="1" w:styleId="53">
    <w:name w:val="Указатель5"/>
    <w:basedOn w:val="Standard"/>
    <w:rsid w:val="00396544"/>
    <w:pPr>
      <w:suppressLineNumbers/>
    </w:pPr>
    <w:rPr>
      <w:rFonts w:cs="Mangal"/>
    </w:rPr>
  </w:style>
  <w:style w:type="paragraph" w:customStyle="1" w:styleId="42">
    <w:name w:val="Название4"/>
    <w:basedOn w:val="Standard"/>
    <w:rsid w:val="00396544"/>
    <w:pPr>
      <w:suppressLineNumbers/>
      <w:spacing w:before="120" w:after="120"/>
    </w:pPr>
    <w:rPr>
      <w:rFonts w:cs="Tahoma"/>
      <w:i/>
      <w:iCs/>
    </w:rPr>
  </w:style>
  <w:style w:type="paragraph" w:customStyle="1" w:styleId="43">
    <w:name w:val="Указатель4"/>
    <w:basedOn w:val="Standard"/>
    <w:rsid w:val="00396544"/>
    <w:pPr>
      <w:suppressLineNumbers/>
    </w:pPr>
    <w:rPr>
      <w:rFonts w:cs="Tahoma"/>
    </w:rPr>
  </w:style>
  <w:style w:type="paragraph" w:customStyle="1" w:styleId="32">
    <w:name w:val="Название3"/>
    <w:basedOn w:val="Standard"/>
    <w:rsid w:val="00396544"/>
    <w:pPr>
      <w:suppressLineNumbers/>
      <w:spacing w:before="120" w:after="120"/>
    </w:pPr>
    <w:rPr>
      <w:rFonts w:cs="Tahoma"/>
      <w:i/>
      <w:iCs/>
    </w:rPr>
  </w:style>
  <w:style w:type="paragraph" w:customStyle="1" w:styleId="33">
    <w:name w:val="Указатель3"/>
    <w:basedOn w:val="Standard"/>
    <w:rsid w:val="00396544"/>
    <w:pPr>
      <w:suppressLineNumbers/>
    </w:pPr>
    <w:rPr>
      <w:rFonts w:cs="Tahoma"/>
    </w:rPr>
  </w:style>
  <w:style w:type="paragraph" w:customStyle="1" w:styleId="24">
    <w:name w:val="Название2"/>
    <w:basedOn w:val="Standard"/>
    <w:rsid w:val="00396544"/>
    <w:pPr>
      <w:suppressLineNumbers/>
      <w:spacing w:before="120" w:after="120"/>
    </w:pPr>
    <w:rPr>
      <w:rFonts w:cs="Tahoma"/>
      <w:i/>
      <w:iCs/>
    </w:rPr>
  </w:style>
  <w:style w:type="paragraph" w:customStyle="1" w:styleId="25">
    <w:name w:val="Указатель2"/>
    <w:basedOn w:val="Standard"/>
    <w:rsid w:val="00396544"/>
    <w:pPr>
      <w:suppressLineNumbers/>
    </w:pPr>
    <w:rPr>
      <w:rFonts w:cs="Tahoma"/>
    </w:rPr>
  </w:style>
  <w:style w:type="paragraph" w:customStyle="1" w:styleId="16">
    <w:name w:val="Название1"/>
    <w:basedOn w:val="Standard"/>
    <w:rsid w:val="00396544"/>
    <w:pPr>
      <w:suppressLineNumbers/>
      <w:spacing w:before="120" w:after="120"/>
    </w:pPr>
    <w:rPr>
      <w:rFonts w:cs="Tahoma"/>
      <w:i/>
      <w:iCs/>
    </w:rPr>
  </w:style>
  <w:style w:type="paragraph" w:customStyle="1" w:styleId="17">
    <w:name w:val="Указатель1"/>
    <w:basedOn w:val="Standard"/>
    <w:rsid w:val="00396544"/>
    <w:pPr>
      <w:suppressLineNumbers/>
    </w:pPr>
    <w:rPr>
      <w:rFonts w:cs="Tahoma"/>
    </w:rPr>
  </w:style>
  <w:style w:type="paragraph" w:customStyle="1" w:styleId="310">
    <w:name w:val="Основной текст с отступом 31"/>
    <w:basedOn w:val="Standard"/>
    <w:rsid w:val="00396544"/>
    <w:pPr>
      <w:ind w:firstLine="720"/>
      <w:jc w:val="both"/>
    </w:pPr>
    <w:rPr>
      <w:color w:val="000000"/>
      <w:sz w:val="28"/>
      <w:szCs w:val="28"/>
    </w:rPr>
  </w:style>
  <w:style w:type="paragraph" w:customStyle="1" w:styleId="ConsNormal">
    <w:name w:val="ConsNormal"/>
    <w:rsid w:val="00396544"/>
    <w:pPr>
      <w:suppressAutoHyphens/>
      <w:autoSpaceDE w:val="0"/>
      <w:spacing w:after="0" w:line="240" w:lineRule="auto"/>
      <w:ind w:right="19772" w:firstLine="720"/>
      <w:textAlignment w:val="baseline"/>
    </w:pPr>
    <w:rPr>
      <w:rFonts w:ascii="Arial" w:eastAsia="Arial" w:hAnsi="Arial" w:cs="Arial"/>
      <w:kern w:val="1"/>
      <w:sz w:val="20"/>
      <w:szCs w:val="20"/>
      <w:lang w:eastAsia="ar-SA"/>
    </w:rPr>
  </w:style>
  <w:style w:type="paragraph" w:customStyle="1" w:styleId="220">
    <w:name w:val="Основной текст с отступом 22"/>
    <w:basedOn w:val="Standard"/>
    <w:rsid w:val="00396544"/>
    <w:pPr>
      <w:ind w:firstLine="720"/>
      <w:jc w:val="both"/>
    </w:pPr>
    <w:rPr>
      <w:sz w:val="28"/>
      <w:szCs w:val="40"/>
    </w:rPr>
  </w:style>
  <w:style w:type="paragraph" w:customStyle="1" w:styleId="Textbodyindent">
    <w:name w:val="Text body indent"/>
    <w:basedOn w:val="Standard"/>
    <w:rsid w:val="00396544"/>
    <w:pPr>
      <w:ind w:firstLine="360"/>
      <w:jc w:val="both"/>
    </w:pPr>
    <w:rPr>
      <w:iCs/>
      <w:sz w:val="28"/>
      <w:szCs w:val="40"/>
    </w:rPr>
  </w:style>
  <w:style w:type="paragraph" w:customStyle="1" w:styleId="Footnote">
    <w:name w:val="Footnote"/>
    <w:basedOn w:val="Standard"/>
    <w:rsid w:val="00396544"/>
    <w:rPr>
      <w:sz w:val="20"/>
      <w:szCs w:val="20"/>
    </w:rPr>
  </w:style>
  <w:style w:type="paragraph" w:styleId="af1">
    <w:name w:val="footer"/>
    <w:basedOn w:val="Standard"/>
    <w:link w:val="af2"/>
    <w:rsid w:val="00396544"/>
    <w:pPr>
      <w:ind w:left="125"/>
      <w:jc w:val="both"/>
    </w:pPr>
    <w:rPr>
      <w:sz w:val="16"/>
    </w:rPr>
  </w:style>
  <w:style w:type="character" w:customStyle="1" w:styleId="af2">
    <w:name w:val="Нижний колонтитул Знак"/>
    <w:basedOn w:val="a1"/>
    <w:link w:val="af1"/>
    <w:rsid w:val="00396544"/>
    <w:rPr>
      <w:rFonts w:ascii="Times New Roman" w:eastAsia="Times New Roman" w:hAnsi="Times New Roman" w:cs="Times New Roman"/>
      <w:kern w:val="1"/>
      <w:sz w:val="16"/>
      <w:szCs w:val="24"/>
      <w:lang w:eastAsia="ar-SA"/>
    </w:rPr>
  </w:style>
  <w:style w:type="paragraph" w:styleId="af3">
    <w:name w:val="header"/>
    <w:basedOn w:val="Standard"/>
    <w:link w:val="af4"/>
    <w:uiPriority w:val="99"/>
    <w:rsid w:val="00396544"/>
  </w:style>
  <w:style w:type="character" w:customStyle="1" w:styleId="af4">
    <w:name w:val="Верхний колонтитул Знак"/>
    <w:basedOn w:val="a1"/>
    <w:link w:val="af3"/>
    <w:uiPriority w:val="99"/>
    <w:rsid w:val="00396544"/>
    <w:rPr>
      <w:rFonts w:ascii="Times New Roman" w:eastAsia="Times New Roman" w:hAnsi="Times New Roman" w:cs="Times New Roman"/>
      <w:kern w:val="1"/>
      <w:sz w:val="24"/>
      <w:szCs w:val="24"/>
      <w:lang w:eastAsia="ar-SA"/>
    </w:rPr>
  </w:style>
  <w:style w:type="paragraph" w:styleId="af5">
    <w:name w:val="Balloon Text"/>
    <w:basedOn w:val="Standard"/>
    <w:link w:val="af6"/>
    <w:rsid w:val="00396544"/>
    <w:rPr>
      <w:rFonts w:ascii="Tahoma" w:hAnsi="Tahoma" w:cs="Tahoma"/>
      <w:sz w:val="16"/>
      <w:szCs w:val="16"/>
    </w:rPr>
  </w:style>
  <w:style w:type="character" w:customStyle="1" w:styleId="af6">
    <w:name w:val="Текст выноски Знак"/>
    <w:basedOn w:val="a1"/>
    <w:link w:val="af5"/>
    <w:rsid w:val="00396544"/>
    <w:rPr>
      <w:rFonts w:ascii="Tahoma" w:eastAsia="Times New Roman" w:hAnsi="Tahoma" w:cs="Tahoma"/>
      <w:kern w:val="1"/>
      <w:sz w:val="16"/>
      <w:szCs w:val="16"/>
      <w:lang w:eastAsia="ar-SA"/>
    </w:rPr>
  </w:style>
  <w:style w:type="paragraph" w:customStyle="1" w:styleId="210">
    <w:name w:val="Основной текст с отступом 21"/>
    <w:basedOn w:val="Standard"/>
    <w:rsid w:val="00396544"/>
    <w:pPr>
      <w:ind w:firstLine="851"/>
    </w:pPr>
    <w:rPr>
      <w:sz w:val="28"/>
      <w:szCs w:val="20"/>
    </w:rPr>
  </w:style>
  <w:style w:type="paragraph" w:customStyle="1" w:styleId="Endnote">
    <w:name w:val="Endnote"/>
    <w:basedOn w:val="Standard"/>
    <w:rsid w:val="00396544"/>
    <w:rPr>
      <w:sz w:val="20"/>
      <w:szCs w:val="20"/>
    </w:rPr>
  </w:style>
  <w:style w:type="paragraph" w:customStyle="1" w:styleId="TableContents">
    <w:name w:val="Table Contents"/>
    <w:basedOn w:val="Standard"/>
    <w:rsid w:val="00396544"/>
    <w:pPr>
      <w:suppressLineNumbers/>
    </w:pPr>
  </w:style>
  <w:style w:type="paragraph" w:customStyle="1" w:styleId="TableHeading">
    <w:name w:val="Table Heading"/>
    <w:basedOn w:val="TableContents"/>
    <w:rsid w:val="00396544"/>
    <w:pPr>
      <w:jc w:val="center"/>
    </w:pPr>
    <w:rPr>
      <w:b/>
      <w:bCs/>
    </w:rPr>
  </w:style>
  <w:style w:type="paragraph" w:customStyle="1" w:styleId="Framecontents">
    <w:name w:val="Frame contents"/>
    <w:basedOn w:val="Textbody"/>
    <w:rsid w:val="00396544"/>
  </w:style>
  <w:style w:type="paragraph" w:customStyle="1" w:styleId="330">
    <w:name w:val="Основной текст с отступом 33"/>
    <w:basedOn w:val="Standard"/>
    <w:rsid w:val="00396544"/>
    <w:pPr>
      <w:widowControl w:val="0"/>
      <w:autoSpaceDE w:val="0"/>
      <w:spacing w:after="120"/>
      <w:ind w:left="283" w:firstLine="720"/>
      <w:jc w:val="both"/>
    </w:pPr>
    <w:rPr>
      <w:rFonts w:ascii="Arial" w:hAnsi="Arial" w:cs="Arial"/>
      <w:sz w:val="16"/>
      <w:szCs w:val="16"/>
    </w:rPr>
  </w:style>
  <w:style w:type="paragraph" w:customStyle="1" w:styleId="230">
    <w:name w:val="Основной текст с отступом 23"/>
    <w:basedOn w:val="Standard"/>
    <w:rsid w:val="00396544"/>
    <w:pPr>
      <w:ind w:firstLine="720"/>
      <w:jc w:val="both"/>
    </w:pPr>
    <w:rPr>
      <w:rFonts w:ascii="Arial" w:hAnsi="Arial" w:cs="Arial"/>
      <w:sz w:val="28"/>
      <w:szCs w:val="28"/>
    </w:rPr>
  </w:style>
  <w:style w:type="paragraph" w:customStyle="1" w:styleId="Standarduser">
    <w:name w:val="Standard (user)"/>
    <w:rsid w:val="00396544"/>
    <w:pPr>
      <w:widowControl w:val="0"/>
      <w:suppressAutoHyphens/>
      <w:spacing w:after="0" w:line="240" w:lineRule="auto"/>
      <w:textAlignment w:val="baseline"/>
    </w:pPr>
    <w:rPr>
      <w:rFonts w:ascii="Arial" w:eastAsia="Arial Unicode MS" w:hAnsi="Arial" w:cs="Arial"/>
      <w:kern w:val="1"/>
      <w:sz w:val="21"/>
      <w:szCs w:val="24"/>
      <w:lang w:eastAsia="ar-SA"/>
    </w:rPr>
  </w:style>
  <w:style w:type="paragraph" w:customStyle="1" w:styleId="TableContentsuser">
    <w:name w:val="Table Contents (user)"/>
    <w:basedOn w:val="Standarduser"/>
    <w:rsid w:val="00396544"/>
    <w:pPr>
      <w:suppressLineNumbers/>
    </w:pPr>
  </w:style>
  <w:style w:type="paragraph" w:customStyle="1" w:styleId="ConsPlusTitle">
    <w:name w:val="ConsPlusTitle"/>
    <w:basedOn w:val="Standard"/>
    <w:next w:val="ConsPlusNormal"/>
    <w:rsid w:val="00396544"/>
    <w:pPr>
      <w:autoSpaceDE w:val="0"/>
    </w:pPr>
    <w:rPr>
      <w:rFonts w:ascii="Arial" w:eastAsia="Arial" w:hAnsi="Arial" w:cs="Arial"/>
      <w:b/>
      <w:bCs/>
      <w:sz w:val="20"/>
      <w:szCs w:val="20"/>
      <w:lang w:eastAsia="hi-IN" w:bidi="hi-IN"/>
    </w:rPr>
  </w:style>
  <w:style w:type="paragraph" w:customStyle="1" w:styleId="ConsPlusCell">
    <w:name w:val="ConsPlusCell"/>
    <w:basedOn w:val="Standard"/>
    <w:rsid w:val="00396544"/>
    <w:pPr>
      <w:autoSpaceDE w:val="0"/>
    </w:pPr>
    <w:rPr>
      <w:rFonts w:ascii="Arial" w:eastAsia="Arial" w:hAnsi="Arial" w:cs="Arial"/>
      <w:sz w:val="20"/>
      <w:szCs w:val="20"/>
      <w:lang w:eastAsia="hi-IN" w:bidi="hi-IN"/>
    </w:rPr>
  </w:style>
  <w:style w:type="paragraph" w:customStyle="1" w:styleId="ConsPlusDocList">
    <w:name w:val="ConsPlusDocList"/>
    <w:basedOn w:val="Standard"/>
    <w:rsid w:val="00396544"/>
    <w:pPr>
      <w:autoSpaceDE w:val="0"/>
    </w:pPr>
    <w:rPr>
      <w:rFonts w:ascii="Courier New" w:eastAsia="Courier New" w:hAnsi="Courier New" w:cs="Courier New"/>
      <w:sz w:val="20"/>
      <w:szCs w:val="20"/>
      <w:lang w:eastAsia="hi-IN" w:bidi="hi-IN"/>
    </w:rPr>
  </w:style>
  <w:style w:type="paragraph" w:customStyle="1" w:styleId="18">
    <w:name w:val="Схема документа1"/>
    <w:basedOn w:val="Standard"/>
    <w:rsid w:val="00396544"/>
    <w:pPr>
      <w:shd w:val="clear" w:color="auto" w:fill="000080"/>
    </w:pPr>
    <w:rPr>
      <w:rFonts w:ascii="Tahoma" w:hAnsi="Tahoma" w:cs="Tahoma"/>
      <w:sz w:val="20"/>
      <w:szCs w:val="20"/>
    </w:rPr>
  </w:style>
  <w:style w:type="paragraph" w:customStyle="1" w:styleId="320">
    <w:name w:val="Основной текст с отступом 32"/>
    <w:basedOn w:val="Standard"/>
    <w:rsid w:val="00396544"/>
    <w:pPr>
      <w:spacing w:after="120"/>
      <w:ind w:left="283"/>
    </w:pPr>
    <w:rPr>
      <w:sz w:val="16"/>
      <w:szCs w:val="16"/>
    </w:rPr>
  </w:style>
  <w:style w:type="paragraph" w:customStyle="1" w:styleId="af7">
    <w:name w:val="Содержимое таблицы"/>
    <w:basedOn w:val="a"/>
    <w:rsid w:val="00396544"/>
    <w:pPr>
      <w:widowControl w:val="0"/>
      <w:suppressLineNumbers/>
      <w:suppressAutoHyphens/>
      <w:spacing w:after="0" w:line="240" w:lineRule="auto"/>
      <w:textAlignment w:val="baseline"/>
    </w:pPr>
    <w:rPr>
      <w:rFonts w:ascii="Arial" w:eastAsia="Lucida Sans Unicode" w:hAnsi="Arial" w:cs="Arial"/>
      <w:kern w:val="1"/>
      <w:sz w:val="21"/>
      <w:szCs w:val="24"/>
      <w:lang w:eastAsia="ar-SA"/>
    </w:rPr>
  </w:style>
  <w:style w:type="paragraph" w:customStyle="1" w:styleId="af8">
    <w:name w:val="Заголовок таблицы"/>
    <w:basedOn w:val="af7"/>
    <w:rsid w:val="00396544"/>
    <w:pPr>
      <w:jc w:val="center"/>
    </w:pPr>
    <w:rPr>
      <w:b/>
      <w:bCs/>
    </w:rPr>
  </w:style>
  <w:style w:type="paragraph" w:customStyle="1" w:styleId="af9">
    <w:name w:val="Содержимое врезки"/>
    <w:basedOn w:val="ab"/>
    <w:rsid w:val="00396544"/>
  </w:style>
  <w:style w:type="paragraph" w:customStyle="1" w:styleId="afa">
    <w:name w:val="Знак"/>
    <w:basedOn w:val="a"/>
    <w:rsid w:val="00396544"/>
    <w:pPr>
      <w:widowControl w:val="0"/>
      <w:adjustRightInd w:val="0"/>
      <w:spacing w:before="100" w:beforeAutospacing="1" w:after="100" w:afterAutospacing="1" w:line="360" w:lineRule="atLeast"/>
      <w:jc w:val="both"/>
      <w:textAlignment w:val="baseline"/>
    </w:pPr>
    <w:rPr>
      <w:rFonts w:ascii="Tahoma" w:eastAsia="Times New Roman" w:hAnsi="Tahoma" w:cs="Times New Roman"/>
      <w:sz w:val="20"/>
      <w:szCs w:val="20"/>
      <w:lang w:val="en-US"/>
    </w:rPr>
  </w:style>
  <w:style w:type="paragraph" w:styleId="afb">
    <w:name w:val="footnote text"/>
    <w:basedOn w:val="a"/>
    <w:link w:val="afc"/>
    <w:semiHidden/>
    <w:rsid w:val="00396544"/>
    <w:pPr>
      <w:spacing w:after="0" w:line="240" w:lineRule="auto"/>
    </w:pPr>
    <w:rPr>
      <w:rFonts w:ascii="Times New Roman" w:eastAsia="Times New Roman" w:hAnsi="Times New Roman" w:cs="Times New Roman"/>
      <w:color w:val="000000"/>
      <w:sz w:val="20"/>
      <w:szCs w:val="20"/>
      <w:lang w:eastAsia="ru-RU"/>
    </w:rPr>
  </w:style>
  <w:style w:type="character" w:customStyle="1" w:styleId="afc">
    <w:name w:val="Текст сноски Знак"/>
    <w:basedOn w:val="a1"/>
    <w:link w:val="afb"/>
    <w:semiHidden/>
    <w:rsid w:val="00396544"/>
    <w:rPr>
      <w:rFonts w:ascii="Times New Roman" w:eastAsia="Times New Roman" w:hAnsi="Times New Roman" w:cs="Times New Roman"/>
      <w:color w:val="000000"/>
      <w:sz w:val="20"/>
      <w:szCs w:val="20"/>
      <w:lang w:eastAsia="ru-RU"/>
    </w:rPr>
  </w:style>
  <w:style w:type="character" w:styleId="afd">
    <w:name w:val="footnote reference"/>
    <w:uiPriority w:val="99"/>
    <w:rsid w:val="00396544"/>
    <w:rPr>
      <w:position w:val="0"/>
      <w:vertAlign w:val="superscript"/>
    </w:rPr>
  </w:style>
  <w:style w:type="paragraph" w:styleId="26">
    <w:name w:val="Body Text Indent 2"/>
    <w:basedOn w:val="a"/>
    <w:link w:val="27"/>
    <w:rsid w:val="00396544"/>
    <w:pPr>
      <w:widowControl w:val="0"/>
      <w:suppressAutoHyphens/>
      <w:spacing w:after="120" w:line="480" w:lineRule="auto"/>
      <w:ind w:left="283"/>
      <w:textAlignment w:val="baseline"/>
    </w:pPr>
    <w:rPr>
      <w:rFonts w:ascii="Arial" w:eastAsia="Lucida Sans Unicode" w:hAnsi="Arial" w:cs="Arial"/>
      <w:kern w:val="1"/>
      <w:sz w:val="21"/>
      <w:szCs w:val="24"/>
      <w:lang w:eastAsia="ar-SA"/>
    </w:rPr>
  </w:style>
  <w:style w:type="character" w:customStyle="1" w:styleId="27">
    <w:name w:val="Основной текст с отступом 2 Знак"/>
    <w:basedOn w:val="a1"/>
    <w:link w:val="26"/>
    <w:rsid w:val="00396544"/>
    <w:rPr>
      <w:rFonts w:ascii="Arial" w:eastAsia="Lucida Sans Unicode" w:hAnsi="Arial" w:cs="Arial"/>
      <w:kern w:val="1"/>
      <w:sz w:val="21"/>
      <w:szCs w:val="24"/>
      <w:lang w:eastAsia="ar-SA"/>
    </w:rPr>
  </w:style>
  <w:style w:type="paragraph" w:styleId="afe">
    <w:name w:val="Plain Text"/>
    <w:basedOn w:val="a"/>
    <w:link w:val="aff"/>
    <w:rsid w:val="00396544"/>
    <w:pPr>
      <w:spacing w:after="0" w:line="240" w:lineRule="auto"/>
    </w:pPr>
    <w:rPr>
      <w:rFonts w:ascii="Courier New" w:eastAsia="Times New Roman" w:hAnsi="Courier New" w:cs="Courier New"/>
      <w:sz w:val="20"/>
      <w:szCs w:val="20"/>
      <w:lang w:eastAsia="ru-RU"/>
    </w:rPr>
  </w:style>
  <w:style w:type="character" w:customStyle="1" w:styleId="aff">
    <w:name w:val="Текст Знак"/>
    <w:basedOn w:val="a1"/>
    <w:link w:val="afe"/>
    <w:rsid w:val="00396544"/>
    <w:rPr>
      <w:rFonts w:ascii="Courier New" w:eastAsia="Times New Roman" w:hAnsi="Courier New" w:cs="Courier New"/>
      <w:sz w:val="20"/>
      <w:szCs w:val="20"/>
      <w:lang w:eastAsia="ru-RU"/>
    </w:rPr>
  </w:style>
  <w:style w:type="paragraph" w:customStyle="1" w:styleId="CharCharCarCarCharCharCarCarCharCharCarCarCharChar">
    <w:name w:val="Char Char Car Car Char Char Car Car Char Char Car Car Char Char"/>
    <w:basedOn w:val="a"/>
    <w:rsid w:val="00396544"/>
    <w:pPr>
      <w:spacing w:after="160" w:line="240" w:lineRule="exact"/>
    </w:pPr>
    <w:rPr>
      <w:rFonts w:ascii="Arial" w:eastAsia="Times New Roman" w:hAnsi="Arial" w:cs="Arial"/>
      <w:sz w:val="20"/>
      <w:szCs w:val="20"/>
      <w:lang w:eastAsia="ru-RU"/>
    </w:rPr>
  </w:style>
  <w:style w:type="paragraph" w:styleId="aff0">
    <w:name w:val="Body Text Indent"/>
    <w:basedOn w:val="a"/>
    <w:link w:val="aff1"/>
    <w:rsid w:val="00396544"/>
    <w:pPr>
      <w:widowControl w:val="0"/>
      <w:suppressAutoHyphens/>
      <w:spacing w:after="120" w:line="240" w:lineRule="auto"/>
      <w:ind w:left="283"/>
      <w:textAlignment w:val="baseline"/>
    </w:pPr>
    <w:rPr>
      <w:rFonts w:ascii="Arial" w:eastAsia="Lucida Sans Unicode" w:hAnsi="Arial" w:cs="Arial"/>
      <w:kern w:val="1"/>
      <w:sz w:val="21"/>
      <w:szCs w:val="24"/>
      <w:lang w:eastAsia="ar-SA"/>
    </w:rPr>
  </w:style>
  <w:style w:type="character" w:customStyle="1" w:styleId="aff1">
    <w:name w:val="Основной текст с отступом Знак"/>
    <w:basedOn w:val="a1"/>
    <w:link w:val="aff0"/>
    <w:rsid w:val="00396544"/>
    <w:rPr>
      <w:rFonts w:ascii="Arial" w:eastAsia="Lucida Sans Unicode" w:hAnsi="Arial" w:cs="Arial"/>
      <w:kern w:val="1"/>
      <w:sz w:val="21"/>
      <w:szCs w:val="24"/>
      <w:lang w:eastAsia="ar-SA"/>
    </w:rPr>
  </w:style>
  <w:style w:type="paragraph" w:styleId="aff2">
    <w:name w:val="endnote text"/>
    <w:basedOn w:val="a"/>
    <w:link w:val="aff3"/>
    <w:semiHidden/>
    <w:rsid w:val="00396544"/>
    <w:pPr>
      <w:widowControl w:val="0"/>
      <w:suppressAutoHyphens/>
      <w:spacing w:after="0" w:line="240" w:lineRule="auto"/>
      <w:textAlignment w:val="baseline"/>
    </w:pPr>
    <w:rPr>
      <w:rFonts w:ascii="Arial" w:eastAsia="Lucida Sans Unicode" w:hAnsi="Arial" w:cs="Arial"/>
      <w:kern w:val="1"/>
      <w:sz w:val="20"/>
      <w:szCs w:val="20"/>
      <w:lang w:eastAsia="ar-SA"/>
    </w:rPr>
  </w:style>
  <w:style w:type="character" w:customStyle="1" w:styleId="aff3">
    <w:name w:val="Текст концевой сноски Знак"/>
    <w:basedOn w:val="a1"/>
    <w:link w:val="aff2"/>
    <w:semiHidden/>
    <w:rsid w:val="00396544"/>
    <w:rPr>
      <w:rFonts w:ascii="Arial" w:eastAsia="Lucida Sans Unicode" w:hAnsi="Arial" w:cs="Arial"/>
      <w:kern w:val="1"/>
      <w:sz w:val="20"/>
      <w:szCs w:val="20"/>
      <w:lang w:eastAsia="ar-SA"/>
    </w:rPr>
  </w:style>
  <w:style w:type="character" w:styleId="aff4">
    <w:name w:val="endnote reference"/>
    <w:semiHidden/>
    <w:rsid w:val="00396544"/>
    <w:rPr>
      <w:vertAlign w:val="superscript"/>
    </w:rPr>
  </w:style>
  <w:style w:type="paragraph" w:styleId="aff5">
    <w:name w:val="No Spacing"/>
    <w:uiPriority w:val="1"/>
    <w:qFormat/>
    <w:rsid w:val="00E54FB1"/>
    <w:pPr>
      <w:spacing w:after="0" w:line="240" w:lineRule="auto"/>
    </w:pPr>
    <w:rPr>
      <w:rFonts w:ascii="Calibri" w:eastAsia="Calibri" w:hAnsi="Calibri" w:cs="Times New Roman"/>
    </w:rPr>
  </w:style>
  <w:style w:type="character" w:customStyle="1" w:styleId="ConsPlusNormal0">
    <w:name w:val="ConsPlusNormal Знак"/>
    <w:link w:val="ConsPlusNormal"/>
    <w:locked/>
    <w:rsid w:val="008C3F37"/>
    <w:rPr>
      <w:rFonts w:ascii="Calibri" w:eastAsia="Times New Roman" w:hAnsi="Calibri" w:cs="Calibri"/>
      <w:szCs w:val="20"/>
      <w:lang w:eastAsia="ru-RU"/>
    </w:rPr>
  </w:style>
  <w:style w:type="paragraph" w:customStyle="1" w:styleId="19">
    <w:name w:val="Без интервала1"/>
    <w:rsid w:val="00DE0B68"/>
    <w:pPr>
      <w:suppressAutoHyphens/>
      <w:spacing w:after="0" w:line="100" w:lineRule="atLeast"/>
    </w:pPr>
    <w:rPr>
      <w:rFonts w:ascii="Times New Roman" w:eastAsia="Times New Roman" w:hAnsi="Times New Roman" w:cs="Times New Roman"/>
      <w:kern w:val="1"/>
      <w:sz w:val="24"/>
      <w:szCs w:val="24"/>
      <w:lang w:eastAsia="ru-RU"/>
    </w:rPr>
  </w:style>
  <w:style w:type="paragraph" w:customStyle="1" w:styleId="Default">
    <w:name w:val="Default"/>
    <w:rsid w:val="0086491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ff6">
    <w:name w:val="Гипертекстовая ссылка"/>
    <w:rsid w:val="008017BF"/>
    <w:rPr>
      <w:color w:val="008000"/>
    </w:rPr>
  </w:style>
  <w:style w:type="character" w:customStyle="1" w:styleId="s3">
    <w:name w:val="s3"/>
    <w:basedOn w:val="a1"/>
    <w:rsid w:val="00A9122A"/>
  </w:style>
  <w:style w:type="character" w:customStyle="1" w:styleId="b-message-headlinequeryi">
    <w:name w:val="b-message-headline__query__i"/>
    <w:basedOn w:val="a1"/>
    <w:rsid w:val="009A4781"/>
  </w:style>
  <w:style w:type="paragraph" w:styleId="28">
    <w:name w:val="Body Text 2"/>
    <w:basedOn w:val="a"/>
    <w:link w:val="29"/>
    <w:rsid w:val="00135CA2"/>
    <w:pPr>
      <w:spacing w:after="120" w:line="480" w:lineRule="auto"/>
    </w:pPr>
    <w:rPr>
      <w:rFonts w:ascii="Times New Roman" w:eastAsia="Times New Roman" w:hAnsi="Times New Roman" w:cs="Times New Roman"/>
      <w:sz w:val="28"/>
      <w:szCs w:val="20"/>
    </w:rPr>
  </w:style>
  <w:style w:type="character" w:customStyle="1" w:styleId="29">
    <w:name w:val="Основной текст 2 Знак"/>
    <w:basedOn w:val="a1"/>
    <w:link w:val="28"/>
    <w:rsid w:val="00135CA2"/>
    <w:rPr>
      <w:rFonts w:ascii="Times New Roman" w:eastAsia="Times New Roman" w:hAnsi="Times New Roman" w:cs="Times New Roman"/>
      <w:sz w:val="28"/>
      <w:szCs w:val="20"/>
    </w:rPr>
  </w:style>
  <w:style w:type="paragraph" w:customStyle="1" w:styleId="1a">
    <w:name w:val="нум список 1"/>
    <w:basedOn w:val="a"/>
    <w:rsid w:val="009C1199"/>
    <w:pPr>
      <w:tabs>
        <w:tab w:val="left" w:pos="360"/>
      </w:tabs>
      <w:suppressAutoHyphens/>
      <w:spacing w:before="120" w:after="120" w:line="360" w:lineRule="atLeast"/>
      <w:jc w:val="both"/>
      <w:textAlignment w:val="baseline"/>
    </w:pPr>
    <w:rPr>
      <w:rFonts w:ascii="Times New Roman" w:eastAsia="Times New Roman" w:hAnsi="Times New Roman" w:cs="Times New Roman"/>
      <w:sz w:val="20"/>
      <w:szCs w:val="20"/>
      <w:lang w:eastAsia="ar-SA"/>
    </w:rPr>
  </w:style>
  <w:style w:type="character" w:customStyle="1" w:styleId="ConsPlusNonformat0">
    <w:name w:val="ConsPlusNonformat Знак"/>
    <w:link w:val="ConsPlusNonformat"/>
    <w:rsid w:val="001D0466"/>
    <w:rPr>
      <w:rFonts w:ascii="Courier New" w:eastAsia="Times New Roman" w:hAnsi="Courier New" w:cs="Courier New"/>
      <w:sz w:val="20"/>
      <w:szCs w:val="20"/>
      <w:lang w:eastAsia="ru-RU"/>
    </w:rPr>
  </w:style>
  <w:style w:type="character" w:styleId="aff7">
    <w:name w:val="Strong"/>
    <w:qFormat/>
    <w:rsid w:val="00F13B3D"/>
    <w:rPr>
      <w:b/>
      <w:bCs/>
    </w:rPr>
  </w:style>
  <w:style w:type="character" w:customStyle="1" w:styleId="FontStyle17">
    <w:name w:val="Font Style17"/>
    <w:rsid w:val="000D1265"/>
    <w:rPr>
      <w:rFonts w:ascii="Times New Roman" w:hAnsi="Times New Roman" w:cs="Times New Roman"/>
      <w:sz w:val="26"/>
      <w:szCs w:val="26"/>
    </w:rPr>
  </w:style>
  <w:style w:type="paragraph" w:customStyle="1" w:styleId="Style3">
    <w:name w:val="Style3"/>
    <w:basedOn w:val="a"/>
    <w:rsid w:val="000D1265"/>
    <w:pPr>
      <w:widowControl w:val="0"/>
      <w:suppressAutoHyphens/>
      <w:autoSpaceDE w:val="0"/>
      <w:spacing w:after="0" w:line="310" w:lineRule="exact"/>
      <w:ind w:firstLine="682"/>
      <w:jc w:val="both"/>
    </w:pPr>
    <w:rPr>
      <w:rFonts w:ascii="Times New Roman" w:eastAsia="Times New Roman" w:hAnsi="Times New Roman" w:cs="Calibri"/>
      <w:sz w:val="24"/>
      <w:szCs w:val="24"/>
      <w:lang w:eastAsia="ar-SA"/>
    </w:rPr>
  </w:style>
  <w:style w:type="paragraph" w:customStyle="1" w:styleId="Style8">
    <w:name w:val="Style8"/>
    <w:basedOn w:val="a"/>
    <w:rsid w:val="00CF0DDD"/>
    <w:pPr>
      <w:widowControl w:val="0"/>
      <w:suppressAutoHyphens/>
      <w:autoSpaceDE w:val="0"/>
      <w:spacing w:after="0" w:line="322" w:lineRule="exact"/>
      <w:ind w:firstLine="528"/>
      <w:jc w:val="both"/>
    </w:pPr>
    <w:rPr>
      <w:rFonts w:ascii="Times New Roman" w:eastAsia="Times New Roman" w:hAnsi="Times New Roman" w:cs="Calibri"/>
      <w:sz w:val="24"/>
      <w:szCs w:val="24"/>
      <w:lang w:eastAsia="ar-SA"/>
    </w:rPr>
  </w:style>
  <w:style w:type="character" w:customStyle="1" w:styleId="FontStyle18">
    <w:name w:val="Font Style18"/>
    <w:rsid w:val="00CF0DDD"/>
    <w:rPr>
      <w:rFonts w:ascii="Times New Roman" w:hAnsi="Times New Roman" w:cs="Times New Roman"/>
      <w:b/>
      <w:bCs/>
      <w:sz w:val="26"/>
      <w:szCs w:val="26"/>
    </w:rPr>
  </w:style>
  <w:style w:type="paragraph" w:customStyle="1" w:styleId="Style5">
    <w:name w:val="Style5"/>
    <w:basedOn w:val="a"/>
    <w:rsid w:val="00E1104C"/>
    <w:pPr>
      <w:widowControl w:val="0"/>
      <w:suppressAutoHyphens/>
      <w:autoSpaceDE w:val="0"/>
      <w:spacing w:after="0" w:line="317" w:lineRule="exact"/>
      <w:ind w:firstLine="547"/>
      <w:jc w:val="both"/>
    </w:pPr>
    <w:rPr>
      <w:rFonts w:ascii="Times New Roman" w:eastAsia="Times New Roman" w:hAnsi="Times New Roman" w:cs="Calibri"/>
      <w:sz w:val="24"/>
      <w:szCs w:val="24"/>
      <w:lang w:eastAsia="ar-SA"/>
    </w:rPr>
  </w:style>
  <w:style w:type="paragraph" w:customStyle="1" w:styleId="Style7">
    <w:name w:val="Style7"/>
    <w:basedOn w:val="a"/>
    <w:rsid w:val="00E1104C"/>
    <w:pPr>
      <w:widowControl w:val="0"/>
      <w:suppressAutoHyphens/>
      <w:autoSpaceDE w:val="0"/>
      <w:spacing w:after="0" w:line="240" w:lineRule="auto"/>
      <w:jc w:val="center"/>
    </w:pPr>
    <w:rPr>
      <w:rFonts w:ascii="Times New Roman" w:eastAsia="Times New Roman" w:hAnsi="Times New Roman" w:cs="Calibri"/>
      <w:sz w:val="24"/>
      <w:szCs w:val="24"/>
      <w:lang w:eastAsia="ar-SA"/>
    </w:rPr>
  </w:style>
  <w:style w:type="paragraph" w:customStyle="1" w:styleId="Style10">
    <w:name w:val="Style10"/>
    <w:basedOn w:val="a"/>
    <w:rsid w:val="00E1104C"/>
    <w:pPr>
      <w:widowControl w:val="0"/>
      <w:suppressAutoHyphens/>
      <w:autoSpaceDE w:val="0"/>
      <w:spacing w:after="0" w:line="307" w:lineRule="exact"/>
      <w:ind w:hanging="1042"/>
    </w:pPr>
    <w:rPr>
      <w:rFonts w:ascii="Times New Roman" w:eastAsia="Times New Roman" w:hAnsi="Times New Roman" w:cs="Calibri"/>
      <w:sz w:val="24"/>
      <w:szCs w:val="24"/>
      <w:lang w:eastAsia="ar-SA"/>
    </w:rPr>
  </w:style>
  <w:style w:type="paragraph" w:styleId="34">
    <w:name w:val="Body Text Indent 3"/>
    <w:basedOn w:val="a"/>
    <w:link w:val="35"/>
    <w:uiPriority w:val="99"/>
    <w:semiHidden/>
    <w:unhideWhenUsed/>
    <w:rsid w:val="000A7917"/>
    <w:pPr>
      <w:spacing w:after="120"/>
      <w:ind w:left="283"/>
    </w:pPr>
    <w:rPr>
      <w:sz w:val="16"/>
      <w:szCs w:val="16"/>
    </w:rPr>
  </w:style>
  <w:style w:type="character" w:customStyle="1" w:styleId="35">
    <w:name w:val="Основной текст с отступом 3 Знак"/>
    <w:basedOn w:val="a1"/>
    <w:link w:val="34"/>
    <w:uiPriority w:val="99"/>
    <w:semiHidden/>
    <w:rsid w:val="000A7917"/>
    <w:rPr>
      <w:sz w:val="16"/>
      <w:szCs w:val="16"/>
    </w:rPr>
  </w:style>
  <w:style w:type="character" w:customStyle="1" w:styleId="phone">
    <w:name w:val="phone"/>
    <w:basedOn w:val="a1"/>
    <w:rsid w:val="00101F82"/>
  </w:style>
  <w:style w:type="character" w:customStyle="1" w:styleId="FontStyle15">
    <w:name w:val="Font Style15"/>
    <w:uiPriority w:val="99"/>
    <w:rsid w:val="002C0B5C"/>
    <w:rPr>
      <w:rFonts w:ascii="Times New Roman" w:hAnsi="Times New Roman" w:cs="Times New Roman"/>
      <w:sz w:val="20"/>
      <w:szCs w:val="20"/>
    </w:rPr>
  </w:style>
  <w:style w:type="paragraph" w:customStyle="1" w:styleId="aff8">
    <w:name w:val="Знак Знак Знак Знак"/>
    <w:basedOn w:val="a"/>
    <w:rsid w:val="0094707E"/>
    <w:pPr>
      <w:spacing w:after="160" w:line="240" w:lineRule="exact"/>
    </w:pPr>
    <w:rPr>
      <w:rFonts w:ascii="Verdana" w:eastAsia="Times New Roman" w:hAnsi="Verdana" w:cs="Times New Roman"/>
      <w:sz w:val="20"/>
      <w:szCs w:val="20"/>
      <w:lang w:val="en-US"/>
    </w:rPr>
  </w:style>
</w:styles>
</file>

<file path=word/webSettings.xml><?xml version="1.0" encoding="utf-8"?>
<w:webSettings xmlns:r="http://schemas.openxmlformats.org/officeDocument/2006/relationships" xmlns:w="http://schemas.openxmlformats.org/wordprocessingml/2006/main">
  <w:divs>
    <w:div w:id="26952050">
      <w:bodyDiv w:val="1"/>
      <w:marLeft w:val="0"/>
      <w:marRight w:val="0"/>
      <w:marTop w:val="0"/>
      <w:marBottom w:val="0"/>
      <w:divBdr>
        <w:top w:val="none" w:sz="0" w:space="0" w:color="auto"/>
        <w:left w:val="none" w:sz="0" w:space="0" w:color="auto"/>
        <w:bottom w:val="none" w:sz="0" w:space="0" w:color="auto"/>
        <w:right w:val="none" w:sz="0" w:space="0" w:color="auto"/>
      </w:divBdr>
      <w:divsChild>
        <w:div w:id="509755967">
          <w:marLeft w:val="0"/>
          <w:marRight w:val="0"/>
          <w:marTop w:val="120"/>
          <w:marBottom w:val="0"/>
          <w:divBdr>
            <w:top w:val="none" w:sz="0" w:space="0" w:color="auto"/>
            <w:left w:val="none" w:sz="0" w:space="0" w:color="auto"/>
            <w:bottom w:val="none" w:sz="0" w:space="0" w:color="auto"/>
            <w:right w:val="none" w:sz="0" w:space="0" w:color="auto"/>
          </w:divBdr>
        </w:div>
        <w:div w:id="2124497440">
          <w:marLeft w:val="0"/>
          <w:marRight w:val="0"/>
          <w:marTop w:val="120"/>
          <w:marBottom w:val="0"/>
          <w:divBdr>
            <w:top w:val="none" w:sz="0" w:space="0" w:color="auto"/>
            <w:left w:val="none" w:sz="0" w:space="0" w:color="auto"/>
            <w:bottom w:val="none" w:sz="0" w:space="0" w:color="auto"/>
            <w:right w:val="none" w:sz="0" w:space="0" w:color="auto"/>
          </w:divBdr>
        </w:div>
        <w:div w:id="1489587792">
          <w:marLeft w:val="0"/>
          <w:marRight w:val="0"/>
          <w:marTop w:val="120"/>
          <w:marBottom w:val="0"/>
          <w:divBdr>
            <w:top w:val="none" w:sz="0" w:space="0" w:color="auto"/>
            <w:left w:val="none" w:sz="0" w:space="0" w:color="auto"/>
            <w:bottom w:val="none" w:sz="0" w:space="0" w:color="auto"/>
            <w:right w:val="none" w:sz="0" w:space="0" w:color="auto"/>
          </w:divBdr>
        </w:div>
        <w:div w:id="2074348291">
          <w:marLeft w:val="0"/>
          <w:marRight w:val="0"/>
          <w:marTop w:val="120"/>
          <w:marBottom w:val="0"/>
          <w:divBdr>
            <w:top w:val="none" w:sz="0" w:space="0" w:color="auto"/>
            <w:left w:val="none" w:sz="0" w:space="0" w:color="auto"/>
            <w:bottom w:val="none" w:sz="0" w:space="0" w:color="auto"/>
            <w:right w:val="none" w:sz="0" w:space="0" w:color="auto"/>
          </w:divBdr>
        </w:div>
      </w:divsChild>
    </w:div>
    <w:div w:id="70975638">
      <w:bodyDiv w:val="1"/>
      <w:marLeft w:val="0"/>
      <w:marRight w:val="0"/>
      <w:marTop w:val="0"/>
      <w:marBottom w:val="0"/>
      <w:divBdr>
        <w:top w:val="none" w:sz="0" w:space="0" w:color="auto"/>
        <w:left w:val="none" w:sz="0" w:space="0" w:color="auto"/>
        <w:bottom w:val="none" w:sz="0" w:space="0" w:color="auto"/>
        <w:right w:val="none" w:sz="0" w:space="0" w:color="auto"/>
      </w:divBdr>
    </w:div>
    <w:div w:id="549609158">
      <w:bodyDiv w:val="1"/>
      <w:marLeft w:val="0"/>
      <w:marRight w:val="0"/>
      <w:marTop w:val="0"/>
      <w:marBottom w:val="0"/>
      <w:divBdr>
        <w:top w:val="none" w:sz="0" w:space="0" w:color="auto"/>
        <w:left w:val="none" w:sz="0" w:space="0" w:color="auto"/>
        <w:bottom w:val="none" w:sz="0" w:space="0" w:color="auto"/>
        <w:right w:val="none" w:sz="0" w:space="0" w:color="auto"/>
      </w:divBdr>
    </w:div>
    <w:div w:id="588586738">
      <w:bodyDiv w:val="1"/>
      <w:marLeft w:val="0"/>
      <w:marRight w:val="0"/>
      <w:marTop w:val="0"/>
      <w:marBottom w:val="0"/>
      <w:divBdr>
        <w:top w:val="none" w:sz="0" w:space="0" w:color="auto"/>
        <w:left w:val="none" w:sz="0" w:space="0" w:color="auto"/>
        <w:bottom w:val="none" w:sz="0" w:space="0" w:color="auto"/>
        <w:right w:val="none" w:sz="0" w:space="0" w:color="auto"/>
      </w:divBdr>
    </w:div>
    <w:div w:id="1013067137">
      <w:bodyDiv w:val="1"/>
      <w:marLeft w:val="0"/>
      <w:marRight w:val="0"/>
      <w:marTop w:val="0"/>
      <w:marBottom w:val="0"/>
      <w:divBdr>
        <w:top w:val="none" w:sz="0" w:space="0" w:color="auto"/>
        <w:left w:val="none" w:sz="0" w:space="0" w:color="auto"/>
        <w:bottom w:val="none" w:sz="0" w:space="0" w:color="auto"/>
        <w:right w:val="none" w:sz="0" w:space="0" w:color="auto"/>
      </w:divBdr>
    </w:div>
    <w:div w:id="1393845177">
      <w:bodyDiv w:val="1"/>
      <w:marLeft w:val="0"/>
      <w:marRight w:val="0"/>
      <w:marTop w:val="0"/>
      <w:marBottom w:val="0"/>
      <w:divBdr>
        <w:top w:val="none" w:sz="0" w:space="0" w:color="auto"/>
        <w:left w:val="none" w:sz="0" w:space="0" w:color="auto"/>
        <w:bottom w:val="none" w:sz="0" w:space="0" w:color="auto"/>
        <w:right w:val="none" w:sz="0" w:space="0" w:color="auto"/>
      </w:divBdr>
    </w:div>
    <w:div w:id="1478498326">
      <w:bodyDiv w:val="1"/>
      <w:marLeft w:val="0"/>
      <w:marRight w:val="0"/>
      <w:marTop w:val="0"/>
      <w:marBottom w:val="0"/>
      <w:divBdr>
        <w:top w:val="none" w:sz="0" w:space="0" w:color="auto"/>
        <w:left w:val="none" w:sz="0" w:space="0" w:color="auto"/>
        <w:bottom w:val="none" w:sz="0" w:space="0" w:color="auto"/>
        <w:right w:val="none" w:sz="0" w:space="0" w:color="auto"/>
      </w:divBdr>
      <w:divsChild>
        <w:div w:id="1932079455">
          <w:marLeft w:val="0"/>
          <w:marRight w:val="0"/>
          <w:marTop w:val="120"/>
          <w:marBottom w:val="0"/>
          <w:divBdr>
            <w:top w:val="none" w:sz="0" w:space="0" w:color="auto"/>
            <w:left w:val="none" w:sz="0" w:space="0" w:color="auto"/>
            <w:bottom w:val="none" w:sz="0" w:space="0" w:color="auto"/>
            <w:right w:val="none" w:sz="0" w:space="0" w:color="auto"/>
          </w:divBdr>
        </w:div>
        <w:div w:id="693724236">
          <w:marLeft w:val="0"/>
          <w:marRight w:val="0"/>
          <w:marTop w:val="120"/>
          <w:marBottom w:val="0"/>
          <w:divBdr>
            <w:top w:val="none" w:sz="0" w:space="0" w:color="auto"/>
            <w:left w:val="none" w:sz="0" w:space="0" w:color="auto"/>
            <w:bottom w:val="none" w:sz="0" w:space="0" w:color="auto"/>
            <w:right w:val="none" w:sz="0" w:space="0" w:color="auto"/>
          </w:divBdr>
        </w:div>
      </w:divsChild>
    </w:div>
    <w:div w:id="1800293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5DB1C8759D8740E01AD00C6D8373C6B26D66150FD517815A6D7D7CE289AC5BD3BAE14d5M3G" TargetMode="External"/><Relationship Id="rId13" Type="http://schemas.openxmlformats.org/officeDocument/2006/relationships/hyperlink" Target="consultantplus://offline/main?base=LAW;n=103155;fld=134;dst=100051" TargetMode="External"/><Relationship Id="rId18" Type="http://schemas.openxmlformats.org/officeDocument/2006/relationships/hyperlink" Target="http://www.sgosk.ru" TargetMode="External"/><Relationship Id="rId26" Type="http://schemas.openxmlformats.org/officeDocument/2006/relationships/hyperlink" Target="garantF1://12077515.11027" TargetMode="External"/><Relationship Id="rId3" Type="http://schemas.openxmlformats.org/officeDocument/2006/relationships/styles" Target="styles.xml"/><Relationship Id="rId21" Type="http://schemas.openxmlformats.org/officeDocument/2006/relationships/hyperlink" Target="http://www.gosuslugi.ru" TargetMode="External"/><Relationship Id="rId34" Type="http://schemas.openxmlformats.org/officeDocument/2006/relationships/hyperlink" Target="consultantplus://offline/ref=1501EEC26A7628E24640BB7E1C765D9AFEA37CE60D37B69C4CB86713D67734I" TargetMode="External"/><Relationship Id="rId7" Type="http://schemas.openxmlformats.org/officeDocument/2006/relationships/endnotes" Target="endnotes.xml"/><Relationship Id="rId12" Type="http://schemas.openxmlformats.org/officeDocument/2006/relationships/hyperlink" Target="https://mail.yandex.ru/?uid=160888232&amp;login=ya-nina-81" TargetMode="External"/><Relationship Id="rId17" Type="http://schemas.openxmlformats.org/officeDocument/2006/relationships/hyperlink" Target="file:///C:\Users\&#1042;&#1080;&#1082;&#1090;&#1086;&#1088;&#1080;&#1103;\Desktop\&#1056;&#1077;&#1075;&#1083;&#1072;&#1084;&#1077;&#1085;&#1090;&#1099;%20&#1085;&#1086;&#1074;&#1099;&#1077;\&#1053;&#1086;&#1074;&#1099;&#1081;%20&#1088;&#1077;&#1075;&#1083;&#1072;&#1084;&#1077;&#1085;&#1090;%20&#1086;&#1073;%20&#1091;&#1095;&#1077;&#1073;&#1085;&#1099;&#1093;%20&#1087;&#1088;&#1086;&#1075;&#1088;&#1072;&#1084;&#1084;&#1072;&#1093;&#8470;%201964.rtf" TargetMode="External"/><Relationship Id="rId25" Type="http://schemas.openxmlformats.org/officeDocument/2006/relationships/hyperlink" Target="garantF1://12084522.21" TargetMode="External"/><Relationship Id="rId33" Type="http://schemas.openxmlformats.org/officeDocument/2006/relationships/hyperlink" Target="consultantplus://offline/ref=08F29E23389181E9E0CF05FBC0D3C500EAB98164573AD14D57C364CBF3i0k3M"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1DBC09ABA808D10C7B37822CE8E8D763CBD5AC031E07DCB6A875101D746D9D0ADDA21BE42D44B74EOF39N" TargetMode="External"/><Relationship Id="rId20" Type="http://schemas.openxmlformats.org/officeDocument/2006/relationships/hyperlink" Target="http://www.gosuslugi.ru" TargetMode="External"/><Relationship Id="rId29" Type="http://schemas.openxmlformats.org/officeDocument/2006/relationships/hyperlink" Target="http://sovetskiy.umfc26.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26gosuslugi.ru" TargetMode="External"/><Relationship Id="rId24" Type="http://schemas.openxmlformats.org/officeDocument/2006/relationships/hyperlink" Target="garantF1://10064072.18505" TargetMode="External"/><Relationship Id="rId32" Type="http://schemas.openxmlformats.org/officeDocument/2006/relationships/hyperlink" Target="consultantplus://offline/ref=08F29E23389181E9E0CF05FBC0D3C500EAB68F605230D14D57C364CBF3i0k3M"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1DBC09ABA808D10C7B37822CE8E8D763CBD5AC031E07DCB6A875101D746D9D0ADDA21BE42D44B74EOF39N" TargetMode="External"/><Relationship Id="rId23" Type="http://schemas.openxmlformats.org/officeDocument/2006/relationships/hyperlink" Target="garantF1://10064072.185" TargetMode="External"/><Relationship Id="rId28" Type="http://schemas.openxmlformats.org/officeDocument/2006/relationships/hyperlink" Target="http://umfc26.ru/mfczel@mail.ru" TargetMode="External"/><Relationship Id="rId36" Type="http://schemas.openxmlformats.org/officeDocument/2006/relationships/header" Target="header2.xml"/><Relationship Id="rId10" Type="http://schemas.openxmlformats.org/officeDocument/2006/relationships/hyperlink" Target="http://www.gosuslugi.ru" TargetMode="External"/><Relationship Id="rId19" Type="http://schemas.openxmlformats.org/officeDocument/2006/relationships/hyperlink" Target="http://www.26gosuslugi.ru" TargetMode="External"/><Relationship Id="rId31" Type="http://schemas.openxmlformats.org/officeDocument/2006/relationships/hyperlink" Target="consultantplus://offline/ref=08F29E23389181E9E0CF05FBC0D3C500EAB98164573AD14D57C364CBF3i0k3M" TargetMode="External"/><Relationship Id="rId4" Type="http://schemas.openxmlformats.org/officeDocument/2006/relationships/settings" Target="settings.xml"/><Relationship Id="rId9" Type="http://schemas.openxmlformats.org/officeDocument/2006/relationships/hyperlink" Target="http://www.sgosk.ru" TargetMode="External"/><Relationship Id="rId14" Type="http://schemas.openxmlformats.org/officeDocument/2006/relationships/hyperlink" Target="consultantplus://offline/ref=C9CCBC23A812522298315CF78516A0517CA67DBC2013C36D0CFEBC7C60D98198M9JFO" TargetMode="External"/><Relationship Id="rId22" Type="http://schemas.openxmlformats.org/officeDocument/2006/relationships/hyperlink" Target="http://www.26gosuslugi.ru" TargetMode="External"/><Relationship Id="rId27" Type="http://schemas.openxmlformats.org/officeDocument/2006/relationships/hyperlink" Target="garantF1://12084522.21" TargetMode="External"/><Relationship Id="rId30" Type="http://schemas.openxmlformats.org/officeDocument/2006/relationships/hyperlink" Target="consultantplus://offline/ref=08F29E23389181E9E0CF05FBC0D3C500EAB68F605230D14D57C364CBF3i0k3M" TargetMode="External"/><Relationship Id="rId35"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01AFA2-8158-4944-BEB2-DBEA48485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6441</TotalTime>
  <Pages>63</Pages>
  <Words>18112</Words>
  <Characters>103244</Characters>
  <Application>Microsoft Office Word</Application>
  <DocSecurity>0</DocSecurity>
  <Lines>860</Lines>
  <Paragraphs>242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Шевченко</dc:creator>
  <cp:keywords/>
  <dc:description/>
  <cp:lastModifiedBy>SUPER_VOVAN</cp:lastModifiedBy>
  <cp:revision>1442</cp:revision>
  <cp:lastPrinted>2019-04-17T12:50:00Z</cp:lastPrinted>
  <dcterms:created xsi:type="dcterms:W3CDTF">2018-01-16T08:37:00Z</dcterms:created>
  <dcterms:modified xsi:type="dcterms:W3CDTF">2022-02-14T11:24:00Z</dcterms:modified>
</cp:coreProperties>
</file>