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94" w:rsidRPr="00144994" w:rsidRDefault="00144994" w:rsidP="00144994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144994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144994" w:rsidRPr="00144994" w:rsidRDefault="00144994" w:rsidP="00144994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144994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144994" w:rsidRPr="00144994" w:rsidRDefault="00144994" w:rsidP="00144994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144994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Pr="00144994">
        <w:rPr>
          <w:rFonts w:ascii="Arial" w:hAnsi="Arial" w:cs="Arial"/>
          <w:sz w:val="24"/>
          <w:szCs w:val="24"/>
        </w:rPr>
        <w:t>сгоск</w:t>
      </w:r>
      <w:proofErr w:type="gramStart"/>
      <w:r w:rsidRPr="00144994">
        <w:rPr>
          <w:rFonts w:ascii="Arial" w:hAnsi="Arial" w:cs="Arial"/>
          <w:sz w:val="24"/>
          <w:szCs w:val="24"/>
        </w:rPr>
        <w:t>.р</w:t>
      </w:r>
      <w:proofErr w:type="gramEnd"/>
      <w:r w:rsidRPr="00144994">
        <w:rPr>
          <w:rFonts w:ascii="Arial" w:hAnsi="Arial" w:cs="Arial"/>
          <w:sz w:val="24"/>
          <w:szCs w:val="24"/>
        </w:rPr>
        <w:t>ф</w:t>
      </w:r>
      <w:proofErr w:type="spellEnd"/>
      <w:r w:rsidRPr="00144994">
        <w:rPr>
          <w:rFonts w:ascii="Arial" w:hAnsi="Arial" w:cs="Arial"/>
          <w:sz w:val="24"/>
          <w:szCs w:val="24"/>
        </w:rPr>
        <w:t>/</w:t>
      </w:r>
      <w:proofErr w:type="spellStart"/>
      <w:r w:rsidRPr="00144994">
        <w:rPr>
          <w:rFonts w:ascii="Arial" w:hAnsi="Arial" w:cs="Arial"/>
          <w:sz w:val="24"/>
          <w:szCs w:val="24"/>
        </w:rPr>
        <w:t>npa</w:t>
      </w:r>
      <w:proofErr w:type="spellEnd"/>
    </w:p>
    <w:p w:rsidR="00144994" w:rsidRPr="00144994" w:rsidRDefault="00144994" w:rsidP="00144994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144994">
        <w:rPr>
          <w:rFonts w:ascii="Arial" w:hAnsi="Arial" w:cs="Arial"/>
          <w:sz w:val="24"/>
          <w:szCs w:val="24"/>
        </w:rPr>
        <w:t>и в муниципальных б</w:t>
      </w:r>
      <w:r>
        <w:rPr>
          <w:rFonts w:ascii="Arial" w:hAnsi="Arial" w:cs="Arial"/>
          <w:sz w:val="24"/>
          <w:szCs w:val="24"/>
        </w:rPr>
        <w:t>иблиотеках 03</w:t>
      </w:r>
      <w:r w:rsidRPr="00144994">
        <w:rPr>
          <w:rFonts w:ascii="Arial" w:hAnsi="Arial" w:cs="Arial"/>
          <w:sz w:val="24"/>
          <w:szCs w:val="24"/>
        </w:rPr>
        <w:t>.11.2020 г.</w:t>
      </w:r>
    </w:p>
    <w:p w:rsidR="00144994" w:rsidRPr="00144994" w:rsidRDefault="00144994" w:rsidP="0014499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44994" w:rsidRPr="00144994" w:rsidRDefault="00144994" w:rsidP="00144994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144994">
        <w:rPr>
          <w:rFonts w:ascii="Arial" w:hAnsi="Arial" w:cs="Arial"/>
          <w:b/>
          <w:sz w:val="32"/>
          <w:szCs w:val="32"/>
        </w:rPr>
        <w:t>АДМИНИСТРАЦИЯ СОВЕТСКОГО ГОРОДСКОГО ОКРУГА СТАВРОПОЛЬСКОГО КРАЯ</w:t>
      </w:r>
    </w:p>
    <w:p w:rsidR="00144994" w:rsidRPr="00144994" w:rsidRDefault="00144994" w:rsidP="00144994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44994" w:rsidRPr="00144994" w:rsidRDefault="00144994" w:rsidP="00144994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144994">
        <w:rPr>
          <w:rFonts w:ascii="Arial" w:hAnsi="Arial" w:cs="Arial"/>
          <w:b/>
          <w:sz w:val="32"/>
          <w:szCs w:val="32"/>
        </w:rPr>
        <w:t>ПОСТАНОВЛЕНИЕ</w:t>
      </w:r>
    </w:p>
    <w:p w:rsidR="0032031F" w:rsidRPr="00144994" w:rsidRDefault="00144994" w:rsidP="00144994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 ноября 2020 г.№ 1114</w:t>
      </w:r>
    </w:p>
    <w:p w:rsidR="0032031F" w:rsidRPr="00144994" w:rsidRDefault="0032031F" w:rsidP="0014499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05AE3" w:rsidRPr="00144994" w:rsidRDefault="00144994" w:rsidP="00144994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144994">
        <w:rPr>
          <w:rFonts w:ascii="Arial" w:hAnsi="Arial" w:cs="Arial"/>
          <w:b/>
          <w:sz w:val="32"/>
          <w:szCs w:val="32"/>
        </w:rPr>
        <w:t>О ВНЕСЕНИИ ИЗМЕНЕНИЙ В АДМИНИСТРАТИВНЫЙ РЕГЛАМЕНТ ПРЕДОСТАВЛЕНИЯ МУНИЦИПАЛЬНОЙ УСЛУГИ «УСТАНОВЛЕНИЕ, ИЗМЕНЕНИЕ, ОТМЕНА МУНИЦИПАЛЬНЫХ МАРШРУТОВ РЕГУЛЯРНЫХ ПЕРЕВОЗОК», УТВЕРЖДЕННЫЙ ПОСТАНОВЛЕНИЕМ АДМИНИСТРАЦИИ СОВЕТСКОГО ГОРОДСКОГО ОКРУГА СТАВРОПОЛЬСКОГО КРАЯ ОТ 28 ДЕКАБРЯ 2018 Г. № 1906 (С ИЗМЕНЕНИЯМИ)</w:t>
      </w:r>
    </w:p>
    <w:p w:rsidR="00F45AED" w:rsidRPr="00144994" w:rsidRDefault="00F45AED" w:rsidP="00144994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F45AED" w:rsidRPr="00144994" w:rsidRDefault="00F45AED" w:rsidP="0014499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222E3" w:rsidRPr="00144994" w:rsidRDefault="00117DCF" w:rsidP="0014499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44994">
        <w:rPr>
          <w:rFonts w:ascii="Arial" w:hAnsi="Arial" w:cs="Arial"/>
          <w:sz w:val="24"/>
          <w:szCs w:val="24"/>
        </w:rPr>
        <w:t>Руководствуясь ф</w:t>
      </w:r>
      <w:r w:rsidR="00CE7787" w:rsidRPr="00144994">
        <w:rPr>
          <w:rFonts w:ascii="Arial" w:hAnsi="Arial" w:cs="Arial"/>
          <w:sz w:val="24"/>
          <w:szCs w:val="24"/>
        </w:rPr>
        <w:t>едеральным</w:t>
      </w:r>
      <w:r w:rsidR="007301FA" w:rsidRPr="00144994">
        <w:rPr>
          <w:rFonts w:ascii="Arial" w:hAnsi="Arial" w:cs="Arial"/>
          <w:sz w:val="24"/>
          <w:szCs w:val="24"/>
        </w:rPr>
        <w:t>и закона</w:t>
      </w:r>
      <w:r w:rsidR="00CE7787" w:rsidRPr="00144994">
        <w:rPr>
          <w:rFonts w:ascii="Arial" w:hAnsi="Arial" w:cs="Arial"/>
          <w:sz w:val="24"/>
          <w:szCs w:val="24"/>
        </w:rPr>
        <w:t>м</w:t>
      </w:r>
      <w:r w:rsidR="007301FA" w:rsidRPr="00144994">
        <w:rPr>
          <w:rFonts w:ascii="Arial" w:hAnsi="Arial" w:cs="Arial"/>
          <w:sz w:val="24"/>
          <w:szCs w:val="24"/>
        </w:rPr>
        <w:t>и</w:t>
      </w:r>
      <w:r w:rsidR="00144994" w:rsidRPr="00144994">
        <w:rPr>
          <w:rFonts w:ascii="Arial" w:hAnsi="Arial" w:cs="Arial"/>
          <w:sz w:val="24"/>
          <w:szCs w:val="24"/>
        </w:rPr>
        <w:t xml:space="preserve"> </w:t>
      </w:r>
      <w:r w:rsidRPr="00144994">
        <w:rPr>
          <w:rFonts w:ascii="Arial" w:hAnsi="Arial" w:cs="Arial"/>
          <w:sz w:val="24"/>
          <w:szCs w:val="24"/>
        </w:rPr>
        <w:t xml:space="preserve">от 08 июня </w:t>
      </w:r>
      <w:r w:rsidR="007301FA" w:rsidRPr="00144994">
        <w:rPr>
          <w:rFonts w:ascii="Arial" w:hAnsi="Arial" w:cs="Arial"/>
          <w:sz w:val="24"/>
          <w:szCs w:val="24"/>
        </w:rPr>
        <w:t>2020</w:t>
      </w:r>
      <w:r w:rsidRPr="00144994">
        <w:rPr>
          <w:rFonts w:ascii="Arial" w:hAnsi="Arial" w:cs="Arial"/>
          <w:sz w:val="24"/>
          <w:szCs w:val="24"/>
        </w:rPr>
        <w:t>г.</w:t>
      </w:r>
      <w:r w:rsidR="007301FA" w:rsidRPr="00144994">
        <w:rPr>
          <w:rFonts w:ascii="Arial" w:hAnsi="Arial" w:cs="Arial"/>
          <w:sz w:val="24"/>
          <w:szCs w:val="24"/>
        </w:rPr>
        <w:t xml:space="preserve"> № 166-ФЗ «О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предотвращения последствий распространения новой </w:t>
      </w:r>
      <w:proofErr w:type="spellStart"/>
      <w:r w:rsidR="007301FA" w:rsidRPr="00144994">
        <w:rPr>
          <w:rFonts w:ascii="Arial" w:hAnsi="Arial" w:cs="Arial"/>
          <w:sz w:val="24"/>
          <w:szCs w:val="24"/>
        </w:rPr>
        <w:t>короновирусной</w:t>
      </w:r>
      <w:proofErr w:type="spellEnd"/>
      <w:r w:rsidR="007301FA" w:rsidRPr="00144994">
        <w:rPr>
          <w:rFonts w:ascii="Arial" w:hAnsi="Arial" w:cs="Arial"/>
          <w:sz w:val="24"/>
          <w:szCs w:val="24"/>
        </w:rPr>
        <w:t xml:space="preserve"> инфекции»,</w:t>
      </w:r>
      <w:r w:rsidR="00CE7787" w:rsidRPr="00144994">
        <w:rPr>
          <w:rFonts w:ascii="Arial" w:hAnsi="Arial" w:cs="Arial"/>
          <w:sz w:val="24"/>
          <w:szCs w:val="24"/>
        </w:rPr>
        <w:t xml:space="preserve"> </w:t>
      </w:r>
      <w:r w:rsidR="005E0983" w:rsidRPr="00144994">
        <w:rPr>
          <w:rFonts w:ascii="Arial" w:hAnsi="Arial" w:cs="Arial"/>
          <w:sz w:val="24"/>
          <w:szCs w:val="24"/>
        </w:rPr>
        <w:t xml:space="preserve">от </w:t>
      </w:r>
      <w:r w:rsidR="009C4859" w:rsidRPr="00144994">
        <w:rPr>
          <w:rFonts w:ascii="Arial" w:hAnsi="Arial" w:cs="Arial"/>
          <w:sz w:val="24"/>
          <w:szCs w:val="24"/>
        </w:rPr>
        <w:t>13</w:t>
      </w:r>
      <w:r w:rsidRPr="00144994">
        <w:rPr>
          <w:rFonts w:ascii="Arial" w:hAnsi="Arial" w:cs="Arial"/>
          <w:sz w:val="24"/>
          <w:szCs w:val="24"/>
        </w:rPr>
        <w:t xml:space="preserve"> июля </w:t>
      </w:r>
      <w:r w:rsidR="005E0983" w:rsidRPr="00144994">
        <w:rPr>
          <w:rFonts w:ascii="Arial" w:hAnsi="Arial" w:cs="Arial"/>
          <w:sz w:val="24"/>
          <w:szCs w:val="24"/>
        </w:rPr>
        <w:t>20</w:t>
      </w:r>
      <w:r w:rsidR="007301FA" w:rsidRPr="00144994">
        <w:rPr>
          <w:rFonts w:ascii="Arial" w:hAnsi="Arial" w:cs="Arial"/>
          <w:sz w:val="24"/>
          <w:szCs w:val="24"/>
        </w:rPr>
        <w:t>15</w:t>
      </w:r>
      <w:r w:rsidRPr="00144994">
        <w:rPr>
          <w:rFonts w:ascii="Arial" w:hAnsi="Arial" w:cs="Arial"/>
          <w:sz w:val="24"/>
          <w:szCs w:val="24"/>
        </w:rPr>
        <w:t>г.</w:t>
      </w:r>
      <w:r w:rsidR="005E0983" w:rsidRPr="00144994">
        <w:rPr>
          <w:rFonts w:ascii="Arial" w:hAnsi="Arial" w:cs="Arial"/>
          <w:sz w:val="24"/>
          <w:szCs w:val="24"/>
        </w:rPr>
        <w:t xml:space="preserve"> № </w:t>
      </w:r>
      <w:r w:rsidR="009C4859" w:rsidRPr="00144994">
        <w:rPr>
          <w:rFonts w:ascii="Arial" w:hAnsi="Arial" w:cs="Arial"/>
          <w:sz w:val="24"/>
          <w:szCs w:val="24"/>
        </w:rPr>
        <w:t>220</w:t>
      </w:r>
      <w:r w:rsidR="005E0983" w:rsidRPr="00144994">
        <w:rPr>
          <w:rFonts w:ascii="Arial" w:hAnsi="Arial" w:cs="Arial"/>
          <w:sz w:val="24"/>
          <w:szCs w:val="24"/>
        </w:rPr>
        <w:t xml:space="preserve"> – ФЗ </w:t>
      </w:r>
      <w:r w:rsidR="009C4859" w:rsidRPr="00144994">
        <w:rPr>
          <w:rFonts w:ascii="Arial" w:hAnsi="Arial" w:cs="Arial"/>
          <w:sz w:val="24"/>
          <w:szCs w:val="24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</w:t>
      </w:r>
      <w:proofErr w:type="gramEnd"/>
      <w:r w:rsidR="009C4859" w:rsidRPr="0014499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C4859" w:rsidRPr="00144994">
        <w:rPr>
          <w:rFonts w:ascii="Arial" w:hAnsi="Arial" w:cs="Arial"/>
          <w:sz w:val="24"/>
          <w:szCs w:val="24"/>
        </w:rPr>
        <w:t>внесении</w:t>
      </w:r>
      <w:proofErr w:type="gramEnd"/>
      <w:r w:rsidR="009C4859" w:rsidRPr="00144994">
        <w:rPr>
          <w:rFonts w:ascii="Arial" w:hAnsi="Arial" w:cs="Arial"/>
          <w:sz w:val="24"/>
          <w:szCs w:val="24"/>
        </w:rPr>
        <w:t xml:space="preserve"> изменений в отдельные законодательные акты Российской Федерации»</w:t>
      </w:r>
      <w:r w:rsidR="009222E3" w:rsidRPr="00144994">
        <w:rPr>
          <w:rFonts w:ascii="Arial" w:hAnsi="Arial" w:cs="Arial"/>
          <w:sz w:val="24"/>
          <w:szCs w:val="24"/>
        </w:rPr>
        <w:t>, администрация Советского городского округа Ставропольского края</w:t>
      </w:r>
    </w:p>
    <w:p w:rsidR="009B0F1C" w:rsidRPr="00144994" w:rsidRDefault="009B0F1C" w:rsidP="0014499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05AE3" w:rsidRPr="00144994" w:rsidRDefault="00405AE3" w:rsidP="00144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4994">
        <w:rPr>
          <w:rFonts w:ascii="Arial" w:hAnsi="Arial" w:cs="Arial"/>
          <w:sz w:val="24"/>
          <w:szCs w:val="24"/>
        </w:rPr>
        <w:t>ПОСТАНОВЛЯЕТ:</w:t>
      </w:r>
    </w:p>
    <w:p w:rsidR="0032031F" w:rsidRPr="00144994" w:rsidRDefault="0032031F" w:rsidP="0014499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84B73" w:rsidRPr="00144994" w:rsidRDefault="00DA6538" w:rsidP="0014499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44994">
        <w:rPr>
          <w:rFonts w:ascii="Arial" w:hAnsi="Arial" w:cs="Arial"/>
          <w:sz w:val="24"/>
          <w:szCs w:val="24"/>
        </w:rPr>
        <w:t>1.</w:t>
      </w:r>
      <w:r w:rsidR="008B730A" w:rsidRPr="00144994">
        <w:rPr>
          <w:rFonts w:ascii="Arial" w:hAnsi="Arial" w:cs="Arial"/>
          <w:sz w:val="24"/>
          <w:szCs w:val="24"/>
        </w:rPr>
        <w:t>Внести изменение</w:t>
      </w:r>
      <w:r w:rsidR="00484B73" w:rsidRPr="00144994">
        <w:rPr>
          <w:rFonts w:ascii="Arial" w:hAnsi="Arial" w:cs="Arial"/>
          <w:sz w:val="24"/>
          <w:szCs w:val="24"/>
        </w:rPr>
        <w:t xml:space="preserve"> в</w:t>
      </w:r>
      <w:r w:rsidR="00144994" w:rsidRPr="00144994">
        <w:rPr>
          <w:rFonts w:ascii="Arial" w:hAnsi="Arial" w:cs="Arial"/>
          <w:sz w:val="24"/>
          <w:szCs w:val="24"/>
        </w:rPr>
        <w:t xml:space="preserve"> </w:t>
      </w:r>
      <w:r w:rsidR="00117DCF" w:rsidRPr="00144994">
        <w:rPr>
          <w:rFonts w:ascii="Arial" w:hAnsi="Arial" w:cs="Arial"/>
          <w:sz w:val="24"/>
          <w:szCs w:val="24"/>
        </w:rPr>
        <w:t xml:space="preserve">административный регламент </w:t>
      </w:r>
      <w:r w:rsidRPr="00144994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  <w:r w:rsidR="00117DCF" w:rsidRPr="00144994">
        <w:rPr>
          <w:rFonts w:ascii="Arial" w:hAnsi="Arial" w:cs="Arial"/>
          <w:sz w:val="24"/>
          <w:szCs w:val="24"/>
        </w:rPr>
        <w:t>«Установление, изменение, отмена муниципальных маршрутов регулярных перевозок», утвержденный постановлением администрации Советского городского округа Ставропольского края от 28 декабря 2018 г. № 1906</w:t>
      </w:r>
      <w:r w:rsidRPr="00144994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предоставления муниципальной услуги «Установление, изменение, отмена муниципальных маршрутов регулярных перевозок автомобильным транспортом общего пользования» </w:t>
      </w:r>
      <w:r w:rsidR="009F481F" w:rsidRPr="00144994">
        <w:rPr>
          <w:rFonts w:ascii="Arial" w:hAnsi="Arial" w:cs="Arial"/>
          <w:sz w:val="24"/>
          <w:szCs w:val="24"/>
        </w:rPr>
        <w:t>(с изменениями)</w:t>
      </w:r>
      <w:r w:rsidRPr="00144994">
        <w:rPr>
          <w:rFonts w:ascii="Arial" w:hAnsi="Arial" w:cs="Arial"/>
          <w:sz w:val="24"/>
          <w:szCs w:val="24"/>
        </w:rPr>
        <w:t>,</w:t>
      </w:r>
      <w:r w:rsidR="00144994" w:rsidRPr="00144994">
        <w:rPr>
          <w:rFonts w:ascii="Arial" w:hAnsi="Arial" w:cs="Arial"/>
          <w:sz w:val="24"/>
          <w:szCs w:val="24"/>
        </w:rPr>
        <w:t xml:space="preserve"> </w:t>
      </w:r>
      <w:r w:rsidR="00117DCF" w:rsidRPr="00144994">
        <w:rPr>
          <w:rFonts w:ascii="Arial" w:hAnsi="Arial" w:cs="Arial"/>
          <w:sz w:val="24"/>
          <w:szCs w:val="24"/>
        </w:rPr>
        <w:t>изложив абз</w:t>
      </w:r>
      <w:r w:rsidR="00C013A8" w:rsidRPr="00144994">
        <w:rPr>
          <w:rFonts w:ascii="Arial" w:hAnsi="Arial" w:cs="Arial"/>
          <w:sz w:val="24"/>
          <w:szCs w:val="24"/>
        </w:rPr>
        <w:t>ац 9 п.3.3 в следующей редакции</w:t>
      </w:r>
      <w:r w:rsidR="007301FA" w:rsidRPr="00144994">
        <w:rPr>
          <w:rFonts w:ascii="Arial" w:hAnsi="Arial" w:cs="Arial"/>
          <w:sz w:val="24"/>
          <w:szCs w:val="24"/>
        </w:rPr>
        <w:t>:</w:t>
      </w:r>
      <w:proofErr w:type="gramEnd"/>
    </w:p>
    <w:p w:rsidR="00F460C1" w:rsidRPr="00144994" w:rsidRDefault="007301FA" w:rsidP="0014499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44994">
        <w:rPr>
          <w:rFonts w:ascii="Arial" w:hAnsi="Arial" w:cs="Arial"/>
          <w:sz w:val="24"/>
          <w:szCs w:val="24"/>
        </w:rPr>
        <w:t>«В случае принятия в соответствии с законодательством Российской Федерации мер по обеспечению санитарно-эпидемиологического благополучия населения или по защите населения и территорий от чрезвычайных ситуаций, повлекших ограничение использования отдельных остановочных пунктов маршрута регулярных перевозок, и (или) ограничение использования отдельных участков автомобильных дорог, по которым осуществляется движение транспортных средств по маршруту регулярных перевозок, и (или) существенное</w:t>
      </w:r>
      <w:proofErr w:type="gramEnd"/>
      <w:r w:rsidRPr="0014499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44994">
        <w:rPr>
          <w:rFonts w:ascii="Arial" w:hAnsi="Arial" w:cs="Arial"/>
          <w:sz w:val="24"/>
          <w:szCs w:val="24"/>
        </w:rPr>
        <w:t xml:space="preserve">сокращение объемов перевозок по маршруту регулярных перевозок, юридическое лицо, индивидуальный предприниматель, уполномоченный участник договора </w:t>
      </w:r>
      <w:r w:rsidRPr="00144994">
        <w:rPr>
          <w:rFonts w:ascii="Arial" w:hAnsi="Arial" w:cs="Arial"/>
          <w:sz w:val="24"/>
          <w:szCs w:val="24"/>
        </w:rPr>
        <w:lastRenderedPageBreak/>
        <w:t>простого товарищества, которым выдано свидетельство об осуществлении перевозок по данному маршруту, вправе на срок действия этих мер принять решение об изменении данного маршрута в отношении пути следования транспортных средств, их класса и (или) характеристик, перечня остановочных пунктов, сокращения количества выполняемых рейсов либо о прекращении осуществления регулярных</w:t>
      </w:r>
      <w:proofErr w:type="gramEnd"/>
      <w:r w:rsidRPr="00144994">
        <w:rPr>
          <w:rFonts w:ascii="Arial" w:hAnsi="Arial" w:cs="Arial"/>
          <w:sz w:val="24"/>
          <w:szCs w:val="24"/>
        </w:rPr>
        <w:t xml:space="preserve"> перевозок по данному маршруту, если иное не </w:t>
      </w:r>
      <w:r w:rsidR="00DA6538" w:rsidRPr="00144994">
        <w:rPr>
          <w:rFonts w:ascii="Arial" w:hAnsi="Arial" w:cs="Arial"/>
          <w:sz w:val="24"/>
          <w:szCs w:val="24"/>
        </w:rPr>
        <w:t>предусмотрено указанными мерами</w:t>
      </w:r>
      <w:r w:rsidRPr="00144994">
        <w:rPr>
          <w:rFonts w:ascii="Arial" w:hAnsi="Arial" w:cs="Arial"/>
          <w:sz w:val="24"/>
          <w:szCs w:val="24"/>
        </w:rPr>
        <w:t>.</w:t>
      </w:r>
      <w:r w:rsidR="00C013A8" w:rsidRPr="00144994">
        <w:rPr>
          <w:rFonts w:ascii="Arial" w:hAnsi="Arial" w:cs="Arial"/>
          <w:sz w:val="24"/>
          <w:szCs w:val="24"/>
        </w:rPr>
        <w:t xml:space="preserve"> </w:t>
      </w:r>
      <w:r w:rsidR="00F74B40" w:rsidRPr="00144994">
        <w:rPr>
          <w:rFonts w:ascii="Arial" w:hAnsi="Arial" w:cs="Arial"/>
          <w:sz w:val="24"/>
          <w:szCs w:val="24"/>
        </w:rPr>
        <w:t xml:space="preserve">Юридическое лицо, индивидуальный предприниматель, уполномоченный участник договора простого товарищества, принявшие </w:t>
      </w:r>
      <w:r w:rsidR="00C013A8" w:rsidRPr="00144994">
        <w:rPr>
          <w:rFonts w:ascii="Arial" w:hAnsi="Arial" w:cs="Arial"/>
          <w:sz w:val="24"/>
          <w:szCs w:val="24"/>
        </w:rPr>
        <w:t>указанное</w:t>
      </w:r>
      <w:r w:rsidR="00F74B40" w:rsidRPr="00144994">
        <w:rPr>
          <w:rFonts w:ascii="Arial" w:hAnsi="Arial" w:cs="Arial"/>
          <w:sz w:val="24"/>
          <w:szCs w:val="24"/>
        </w:rPr>
        <w:t xml:space="preserve"> решение об изменении маршрута регулярных перевозок или о прекращении осуществления регулярных перевозок по данному маршруту, обязаны в день принятия такого решения уведомить об этом </w:t>
      </w:r>
      <w:r w:rsidR="00C013A8" w:rsidRPr="00144994">
        <w:rPr>
          <w:rFonts w:ascii="Arial" w:hAnsi="Arial" w:cs="Arial"/>
          <w:sz w:val="24"/>
          <w:szCs w:val="24"/>
        </w:rPr>
        <w:t>администрацию</w:t>
      </w:r>
      <w:r w:rsidR="00F74B40" w:rsidRPr="00144994">
        <w:rPr>
          <w:rFonts w:ascii="Arial" w:hAnsi="Arial" w:cs="Arial"/>
          <w:sz w:val="24"/>
          <w:szCs w:val="24"/>
        </w:rPr>
        <w:t xml:space="preserve"> и владельцев остановочных пунктов, включенных в состав данного маршрута. Указанные владельцы обязаны организовать размещение в остановочных пунктах информации о соответствующем изменении маршрута или прекращении осуществления регулярных перевозок по маршруту, а также об основан</w:t>
      </w:r>
      <w:r w:rsidR="00DA6538" w:rsidRPr="00144994">
        <w:rPr>
          <w:rFonts w:ascii="Arial" w:hAnsi="Arial" w:cs="Arial"/>
          <w:sz w:val="24"/>
          <w:szCs w:val="24"/>
        </w:rPr>
        <w:t>иях для принятия такого решения</w:t>
      </w:r>
      <w:proofErr w:type="gramStart"/>
      <w:r w:rsidR="00DA6538" w:rsidRPr="00144994">
        <w:rPr>
          <w:rFonts w:ascii="Arial" w:hAnsi="Arial" w:cs="Arial"/>
          <w:sz w:val="24"/>
          <w:szCs w:val="24"/>
        </w:rPr>
        <w:t>.</w:t>
      </w:r>
      <w:r w:rsidR="00C013A8" w:rsidRPr="00144994">
        <w:rPr>
          <w:rFonts w:ascii="Arial" w:hAnsi="Arial" w:cs="Arial"/>
          <w:sz w:val="24"/>
          <w:szCs w:val="24"/>
        </w:rPr>
        <w:t>»</w:t>
      </w:r>
      <w:r w:rsidR="00DA6538" w:rsidRPr="00144994">
        <w:rPr>
          <w:rFonts w:ascii="Arial" w:hAnsi="Arial" w:cs="Arial"/>
          <w:sz w:val="24"/>
          <w:szCs w:val="24"/>
        </w:rPr>
        <w:t>.</w:t>
      </w:r>
      <w:proofErr w:type="gramEnd"/>
    </w:p>
    <w:p w:rsidR="00633649" w:rsidRPr="00144994" w:rsidRDefault="00F74B40" w:rsidP="0014499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44994">
        <w:rPr>
          <w:rFonts w:ascii="Arial" w:hAnsi="Arial" w:cs="Arial"/>
          <w:sz w:val="24"/>
          <w:szCs w:val="24"/>
        </w:rPr>
        <w:t>2</w:t>
      </w:r>
      <w:r w:rsidR="00A9651F" w:rsidRPr="00144994">
        <w:rPr>
          <w:rFonts w:ascii="Arial" w:hAnsi="Arial" w:cs="Arial"/>
          <w:sz w:val="24"/>
          <w:szCs w:val="24"/>
        </w:rPr>
        <w:t>.</w:t>
      </w:r>
      <w:r w:rsidR="00464F61" w:rsidRPr="00144994">
        <w:rPr>
          <w:rFonts w:ascii="Arial" w:hAnsi="Arial" w:cs="Arial"/>
          <w:sz w:val="24"/>
          <w:szCs w:val="24"/>
        </w:rPr>
        <w:t>Обнародовать настоящее пос</w:t>
      </w:r>
      <w:r w:rsidR="004E2E0C" w:rsidRPr="00144994">
        <w:rPr>
          <w:rFonts w:ascii="Arial" w:hAnsi="Arial" w:cs="Arial"/>
          <w:sz w:val="24"/>
          <w:szCs w:val="24"/>
        </w:rPr>
        <w:t>тановление в форме размещения в</w:t>
      </w:r>
      <w:r w:rsidR="00464F61" w:rsidRPr="00144994">
        <w:rPr>
          <w:rFonts w:ascii="Arial" w:hAnsi="Arial" w:cs="Arial"/>
          <w:sz w:val="24"/>
          <w:szCs w:val="24"/>
        </w:rPr>
        <w:t xml:space="preserve"> </w:t>
      </w:r>
      <w:r w:rsidR="004E2E0C" w:rsidRPr="00144994">
        <w:rPr>
          <w:rFonts w:ascii="Arial" w:hAnsi="Arial" w:cs="Arial"/>
          <w:sz w:val="24"/>
          <w:szCs w:val="24"/>
        </w:rPr>
        <w:t>сетевом издании – сайте муниципальных правовых актов</w:t>
      </w:r>
      <w:r w:rsidR="00464F61" w:rsidRPr="00144994">
        <w:rPr>
          <w:rFonts w:ascii="Arial" w:hAnsi="Arial" w:cs="Arial"/>
          <w:sz w:val="24"/>
          <w:szCs w:val="24"/>
        </w:rPr>
        <w:t xml:space="preserve"> Советского городског</w:t>
      </w:r>
      <w:r w:rsidR="004E2E0C" w:rsidRPr="00144994">
        <w:rPr>
          <w:rFonts w:ascii="Arial" w:hAnsi="Arial" w:cs="Arial"/>
          <w:sz w:val="24"/>
          <w:szCs w:val="24"/>
        </w:rPr>
        <w:t xml:space="preserve">о округа Ставропольского края </w:t>
      </w:r>
      <w:r w:rsidR="00492991" w:rsidRPr="00144994">
        <w:rPr>
          <w:rFonts w:ascii="Arial" w:hAnsi="Arial" w:cs="Arial"/>
          <w:sz w:val="24"/>
          <w:szCs w:val="24"/>
        </w:rPr>
        <w:t>и в муниципальных библиотеках</w:t>
      </w:r>
      <w:r w:rsidR="00464F61" w:rsidRPr="00144994">
        <w:rPr>
          <w:rFonts w:ascii="Arial" w:hAnsi="Arial" w:cs="Arial"/>
          <w:sz w:val="24"/>
          <w:szCs w:val="24"/>
        </w:rPr>
        <w:t>.</w:t>
      </w:r>
    </w:p>
    <w:p w:rsidR="00633649" w:rsidRPr="00144994" w:rsidRDefault="00F74B40" w:rsidP="0014499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44994">
        <w:rPr>
          <w:rFonts w:ascii="Arial" w:hAnsi="Arial" w:cs="Arial"/>
          <w:sz w:val="24"/>
          <w:szCs w:val="24"/>
        </w:rPr>
        <w:t>3</w:t>
      </w:r>
      <w:r w:rsidR="00464F61" w:rsidRPr="00144994">
        <w:rPr>
          <w:rFonts w:ascii="Arial" w:hAnsi="Arial" w:cs="Arial"/>
          <w:sz w:val="24"/>
          <w:szCs w:val="24"/>
        </w:rPr>
        <w:t>.</w:t>
      </w:r>
      <w:proofErr w:type="gramStart"/>
      <w:r w:rsidR="002F4B23" w:rsidRPr="00144994">
        <w:rPr>
          <w:rFonts w:ascii="Arial" w:hAnsi="Arial" w:cs="Arial"/>
          <w:sz w:val="24"/>
          <w:szCs w:val="24"/>
        </w:rPr>
        <w:t>Контроль за</w:t>
      </w:r>
      <w:proofErr w:type="gramEnd"/>
      <w:r w:rsidR="002F4B23" w:rsidRPr="00144994">
        <w:rPr>
          <w:rFonts w:ascii="Arial" w:hAnsi="Arial" w:cs="Arial"/>
          <w:sz w:val="24"/>
          <w:szCs w:val="24"/>
        </w:rPr>
        <w:t xml:space="preserve"> </w:t>
      </w:r>
      <w:r w:rsidR="0032031F" w:rsidRPr="00144994">
        <w:rPr>
          <w:rFonts w:ascii="Arial" w:hAnsi="Arial" w:cs="Arial"/>
          <w:sz w:val="24"/>
          <w:szCs w:val="24"/>
        </w:rPr>
        <w:t>ис</w:t>
      </w:r>
      <w:r w:rsidR="002F4B23" w:rsidRPr="00144994">
        <w:rPr>
          <w:rFonts w:ascii="Arial" w:hAnsi="Arial" w:cs="Arial"/>
          <w:sz w:val="24"/>
          <w:szCs w:val="24"/>
        </w:rPr>
        <w:t xml:space="preserve">полнением настоящего постановления возложить на </w:t>
      </w:r>
      <w:r w:rsidR="00492991" w:rsidRPr="00144994">
        <w:rPr>
          <w:rFonts w:ascii="Arial" w:hAnsi="Arial" w:cs="Arial"/>
          <w:sz w:val="24"/>
          <w:szCs w:val="24"/>
        </w:rPr>
        <w:t>начальника отдела градостроительства, транспорта и муниципального хозяйства администрации Советского городско</w:t>
      </w:r>
      <w:r w:rsidR="002F4B23" w:rsidRPr="00144994">
        <w:rPr>
          <w:rFonts w:ascii="Arial" w:hAnsi="Arial" w:cs="Arial"/>
          <w:sz w:val="24"/>
          <w:szCs w:val="24"/>
        </w:rPr>
        <w:t xml:space="preserve">го округа Ставропольского края </w:t>
      </w:r>
      <w:proofErr w:type="spellStart"/>
      <w:r w:rsidR="00B0198F" w:rsidRPr="00144994">
        <w:rPr>
          <w:rFonts w:ascii="Arial" w:hAnsi="Arial" w:cs="Arial"/>
          <w:sz w:val="24"/>
          <w:szCs w:val="24"/>
        </w:rPr>
        <w:t>Киянова</w:t>
      </w:r>
      <w:proofErr w:type="spellEnd"/>
      <w:r w:rsidR="00B0198F" w:rsidRPr="00144994">
        <w:rPr>
          <w:rFonts w:ascii="Arial" w:hAnsi="Arial" w:cs="Arial"/>
          <w:sz w:val="24"/>
          <w:szCs w:val="24"/>
        </w:rPr>
        <w:t xml:space="preserve"> В.В.</w:t>
      </w:r>
    </w:p>
    <w:p w:rsidR="00492991" w:rsidRPr="00144994" w:rsidRDefault="00F74B40" w:rsidP="0014499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44994">
        <w:rPr>
          <w:rFonts w:ascii="Arial" w:hAnsi="Arial" w:cs="Arial"/>
          <w:sz w:val="24"/>
          <w:szCs w:val="24"/>
        </w:rPr>
        <w:t>4</w:t>
      </w:r>
      <w:r w:rsidR="00492991" w:rsidRPr="00144994">
        <w:rPr>
          <w:rFonts w:ascii="Arial" w:hAnsi="Arial" w:cs="Arial"/>
          <w:sz w:val="24"/>
          <w:szCs w:val="24"/>
        </w:rPr>
        <w:t xml:space="preserve">.Настоящее </w:t>
      </w:r>
      <w:r w:rsidR="004E2E0C" w:rsidRPr="00144994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proofErr w:type="gramStart"/>
      <w:r w:rsidR="004E2E0C" w:rsidRPr="00144994">
        <w:rPr>
          <w:rFonts w:ascii="Arial" w:hAnsi="Arial" w:cs="Arial"/>
          <w:sz w:val="24"/>
          <w:szCs w:val="24"/>
        </w:rPr>
        <w:t>с даты</w:t>
      </w:r>
      <w:proofErr w:type="gramEnd"/>
      <w:r w:rsidR="00492991" w:rsidRPr="00144994">
        <w:rPr>
          <w:rFonts w:ascii="Arial" w:hAnsi="Arial" w:cs="Arial"/>
          <w:sz w:val="24"/>
          <w:szCs w:val="24"/>
        </w:rPr>
        <w:t xml:space="preserve"> </w:t>
      </w:r>
      <w:r w:rsidR="004E2E0C" w:rsidRPr="00144994">
        <w:rPr>
          <w:rFonts w:ascii="Arial" w:hAnsi="Arial" w:cs="Arial"/>
          <w:sz w:val="24"/>
          <w:szCs w:val="24"/>
        </w:rPr>
        <w:t xml:space="preserve">официального </w:t>
      </w:r>
      <w:r w:rsidR="00492991" w:rsidRPr="00144994">
        <w:rPr>
          <w:rFonts w:ascii="Arial" w:hAnsi="Arial" w:cs="Arial"/>
          <w:sz w:val="24"/>
          <w:szCs w:val="24"/>
        </w:rPr>
        <w:t xml:space="preserve">обнародования в форме размещения </w:t>
      </w:r>
      <w:r w:rsidR="004E2E0C" w:rsidRPr="00144994">
        <w:rPr>
          <w:rFonts w:ascii="Arial" w:hAnsi="Arial" w:cs="Arial"/>
          <w:sz w:val="24"/>
          <w:szCs w:val="24"/>
        </w:rPr>
        <w:t xml:space="preserve">в сетевом издании – сайте муниципальных правовых актов </w:t>
      </w:r>
      <w:r w:rsidR="00492991" w:rsidRPr="00144994">
        <w:rPr>
          <w:rFonts w:ascii="Arial" w:hAnsi="Arial" w:cs="Arial"/>
          <w:sz w:val="24"/>
          <w:szCs w:val="24"/>
        </w:rPr>
        <w:t>Советского городского округа Ставропольского края.</w:t>
      </w:r>
    </w:p>
    <w:p w:rsidR="00DE0007" w:rsidRPr="00144994" w:rsidRDefault="00DE0007" w:rsidP="0014499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211EC" w:rsidRDefault="006211EC" w:rsidP="0014499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44994" w:rsidRPr="00144994" w:rsidRDefault="00144994" w:rsidP="0014499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05AE3" w:rsidRPr="00144994" w:rsidRDefault="00405AE3" w:rsidP="0065498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144994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144994">
        <w:rPr>
          <w:rFonts w:ascii="Arial" w:hAnsi="Arial" w:cs="Arial"/>
          <w:sz w:val="24"/>
          <w:szCs w:val="24"/>
        </w:rPr>
        <w:t>Советского</w:t>
      </w:r>
      <w:proofErr w:type="gramEnd"/>
    </w:p>
    <w:p w:rsidR="00405AE3" w:rsidRPr="00144994" w:rsidRDefault="00405AE3" w:rsidP="0065498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144994">
        <w:rPr>
          <w:rFonts w:ascii="Arial" w:hAnsi="Arial" w:cs="Arial"/>
          <w:sz w:val="24"/>
          <w:szCs w:val="24"/>
        </w:rPr>
        <w:t>городского округа</w:t>
      </w:r>
    </w:p>
    <w:p w:rsidR="00654988" w:rsidRDefault="00405AE3" w:rsidP="0065498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144994">
        <w:rPr>
          <w:rFonts w:ascii="Arial" w:hAnsi="Arial" w:cs="Arial"/>
          <w:sz w:val="24"/>
          <w:szCs w:val="24"/>
        </w:rPr>
        <w:t>Ставропольского края</w:t>
      </w:r>
      <w:r w:rsidR="00144994" w:rsidRPr="0014499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405AE3" w:rsidRPr="00144994" w:rsidRDefault="00654988" w:rsidP="0065498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С.Н.</w:t>
      </w:r>
      <w:r w:rsidRPr="00144994">
        <w:rPr>
          <w:rFonts w:ascii="Arial" w:hAnsi="Arial" w:cs="Arial"/>
          <w:sz w:val="24"/>
          <w:szCs w:val="24"/>
        </w:rPr>
        <w:t>ВОРОНКОВ</w:t>
      </w:r>
    </w:p>
    <w:sectPr w:rsidR="00405AE3" w:rsidRPr="00144994" w:rsidSect="00144994">
      <w:headerReference w:type="even" r:id="rId9"/>
      <w:pgSz w:w="11906" w:h="16838"/>
      <w:pgMar w:top="675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334" w:rsidRPr="004F435D" w:rsidRDefault="008A5334" w:rsidP="00396544">
      <w:pPr>
        <w:spacing w:after="0" w:line="240" w:lineRule="auto"/>
        <w:rPr>
          <w:sz w:val="19"/>
          <w:szCs w:val="19"/>
        </w:rPr>
      </w:pPr>
      <w:r w:rsidRPr="004F435D">
        <w:rPr>
          <w:sz w:val="19"/>
          <w:szCs w:val="19"/>
        </w:rPr>
        <w:separator/>
      </w:r>
    </w:p>
  </w:endnote>
  <w:endnote w:type="continuationSeparator" w:id="0">
    <w:p w:rsidR="008A5334" w:rsidRPr="004F435D" w:rsidRDefault="008A5334" w:rsidP="00396544">
      <w:pPr>
        <w:spacing w:after="0" w:line="240" w:lineRule="auto"/>
        <w:rPr>
          <w:sz w:val="19"/>
          <w:szCs w:val="19"/>
        </w:rPr>
      </w:pPr>
      <w:r w:rsidRPr="004F435D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2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334" w:rsidRPr="004F435D" w:rsidRDefault="008A5334" w:rsidP="00396544">
      <w:pPr>
        <w:spacing w:after="0" w:line="240" w:lineRule="auto"/>
        <w:rPr>
          <w:sz w:val="19"/>
          <w:szCs w:val="19"/>
        </w:rPr>
      </w:pPr>
      <w:r w:rsidRPr="004F435D">
        <w:rPr>
          <w:sz w:val="19"/>
          <w:szCs w:val="19"/>
        </w:rPr>
        <w:separator/>
      </w:r>
    </w:p>
  </w:footnote>
  <w:footnote w:type="continuationSeparator" w:id="0">
    <w:p w:rsidR="008A5334" w:rsidRPr="004F435D" w:rsidRDefault="008A5334" w:rsidP="00396544">
      <w:pPr>
        <w:spacing w:after="0" w:line="240" w:lineRule="auto"/>
        <w:rPr>
          <w:sz w:val="19"/>
          <w:szCs w:val="19"/>
        </w:rPr>
      </w:pPr>
      <w:r w:rsidRPr="004F435D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538" w:rsidRPr="004F435D" w:rsidRDefault="00AA3956" w:rsidP="00A15E82">
    <w:pPr>
      <w:pStyle w:val="af4"/>
      <w:framePr w:wrap="around" w:vAnchor="text" w:hAnchor="margin" w:xAlign="right" w:y="1"/>
      <w:rPr>
        <w:rStyle w:val="a7"/>
        <w:sz w:val="21"/>
        <w:szCs w:val="21"/>
      </w:rPr>
    </w:pPr>
    <w:r w:rsidRPr="004F435D">
      <w:rPr>
        <w:rStyle w:val="a7"/>
        <w:sz w:val="21"/>
        <w:szCs w:val="21"/>
      </w:rPr>
      <w:fldChar w:fldCharType="begin"/>
    </w:r>
    <w:r w:rsidR="00DA6538" w:rsidRPr="004F435D">
      <w:rPr>
        <w:rStyle w:val="a7"/>
        <w:sz w:val="21"/>
        <w:szCs w:val="21"/>
      </w:rPr>
      <w:instrText xml:space="preserve">PAGE  </w:instrText>
    </w:r>
    <w:r w:rsidRPr="004F435D">
      <w:rPr>
        <w:rStyle w:val="a7"/>
        <w:sz w:val="21"/>
        <w:szCs w:val="21"/>
      </w:rPr>
      <w:fldChar w:fldCharType="end"/>
    </w:r>
  </w:p>
  <w:p w:rsidR="00DA6538" w:rsidRPr="004F435D" w:rsidRDefault="00DA6538" w:rsidP="00A15E82">
    <w:pPr>
      <w:pStyle w:val="af4"/>
      <w:ind w:right="360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>
    <w:nsid w:val="18CF70D8"/>
    <w:multiLevelType w:val="multilevel"/>
    <w:tmpl w:val="BC14F5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7A131D6"/>
    <w:multiLevelType w:val="hybridMultilevel"/>
    <w:tmpl w:val="C3C6F5A4"/>
    <w:lvl w:ilvl="0" w:tplc="285CDA28">
      <w:start w:val="1"/>
      <w:numFmt w:val="decimal"/>
      <w:lvlText w:val="%1)"/>
      <w:lvlJc w:val="left"/>
      <w:pPr>
        <w:tabs>
          <w:tab w:val="num" w:pos="1830"/>
        </w:tabs>
        <w:ind w:left="18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AEE1D34"/>
    <w:multiLevelType w:val="hybridMultilevel"/>
    <w:tmpl w:val="EE46A96A"/>
    <w:lvl w:ilvl="0" w:tplc="1AC09B28">
      <w:start w:val="1"/>
      <w:numFmt w:val="decimal"/>
      <w:lvlText w:val="%1."/>
      <w:lvlJc w:val="left"/>
      <w:pPr>
        <w:ind w:left="1218" w:hanging="792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AE3"/>
    <w:rsid w:val="00000FF3"/>
    <w:rsid w:val="00003615"/>
    <w:rsid w:val="00003853"/>
    <w:rsid w:val="00010134"/>
    <w:rsid w:val="00010964"/>
    <w:rsid w:val="000130C4"/>
    <w:rsid w:val="0001616C"/>
    <w:rsid w:val="00016410"/>
    <w:rsid w:val="00020003"/>
    <w:rsid w:val="00020F9A"/>
    <w:rsid w:val="00021944"/>
    <w:rsid w:val="00025121"/>
    <w:rsid w:val="0002526D"/>
    <w:rsid w:val="00026443"/>
    <w:rsid w:val="00026EB7"/>
    <w:rsid w:val="00027AE7"/>
    <w:rsid w:val="00027BFA"/>
    <w:rsid w:val="0003159A"/>
    <w:rsid w:val="00032659"/>
    <w:rsid w:val="00034633"/>
    <w:rsid w:val="000364DD"/>
    <w:rsid w:val="00037B81"/>
    <w:rsid w:val="00040091"/>
    <w:rsid w:val="0004150F"/>
    <w:rsid w:val="0004223A"/>
    <w:rsid w:val="000502B8"/>
    <w:rsid w:val="00053429"/>
    <w:rsid w:val="000536DA"/>
    <w:rsid w:val="000545BA"/>
    <w:rsid w:val="00054AD7"/>
    <w:rsid w:val="00064C28"/>
    <w:rsid w:val="00066157"/>
    <w:rsid w:val="00066FAE"/>
    <w:rsid w:val="00071029"/>
    <w:rsid w:val="0007167D"/>
    <w:rsid w:val="00071B41"/>
    <w:rsid w:val="00072AE0"/>
    <w:rsid w:val="000750D7"/>
    <w:rsid w:val="00077451"/>
    <w:rsid w:val="00077F34"/>
    <w:rsid w:val="00080C15"/>
    <w:rsid w:val="000812BE"/>
    <w:rsid w:val="0008271B"/>
    <w:rsid w:val="0008478F"/>
    <w:rsid w:val="0008482F"/>
    <w:rsid w:val="00086345"/>
    <w:rsid w:val="0009076E"/>
    <w:rsid w:val="00090FC0"/>
    <w:rsid w:val="000917C2"/>
    <w:rsid w:val="00091A1E"/>
    <w:rsid w:val="000930BA"/>
    <w:rsid w:val="000939A2"/>
    <w:rsid w:val="00095C78"/>
    <w:rsid w:val="00096544"/>
    <w:rsid w:val="00096660"/>
    <w:rsid w:val="0009687E"/>
    <w:rsid w:val="00096AF9"/>
    <w:rsid w:val="000975C7"/>
    <w:rsid w:val="000A0B49"/>
    <w:rsid w:val="000A247C"/>
    <w:rsid w:val="000A345C"/>
    <w:rsid w:val="000A4DFC"/>
    <w:rsid w:val="000A5745"/>
    <w:rsid w:val="000A60FD"/>
    <w:rsid w:val="000A6781"/>
    <w:rsid w:val="000B0723"/>
    <w:rsid w:val="000B09C8"/>
    <w:rsid w:val="000B1179"/>
    <w:rsid w:val="000B118B"/>
    <w:rsid w:val="000B3BF8"/>
    <w:rsid w:val="000B585D"/>
    <w:rsid w:val="000C1596"/>
    <w:rsid w:val="000C1A82"/>
    <w:rsid w:val="000C4348"/>
    <w:rsid w:val="000C4D51"/>
    <w:rsid w:val="000C5FD1"/>
    <w:rsid w:val="000C767B"/>
    <w:rsid w:val="000D101E"/>
    <w:rsid w:val="000D4394"/>
    <w:rsid w:val="000D4C79"/>
    <w:rsid w:val="000D7941"/>
    <w:rsid w:val="000E2399"/>
    <w:rsid w:val="000E2569"/>
    <w:rsid w:val="000E3E85"/>
    <w:rsid w:val="000E451D"/>
    <w:rsid w:val="000E67A6"/>
    <w:rsid w:val="000F069A"/>
    <w:rsid w:val="000F6A22"/>
    <w:rsid w:val="000F6B15"/>
    <w:rsid w:val="000F7154"/>
    <w:rsid w:val="001018B1"/>
    <w:rsid w:val="00101B4E"/>
    <w:rsid w:val="00101F81"/>
    <w:rsid w:val="00102EC3"/>
    <w:rsid w:val="00104E51"/>
    <w:rsid w:val="00107C89"/>
    <w:rsid w:val="00110A41"/>
    <w:rsid w:val="00111530"/>
    <w:rsid w:val="00111853"/>
    <w:rsid w:val="00117956"/>
    <w:rsid w:val="00117DCF"/>
    <w:rsid w:val="00120430"/>
    <w:rsid w:val="00121F35"/>
    <w:rsid w:val="00121F98"/>
    <w:rsid w:val="001226C8"/>
    <w:rsid w:val="00123A5D"/>
    <w:rsid w:val="00124ED1"/>
    <w:rsid w:val="00130751"/>
    <w:rsid w:val="00131A28"/>
    <w:rsid w:val="00133F85"/>
    <w:rsid w:val="0013488E"/>
    <w:rsid w:val="00135D0F"/>
    <w:rsid w:val="00137009"/>
    <w:rsid w:val="00144994"/>
    <w:rsid w:val="0014611F"/>
    <w:rsid w:val="00146415"/>
    <w:rsid w:val="00150D2B"/>
    <w:rsid w:val="00151145"/>
    <w:rsid w:val="00152BFE"/>
    <w:rsid w:val="00155FEA"/>
    <w:rsid w:val="00157561"/>
    <w:rsid w:val="00157747"/>
    <w:rsid w:val="001613AD"/>
    <w:rsid w:val="001613F3"/>
    <w:rsid w:val="00162AED"/>
    <w:rsid w:val="00163F02"/>
    <w:rsid w:val="00173333"/>
    <w:rsid w:val="00174EE1"/>
    <w:rsid w:val="0017651C"/>
    <w:rsid w:val="00177D4F"/>
    <w:rsid w:val="001816C4"/>
    <w:rsid w:val="00182237"/>
    <w:rsid w:val="00185B6D"/>
    <w:rsid w:val="0018770E"/>
    <w:rsid w:val="00190CEC"/>
    <w:rsid w:val="00193CB0"/>
    <w:rsid w:val="00195B8F"/>
    <w:rsid w:val="00196677"/>
    <w:rsid w:val="00196F82"/>
    <w:rsid w:val="00197139"/>
    <w:rsid w:val="001A01BA"/>
    <w:rsid w:val="001A08E9"/>
    <w:rsid w:val="001A3302"/>
    <w:rsid w:val="001A5CB6"/>
    <w:rsid w:val="001A75D0"/>
    <w:rsid w:val="001B05A0"/>
    <w:rsid w:val="001B19EE"/>
    <w:rsid w:val="001B266B"/>
    <w:rsid w:val="001B48ED"/>
    <w:rsid w:val="001B54B7"/>
    <w:rsid w:val="001C0725"/>
    <w:rsid w:val="001C230D"/>
    <w:rsid w:val="001C6BF8"/>
    <w:rsid w:val="001D0C36"/>
    <w:rsid w:val="001D0F8A"/>
    <w:rsid w:val="001D1539"/>
    <w:rsid w:val="001D4B11"/>
    <w:rsid w:val="001D523B"/>
    <w:rsid w:val="001D665A"/>
    <w:rsid w:val="001D7105"/>
    <w:rsid w:val="001E0E24"/>
    <w:rsid w:val="001E57C3"/>
    <w:rsid w:val="001F0B73"/>
    <w:rsid w:val="001F0D22"/>
    <w:rsid w:val="001F23F9"/>
    <w:rsid w:val="001F2E59"/>
    <w:rsid w:val="001F673E"/>
    <w:rsid w:val="001F750E"/>
    <w:rsid w:val="002015DF"/>
    <w:rsid w:val="00202971"/>
    <w:rsid w:val="00202F5C"/>
    <w:rsid w:val="002037E5"/>
    <w:rsid w:val="00203DD6"/>
    <w:rsid w:val="00204373"/>
    <w:rsid w:val="00205F1B"/>
    <w:rsid w:val="002067AA"/>
    <w:rsid w:val="00210620"/>
    <w:rsid w:val="0021115D"/>
    <w:rsid w:val="002141C5"/>
    <w:rsid w:val="002143C9"/>
    <w:rsid w:val="0021512C"/>
    <w:rsid w:val="002162DE"/>
    <w:rsid w:val="00216488"/>
    <w:rsid w:val="00216BB4"/>
    <w:rsid w:val="00220887"/>
    <w:rsid w:val="00220AB8"/>
    <w:rsid w:val="00222A9B"/>
    <w:rsid w:val="00226ED2"/>
    <w:rsid w:val="00230E20"/>
    <w:rsid w:val="00231A88"/>
    <w:rsid w:val="00232D06"/>
    <w:rsid w:val="0023641D"/>
    <w:rsid w:val="00237642"/>
    <w:rsid w:val="002403BC"/>
    <w:rsid w:val="00240ED7"/>
    <w:rsid w:val="00242DCD"/>
    <w:rsid w:val="0024545C"/>
    <w:rsid w:val="00245CA1"/>
    <w:rsid w:val="0025069B"/>
    <w:rsid w:val="00251983"/>
    <w:rsid w:val="00261A7F"/>
    <w:rsid w:val="00262810"/>
    <w:rsid w:val="00263F32"/>
    <w:rsid w:val="00265D86"/>
    <w:rsid w:val="00267917"/>
    <w:rsid w:val="00275282"/>
    <w:rsid w:val="00275E79"/>
    <w:rsid w:val="002769F0"/>
    <w:rsid w:val="0028013E"/>
    <w:rsid w:val="00282C5B"/>
    <w:rsid w:val="002834C4"/>
    <w:rsid w:val="002845A9"/>
    <w:rsid w:val="002845AC"/>
    <w:rsid w:val="00284B26"/>
    <w:rsid w:val="00285394"/>
    <w:rsid w:val="00285ACD"/>
    <w:rsid w:val="00286226"/>
    <w:rsid w:val="00286E68"/>
    <w:rsid w:val="00296176"/>
    <w:rsid w:val="002A04BF"/>
    <w:rsid w:val="002A0538"/>
    <w:rsid w:val="002A0C74"/>
    <w:rsid w:val="002A1244"/>
    <w:rsid w:val="002A67CC"/>
    <w:rsid w:val="002A7A53"/>
    <w:rsid w:val="002B1325"/>
    <w:rsid w:val="002B255F"/>
    <w:rsid w:val="002B2A96"/>
    <w:rsid w:val="002B49CA"/>
    <w:rsid w:val="002B72BA"/>
    <w:rsid w:val="002B77B3"/>
    <w:rsid w:val="002B79D3"/>
    <w:rsid w:val="002C295C"/>
    <w:rsid w:val="002C3613"/>
    <w:rsid w:val="002C4BF8"/>
    <w:rsid w:val="002C5E48"/>
    <w:rsid w:val="002D125F"/>
    <w:rsid w:val="002D6D18"/>
    <w:rsid w:val="002D6EE0"/>
    <w:rsid w:val="002D7369"/>
    <w:rsid w:val="002E04B3"/>
    <w:rsid w:val="002E14C1"/>
    <w:rsid w:val="002E2EA5"/>
    <w:rsid w:val="002F11B4"/>
    <w:rsid w:val="002F1CE4"/>
    <w:rsid w:val="002F2853"/>
    <w:rsid w:val="002F33EB"/>
    <w:rsid w:val="002F38DB"/>
    <w:rsid w:val="002F4A7F"/>
    <w:rsid w:val="002F4B23"/>
    <w:rsid w:val="002F526A"/>
    <w:rsid w:val="002F5E3A"/>
    <w:rsid w:val="002F639B"/>
    <w:rsid w:val="002F6BCB"/>
    <w:rsid w:val="002F6E73"/>
    <w:rsid w:val="002F7A75"/>
    <w:rsid w:val="00301108"/>
    <w:rsid w:val="00302B30"/>
    <w:rsid w:val="003041D3"/>
    <w:rsid w:val="00305222"/>
    <w:rsid w:val="0030557B"/>
    <w:rsid w:val="0030570A"/>
    <w:rsid w:val="00305ABA"/>
    <w:rsid w:val="00307309"/>
    <w:rsid w:val="003100E5"/>
    <w:rsid w:val="00310927"/>
    <w:rsid w:val="0031142D"/>
    <w:rsid w:val="0031185D"/>
    <w:rsid w:val="00312894"/>
    <w:rsid w:val="00312C1C"/>
    <w:rsid w:val="003176A0"/>
    <w:rsid w:val="0032031F"/>
    <w:rsid w:val="00321929"/>
    <w:rsid w:val="00321A8A"/>
    <w:rsid w:val="00322768"/>
    <w:rsid w:val="003246A7"/>
    <w:rsid w:val="00326AEC"/>
    <w:rsid w:val="0033078A"/>
    <w:rsid w:val="003309CB"/>
    <w:rsid w:val="003355BA"/>
    <w:rsid w:val="00336783"/>
    <w:rsid w:val="00337136"/>
    <w:rsid w:val="00337ED8"/>
    <w:rsid w:val="00340DE2"/>
    <w:rsid w:val="00341437"/>
    <w:rsid w:val="003423E4"/>
    <w:rsid w:val="003425BD"/>
    <w:rsid w:val="003448C0"/>
    <w:rsid w:val="00344DBC"/>
    <w:rsid w:val="003452C8"/>
    <w:rsid w:val="0035007E"/>
    <w:rsid w:val="003522C4"/>
    <w:rsid w:val="003564E0"/>
    <w:rsid w:val="0035670B"/>
    <w:rsid w:val="003570E1"/>
    <w:rsid w:val="00360B8E"/>
    <w:rsid w:val="00365145"/>
    <w:rsid w:val="0036570C"/>
    <w:rsid w:val="00367455"/>
    <w:rsid w:val="0037061C"/>
    <w:rsid w:val="00370CB7"/>
    <w:rsid w:val="003714BF"/>
    <w:rsid w:val="0037248E"/>
    <w:rsid w:val="00375169"/>
    <w:rsid w:val="00376180"/>
    <w:rsid w:val="003769C0"/>
    <w:rsid w:val="0038141F"/>
    <w:rsid w:val="0038195F"/>
    <w:rsid w:val="00381D5D"/>
    <w:rsid w:val="00381EB2"/>
    <w:rsid w:val="00382D6A"/>
    <w:rsid w:val="0038325C"/>
    <w:rsid w:val="003863E9"/>
    <w:rsid w:val="00390718"/>
    <w:rsid w:val="003923B1"/>
    <w:rsid w:val="00392B1A"/>
    <w:rsid w:val="00395CEE"/>
    <w:rsid w:val="00396544"/>
    <w:rsid w:val="00397072"/>
    <w:rsid w:val="00397B46"/>
    <w:rsid w:val="003A1F93"/>
    <w:rsid w:val="003A4E72"/>
    <w:rsid w:val="003A6A13"/>
    <w:rsid w:val="003A7121"/>
    <w:rsid w:val="003B0C83"/>
    <w:rsid w:val="003B0D2F"/>
    <w:rsid w:val="003B4DD8"/>
    <w:rsid w:val="003B5C6B"/>
    <w:rsid w:val="003B66CE"/>
    <w:rsid w:val="003C02F5"/>
    <w:rsid w:val="003C0CEB"/>
    <w:rsid w:val="003C1528"/>
    <w:rsid w:val="003C20DE"/>
    <w:rsid w:val="003C36D3"/>
    <w:rsid w:val="003C6015"/>
    <w:rsid w:val="003D12F8"/>
    <w:rsid w:val="003D2DED"/>
    <w:rsid w:val="003D431A"/>
    <w:rsid w:val="003D4345"/>
    <w:rsid w:val="003D6193"/>
    <w:rsid w:val="003E1637"/>
    <w:rsid w:val="003E1A78"/>
    <w:rsid w:val="003E548B"/>
    <w:rsid w:val="003E5A72"/>
    <w:rsid w:val="003E7B90"/>
    <w:rsid w:val="003F063F"/>
    <w:rsid w:val="003F0E2C"/>
    <w:rsid w:val="003F1AF5"/>
    <w:rsid w:val="003F2DA7"/>
    <w:rsid w:val="003F32C9"/>
    <w:rsid w:val="003F5AD3"/>
    <w:rsid w:val="003F6AAA"/>
    <w:rsid w:val="003F6D98"/>
    <w:rsid w:val="003F7543"/>
    <w:rsid w:val="00400091"/>
    <w:rsid w:val="0040047E"/>
    <w:rsid w:val="00401218"/>
    <w:rsid w:val="00401BE6"/>
    <w:rsid w:val="0040299E"/>
    <w:rsid w:val="00403763"/>
    <w:rsid w:val="00405AE3"/>
    <w:rsid w:val="00405D42"/>
    <w:rsid w:val="00406466"/>
    <w:rsid w:val="00411476"/>
    <w:rsid w:val="00412FE9"/>
    <w:rsid w:val="00413C4F"/>
    <w:rsid w:val="00414151"/>
    <w:rsid w:val="00423C33"/>
    <w:rsid w:val="00423FD3"/>
    <w:rsid w:val="00424A84"/>
    <w:rsid w:val="00427C68"/>
    <w:rsid w:val="00431245"/>
    <w:rsid w:val="004322F5"/>
    <w:rsid w:val="00433EF7"/>
    <w:rsid w:val="004355F8"/>
    <w:rsid w:val="00435B4E"/>
    <w:rsid w:val="00435DA7"/>
    <w:rsid w:val="004365C2"/>
    <w:rsid w:val="004418B7"/>
    <w:rsid w:val="00441ACA"/>
    <w:rsid w:val="00441C61"/>
    <w:rsid w:val="004439A0"/>
    <w:rsid w:val="0044471A"/>
    <w:rsid w:val="00445380"/>
    <w:rsid w:val="00445771"/>
    <w:rsid w:val="00446765"/>
    <w:rsid w:val="00446CB7"/>
    <w:rsid w:val="004536FC"/>
    <w:rsid w:val="004552BE"/>
    <w:rsid w:val="00455617"/>
    <w:rsid w:val="00457899"/>
    <w:rsid w:val="00460528"/>
    <w:rsid w:val="00462834"/>
    <w:rsid w:val="0046340F"/>
    <w:rsid w:val="004638FD"/>
    <w:rsid w:val="004647DC"/>
    <w:rsid w:val="00464F61"/>
    <w:rsid w:val="0046652F"/>
    <w:rsid w:val="004665EA"/>
    <w:rsid w:val="00471058"/>
    <w:rsid w:val="004716B6"/>
    <w:rsid w:val="00472717"/>
    <w:rsid w:val="004732A4"/>
    <w:rsid w:val="00474337"/>
    <w:rsid w:val="0047746A"/>
    <w:rsid w:val="00477D0F"/>
    <w:rsid w:val="00480199"/>
    <w:rsid w:val="00484B73"/>
    <w:rsid w:val="004864B1"/>
    <w:rsid w:val="00486744"/>
    <w:rsid w:val="00486915"/>
    <w:rsid w:val="00490DAA"/>
    <w:rsid w:val="00492991"/>
    <w:rsid w:val="004947FF"/>
    <w:rsid w:val="00494ECB"/>
    <w:rsid w:val="00496158"/>
    <w:rsid w:val="0049652D"/>
    <w:rsid w:val="00496E9D"/>
    <w:rsid w:val="004A1137"/>
    <w:rsid w:val="004A1F45"/>
    <w:rsid w:val="004A3DDE"/>
    <w:rsid w:val="004A4425"/>
    <w:rsid w:val="004A5AE3"/>
    <w:rsid w:val="004B020F"/>
    <w:rsid w:val="004B14D1"/>
    <w:rsid w:val="004B28EC"/>
    <w:rsid w:val="004B3849"/>
    <w:rsid w:val="004B3B6F"/>
    <w:rsid w:val="004B6E53"/>
    <w:rsid w:val="004B7380"/>
    <w:rsid w:val="004C1904"/>
    <w:rsid w:val="004C2276"/>
    <w:rsid w:val="004C36F3"/>
    <w:rsid w:val="004C4693"/>
    <w:rsid w:val="004C4D18"/>
    <w:rsid w:val="004C54F2"/>
    <w:rsid w:val="004D029C"/>
    <w:rsid w:val="004D28A4"/>
    <w:rsid w:val="004D54C4"/>
    <w:rsid w:val="004D6200"/>
    <w:rsid w:val="004E19FA"/>
    <w:rsid w:val="004E2E0C"/>
    <w:rsid w:val="004E72A1"/>
    <w:rsid w:val="004F232B"/>
    <w:rsid w:val="004F34D0"/>
    <w:rsid w:val="004F3F5D"/>
    <w:rsid w:val="004F435D"/>
    <w:rsid w:val="004F4B99"/>
    <w:rsid w:val="004F5292"/>
    <w:rsid w:val="004F547F"/>
    <w:rsid w:val="004F69C4"/>
    <w:rsid w:val="005011EF"/>
    <w:rsid w:val="00502689"/>
    <w:rsid w:val="00503198"/>
    <w:rsid w:val="005046B0"/>
    <w:rsid w:val="00506BAF"/>
    <w:rsid w:val="005135EC"/>
    <w:rsid w:val="00515742"/>
    <w:rsid w:val="00515FF4"/>
    <w:rsid w:val="00520BCC"/>
    <w:rsid w:val="00521A21"/>
    <w:rsid w:val="005248AF"/>
    <w:rsid w:val="005303FB"/>
    <w:rsid w:val="005323A2"/>
    <w:rsid w:val="00533CE1"/>
    <w:rsid w:val="0053597D"/>
    <w:rsid w:val="00537369"/>
    <w:rsid w:val="005375B2"/>
    <w:rsid w:val="00541024"/>
    <w:rsid w:val="00546F61"/>
    <w:rsid w:val="00547BCE"/>
    <w:rsid w:val="0055175A"/>
    <w:rsid w:val="00552222"/>
    <w:rsid w:val="00552429"/>
    <w:rsid w:val="00554A5C"/>
    <w:rsid w:val="00556EA9"/>
    <w:rsid w:val="00560B29"/>
    <w:rsid w:val="00561B5A"/>
    <w:rsid w:val="00561E26"/>
    <w:rsid w:val="00562AC8"/>
    <w:rsid w:val="0056363B"/>
    <w:rsid w:val="00563655"/>
    <w:rsid w:val="00564C53"/>
    <w:rsid w:val="00566930"/>
    <w:rsid w:val="005737A1"/>
    <w:rsid w:val="00574A8A"/>
    <w:rsid w:val="00574AF3"/>
    <w:rsid w:val="00575C11"/>
    <w:rsid w:val="00575DDA"/>
    <w:rsid w:val="00575DFA"/>
    <w:rsid w:val="00582F84"/>
    <w:rsid w:val="005854D8"/>
    <w:rsid w:val="00585BDC"/>
    <w:rsid w:val="00591841"/>
    <w:rsid w:val="00595C81"/>
    <w:rsid w:val="005A37DA"/>
    <w:rsid w:val="005A771C"/>
    <w:rsid w:val="005A796A"/>
    <w:rsid w:val="005B0D7B"/>
    <w:rsid w:val="005B2903"/>
    <w:rsid w:val="005B2F1F"/>
    <w:rsid w:val="005B55F6"/>
    <w:rsid w:val="005C0E3A"/>
    <w:rsid w:val="005C0E77"/>
    <w:rsid w:val="005C3D37"/>
    <w:rsid w:val="005D01D4"/>
    <w:rsid w:val="005D09C4"/>
    <w:rsid w:val="005D0D7B"/>
    <w:rsid w:val="005D14F2"/>
    <w:rsid w:val="005D2CB3"/>
    <w:rsid w:val="005D5886"/>
    <w:rsid w:val="005D6D1F"/>
    <w:rsid w:val="005E0983"/>
    <w:rsid w:val="005E0F0D"/>
    <w:rsid w:val="005E1D39"/>
    <w:rsid w:val="005E1F05"/>
    <w:rsid w:val="005E5267"/>
    <w:rsid w:val="005E53F2"/>
    <w:rsid w:val="005E7358"/>
    <w:rsid w:val="005F11A8"/>
    <w:rsid w:val="005F1763"/>
    <w:rsid w:val="005F26E5"/>
    <w:rsid w:val="005F27C5"/>
    <w:rsid w:val="005F35E2"/>
    <w:rsid w:val="005F58E1"/>
    <w:rsid w:val="005F6501"/>
    <w:rsid w:val="005F7CFC"/>
    <w:rsid w:val="00600655"/>
    <w:rsid w:val="00604531"/>
    <w:rsid w:val="00607976"/>
    <w:rsid w:val="00610D38"/>
    <w:rsid w:val="00610FB4"/>
    <w:rsid w:val="00615610"/>
    <w:rsid w:val="00615659"/>
    <w:rsid w:val="00615816"/>
    <w:rsid w:val="00617FC2"/>
    <w:rsid w:val="00620FA9"/>
    <w:rsid w:val="00621036"/>
    <w:rsid w:val="006211EC"/>
    <w:rsid w:val="00625174"/>
    <w:rsid w:val="00625E76"/>
    <w:rsid w:val="00626B96"/>
    <w:rsid w:val="00630B29"/>
    <w:rsid w:val="00630E61"/>
    <w:rsid w:val="00633649"/>
    <w:rsid w:val="00634A07"/>
    <w:rsid w:val="00641AF6"/>
    <w:rsid w:val="006427DD"/>
    <w:rsid w:val="006430C0"/>
    <w:rsid w:val="00643811"/>
    <w:rsid w:val="00644571"/>
    <w:rsid w:val="006445AD"/>
    <w:rsid w:val="006449B3"/>
    <w:rsid w:val="006525F4"/>
    <w:rsid w:val="0065312C"/>
    <w:rsid w:val="0065342B"/>
    <w:rsid w:val="00654988"/>
    <w:rsid w:val="0065553B"/>
    <w:rsid w:val="006555C1"/>
    <w:rsid w:val="00655DA4"/>
    <w:rsid w:val="00661AF5"/>
    <w:rsid w:val="00662665"/>
    <w:rsid w:val="00667122"/>
    <w:rsid w:val="0067194C"/>
    <w:rsid w:val="00675D28"/>
    <w:rsid w:val="00676BD4"/>
    <w:rsid w:val="006810D0"/>
    <w:rsid w:val="006810EA"/>
    <w:rsid w:val="0068194D"/>
    <w:rsid w:val="006827FC"/>
    <w:rsid w:val="0068369F"/>
    <w:rsid w:val="00684FB4"/>
    <w:rsid w:val="00690679"/>
    <w:rsid w:val="006909AF"/>
    <w:rsid w:val="006921AB"/>
    <w:rsid w:val="00692F60"/>
    <w:rsid w:val="00695E2F"/>
    <w:rsid w:val="0069761A"/>
    <w:rsid w:val="006A0AE2"/>
    <w:rsid w:val="006A1BD1"/>
    <w:rsid w:val="006A2883"/>
    <w:rsid w:val="006A2D07"/>
    <w:rsid w:val="006A46FE"/>
    <w:rsid w:val="006A5714"/>
    <w:rsid w:val="006A6E7D"/>
    <w:rsid w:val="006B1CC0"/>
    <w:rsid w:val="006B2DC4"/>
    <w:rsid w:val="006B50F2"/>
    <w:rsid w:val="006B63D2"/>
    <w:rsid w:val="006B6C1A"/>
    <w:rsid w:val="006C02D2"/>
    <w:rsid w:val="006C11BE"/>
    <w:rsid w:val="006C2157"/>
    <w:rsid w:val="006C2DF3"/>
    <w:rsid w:val="006C2E7F"/>
    <w:rsid w:val="006C3B9A"/>
    <w:rsid w:val="006C4E6A"/>
    <w:rsid w:val="006C7820"/>
    <w:rsid w:val="006D2620"/>
    <w:rsid w:val="006D3084"/>
    <w:rsid w:val="006D4F5F"/>
    <w:rsid w:val="006D529C"/>
    <w:rsid w:val="006D71CC"/>
    <w:rsid w:val="006D7CF6"/>
    <w:rsid w:val="006E0FB7"/>
    <w:rsid w:val="006E1626"/>
    <w:rsid w:val="006E2DAB"/>
    <w:rsid w:val="006E334E"/>
    <w:rsid w:val="006E36EC"/>
    <w:rsid w:val="006F0723"/>
    <w:rsid w:val="006F2907"/>
    <w:rsid w:val="006F5437"/>
    <w:rsid w:val="006F56C2"/>
    <w:rsid w:val="006F6D07"/>
    <w:rsid w:val="00700492"/>
    <w:rsid w:val="00701A4E"/>
    <w:rsid w:val="00702CDF"/>
    <w:rsid w:val="00703526"/>
    <w:rsid w:val="00706487"/>
    <w:rsid w:val="00706664"/>
    <w:rsid w:val="007068DD"/>
    <w:rsid w:val="00711468"/>
    <w:rsid w:val="00712DB6"/>
    <w:rsid w:val="00712DE1"/>
    <w:rsid w:val="007133D8"/>
    <w:rsid w:val="0071374C"/>
    <w:rsid w:val="00714158"/>
    <w:rsid w:val="0071454C"/>
    <w:rsid w:val="00716C49"/>
    <w:rsid w:val="00716D9B"/>
    <w:rsid w:val="007208D8"/>
    <w:rsid w:val="007236D4"/>
    <w:rsid w:val="007241FA"/>
    <w:rsid w:val="00724FF6"/>
    <w:rsid w:val="00727A0C"/>
    <w:rsid w:val="007301FA"/>
    <w:rsid w:val="007302ED"/>
    <w:rsid w:val="00731811"/>
    <w:rsid w:val="007323BB"/>
    <w:rsid w:val="007355E2"/>
    <w:rsid w:val="00736E78"/>
    <w:rsid w:val="0073701D"/>
    <w:rsid w:val="007414F9"/>
    <w:rsid w:val="00742597"/>
    <w:rsid w:val="00742898"/>
    <w:rsid w:val="0074345C"/>
    <w:rsid w:val="007441E3"/>
    <w:rsid w:val="00744FA0"/>
    <w:rsid w:val="00745218"/>
    <w:rsid w:val="00745C7B"/>
    <w:rsid w:val="00747837"/>
    <w:rsid w:val="00750B02"/>
    <w:rsid w:val="00750EF8"/>
    <w:rsid w:val="0075121B"/>
    <w:rsid w:val="00752B5C"/>
    <w:rsid w:val="00754861"/>
    <w:rsid w:val="00755229"/>
    <w:rsid w:val="00755CC5"/>
    <w:rsid w:val="007607D1"/>
    <w:rsid w:val="007628F5"/>
    <w:rsid w:val="007648D7"/>
    <w:rsid w:val="00764E81"/>
    <w:rsid w:val="007703CA"/>
    <w:rsid w:val="007712BD"/>
    <w:rsid w:val="0077195F"/>
    <w:rsid w:val="00773DBE"/>
    <w:rsid w:val="007773AF"/>
    <w:rsid w:val="007820B3"/>
    <w:rsid w:val="007826F9"/>
    <w:rsid w:val="00782A9B"/>
    <w:rsid w:val="00783F7C"/>
    <w:rsid w:val="007854A1"/>
    <w:rsid w:val="007857CE"/>
    <w:rsid w:val="0078676D"/>
    <w:rsid w:val="007867B1"/>
    <w:rsid w:val="00790214"/>
    <w:rsid w:val="00792933"/>
    <w:rsid w:val="00792C40"/>
    <w:rsid w:val="0079310D"/>
    <w:rsid w:val="007943C4"/>
    <w:rsid w:val="00797A4E"/>
    <w:rsid w:val="007A1E82"/>
    <w:rsid w:val="007A2217"/>
    <w:rsid w:val="007A3178"/>
    <w:rsid w:val="007A3959"/>
    <w:rsid w:val="007A4130"/>
    <w:rsid w:val="007A4189"/>
    <w:rsid w:val="007A56CA"/>
    <w:rsid w:val="007A587E"/>
    <w:rsid w:val="007A6883"/>
    <w:rsid w:val="007A6B28"/>
    <w:rsid w:val="007A70B7"/>
    <w:rsid w:val="007A7462"/>
    <w:rsid w:val="007A774A"/>
    <w:rsid w:val="007B0FAC"/>
    <w:rsid w:val="007B2E78"/>
    <w:rsid w:val="007B4179"/>
    <w:rsid w:val="007B4992"/>
    <w:rsid w:val="007B532B"/>
    <w:rsid w:val="007B64E1"/>
    <w:rsid w:val="007C0CBA"/>
    <w:rsid w:val="007C27E4"/>
    <w:rsid w:val="007C4476"/>
    <w:rsid w:val="007C4FD6"/>
    <w:rsid w:val="007C5517"/>
    <w:rsid w:val="007C7043"/>
    <w:rsid w:val="007C7586"/>
    <w:rsid w:val="007C787E"/>
    <w:rsid w:val="007D2607"/>
    <w:rsid w:val="007D3DD7"/>
    <w:rsid w:val="007D79E1"/>
    <w:rsid w:val="007E18FD"/>
    <w:rsid w:val="007E1B8E"/>
    <w:rsid w:val="007E2D6A"/>
    <w:rsid w:val="007E3E06"/>
    <w:rsid w:val="007E5823"/>
    <w:rsid w:val="007E61DC"/>
    <w:rsid w:val="007E710E"/>
    <w:rsid w:val="007F1AAA"/>
    <w:rsid w:val="007F1BF7"/>
    <w:rsid w:val="007F4AF0"/>
    <w:rsid w:val="007F66BA"/>
    <w:rsid w:val="007F78FD"/>
    <w:rsid w:val="008015E1"/>
    <w:rsid w:val="008017BF"/>
    <w:rsid w:val="008037D0"/>
    <w:rsid w:val="00803E5C"/>
    <w:rsid w:val="00804F9E"/>
    <w:rsid w:val="0080588E"/>
    <w:rsid w:val="00810008"/>
    <w:rsid w:val="00812943"/>
    <w:rsid w:val="00815896"/>
    <w:rsid w:val="008158ED"/>
    <w:rsid w:val="008168E7"/>
    <w:rsid w:val="00817162"/>
    <w:rsid w:val="0081735B"/>
    <w:rsid w:val="008175D7"/>
    <w:rsid w:val="0082012D"/>
    <w:rsid w:val="00820F49"/>
    <w:rsid w:val="008210CD"/>
    <w:rsid w:val="00821629"/>
    <w:rsid w:val="0082406E"/>
    <w:rsid w:val="008247BC"/>
    <w:rsid w:val="008326F3"/>
    <w:rsid w:val="008328D0"/>
    <w:rsid w:val="00833B53"/>
    <w:rsid w:val="00836333"/>
    <w:rsid w:val="00836D15"/>
    <w:rsid w:val="00836D2B"/>
    <w:rsid w:val="00841278"/>
    <w:rsid w:val="0084218C"/>
    <w:rsid w:val="008422FC"/>
    <w:rsid w:val="00843A14"/>
    <w:rsid w:val="0084496E"/>
    <w:rsid w:val="00846199"/>
    <w:rsid w:val="008468C5"/>
    <w:rsid w:val="00847190"/>
    <w:rsid w:val="00851AFB"/>
    <w:rsid w:val="00852E36"/>
    <w:rsid w:val="00853096"/>
    <w:rsid w:val="0085319D"/>
    <w:rsid w:val="00855B0C"/>
    <w:rsid w:val="00857352"/>
    <w:rsid w:val="00863DDC"/>
    <w:rsid w:val="00864610"/>
    <w:rsid w:val="0086491A"/>
    <w:rsid w:val="0086661B"/>
    <w:rsid w:val="00870A3B"/>
    <w:rsid w:val="00870CA5"/>
    <w:rsid w:val="00871A4D"/>
    <w:rsid w:val="00873BA4"/>
    <w:rsid w:val="0087428B"/>
    <w:rsid w:val="0087496D"/>
    <w:rsid w:val="00880BD6"/>
    <w:rsid w:val="00885D60"/>
    <w:rsid w:val="008872E4"/>
    <w:rsid w:val="00887F60"/>
    <w:rsid w:val="00890741"/>
    <w:rsid w:val="00893BE9"/>
    <w:rsid w:val="00893D5C"/>
    <w:rsid w:val="00897473"/>
    <w:rsid w:val="00897997"/>
    <w:rsid w:val="008A19B0"/>
    <w:rsid w:val="008A1A01"/>
    <w:rsid w:val="008A2FA5"/>
    <w:rsid w:val="008A368F"/>
    <w:rsid w:val="008A3E82"/>
    <w:rsid w:val="008A4733"/>
    <w:rsid w:val="008A4E58"/>
    <w:rsid w:val="008A5334"/>
    <w:rsid w:val="008A7F3F"/>
    <w:rsid w:val="008B01A6"/>
    <w:rsid w:val="008B2C5F"/>
    <w:rsid w:val="008B3B0D"/>
    <w:rsid w:val="008B50D1"/>
    <w:rsid w:val="008B57D3"/>
    <w:rsid w:val="008B5DDB"/>
    <w:rsid w:val="008B730A"/>
    <w:rsid w:val="008C0EA6"/>
    <w:rsid w:val="008C1214"/>
    <w:rsid w:val="008C1BCE"/>
    <w:rsid w:val="008C1D4D"/>
    <w:rsid w:val="008C2179"/>
    <w:rsid w:val="008C2DED"/>
    <w:rsid w:val="008C32E1"/>
    <w:rsid w:val="008C3F37"/>
    <w:rsid w:val="008C464D"/>
    <w:rsid w:val="008C60EA"/>
    <w:rsid w:val="008C6682"/>
    <w:rsid w:val="008C6A76"/>
    <w:rsid w:val="008C6BCC"/>
    <w:rsid w:val="008D06A7"/>
    <w:rsid w:val="008D1900"/>
    <w:rsid w:val="008D33D2"/>
    <w:rsid w:val="008D5374"/>
    <w:rsid w:val="008D78AC"/>
    <w:rsid w:val="008E0153"/>
    <w:rsid w:val="008E07F0"/>
    <w:rsid w:val="008E3093"/>
    <w:rsid w:val="008E3B5A"/>
    <w:rsid w:val="008E41A6"/>
    <w:rsid w:val="008E4B26"/>
    <w:rsid w:val="008E75E0"/>
    <w:rsid w:val="008E7619"/>
    <w:rsid w:val="008F144C"/>
    <w:rsid w:val="008F1FB2"/>
    <w:rsid w:val="008F34A5"/>
    <w:rsid w:val="008F647B"/>
    <w:rsid w:val="009006C7"/>
    <w:rsid w:val="00900FF9"/>
    <w:rsid w:val="00901099"/>
    <w:rsid w:val="00902174"/>
    <w:rsid w:val="00903DCC"/>
    <w:rsid w:val="0091106E"/>
    <w:rsid w:val="009114FD"/>
    <w:rsid w:val="00914F74"/>
    <w:rsid w:val="009168A3"/>
    <w:rsid w:val="00917A7C"/>
    <w:rsid w:val="009222E3"/>
    <w:rsid w:val="009224D3"/>
    <w:rsid w:val="00927FCE"/>
    <w:rsid w:val="00931751"/>
    <w:rsid w:val="009345EC"/>
    <w:rsid w:val="009413F3"/>
    <w:rsid w:val="00942057"/>
    <w:rsid w:val="009447DB"/>
    <w:rsid w:val="00945713"/>
    <w:rsid w:val="00947519"/>
    <w:rsid w:val="00947F2C"/>
    <w:rsid w:val="0095143B"/>
    <w:rsid w:val="00951E7A"/>
    <w:rsid w:val="00954135"/>
    <w:rsid w:val="00955178"/>
    <w:rsid w:val="00956D25"/>
    <w:rsid w:val="00960408"/>
    <w:rsid w:val="009614AD"/>
    <w:rsid w:val="00962524"/>
    <w:rsid w:val="00962667"/>
    <w:rsid w:val="0096396C"/>
    <w:rsid w:val="00967F1A"/>
    <w:rsid w:val="0097025B"/>
    <w:rsid w:val="00970924"/>
    <w:rsid w:val="00970E3A"/>
    <w:rsid w:val="00971FFB"/>
    <w:rsid w:val="0097359E"/>
    <w:rsid w:val="00973B7B"/>
    <w:rsid w:val="009742F8"/>
    <w:rsid w:val="00974A97"/>
    <w:rsid w:val="00976798"/>
    <w:rsid w:val="009769FB"/>
    <w:rsid w:val="009813A7"/>
    <w:rsid w:val="009828D3"/>
    <w:rsid w:val="009829DF"/>
    <w:rsid w:val="00983340"/>
    <w:rsid w:val="0098464E"/>
    <w:rsid w:val="00986104"/>
    <w:rsid w:val="0098798B"/>
    <w:rsid w:val="009910C9"/>
    <w:rsid w:val="009922F8"/>
    <w:rsid w:val="00992815"/>
    <w:rsid w:val="009928D5"/>
    <w:rsid w:val="0099320B"/>
    <w:rsid w:val="0099320C"/>
    <w:rsid w:val="009935B7"/>
    <w:rsid w:val="00993AD1"/>
    <w:rsid w:val="00993E50"/>
    <w:rsid w:val="009978FE"/>
    <w:rsid w:val="00997EDF"/>
    <w:rsid w:val="009A10E4"/>
    <w:rsid w:val="009A123F"/>
    <w:rsid w:val="009A4760"/>
    <w:rsid w:val="009A4D77"/>
    <w:rsid w:val="009A72D8"/>
    <w:rsid w:val="009B009C"/>
    <w:rsid w:val="009B0F1C"/>
    <w:rsid w:val="009B2008"/>
    <w:rsid w:val="009B4F5C"/>
    <w:rsid w:val="009B5612"/>
    <w:rsid w:val="009B5B2A"/>
    <w:rsid w:val="009B62A4"/>
    <w:rsid w:val="009B6557"/>
    <w:rsid w:val="009B7C12"/>
    <w:rsid w:val="009C06F2"/>
    <w:rsid w:val="009C19E6"/>
    <w:rsid w:val="009C1B5E"/>
    <w:rsid w:val="009C34CF"/>
    <w:rsid w:val="009C3C2E"/>
    <w:rsid w:val="009C4859"/>
    <w:rsid w:val="009C674C"/>
    <w:rsid w:val="009D0833"/>
    <w:rsid w:val="009D33C9"/>
    <w:rsid w:val="009D4A11"/>
    <w:rsid w:val="009D5991"/>
    <w:rsid w:val="009D6687"/>
    <w:rsid w:val="009D6B67"/>
    <w:rsid w:val="009D6C5E"/>
    <w:rsid w:val="009D72F3"/>
    <w:rsid w:val="009E3962"/>
    <w:rsid w:val="009E4CB1"/>
    <w:rsid w:val="009E5A49"/>
    <w:rsid w:val="009E6C62"/>
    <w:rsid w:val="009F248D"/>
    <w:rsid w:val="009F33E7"/>
    <w:rsid w:val="009F3684"/>
    <w:rsid w:val="009F3A60"/>
    <w:rsid w:val="009F47F9"/>
    <w:rsid w:val="009F481F"/>
    <w:rsid w:val="009F49A7"/>
    <w:rsid w:val="009F53BA"/>
    <w:rsid w:val="009F61F1"/>
    <w:rsid w:val="009F6F94"/>
    <w:rsid w:val="00A0052D"/>
    <w:rsid w:val="00A037BA"/>
    <w:rsid w:val="00A04AC0"/>
    <w:rsid w:val="00A04F8A"/>
    <w:rsid w:val="00A074EF"/>
    <w:rsid w:val="00A1033A"/>
    <w:rsid w:val="00A1104D"/>
    <w:rsid w:val="00A1226E"/>
    <w:rsid w:val="00A1518A"/>
    <w:rsid w:val="00A15E82"/>
    <w:rsid w:val="00A17585"/>
    <w:rsid w:val="00A17636"/>
    <w:rsid w:val="00A23F75"/>
    <w:rsid w:val="00A26C67"/>
    <w:rsid w:val="00A272C1"/>
    <w:rsid w:val="00A27D15"/>
    <w:rsid w:val="00A30000"/>
    <w:rsid w:val="00A305FD"/>
    <w:rsid w:val="00A30602"/>
    <w:rsid w:val="00A317C4"/>
    <w:rsid w:val="00A31F8B"/>
    <w:rsid w:val="00A32C2D"/>
    <w:rsid w:val="00A356B4"/>
    <w:rsid w:val="00A36C4C"/>
    <w:rsid w:val="00A37AA7"/>
    <w:rsid w:val="00A402FF"/>
    <w:rsid w:val="00A40552"/>
    <w:rsid w:val="00A40FA8"/>
    <w:rsid w:val="00A41F25"/>
    <w:rsid w:val="00A427F1"/>
    <w:rsid w:val="00A42DED"/>
    <w:rsid w:val="00A440A3"/>
    <w:rsid w:val="00A50DF5"/>
    <w:rsid w:val="00A516B4"/>
    <w:rsid w:val="00A60C0D"/>
    <w:rsid w:val="00A60E82"/>
    <w:rsid w:val="00A6177B"/>
    <w:rsid w:val="00A618F0"/>
    <w:rsid w:val="00A644B6"/>
    <w:rsid w:val="00A705E4"/>
    <w:rsid w:val="00A70FAA"/>
    <w:rsid w:val="00A72656"/>
    <w:rsid w:val="00A72CF0"/>
    <w:rsid w:val="00A736C8"/>
    <w:rsid w:val="00A81E16"/>
    <w:rsid w:val="00A83090"/>
    <w:rsid w:val="00A84CA0"/>
    <w:rsid w:val="00A87EB1"/>
    <w:rsid w:val="00A920EB"/>
    <w:rsid w:val="00A923A8"/>
    <w:rsid w:val="00A923DE"/>
    <w:rsid w:val="00A92ED1"/>
    <w:rsid w:val="00A9651F"/>
    <w:rsid w:val="00A976C7"/>
    <w:rsid w:val="00A97A16"/>
    <w:rsid w:val="00AA0C67"/>
    <w:rsid w:val="00AA1300"/>
    <w:rsid w:val="00AA24BD"/>
    <w:rsid w:val="00AA3956"/>
    <w:rsid w:val="00AA3AEB"/>
    <w:rsid w:val="00AA4CE0"/>
    <w:rsid w:val="00AA6AC6"/>
    <w:rsid w:val="00AB17C0"/>
    <w:rsid w:val="00AB6A0E"/>
    <w:rsid w:val="00AC2A86"/>
    <w:rsid w:val="00AC7734"/>
    <w:rsid w:val="00AD0D87"/>
    <w:rsid w:val="00AD11C6"/>
    <w:rsid w:val="00AD268F"/>
    <w:rsid w:val="00AD28E6"/>
    <w:rsid w:val="00AE1271"/>
    <w:rsid w:val="00AE4A6D"/>
    <w:rsid w:val="00AE7A9A"/>
    <w:rsid w:val="00AE7CC7"/>
    <w:rsid w:val="00AF2631"/>
    <w:rsid w:val="00AF29FC"/>
    <w:rsid w:val="00AF4035"/>
    <w:rsid w:val="00AF772D"/>
    <w:rsid w:val="00AF7CEF"/>
    <w:rsid w:val="00B01228"/>
    <w:rsid w:val="00B0198F"/>
    <w:rsid w:val="00B02138"/>
    <w:rsid w:val="00B027EA"/>
    <w:rsid w:val="00B02FD5"/>
    <w:rsid w:val="00B034D0"/>
    <w:rsid w:val="00B0440A"/>
    <w:rsid w:val="00B07467"/>
    <w:rsid w:val="00B103F2"/>
    <w:rsid w:val="00B10A3C"/>
    <w:rsid w:val="00B13CCB"/>
    <w:rsid w:val="00B159E6"/>
    <w:rsid w:val="00B15C31"/>
    <w:rsid w:val="00B171DB"/>
    <w:rsid w:val="00B245A9"/>
    <w:rsid w:val="00B2692A"/>
    <w:rsid w:val="00B277A0"/>
    <w:rsid w:val="00B31428"/>
    <w:rsid w:val="00B33092"/>
    <w:rsid w:val="00B331A6"/>
    <w:rsid w:val="00B332FF"/>
    <w:rsid w:val="00B336E7"/>
    <w:rsid w:val="00B3380B"/>
    <w:rsid w:val="00B342D1"/>
    <w:rsid w:val="00B345E4"/>
    <w:rsid w:val="00B346A8"/>
    <w:rsid w:val="00B35029"/>
    <w:rsid w:val="00B35970"/>
    <w:rsid w:val="00B36027"/>
    <w:rsid w:val="00B36D4E"/>
    <w:rsid w:val="00B373CC"/>
    <w:rsid w:val="00B378FE"/>
    <w:rsid w:val="00B37F07"/>
    <w:rsid w:val="00B41A20"/>
    <w:rsid w:val="00B421EC"/>
    <w:rsid w:val="00B4460F"/>
    <w:rsid w:val="00B44BA3"/>
    <w:rsid w:val="00B46F7A"/>
    <w:rsid w:val="00B52309"/>
    <w:rsid w:val="00B53B29"/>
    <w:rsid w:val="00B54427"/>
    <w:rsid w:val="00B54462"/>
    <w:rsid w:val="00B54890"/>
    <w:rsid w:val="00B55182"/>
    <w:rsid w:val="00B5566D"/>
    <w:rsid w:val="00B559C0"/>
    <w:rsid w:val="00B613ED"/>
    <w:rsid w:val="00B61790"/>
    <w:rsid w:val="00B630FD"/>
    <w:rsid w:val="00B6330C"/>
    <w:rsid w:val="00B644F2"/>
    <w:rsid w:val="00B6497B"/>
    <w:rsid w:val="00B665F9"/>
    <w:rsid w:val="00B66A57"/>
    <w:rsid w:val="00B66D3B"/>
    <w:rsid w:val="00B676A5"/>
    <w:rsid w:val="00B67D8B"/>
    <w:rsid w:val="00B72273"/>
    <w:rsid w:val="00B729EC"/>
    <w:rsid w:val="00B72EA6"/>
    <w:rsid w:val="00B74006"/>
    <w:rsid w:val="00B760A6"/>
    <w:rsid w:val="00B826A9"/>
    <w:rsid w:val="00B83125"/>
    <w:rsid w:val="00B8314C"/>
    <w:rsid w:val="00B8516D"/>
    <w:rsid w:val="00B85A74"/>
    <w:rsid w:val="00B906FA"/>
    <w:rsid w:val="00B90ED3"/>
    <w:rsid w:val="00B913BE"/>
    <w:rsid w:val="00B91F6F"/>
    <w:rsid w:val="00B938B1"/>
    <w:rsid w:val="00B94A22"/>
    <w:rsid w:val="00B94CE3"/>
    <w:rsid w:val="00B95EAE"/>
    <w:rsid w:val="00BA067D"/>
    <w:rsid w:val="00BA16BE"/>
    <w:rsid w:val="00BA4509"/>
    <w:rsid w:val="00BA6825"/>
    <w:rsid w:val="00BB11D5"/>
    <w:rsid w:val="00BB1483"/>
    <w:rsid w:val="00BB2C64"/>
    <w:rsid w:val="00BB5218"/>
    <w:rsid w:val="00BB5323"/>
    <w:rsid w:val="00BB5465"/>
    <w:rsid w:val="00BB7D57"/>
    <w:rsid w:val="00BC07A0"/>
    <w:rsid w:val="00BC0D2D"/>
    <w:rsid w:val="00BC1B93"/>
    <w:rsid w:val="00BC21C1"/>
    <w:rsid w:val="00BC25AD"/>
    <w:rsid w:val="00BC414E"/>
    <w:rsid w:val="00BC4A88"/>
    <w:rsid w:val="00BD1769"/>
    <w:rsid w:val="00BD2BF7"/>
    <w:rsid w:val="00BD47EC"/>
    <w:rsid w:val="00BD4C63"/>
    <w:rsid w:val="00BE0544"/>
    <w:rsid w:val="00BE1593"/>
    <w:rsid w:val="00BE3AC9"/>
    <w:rsid w:val="00BE4BC1"/>
    <w:rsid w:val="00BE5AD9"/>
    <w:rsid w:val="00BF08E9"/>
    <w:rsid w:val="00BF16FC"/>
    <w:rsid w:val="00BF1FF5"/>
    <w:rsid w:val="00BF3CD7"/>
    <w:rsid w:val="00BF4232"/>
    <w:rsid w:val="00BF42C8"/>
    <w:rsid w:val="00BF49E4"/>
    <w:rsid w:val="00BF4DE8"/>
    <w:rsid w:val="00BF52EA"/>
    <w:rsid w:val="00BF5CA4"/>
    <w:rsid w:val="00BF5DFB"/>
    <w:rsid w:val="00BF6B84"/>
    <w:rsid w:val="00BF710E"/>
    <w:rsid w:val="00BF736B"/>
    <w:rsid w:val="00C00C22"/>
    <w:rsid w:val="00C013A8"/>
    <w:rsid w:val="00C02191"/>
    <w:rsid w:val="00C02691"/>
    <w:rsid w:val="00C03BAD"/>
    <w:rsid w:val="00C063BE"/>
    <w:rsid w:val="00C07E16"/>
    <w:rsid w:val="00C07EC7"/>
    <w:rsid w:val="00C1178D"/>
    <w:rsid w:val="00C12AE0"/>
    <w:rsid w:val="00C14092"/>
    <w:rsid w:val="00C14B0B"/>
    <w:rsid w:val="00C14F5C"/>
    <w:rsid w:val="00C16096"/>
    <w:rsid w:val="00C16438"/>
    <w:rsid w:val="00C177D0"/>
    <w:rsid w:val="00C21B38"/>
    <w:rsid w:val="00C2287E"/>
    <w:rsid w:val="00C23C1E"/>
    <w:rsid w:val="00C25A68"/>
    <w:rsid w:val="00C27099"/>
    <w:rsid w:val="00C274A9"/>
    <w:rsid w:val="00C27D63"/>
    <w:rsid w:val="00C314A1"/>
    <w:rsid w:val="00C33736"/>
    <w:rsid w:val="00C346C5"/>
    <w:rsid w:val="00C35A7B"/>
    <w:rsid w:val="00C37CE0"/>
    <w:rsid w:val="00C41F03"/>
    <w:rsid w:val="00C43D24"/>
    <w:rsid w:val="00C45D72"/>
    <w:rsid w:val="00C50968"/>
    <w:rsid w:val="00C51D89"/>
    <w:rsid w:val="00C52C1A"/>
    <w:rsid w:val="00C5331E"/>
    <w:rsid w:val="00C552D7"/>
    <w:rsid w:val="00C6151C"/>
    <w:rsid w:val="00C6267E"/>
    <w:rsid w:val="00C632C9"/>
    <w:rsid w:val="00C63998"/>
    <w:rsid w:val="00C66ABC"/>
    <w:rsid w:val="00C701D8"/>
    <w:rsid w:val="00C72366"/>
    <w:rsid w:val="00C726AB"/>
    <w:rsid w:val="00C737EB"/>
    <w:rsid w:val="00C73927"/>
    <w:rsid w:val="00C74587"/>
    <w:rsid w:val="00C7594D"/>
    <w:rsid w:val="00C7692B"/>
    <w:rsid w:val="00C76E83"/>
    <w:rsid w:val="00C77A31"/>
    <w:rsid w:val="00C82365"/>
    <w:rsid w:val="00C827A0"/>
    <w:rsid w:val="00C827B7"/>
    <w:rsid w:val="00C82917"/>
    <w:rsid w:val="00C8308C"/>
    <w:rsid w:val="00C83909"/>
    <w:rsid w:val="00C90BCE"/>
    <w:rsid w:val="00C912C3"/>
    <w:rsid w:val="00C9138F"/>
    <w:rsid w:val="00C91A6E"/>
    <w:rsid w:val="00C930A3"/>
    <w:rsid w:val="00C937CA"/>
    <w:rsid w:val="00C95667"/>
    <w:rsid w:val="00C96475"/>
    <w:rsid w:val="00C9653A"/>
    <w:rsid w:val="00C970F1"/>
    <w:rsid w:val="00CA0B94"/>
    <w:rsid w:val="00CA1343"/>
    <w:rsid w:val="00CA15A4"/>
    <w:rsid w:val="00CA2B82"/>
    <w:rsid w:val="00CA4619"/>
    <w:rsid w:val="00CA648C"/>
    <w:rsid w:val="00CA6C42"/>
    <w:rsid w:val="00CA70D3"/>
    <w:rsid w:val="00CB2ADC"/>
    <w:rsid w:val="00CB370D"/>
    <w:rsid w:val="00CB542C"/>
    <w:rsid w:val="00CB5CC8"/>
    <w:rsid w:val="00CB7E05"/>
    <w:rsid w:val="00CC2FD0"/>
    <w:rsid w:val="00CC3BCE"/>
    <w:rsid w:val="00CD1867"/>
    <w:rsid w:val="00CD1CBD"/>
    <w:rsid w:val="00CD2BF2"/>
    <w:rsid w:val="00CD6165"/>
    <w:rsid w:val="00CD6403"/>
    <w:rsid w:val="00CD640D"/>
    <w:rsid w:val="00CE00FE"/>
    <w:rsid w:val="00CE1188"/>
    <w:rsid w:val="00CE219E"/>
    <w:rsid w:val="00CE2BD9"/>
    <w:rsid w:val="00CE58EB"/>
    <w:rsid w:val="00CE7787"/>
    <w:rsid w:val="00CF1842"/>
    <w:rsid w:val="00CF3DA1"/>
    <w:rsid w:val="00CF4A70"/>
    <w:rsid w:val="00CF4C16"/>
    <w:rsid w:val="00CF5051"/>
    <w:rsid w:val="00CF734D"/>
    <w:rsid w:val="00D0002E"/>
    <w:rsid w:val="00D0099F"/>
    <w:rsid w:val="00D02BA2"/>
    <w:rsid w:val="00D0474E"/>
    <w:rsid w:val="00D0475C"/>
    <w:rsid w:val="00D11DD1"/>
    <w:rsid w:val="00D12014"/>
    <w:rsid w:val="00D1399C"/>
    <w:rsid w:val="00D1417F"/>
    <w:rsid w:val="00D16773"/>
    <w:rsid w:val="00D2263D"/>
    <w:rsid w:val="00D24E0B"/>
    <w:rsid w:val="00D25B1A"/>
    <w:rsid w:val="00D25F2F"/>
    <w:rsid w:val="00D27453"/>
    <w:rsid w:val="00D305C5"/>
    <w:rsid w:val="00D30C58"/>
    <w:rsid w:val="00D3197C"/>
    <w:rsid w:val="00D319C9"/>
    <w:rsid w:val="00D33B99"/>
    <w:rsid w:val="00D33EB6"/>
    <w:rsid w:val="00D33EDE"/>
    <w:rsid w:val="00D3458F"/>
    <w:rsid w:val="00D3522C"/>
    <w:rsid w:val="00D43134"/>
    <w:rsid w:val="00D4641F"/>
    <w:rsid w:val="00D470E8"/>
    <w:rsid w:val="00D477CA"/>
    <w:rsid w:val="00D50073"/>
    <w:rsid w:val="00D515F2"/>
    <w:rsid w:val="00D52303"/>
    <w:rsid w:val="00D5571C"/>
    <w:rsid w:val="00D57D79"/>
    <w:rsid w:val="00D61413"/>
    <w:rsid w:val="00D6446F"/>
    <w:rsid w:val="00D65227"/>
    <w:rsid w:val="00D664F8"/>
    <w:rsid w:val="00D70C12"/>
    <w:rsid w:val="00D72EEC"/>
    <w:rsid w:val="00D73BEB"/>
    <w:rsid w:val="00D74F68"/>
    <w:rsid w:val="00D7523D"/>
    <w:rsid w:val="00D76031"/>
    <w:rsid w:val="00D767FC"/>
    <w:rsid w:val="00D77278"/>
    <w:rsid w:val="00D8158B"/>
    <w:rsid w:val="00D82E7B"/>
    <w:rsid w:val="00D8432A"/>
    <w:rsid w:val="00D86562"/>
    <w:rsid w:val="00D8730F"/>
    <w:rsid w:val="00D90A6C"/>
    <w:rsid w:val="00D9182F"/>
    <w:rsid w:val="00D9577E"/>
    <w:rsid w:val="00D97678"/>
    <w:rsid w:val="00DA2145"/>
    <w:rsid w:val="00DA3BFC"/>
    <w:rsid w:val="00DA516E"/>
    <w:rsid w:val="00DA6538"/>
    <w:rsid w:val="00DA66AD"/>
    <w:rsid w:val="00DA7E99"/>
    <w:rsid w:val="00DB0588"/>
    <w:rsid w:val="00DB0A5D"/>
    <w:rsid w:val="00DB173F"/>
    <w:rsid w:val="00DB1F3D"/>
    <w:rsid w:val="00DB4140"/>
    <w:rsid w:val="00DC1287"/>
    <w:rsid w:val="00DC1C38"/>
    <w:rsid w:val="00DC1D06"/>
    <w:rsid w:val="00DC2F64"/>
    <w:rsid w:val="00DC7693"/>
    <w:rsid w:val="00DD1B34"/>
    <w:rsid w:val="00DD22B7"/>
    <w:rsid w:val="00DD28D0"/>
    <w:rsid w:val="00DE0007"/>
    <w:rsid w:val="00DE08C0"/>
    <w:rsid w:val="00DE0B68"/>
    <w:rsid w:val="00DE3155"/>
    <w:rsid w:val="00DE389B"/>
    <w:rsid w:val="00DE3A20"/>
    <w:rsid w:val="00DE4316"/>
    <w:rsid w:val="00DE4604"/>
    <w:rsid w:val="00DF07C8"/>
    <w:rsid w:val="00DF210F"/>
    <w:rsid w:val="00DF25F1"/>
    <w:rsid w:val="00DF2789"/>
    <w:rsid w:val="00DF3EC0"/>
    <w:rsid w:val="00DF4D3E"/>
    <w:rsid w:val="00DF50CD"/>
    <w:rsid w:val="00DF5117"/>
    <w:rsid w:val="00DF51AC"/>
    <w:rsid w:val="00E0217B"/>
    <w:rsid w:val="00E02771"/>
    <w:rsid w:val="00E02AB5"/>
    <w:rsid w:val="00E05C44"/>
    <w:rsid w:val="00E105FE"/>
    <w:rsid w:val="00E114CE"/>
    <w:rsid w:val="00E13985"/>
    <w:rsid w:val="00E13C2E"/>
    <w:rsid w:val="00E1501B"/>
    <w:rsid w:val="00E150DA"/>
    <w:rsid w:val="00E165E8"/>
    <w:rsid w:val="00E17B72"/>
    <w:rsid w:val="00E2061E"/>
    <w:rsid w:val="00E20908"/>
    <w:rsid w:val="00E22161"/>
    <w:rsid w:val="00E23AA9"/>
    <w:rsid w:val="00E23E28"/>
    <w:rsid w:val="00E263FA"/>
    <w:rsid w:val="00E26EED"/>
    <w:rsid w:val="00E30F4F"/>
    <w:rsid w:val="00E31C06"/>
    <w:rsid w:val="00E31E22"/>
    <w:rsid w:val="00E33BC5"/>
    <w:rsid w:val="00E355C4"/>
    <w:rsid w:val="00E3604D"/>
    <w:rsid w:val="00E36771"/>
    <w:rsid w:val="00E40C71"/>
    <w:rsid w:val="00E43E45"/>
    <w:rsid w:val="00E46347"/>
    <w:rsid w:val="00E511BE"/>
    <w:rsid w:val="00E513BD"/>
    <w:rsid w:val="00E54CE9"/>
    <w:rsid w:val="00E54FB1"/>
    <w:rsid w:val="00E60A14"/>
    <w:rsid w:val="00E6118E"/>
    <w:rsid w:val="00E6281C"/>
    <w:rsid w:val="00E630D5"/>
    <w:rsid w:val="00E63354"/>
    <w:rsid w:val="00E64E80"/>
    <w:rsid w:val="00E65524"/>
    <w:rsid w:val="00E65E02"/>
    <w:rsid w:val="00E72544"/>
    <w:rsid w:val="00E728C3"/>
    <w:rsid w:val="00E7473E"/>
    <w:rsid w:val="00E7537E"/>
    <w:rsid w:val="00E75521"/>
    <w:rsid w:val="00E7595C"/>
    <w:rsid w:val="00E810F5"/>
    <w:rsid w:val="00E81BF0"/>
    <w:rsid w:val="00E83E1A"/>
    <w:rsid w:val="00E85211"/>
    <w:rsid w:val="00E85382"/>
    <w:rsid w:val="00E857B4"/>
    <w:rsid w:val="00E85B12"/>
    <w:rsid w:val="00E874A2"/>
    <w:rsid w:val="00E91AFF"/>
    <w:rsid w:val="00E9219F"/>
    <w:rsid w:val="00E93FF5"/>
    <w:rsid w:val="00E940F9"/>
    <w:rsid w:val="00EA157D"/>
    <w:rsid w:val="00EA5301"/>
    <w:rsid w:val="00EA7B7F"/>
    <w:rsid w:val="00EB51A1"/>
    <w:rsid w:val="00EB51CC"/>
    <w:rsid w:val="00EB63E8"/>
    <w:rsid w:val="00EB7B6D"/>
    <w:rsid w:val="00EB7F44"/>
    <w:rsid w:val="00EC0238"/>
    <w:rsid w:val="00EC0C0A"/>
    <w:rsid w:val="00EC1DEA"/>
    <w:rsid w:val="00EC20EF"/>
    <w:rsid w:val="00EC27CE"/>
    <w:rsid w:val="00EC2C85"/>
    <w:rsid w:val="00EC46CE"/>
    <w:rsid w:val="00EC4EFC"/>
    <w:rsid w:val="00EC50D8"/>
    <w:rsid w:val="00EC5BB0"/>
    <w:rsid w:val="00ED0794"/>
    <w:rsid w:val="00ED2F0A"/>
    <w:rsid w:val="00ED6EE5"/>
    <w:rsid w:val="00ED6EEF"/>
    <w:rsid w:val="00EE06EB"/>
    <w:rsid w:val="00EE09E2"/>
    <w:rsid w:val="00EE0FC8"/>
    <w:rsid w:val="00EE473D"/>
    <w:rsid w:val="00EE693D"/>
    <w:rsid w:val="00EF1B51"/>
    <w:rsid w:val="00EF32BE"/>
    <w:rsid w:val="00EF49E5"/>
    <w:rsid w:val="00EF52A7"/>
    <w:rsid w:val="00EF57E3"/>
    <w:rsid w:val="00EF58DF"/>
    <w:rsid w:val="00EF6796"/>
    <w:rsid w:val="00EF67C0"/>
    <w:rsid w:val="00EF67F5"/>
    <w:rsid w:val="00EF7615"/>
    <w:rsid w:val="00F008E4"/>
    <w:rsid w:val="00F022F5"/>
    <w:rsid w:val="00F032A1"/>
    <w:rsid w:val="00F05124"/>
    <w:rsid w:val="00F0574A"/>
    <w:rsid w:val="00F05B13"/>
    <w:rsid w:val="00F065C4"/>
    <w:rsid w:val="00F106B5"/>
    <w:rsid w:val="00F10CB6"/>
    <w:rsid w:val="00F11466"/>
    <w:rsid w:val="00F12E34"/>
    <w:rsid w:val="00F12EEC"/>
    <w:rsid w:val="00F145F9"/>
    <w:rsid w:val="00F1474F"/>
    <w:rsid w:val="00F2159A"/>
    <w:rsid w:val="00F22CDE"/>
    <w:rsid w:val="00F22FA1"/>
    <w:rsid w:val="00F23484"/>
    <w:rsid w:val="00F2356B"/>
    <w:rsid w:val="00F24C0A"/>
    <w:rsid w:val="00F27F6B"/>
    <w:rsid w:val="00F3074B"/>
    <w:rsid w:val="00F31820"/>
    <w:rsid w:val="00F3643A"/>
    <w:rsid w:val="00F369DA"/>
    <w:rsid w:val="00F400EB"/>
    <w:rsid w:val="00F404FA"/>
    <w:rsid w:val="00F41319"/>
    <w:rsid w:val="00F42330"/>
    <w:rsid w:val="00F44351"/>
    <w:rsid w:val="00F44679"/>
    <w:rsid w:val="00F44932"/>
    <w:rsid w:val="00F45AED"/>
    <w:rsid w:val="00F460C1"/>
    <w:rsid w:val="00F4766A"/>
    <w:rsid w:val="00F501F3"/>
    <w:rsid w:val="00F50437"/>
    <w:rsid w:val="00F5074D"/>
    <w:rsid w:val="00F55A77"/>
    <w:rsid w:val="00F56BF0"/>
    <w:rsid w:val="00F56FCF"/>
    <w:rsid w:val="00F600D9"/>
    <w:rsid w:val="00F61C9D"/>
    <w:rsid w:val="00F62A05"/>
    <w:rsid w:val="00F63C6F"/>
    <w:rsid w:val="00F64FC0"/>
    <w:rsid w:val="00F70B99"/>
    <w:rsid w:val="00F70BD6"/>
    <w:rsid w:val="00F7173D"/>
    <w:rsid w:val="00F71F55"/>
    <w:rsid w:val="00F73816"/>
    <w:rsid w:val="00F7433A"/>
    <w:rsid w:val="00F7461E"/>
    <w:rsid w:val="00F74B40"/>
    <w:rsid w:val="00F75458"/>
    <w:rsid w:val="00F75F6F"/>
    <w:rsid w:val="00F76C11"/>
    <w:rsid w:val="00F85A86"/>
    <w:rsid w:val="00F86251"/>
    <w:rsid w:val="00F86852"/>
    <w:rsid w:val="00F87690"/>
    <w:rsid w:val="00F903FD"/>
    <w:rsid w:val="00F924AF"/>
    <w:rsid w:val="00F930C9"/>
    <w:rsid w:val="00F937CC"/>
    <w:rsid w:val="00F941A0"/>
    <w:rsid w:val="00F94C88"/>
    <w:rsid w:val="00F9609D"/>
    <w:rsid w:val="00FA0023"/>
    <w:rsid w:val="00FA1210"/>
    <w:rsid w:val="00FA22CF"/>
    <w:rsid w:val="00FA4A7F"/>
    <w:rsid w:val="00FA6F82"/>
    <w:rsid w:val="00FB19E0"/>
    <w:rsid w:val="00FB2235"/>
    <w:rsid w:val="00FB2DE2"/>
    <w:rsid w:val="00FB4864"/>
    <w:rsid w:val="00FB53F0"/>
    <w:rsid w:val="00FB5EE1"/>
    <w:rsid w:val="00FB5F6B"/>
    <w:rsid w:val="00FC03B6"/>
    <w:rsid w:val="00FC1E7F"/>
    <w:rsid w:val="00FC20E2"/>
    <w:rsid w:val="00FC40B8"/>
    <w:rsid w:val="00FD01B3"/>
    <w:rsid w:val="00FD5C63"/>
    <w:rsid w:val="00FE009A"/>
    <w:rsid w:val="00FE2973"/>
    <w:rsid w:val="00FE32EE"/>
    <w:rsid w:val="00FE37B5"/>
    <w:rsid w:val="00FE4CC1"/>
    <w:rsid w:val="00FE5FA8"/>
    <w:rsid w:val="00FE7CC8"/>
    <w:rsid w:val="00FF18C1"/>
    <w:rsid w:val="00FF20C0"/>
    <w:rsid w:val="00FF51A3"/>
    <w:rsid w:val="00FF6025"/>
    <w:rsid w:val="00FF68F0"/>
    <w:rsid w:val="00FF6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E3"/>
  </w:style>
  <w:style w:type="paragraph" w:styleId="1">
    <w:name w:val="heading 1"/>
    <w:basedOn w:val="Standard"/>
    <w:next w:val="Standard"/>
    <w:link w:val="10"/>
    <w:uiPriority w:val="99"/>
    <w:qFormat/>
    <w:rsid w:val="00396544"/>
    <w:pPr>
      <w:keepNext/>
      <w:tabs>
        <w:tab w:val="num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qFormat/>
    <w:rsid w:val="00396544"/>
    <w:pPr>
      <w:keepNext/>
      <w:pageBreakBefore/>
      <w:tabs>
        <w:tab w:val="num" w:pos="576"/>
      </w:tabs>
      <w:spacing w:before="240" w:after="60"/>
      <w:ind w:left="125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qFormat/>
    <w:rsid w:val="00396544"/>
    <w:pPr>
      <w:keepNext/>
      <w:tabs>
        <w:tab w:val="num" w:pos="720"/>
      </w:tabs>
      <w:ind w:left="72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qFormat/>
    <w:rsid w:val="00396544"/>
    <w:pPr>
      <w:keepNext/>
      <w:tabs>
        <w:tab w:val="num" w:pos="864"/>
      </w:tabs>
      <w:ind w:left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qFormat/>
    <w:rsid w:val="00396544"/>
    <w:pPr>
      <w:tabs>
        <w:tab w:val="num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qFormat/>
    <w:rsid w:val="00396544"/>
    <w:pPr>
      <w:tabs>
        <w:tab w:val="num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05A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405AE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Normal (Web)"/>
    <w:basedOn w:val="a"/>
    <w:unhideWhenUsed/>
    <w:rsid w:val="00405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2"/>
    <w:rsid w:val="00405AE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05AE3"/>
    <w:pPr>
      <w:ind w:left="720"/>
      <w:contextualSpacing/>
    </w:pPr>
  </w:style>
  <w:style w:type="paragraph" w:customStyle="1" w:styleId="ConsPlusNonformat">
    <w:name w:val="ConsPlusNonformat"/>
    <w:uiPriority w:val="99"/>
    <w:rsid w:val="00EC27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39654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396544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396544"/>
    <w:rPr>
      <w:rFonts w:ascii="Times New Roman" w:eastAsia="Times New Roman" w:hAnsi="Times New Roman" w:cs="Times New Roman"/>
      <w:color w:val="0000FF"/>
      <w:kern w:val="1"/>
      <w:sz w:val="28"/>
      <w:szCs w:val="40"/>
      <w:lang w:eastAsia="ar-SA"/>
    </w:rPr>
  </w:style>
  <w:style w:type="character" w:customStyle="1" w:styleId="40">
    <w:name w:val="Заголовок 4 Знак"/>
    <w:basedOn w:val="a1"/>
    <w:link w:val="4"/>
    <w:rsid w:val="00396544"/>
    <w:rPr>
      <w:rFonts w:ascii="Times New Roman" w:eastAsia="Times New Roman" w:hAnsi="Times New Roman" w:cs="Times New Roman"/>
      <w:b/>
      <w:bCs/>
      <w:iCs/>
      <w:kern w:val="1"/>
      <w:sz w:val="28"/>
      <w:szCs w:val="40"/>
      <w:lang w:eastAsia="ar-SA"/>
    </w:rPr>
  </w:style>
  <w:style w:type="character" w:customStyle="1" w:styleId="50">
    <w:name w:val="Заголовок 5 Знак"/>
    <w:basedOn w:val="a1"/>
    <w:link w:val="5"/>
    <w:rsid w:val="00396544"/>
    <w:rPr>
      <w:rFonts w:ascii="Arial" w:eastAsia="SimSun" w:hAnsi="Arial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396544"/>
    <w:rPr>
      <w:rFonts w:ascii="Arial" w:eastAsia="SimSun" w:hAnsi="Arial" w:cs="Tahoma"/>
      <w:b/>
      <w:bCs/>
      <w:kern w:val="1"/>
      <w:sz w:val="21"/>
      <w:szCs w:val="21"/>
      <w:lang w:eastAsia="ar-SA"/>
    </w:rPr>
  </w:style>
  <w:style w:type="character" w:customStyle="1" w:styleId="WW8Num2z0">
    <w:name w:val="WW8Num2z0"/>
    <w:rsid w:val="00396544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396544"/>
  </w:style>
  <w:style w:type="character" w:customStyle="1" w:styleId="WW-Absatz-Standardschriftart">
    <w:name w:val="WW-Absatz-Standardschriftart"/>
    <w:rsid w:val="00396544"/>
  </w:style>
  <w:style w:type="character" w:customStyle="1" w:styleId="WW8Num3z0">
    <w:name w:val="WW8Num3z0"/>
    <w:rsid w:val="00396544"/>
    <w:rPr>
      <w:rFonts w:cs="Times New Roman"/>
    </w:rPr>
  </w:style>
  <w:style w:type="character" w:customStyle="1" w:styleId="WW8Num3z1">
    <w:name w:val="WW8Num3z1"/>
    <w:rsid w:val="00396544"/>
    <w:rPr>
      <w:rFonts w:ascii="Courier New" w:hAnsi="Courier New"/>
      <w:sz w:val="20"/>
    </w:rPr>
  </w:style>
  <w:style w:type="character" w:customStyle="1" w:styleId="WW8Num3z2">
    <w:name w:val="WW8Num3z2"/>
    <w:rsid w:val="00396544"/>
    <w:rPr>
      <w:rFonts w:ascii="Wingdings" w:hAnsi="Wingdings"/>
      <w:sz w:val="20"/>
    </w:rPr>
  </w:style>
  <w:style w:type="character" w:customStyle="1" w:styleId="WW8Num4z0">
    <w:name w:val="WW8Num4z0"/>
    <w:rsid w:val="00396544"/>
    <w:rPr>
      <w:rFonts w:ascii="Symbol" w:hAnsi="Symbol" w:cs="OpenSymbol"/>
    </w:rPr>
  </w:style>
  <w:style w:type="character" w:customStyle="1" w:styleId="WW8Num4z1">
    <w:name w:val="WW8Num4z1"/>
    <w:rsid w:val="00396544"/>
    <w:rPr>
      <w:rFonts w:ascii="OpenSymbol" w:hAnsi="OpenSymbol" w:cs="OpenSymbol"/>
    </w:rPr>
  </w:style>
  <w:style w:type="character" w:customStyle="1" w:styleId="WW8Num4z3">
    <w:name w:val="WW8Num4z3"/>
    <w:rsid w:val="00396544"/>
    <w:rPr>
      <w:rFonts w:ascii="Symbol" w:hAnsi="Symbol"/>
    </w:rPr>
  </w:style>
  <w:style w:type="character" w:customStyle="1" w:styleId="WW8Num6z0">
    <w:name w:val="WW8Num6z0"/>
    <w:rsid w:val="00396544"/>
    <w:rPr>
      <w:rFonts w:ascii="Times New Roman" w:hAnsi="Times New Roman"/>
    </w:rPr>
  </w:style>
  <w:style w:type="character" w:customStyle="1" w:styleId="WW8Num8z0">
    <w:name w:val="WW8Num8z0"/>
    <w:rsid w:val="00396544"/>
    <w:rPr>
      <w:rFonts w:ascii="Times New Roman" w:hAnsi="Times New Roman"/>
    </w:rPr>
  </w:style>
  <w:style w:type="character" w:customStyle="1" w:styleId="WW8Num10z0">
    <w:name w:val="WW8Num10z0"/>
    <w:rsid w:val="00396544"/>
    <w:rPr>
      <w:rFonts w:ascii="Times New Roman" w:hAnsi="Times New Roman"/>
    </w:rPr>
  </w:style>
  <w:style w:type="character" w:customStyle="1" w:styleId="WW8Num10z1">
    <w:name w:val="WW8Num10z1"/>
    <w:rsid w:val="00396544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396544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396544"/>
    <w:rPr>
      <w:rFonts w:ascii="Segoe UI" w:hAnsi="Segoe UI"/>
    </w:rPr>
  </w:style>
  <w:style w:type="character" w:customStyle="1" w:styleId="WW8Num11z1">
    <w:name w:val="WW8Num11z1"/>
    <w:rsid w:val="00396544"/>
    <w:rPr>
      <w:rFonts w:ascii="OpenSymbol" w:hAnsi="OpenSymbol"/>
    </w:rPr>
  </w:style>
  <w:style w:type="character" w:customStyle="1" w:styleId="WW8Num11z3">
    <w:name w:val="WW8Num11z3"/>
    <w:rsid w:val="00396544"/>
    <w:rPr>
      <w:rFonts w:ascii="Symbol" w:hAnsi="Symbol"/>
    </w:rPr>
  </w:style>
  <w:style w:type="character" w:customStyle="1" w:styleId="WW8Num13z1">
    <w:name w:val="WW8Num13z1"/>
    <w:rsid w:val="00396544"/>
    <w:rPr>
      <w:rFonts w:ascii="OpenSymbol" w:hAnsi="OpenSymbol" w:cs="OpenSymbol"/>
    </w:rPr>
  </w:style>
  <w:style w:type="character" w:customStyle="1" w:styleId="WW8Num14z0">
    <w:name w:val="WW8Num14z0"/>
    <w:rsid w:val="00396544"/>
    <w:rPr>
      <w:rFonts w:ascii="Symbol" w:hAnsi="Symbol"/>
      <w:sz w:val="20"/>
    </w:rPr>
  </w:style>
  <w:style w:type="character" w:customStyle="1" w:styleId="WW8Num14z1">
    <w:name w:val="WW8Num14z1"/>
    <w:rsid w:val="00396544"/>
    <w:rPr>
      <w:rFonts w:ascii="Courier New" w:hAnsi="Courier New"/>
      <w:sz w:val="20"/>
    </w:rPr>
  </w:style>
  <w:style w:type="character" w:customStyle="1" w:styleId="WW8Num14z3">
    <w:name w:val="WW8Num14z3"/>
    <w:rsid w:val="00396544"/>
    <w:rPr>
      <w:rFonts w:ascii="Symbol" w:hAnsi="Symbol"/>
    </w:rPr>
  </w:style>
  <w:style w:type="character" w:customStyle="1" w:styleId="WW8Num15z0">
    <w:name w:val="WW8Num15z0"/>
    <w:rsid w:val="00396544"/>
    <w:rPr>
      <w:rFonts w:ascii="Symbol" w:hAnsi="Symbol"/>
      <w:sz w:val="20"/>
    </w:rPr>
  </w:style>
  <w:style w:type="character" w:customStyle="1" w:styleId="WW8Num16z0">
    <w:name w:val="WW8Num16z0"/>
    <w:rsid w:val="00396544"/>
    <w:rPr>
      <w:rFonts w:ascii="Symbol" w:hAnsi="Symbol"/>
      <w:sz w:val="20"/>
    </w:rPr>
  </w:style>
  <w:style w:type="character" w:customStyle="1" w:styleId="WW8Num16z1">
    <w:name w:val="WW8Num16z1"/>
    <w:rsid w:val="00396544"/>
    <w:rPr>
      <w:rFonts w:ascii="Courier New" w:hAnsi="Courier New"/>
      <w:sz w:val="20"/>
    </w:rPr>
  </w:style>
  <w:style w:type="character" w:customStyle="1" w:styleId="WW8Num16z2">
    <w:name w:val="WW8Num16z2"/>
    <w:rsid w:val="00396544"/>
    <w:rPr>
      <w:rFonts w:ascii="Wingdings" w:hAnsi="Wingdings"/>
      <w:sz w:val="20"/>
    </w:rPr>
  </w:style>
  <w:style w:type="character" w:customStyle="1" w:styleId="8">
    <w:name w:val="Основной шрифт абзаца8"/>
    <w:rsid w:val="00396544"/>
  </w:style>
  <w:style w:type="character" w:customStyle="1" w:styleId="WW8Num5z0">
    <w:name w:val="WW8Num5z0"/>
    <w:rsid w:val="00396544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7z0">
    <w:name w:val="WW8Num7z0"/>
    <w:rsid w:val="00396544"/>
    <w:rPr>
      <w:rFonts w:ascii="Symbol" w:hAnsi="Symbol" w:cs="OpenSymbol"/>
    </w:rPr>
  </w:style>
  <w:style w:type="character" w:customStyle="1" w:styleId="WW8Num7z1">
    <w:name w:val="WW8Num7z1"/>
    <w:rsid w:val="00396544"/>
    <w:rPr>
      <w:rFonts w:ascii="OpenSymbol" w:hAnsi="OpenSymbol" w:cs="OpenSymbol"/>
    </w:rPr>
  </w:style>
  <w:style w:type="character" w:customStyle="1" w:styleId="WW8Num7z3">
    <w:name w:val="WW8Num7z3"/>
    <w:rsid w:val="00396544"/>
    <w:rPr>
      <w:rFonts w:ascii="Symbol" w:hAnsi="Symbol"/>
    </w:rPr>
  </w:style>
  <w:style w:type="character" w:customStyle="1" w:styleId="WW8Num8z1">
    <w:name w:val="WW8Num8z1"/>
    <w:rsid w:val="00396544"/>
    <w:rPr>
      <w:rFonts w:ascii="OpenSymbol" w:hAnsi="OpenSymbol" w:cs="OpenSymbol"/>
    </w:rPr>
  </w:style>
  <w:style w:type="character" w:customStyle="1" w:styleId="WW8Num8z3">
    <w:name w:val="WW8Num8z3"/>
    <w:rsid w:val="00396544"/>
    <w:rPr>
      <w:rFonts w:ascii="Symbol" w:hAnsi="Symbol"/>
    </w:rPr>
  </w:style>
  <w:style w:type="character" w:customStyle="1" w:styleId="WW8Num9z0">
    <w:name w:val="WW8Num9z0"/>
    <w:rsid w:val="00396544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9z1">
    <w:name w:val="WW8Num9z1"/>
    <w:rsid w:val="00396544"/>
    <w:rPr>
      <w:rFonts w:ascii="OpenSymbol" w:hAnsi="OpenSymbol" w:cs="OpenSymbol"/>
    </w:rPr>
  </w:style>
  <w:style w:type="character" w:customStyle="1" w:styleId="WW8Num9z3">
    <w:name w:val="WW8Num9z3"/>
    <w:rsid w:val="00396544"/>
    <w:rPr>
      <w:rFonts w:ascii="Symbol" w:hAnsi="Symbol"/>
    </w:rPr>
  </w:style>
  <w:style w:type="character" w:customStyle="1" w:styleId="WW8Num12z0">
    <w:name w:val="WW8Num12z0"/>
    <w:rsid w:val="00396544"/>
    <w:rPr>
      <w:rFonts w:ascii="Times New Roman" w:hAnsi="Times New Roman" w:cs="Times New Roman"/>
    </w:rPr>
  </w:style>
  <w:style w:type="character" w:customStyle="1" w:styleId="WW8Num13z0">
    <w:name w:val="WW8Num13z0"/>
    <w:rsid w:val="00396544"/>
    <w:rPr>
      <w:rFonts w:ascii="Segoe UI" w:hAnsi="Segoe UI" w:cs="OpenSymbol"/>
    </w:rPr>
  </w:style>
  <w:style w:type="character" w:customStyle="1" w:styleId="WW8Num13z3">
    <w:name w:val="WW8Num13z3"/>
    <w:rsid w:val="00396544"/>
    <w:rPr>
      <w:rFonts w:ascii="Symbol" w:hAnsi="Symbol" w:cs="OpenSymbol"/>
    </w:rPr>
  </w:style>
  <w:style w:type="character" w:customStyle="1" w:styleId="WW8Num14z2">
    <w:name w:val="WW8Num14z2"/>
    <w:rsid w:val="00396544"/>
    <w:rPr>
      <w:rFonts w:ascii="Wingdings" w:hAnsi="Wingdings"/>
      <w:sz w:val="20"/>
    </w:rPr>
  </w:style>
  <w:style w:type="character" w:customStyle="1" w:styleId="WW8Num15z1">
    <w:name w:val="WW8Num15z1"/>
    <w:rsid w:val="00396544"/>
    <w:rPr>
      <w:rFonts w:ascii="Courier New" w:hAnsi="Courier New"/>
      <w:sz w:val="20"/>
    </w:rPr>
  </w:style>
  <w:style w:type="character" w:customStyle="1" w:styleId="WW8Num15z2">
    <w:name w:val="WW8Num15z2"/>
    <w:rsid w:val="00396544"/>
    <w:rPr>
      <w:rFonts w:ascii="Wingdings" w:hAnsi="Wingdings"/>
      <w:sz w:val="20"/>
    </w:rPr>
  </w:style>
  <w:style w:type="character" w:customStyle="1" w:styleId="WW-Absatz-Standardschriftart1">
    <w:name w:val="WW-Absatz-Standardschriftart1"/>
    <w:rsid w:val="00396544"/>
  </w:style>
  <w:style w:type="character" w:customStyle="1" w:styleId="WW-Absatz-Standardschriftart11">
    <w:name w:val="WW-Absatz-Standardschriftart11"/>
    <w:rsid w:val="00396544"/>
  </w:style>
  <w:style w:type="character" w:customStyle="1" w:styleId="WW-Absatz-Standardschriftart111">
    <w:name w:val="WW-Absatz-Standardschriftart111"/>
    <w:rsid w:val="00396544"/>
  </w:style>
  <w:style w:type="character" w:customStyle="1" w:styleId="WW-Absatz-Standardschriftart1111">
    <w:name w:val="WW-Absatz-Standardschriftart1111"/>
    <w:rsid w:val="00396544"/>
  </w:style>
  <w:style w:type="character" w:customStyle="1" w:styleId="WW-Absatz-Standardschriftart11111">
    <w:name w:val="WW-Absatz-Standardschriftart11111"/>
    <w:rsid w:val="00396544"/>
  </w:style>
  <w:style w:type="character" w:customStyle="1" w:styleId="WW-Absatz-Standardschriftart111111">
    <w:name w:val="WW-Absatz-Standardschriftart111111"/>
    <w:rsid w:val="00396544"/>
  </w:style>
  <w:style w:type="character" w:customStyle="1" w:styleId="WW-Absatz-Standardschriftart1111111">
    <w:name w:val="WW-Absatz-Standardschriftart1111111"/>
    <w:rsid w:val="00396544"/>
  </w:style>
  <w:style w:type="character" w:customStyle="1" w:styleId="WW-Absatz-Standardschriftart11111111">
    <w:name w:val="WW-Absatz-Standardschriftart11111111"/>
    <w:rsid w:val="00396544"/>
  </w:style>
  <w:style w:type="character" w:customStyle="1" w:styleId="WW8Num12z1">
    <w:name w:val="WW8Num12z1"/>
    <w:rsid w:val="00396544"/>
    <w:rPr>
      <w:rFonts w:ascii="Times New Roman" w:hAnsi="Times New Roman"/>
    </w:rPr>
  </w:style>
  <w:style w:type="character" w:customStyle="1" w:styleId="7">
    <w:name w:val="Основной шрифт абзаца7"/>
    <w:rsid w:val="00396544"/>
  </w:style>
  <w:style w:type="character" w:customStyle="1" w:styleId="61">
    <w:name w:val="Основной шрифт абзаца6"/>
    <w:rsid w:val="00396544"/>
  </w:style>
  <w:style w:type="character" w:customStyle="1" w:styleId="WW-Absatz-Standardschriftart111111111">
    <w:name w:val="WW-Absatz-Standardschriftart111111111"/>
    <w:rsid w:val="00396544"/>
  </w:style>
  <w:style w:type="character" w:customStyle="1" w:styleId="WW-Absatz-Standardschriftart1111111111">
    <w:name w:val="WW-Absatz-Standardschriftart1111111111"/>
    <w:rsid w:val="00396544"/>
  </w:style>
  <w:style w:type="character" w:customStyle="1" w:styleId="51">
    <w:name w:val="Основной шрифт абзаца5"/>
    <w:rsid w:val="00396544"/>
  </w:style>
  <w:style w:type="character" w:customStyle="1" w:styleId="WW-Absatz-Standardschriftart11111111111">
    <w:name w:val="WW-Absatz-Standardschriftart11111111111"/>
    <w:rsid w:val="00396544"/>
  </w:style>
  <w:style w:type="character" w:customStyle="1" w:styleId="WW8Num5z1">
    <w:name w:val="WW8Num5z1"/>
    <w:rsid w:val="00396544"/>
    <w:rPr>
      <w:rFonts w:ascii="OpenSymbol" w:hAnsi="OpenSymbol" w:cs="OpenSymbol"/>
    </w:rPr>
  </w:style>
  <w:style w:type="character" w:customStyle="1" w:styleId="WW8Num5z2">
    <w:name w:val="WW8Num5z2"/>
    <w:rsid w:val="00396544"/>
    <w:rPr>
      <w:rFonts w:ascii="Segoe UI" w:hAnsi="Segoe UI"/>
    </w:rPr>
  </w:style>
  <w:style w:type="character" w:customStyle="1" w:styleId="WW-Absatz-Standardschriftart111111111111">
    <w:name w:val="WW-Absatz-Standardschriftart111111111111"/>
    <w:rsid w:val="00396544"/>
  </w:style>
  <w:style w:type="character" w:customStyle="1" w:styleId="41">
    <w:name w:val="Основной шрифт абзаца4"/>
    <w:rsid w:val="00396544"/>
  </w:style>
  <w:style w:type="character" w:customStyle="1" w:styleId="WW-Absatz-Standardschriftart1111111111111">
    <w:name w:val="WW-Absatz-Standardschriftart1111111111111"/>
    <w:rsid w:val="00396544"/>
  </w:style>
  <w:style w:type="character" w:customStyle="1" w:styleId="WW-Absatz-Standardschriftart11111111111111">
    <w:name w:val="WW-Absatz-Standardschriftart11111111111111"/>
    <w:rsid w:val="00396544"/>
  </w:style>
  <w:style w:type="character" w:customStyle="1" w:styleId="WW-Absatz-Standardschriftart111111111111111">
    <w:name w:val="WW-Absatz-Standardschriftart111111111111111"/>
    <w:rsid w:val="00396544"/>
  </w:style>
  <w:style w:type="character" w:customStyle="1" w:styleId="WW-Absatz-Standardschriftart1111111111111111">
    <w:name w:val="WW-Absatz-Standardschriftart1111111111111111"/>
    <w:rsid w:val="00396544"/>
  </w:style>
  <w:style w:type="character" w:customStyle="1" w:styleId="WW-Absatz-Standardschriftart11111111111111111">
    <w:name w:val="WW-Absatz-Standardschriftart11111111111111111"/>
    <w:rsid w:val="00396544"/>
  </w:style>
  <w:style w:type="character" w:customStyle="1" w:styleId="WW-Absatz-Standardschriftart111111111111111111">
    <w:name w:val="WW-Absatz-Standardschriftart111111111111111111"/>
    <w:rsid w:val="00396544"/>
  </w:style>
  <w:style w:type="character" w:customStyle="1" w:styleId="WW-Absatz-Standardschriftart1111111111111111111">
    <w:name w:val="WW-Absatz-Standardschriftart1111111111111111111"/>
    <w:rsid w:val="00396544"/>
  </w:style>
  <w:style w:type="character" w:customStyle="1" w:styleId="WW-Absatz-Standardschriftart11111111111111111111">
    <w:name w:val="WW-Absatz-Standardschriftart11111111111111111111"/>
    <w:rsid w:val="00396544"/>
  </w:style>
  <w:style w:type="character" w:customStyle="1" w:styleId="WW-Absatz-Standardschriftart111111111111111111111">
    <w:name w:val="WW-Absatz-Standardschriftart111111111111111111111"/>
    <w:rsid w:val="00396544"/>
  </w:style>
  <w:style w:type="character" w:customStyle="1" w:styleId="WW-Absatz-Standardschriftart1111111111111111111111">
    <w:name w:val="WW-Absatz-Standardschriftart1111111111111111111111"/>
    <w:rsid w:val="00396544"/>
  </w:style>
  <w:style w:type="character" w:customStyle="1" w:styleId="WW-Absatz-Standardschriftart11111111111111111111111">
    <w:name w:val="WW-Absatz-Standardschriftart11111111111111111111111"/>
    <w:rsid w:val="00396544"/>
  </w:style>
  <w:style w:type="character" w:customStyle="1" w:styleId="31">
    <w:name w:val="Основной шрифт абзаца3"/>
    <w:rsid w:val="00396544"/>
  </w:style>
  <w:style w:type="character" w:customStyle="1" w:styleId="WW-Absatz-Standardschriftart111111111111111111111111">
    <w:name w:val="WW-Absatz-Standardschriftart111111111111111111111111"/>
    <w:rsid w:val="00396544"/>
  </w:style>
  <w:style w:type="character" w:customStyle="1" w:styleId="WW-Absatz-Standardschriftart1111111111111111111111111">
    <w:name w:val="WW-Absatz-Standardschriftart1111111111111111111111111"/>
    <w:rsid w:val="00396544"/>
  </w:style>
  <w:style w:type="character" w:customStyle="1" w:styleId="WW-Absatz-Standardschriftart11111111111111111111111111">
    <w:name w:val="WW-Absatz-Standardschriftart11111111111111111111111111"/>
    <w:rsid w:val="00396544"/>
  </w:style>
  <w:style w:type="character" w:customStyle="1" w:styleId="WW-Absatz-Standardschriftart111111111111111111111111111">
    <w:name w:val="WW-Absatz-Standardschriftart111111111111111111111111111"/>
    <w:rsid w:val="00396544"/>
  </w:style>
  <w:style w:type="character" w:customStyle="1" w:styleId="WW-Absatz-Standardschriftart1111111111111111111111111111">
    <w:name w:val="WW-Absatz-Standardschriftart1111111111111111111111111111"/>
    <w:rsid w:val="00396544"/>
  </w:style>
  <w:style w:type="character" w:customStyle="1" w:styleId="WW-Absatz-Standardschriftart11111111111111111111111111111">
    <w:name w:val="WW-Absatz-Standardschriftart11111111111111111111111111111"/>
    <w:rsid w:val="00396544"/>
  </w:style>
  <w:style w:type="character" w:customStyle="1" w:styleId="21">
    <w:name w:val="Основной шрифт абзаца2"/>
    <w:rsid w:val="00396544"/>
  </w:style>
  <w:style w:type="character" w:customStyle="1" w:styleId="11">
    <w:name w:val="Основной шрифт абзаца1"/>
    <w:rsid w:val="00396544"/>
  </w:style>
  <w:style w:type="character" w:customStyle="1" w:styleId="FootnoteSymbol">
    <w:name w:val="Footnote Symbol"/>
    <w:rsid w:val="00396544"/>
    <w:rPr>
      <w:vertAlign w:val="superscript"/>
    </w:rPr>
  </w:style>
  <w:style w:type="character" w:styleId="a7">
    <w:name w:val="page number"/>
    <w:basedOn w:val="11"/>
    <w:rsid w:val="00396544"/>
  </w:style>
  <w:style w:type="character" w:customStyle="1" w:styleId="Internetlink">
    <w:name w:val="Internet link"/>
    <w:rsid w:val="00396544"/>
    <w:rPr>
      <w:color w:val="0000FF"/>
      <w:u w:val="single"/>
    </w:rPr>
  </w:style>
  <w:style w:type="character" w:customStyle="1" w:styleId="EndnoteSymbol">
    <w:name w:val="Endnote Symbol"/>
    <w:rsid w:val="00396544"/>
    <w:rPr>
      <w:vertAlign w:val="superscript"/>
    </w:rPr>
  </w:style>
  <w:style w:type="character" w:customStyle="1" w:styleId="12">
    <w:name w:val="Знак сноски1"/>
    <w:rsid w:val="00396544"/>
    <w:rPr>
      <w:vertAlign w:val="superscript"/>
    </w:rPr>
  </w:style>
  <w:style w:type="character" w:customStyle="1" w:styleId="13">
    <w:name w:val="Знак концевой сноски1"/>
    <w:rsid w:val="00396544"/>
    <w:rPr>
      <w:vertAlign w:val="superscript"/>
    </w:rPr>
  </w:style>
  <w:style w:type="character" w:customStyle="1" w:styleId="22">
    <w:name w:val="Знак сноски2"/>
    <w:rsid w:val="00396544"/>
    <w:rPr>
      <w:vertAlign w:val="superscript"/>
    </w:rPr>
  </w:style>
  <w:style w:type="character" w:customStyle="1" w:styleId="23">
    <w:name w:val="Знак концевой сноски2"/>
    <w:rsid w:val="00396544"/>
    <w:rPr>
      <w:vertAlign w:val="superscript"/>
    </w:rPr>
  </w:style>
  <w:style w:type="character" w:customStyle="1" w:styleId="NumberingSymbols">
    <w:name w:val="Numbering Symbols"/>
    <w:rsid w:val="00396544"/>
    <w:rPr>
      <w:rFonts w:ascii="Times New Roman" w:hAnsi="Times New Roman"/>
    </w:rPr>
  </w:style>
  <w:style w:type="character" w:customStyle="1" w:styleId="WW8Num9z2">
    <w:name w:val="WW8Num9z2"/>
    <w:rsid w:val="00396544"/>
    <w:rPr>
      <w:rFonts w:ascii="Segoe UI" w:hAnsi="Segoe UI"/>
    </w:rPr>
  </w:style>
  <w:style w:type="character" w:customStyle="1" w:styleId="StrongEmphasis">
    <w:name w:val="Strong Emphasis"/>
    <w:rsid w:val="00396544"/>
    <w:rPr>
      <w:b/>
      <w:bCs/>
    </w:rPr>
  </w:style>
  <w:style w:type="character" w:customStyle="1" w:styleId="BulletSymbols">
    <w:name w:val="Bullet Symbols"/>
    <w:rsid w:val="00396544"/>
    <w:rPr>
      <w:rFonts w:ascii="OpenSymbol" w:eastAsia="OpenSymbol" w:hAnsi="OpenSymbol" w:cs="OpenSymbol"/>
    </w:rPr>
  </w:style>
  <w:style w:type="character" w:customStyle="1" w:styleId="WW8Num19z0">
    <w:name w:val="WW8Num19z0"/>
    <w:rsid w:val="00396544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396544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396544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396544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1"/>
    <w:rsid w:val="00396544"/>
  </w:style>
  <w:style w:type="character" w:styleId="a8">
    <w:name w:val="Hyperlink"/>
    <w:rsid w:val="00396544"/>
    <w:rPr>
      <w:color w:val="000080"/>
      <w:u w:val="single"/>
    </w:rPr>
  </w:style>
  <w:style w:type="character" w:customStyle="1" w:styleId="a9">
    <w:name w:val="Символ нумерации"/>
    <w:rsid w:val="00396544"/>
  </w:style>
  <w:style w:type="character" w:styleId="aa">
    <w:name w:val="line number"/>
    <w:rsid w:val="00396544"/>
  </w:style>
  <w:style w:type="paragraph" w:customStyle="1" w:styleId="ab">
    <w:name w:val="Заголовок"/>
    <w:basedOn w:val="a"/>
    <w:next w:val="ac"/>
    <w:rsid w:val="00396544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rsid w:val="00396544"/>
    <w:pPr>
      <w:widowControl w:val="0"/>
      <w:suppressAutoHyphens/>
      <w:spacing w:after="12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d">
    <w:name w:val="Основной текст Знак"/>
    <w:basedOn w:val="a1"/>
    <w:link w:val="ac"/>
    <w:rsid w:val="00396544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e">
    <w:name w:val="List"/>
    <w:basedOn w:val="Textbody"/>
    <w:rsid w:val="00396544"/>
    <w:rPr>
      <w:rFonts w:cs="Tahoma"/>
    </w:rPr>
  </w:style>
  <w:style w:type="paragraph" w:customStyle="1" w:styleId="80">
    <w:name w:val="Название8"/>
    <w:basedOn w:val="a"/>
    <w:rsid w:val="00396544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81">
    <w:name w:val="Указатель8"/>
    <w:basedOn w:val="a"/>
    <w:rsid w:val="00396544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Standard">
    <w:name w:val="Standard"/>
    <w:rsid w:val="0039654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link w:val="af"/>
    <w:qFormat/>
    <w:rsid w:val="0039654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f">
    <w:name w:val="Название Знак"/>
    <w:basedOn w:val="a1"/>
    <w:link w:val="a0"/>
    <w:rsid w:val="00396544"/>
    <w:rPr>
      <w:rFonts w:ascii="Arial" w:eastAsia="SimSun" w:hAnsi="Arial" w:cs="Tahoma"/>
      <w:kern w:val="1"/>
      <w:sz w:val="28"/>
      <w:szCs w:val="28"/>
      <w:lang w:eastAsia="ar-SA"/>
    </w:rPr>
  </w:style>
  <w:style w:type="paragraph" w:styleId="af0">
    <w:name w:val="Subtitle"/>
    <w:basedOn w:val="a0"/>
    <w:next w:val="Textbody"/>
    <w:link w:val="af1"/>
    <w:qFormat/>
    <w:rsid w:val="00396544"/>
    <w:pPr>
      <w:jc w:val="center"/>
    </w:pPr>
    <w:rPr>
      <w:i/>
      <w:iCs/>
    </w:rPr>
  </w:style>
  <w:style w:type="character" w:customStyle="1" w:styleId="af1">
    <w:name w:val="Подзаголовок Знак"/>
    <w:basedOn w:val="a1"/>
    <w:link w:val="af0"/>
    <w:rsid w:val="00396544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Textbody">
    <w:name w:val="Text body"/>
    <w:basedOn w:val="Standard"/>
    <w:rsid w:val="00396544"/>
    <w:pPr>
      <w:jc w:val="both"/>
    </w:pPr>
    <w:rPr>
      <w:color w:val="000000"/>
      <w:sz w:val="28"/>
      <w:szCs w:val="28"/>
    </w:rPr>
  </w:style>
  <w:style w:type="paragraph" w:customStyle="1" w:styleId="14">
    <w:name w:val="Название объекта1"/>
    <w:basedOn w:val="Standard"/>
    <w:rsid w:val="00396544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396544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rsid w:val="00396544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rsid w:val="00396544"/>
    <w:pPr>
      <w:suppressLineNumbers/>
    </w:pPr>
    <w:rPr>
      <w:rFonts w:cs="Mangal"/>
    </w:rPr>
  </w:style>
  <w:style w:type="paragraph" w:customStyle="1" w:styleId="62">
    <w:name w:val="Название6"/>
    <w:basedOn w:val="Standard"/>
    <w:rsid w:val="00396544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rsid w:val="00396544"/>
    <w:pPr>
      <w:suppressLineNumbers/>
    </w:pPr>
    <w:rPr>
      <w:rFonts w:cs="Mangal"/>
    </w:rPr>
  </w:style>
  <w:style w:type="paragraph" w:customStyle="1" w:styleId="52">
    <w:name w:val="Название5"/>
    <w:basedOn w:val="Standard"/>
    <w:rsid w:val="00396544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rsid w:val="00396544"/>
    <w:pPr>
      <w:suppressLineNumbers/>
    </w:pPr>
    <w:rPr>
      <w:rFonts w:cs="Mangal"/>
    </w:rPr>
  </w:style>
  <w:style w:type="paragraph" w:customStyle="1" w:styleId="42">
    <w:name w:val="Название4"/>
    <w:basedOn w:val="Standard"/>
    <w:rsid w:val="00396544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rsid w:val="00396544"/>
    <w:pPr>
      <w:suppressLineNumbers/>
    </w:pPr>
    <w:rPr>
      <w:rFonts w:cs="Tahoma"/>
    </w:rPr>
  </w:style>
  <w:style w:type="paragraph" w:customStyle="1" w:styleId="32">
    <w:name w:val="Название3"/>
    <w:basedOn w:val="Standard"/>
    <w:rsid w:val="00396544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rsid w:val="00396544"/>
    <w:pPr>
      <w:suppressLineNumbers/>
    </w:pPr>
    <w:rPr>
      <w:rFonts w:cs="Tahoma"/>
    </w:rPr>
  </w:style>
  <w:style w:type="paragraph" w:customStyle="1" w:styleId="24">
    <w:name w:val="Название2"/>
    <w:basedOn w:val="Standard"/>
    <w:rsid w:val="00396544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rsid w:val="00396544"/>
    <w:pPr>
      <w:suppressLineNumbers/>
    </w:pPr>
    <w:rPr>
      <w:rFonts w:cs="Tahoma"/>
    </w:rPr>
  </w:style>
  <w:style w:type="paragraph" w:customStyle="1" w:styleId="15">
    <w:name w:val="Название1"/>
    <w:basedOn w:val="Standard"/>
    <w:rsid w:val="00396544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rsid w:val="00396544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rsid w:val="00396544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rsid w:val="00396544"/>
    <w:pPr>
      <w:suppressAutoHyphens/>
      <w:autoSpaceDE w:val="0"/>
      <w:spacing w:after="0" w:line="240" w:lineRule="auto"/>
      <w:ind w:right="19772"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Standard"/>
    <w:rsid w:val="00396544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rsid w:val="00396544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rsid w:val="00396544"/>
    <w:rPr>
      <w:sz w:val="20"/>
      <w:szCs w:val="20"/>
    </w:rPr>
  </w:style>
  <w:style w:type="paragraph" w:styleId="af2">
    <w:name w:val="footer"/>
    <w:basedOn w:val="Standard"/>
    <w:link w:val="af3"/>
    <w:rsid w:val="00396544"/>
    <w:pPr>
      <w:ind w:left="125"/>
      <w:jc w:val="both"/>
    </w:pPr>
    <w:rPr>
      <w:sz w:val="16"/>
    </w:rPr>
  </w:style>
  <w:style w:type="character" w:customStyle="1" w:styleId="af3">
    <w:name w:val="Нижний колонтитул Знак"/>
    <w:basedOn w:val="a1"/>
    <w:link w:val="af2"/>
    <w:rsid w:val="00396544"/>
    <w:rPr>
      <w:rFonts w:ascii="Times New Roman" w:eastAsia="Times New Roman" w:hAnsi="Times New Roman" w:cs="Times New Roman"/>
      <w:kern w:val="1"/>
      <w:sz w:val="16"/>
      <w:szCs w:val="24"/>
      <w:lang w:eastAsia="ar-SA"/>
    </w:rPr>
  </w:style>
  <w:style w:type="paragraph" w:styleId="af4">
    <w:name w:val="header"/>
    <w:basedOn w:val="Standard"/>
    <w:link w:val="af5"/>
    <w:uiPriority w:val="99"/>
    <w:rsid w:val="00396544"/>
  </w:style>
  <w:style w:type="character" w:customStyle="1" w:styleId="af5">
    <w:name w:val="Верхний колонтитул Знак"/>
    <w:basedOn w:val="a1"/>
    <w:link w:val="af4"/>
    <w:uiPriority w:val="99"/>
    <w:rsid w:val="0039654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6">
    <w:name w:val="Balloon Text"/>
    <w:basedOn w:val="Standard"/>
    <w:link w:val="af7"/>
    <w:rsid w:val="0039654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396544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210">
    <w:name w:val="Основной текст с отступом 21"/>
    <w:basedOn w:val="Standard"/>
    <w:rsid w:val="00396544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rsid w:val="00396544"/>
    <w:rPr>
      <w:sz w:val="20"/>
      <w:szCs w:val="20"/>
    </w:rPr>
  </w:style>
  <w:style w:type="paragraph" w:customStyle="1" w:styleId="TableContents">
    <w:name w:val="Table Contents"/>
    <w:basedOn w:val="Standard"/>
    <w:rsid w:val="00396544"/>
    <w:pPr>
      <w:suppressLineNumbers/>
    </w:pPr>
  </w:style>
  <w:style w:type="paragraph" w:customStyle="1" w:styleId="TableHeading">
    <w:name w:val="Table Heading"/>
    <w:basedOn w:val="TableContents"/>
    <w:rsid w:val="00396544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396544"/>
  </w:style>
  <w:style w:type="paragraph" w:customStyle="1" w:styleId="330">
    <w:name w:val="Основной текст с отступом 33"/>
    <w:basedOn w:val="Standard"/>
    <w:rsid w:val="00396544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rsid w:val="00396544"/>
    <w:pPr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Standarduser">
    <w:name w:val="Standard (user)"/>
    <w:rsid w:val="00396544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396544"/>
    <w:pPr>
      <w:suppressLineNumbers/>
    </w:pPr>
  </w:style>
  <w:style w:type="paragraph" w:customStyle="1" w:styleId="ConsPlusTitle">
    <w:name w:val="ConsPlusTitle"/>
    <w:basedOn w:val="Standard"/>
    <w:next w:val="ConsPlusNormal"/>
    <w:rsid w:val="00396544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rsid w:val="00396544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rsid w:val="00396544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rsid w:val="0039654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rsid w:val="00396544"/>
    <w:pPr>
      <w:spacing w:after="120"/>
      <w:ind w:left="283"/>
    </w:pPr>
    <w:rPr>
      <w:sz w:val="16"/>
      <w:szCs w:val="16"/>
    </w:rPr>
  </w:style>
  <w:style w:type="paragraph" w:customStyle="1" w:styleId="af8">
    <w:name w:val="Содержимое таблицы"/>
    <w:basedOn w:val="a"/>
    <w:rsid w:val="00396544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af9">
    <w:name w:val="Заголовок таблицы"/>
    <w:basedOn w:val="af8"/>
    <w:rsid w:val="00396544"/>
    <w:pPr>
      <w:jc w:val="center"/>
    </w:pPr>
    <w:rPr>
      <w:b/>
      <w:bCs/>
    </w:rPr>
  </w:style>
  <w:style w:type="paragraph" w:customStyle="1" w:styleId="afa">
    <w:name w:val="Содержимое врезки"/>
    <w:basedOn w:val="ac"/>
    <w:rsid w:val="00396544"/>
  </w:style>
  <w:style w:type="paragraph" w:customStyle="1" w:styleId="afb">
    <w:name w:val="Знак"/>
    <w:basedOn w:val="a"/>
    <w:rsid w:val="00396544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c">
    <w:name w:val="footnote text"/>
    <w:basedOn w:val="a"/>
    <w:link w:val="afd"/>
    <w:semiHidden/>
    <w:rsid w:val="0039654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d">
    <w:name w:val="Текст сноски Знак"/>
    <w:basedOn w:val="a1"/>
    <w:link w:val="afc"/>
    <w:semiHidden/>
    <w:rsid w:val="0039654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e">
    <w:name w:val="footnote reference"/>
    <w:semiHidden/>
    <w:rsid w:val="00396544"/>
    <w:rPr>
      <w:position w:val="0"/>
      <w:vertAlign w:val="superscript"/>
    </w:rPr>
  </w:style>
  <w:style w:type="paragraph" w:styleId="26">
    <w:name w:val="Body Text Indent 2"/>
    <w:basedOn w:val="a"/>
    <w:link w:val="27"/>
    <w:rsid w:val="00396544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27">
    <w:name w:val="Основной текст с отступом 2 Знак"/>
    <w:basedOn w:val="a1"/>
    <w:link w:val="26"/>
    <w:rsid w:val="00396544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ff">
    <w:name w:val="Plain Text"/>
    <w:basedOn w:val="a"/>
    <w:link w:val="aff0"/>
    <w:rsid w:val="003965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Знак"/>
    <w:basedOn w:val="a1"/>
    <w:link w:val="aff"/>
    <w:rsid w:val="0039654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396544"/>
    <w:pPr>
      <w:spacing w:after="160" w:line="240" w:lineRule="exact"/>
    </w:pPr>
    <w:rPr>
      <w:rFonts w:ascii="Arial" w:eastAsia="Times New Roman" w:hAnsi="Arial" w:cs="Arial"/>
      <w:sz w:val="20"/>
      <w:szCs w:val="20"/>
      <w:lang w:eastAsia="ru-RU"/>
    </w:rPr>
  </w:style>
  <w:style w:type="paragraph" w:styleId="aff1">
    <w:name w:val="Body Text Indent"/>
    <w:basedOn w:val="a"/>
    <w:link w:val="aff2"/>
    <w:rsid w:val="00396544"/>
    <w:pPr>
      <w:widowControl w:val="0"/>
      <w:suppressAutoHyphens/>
      <w:spacing w:after="120" w:line="24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f2">
    <w:name w:val="Основной текст с отступом Знак"/>
    <w:basedOn w:val="a1"/>
    <w:link w:val="aff1"/>
    <w:rsid w:val="00396544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ff3">
    <w:name w:val="endnote text"/>
    <w:basedOn w:val="a"/>
    <w:link w:val="aff4"/>
    <w:semiHidden/>
    <w:rsid w:val="00396544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0"/>
      <w:szCs w:val="20"/>
      <w:lang w:eastAsia="ar-SA"/>
    </w:rPr>
  </w:style>
  <w:style w:type="character" w:customStyle="1" w:styleId="aff4">
    <w:name w:val="Текст концевой сноски Знак"/>
    <w:basedOn w:val="a1"/>
    <w:link w:val="aff3"/>
    <w:semiHidden/>
    <w:rsid w:val="00396544"/>
    <w:rPr>
      <w:rFonts w:ascii="Arial" w:eastAsia="Lucida Sans Unicode" w:hAnsi="Arial" w:cs="Arial"/>
      <w:kern w:val="1"/>
      <w:sz w:val="20"/>
      <w:szCs w:val="20"/>
      <w:lang w:eastAsia="ar-SA"/>
    </w:rPr>
  </w:style>
  <w:style w:type="character" w:styleId="aff5">
    <w:name w:val="endnote reference"/>
    <w:semiHidden/>
    <w:rsid w:val="00396544"/>
    <w:rPr>
      <w:vertAlign w:val="superscript"/>
    </w:rPr>
  </w:style>
  <w:style w:type="paragraph" w:styleId="aff6">
    <w:name w:val="No Spacing"/>
    <w:uiPriority w:val="1"/>
    <w:qFormat/>
    <w:rsid w:val="00E54F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8C3F37"/>
    <w:rPr>
      <w:rFonts w:ascii="Calibri" w:eastAsia="Times New Roman" w:hAnsi="Calibri" w:cs="Calibri"/>
      <w:szCs w:val="20"/>
      <w:lang w:eastAsia="ru-RU"/>
    </w:rPr>
  </w:style>
  <w:style w:type="paragraph" w:customStyle="1" w:styleId="18">
    <w:name w:val="Без интервала1"/>
    <w:rsid w:val="00DE0B6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Default">
    <w:name w:val="Default"/>
    <w:rsid w:val="008649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7">
    <w:name w:val="Гипертекстовая ссылка"/>
    <w:rsid w:val="008017BF"/>
    <w:rPr>
      <w:color w:val="008000"/>
    </w:rPr>
  </w:style>
  <w:style w:type="paragraph" w:customStyle="1" w:styleId="s16">
    <w:name w:val="s_16"/>
    <w:basedOn w:val="a"/>
    <w:rsid w:val="00762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Текст2"/>
    <w:basedOn w:val="a"/>
    <w:rsid w:val="0035670B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character" w:customStyle="1" w:styleId="aff8">
    <w:name w:val="Основной текст_"/>
    <w:link w:val="29"/>
    <w:rsid w:val="006B6C1A"/>
    <w:rPr>
      <w:sz w:val="27"/>
      <w:szCs w:val="27"/>
      <w:shd w:val="clear" w:color="auto" w:fill="FFFFFF"/>
    </w:rPr>
  </w:style>
  <w:style w:type="paragraph" w:customStyle="1" w:styleId="29">
    <w:name w:val="Основной текст2"/>
    <w:basedOn w:val="a"/>
    <w:link w:val="aff8"/>
    <w:rsid w:val="006B6C1A"/>
    <w:pPr>
      <w:shd w:val="clear" w:color="auto" w:fill="FFFFFF"/>
      <w:spacing w:before="720" w:after="720" w:line="240" w:lineRule="exact"/>
      <w:jc w:val="both"/>
    </w:pPr>
    <w:rPr>
      <w:sz w:val="27"/>
      <w:szCs w:val="27"/>
    </w:rPr>
  </w:style>
  <w:style w:type="paragraph" w:customStyle="1" w:styleId="120">
    <w:name w:val="Основной текст12"/>
    <w:basedOn w:val="a"/>
    <w:rsid w:val="00216488"/>
    <w:pPr>
      <w:shd w:val="clear" w:color="auto" w:fill="FFFFFF"/>
      <w:spacing w:after="120" w:line="0" w:lineRule="atLeast"/>
      <w:ind w:hanging="580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phone">
    <w:name w:val="phone"/>
    <w:basedOn w:val="a1"/>
    <w:rsid w:val="00216488"/>
  </w:style>
  <w:style w:type="character" w:styleId="aff9">
    <w:name w:val="Strong"/>
    <w:basedOn w:val="a1"/>
    <w:qFormat/>
    <w:rsid w:val="00216488"/>
    <w:rPr>
      <w:b/>
      <w:bCs/>
    </w:rPr>
  </w:style>
  <w:style w:type="paragraph" w:styleId="2a">
    <w:name w:val="Body Text 2"/>
    <w:basedOn w:val="a"/>
    <w:link w:val="2b"/>
    <w:rsid w:val="003863E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b">
    <w:name w:val="Основной текст 2 Знак"/>
    <w:basedOn w:val="a1"/>
    <w:link w:val="2a"/>
    <w:rsid w:val="003863E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5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7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7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79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0C0DF-EC36-438F-B03E-42A4B2719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7169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</dc:creator>
  <cp:keywords/>
  <dc:description/>
  <cp:lastModifiedBy>Марина</cp:lastModifiedBy>
  <cp:revision>1435</cp:revision>
  <cp:lastPrinted>2020-11-05T08:59:00Z</cp:lastPrinted>
  <dcterms:created xsi:type="dcterms:W3CDTF">2018-01-16T08:37:00Z</dcterms:created>
  <dcterms:modified xsi:type="dcterms:W3CDTF">2020-11-09T08:30:00Z</dcterms:modified>
</cp:coreProperties>
</file>